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343C" w:rsidRDefault="00B8343C">
      <w:pPr>
        <w:jc w:val="right"/>
      </w:pPr>
      <w:bookmarkStart w:id="0" w:name="_top"/>
      <w:bookmarkEnd w:id="0"/>
      <w:r>
        <w:rPr>
          <w:sz w:val="28"/>
          <w:szCs w:val="28"/>
        </w:rPr>
        <w:t xml:space="preserve"> </w:t>
      </w:r>
    </w:p>
    <w:p w:rsidR="00B8343C" w:rsidRDefault="00A0073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33985" distR="114935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138430</wp:posOffset>
            </wp:positionV>
            <wp:extent cx="1242695" cy="4711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8" t="-484" r="-188" b="-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471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tabs>
          <w:tab w:val="left" w:pos="1440"/>
        </w:tabs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ДАЙДЖЕСТ СМИ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основных тем по инвалидности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4842F2">
      <w:pPr>
        <w:jc w:val="center"/>
      </w:pPr>
      <w:r>
        <w:rPr>
          <w:b/>
          <w:sz w:val="32"/>
          <w:szCs w:val="32"/>
        </w:rPr>
        <w:t>с</w:t>
      </w:r>
      <w:r w:rsidR="00395A72">
        <w:rPr>
          <w:b/>
          <w:sz w:val="32"/>
          <w:szCs w:val="32"/>
        </w:rPr>
        <w:t xml:space="preserve"> </w:t>
      </w:r>
      <w:r w:rsidR="007B6723">
        <w:rPr>
          <w:b/>
          <w:sz w:val="32"/>
          <w:szCs w:val="32"/>
        </w:rPr>
        <w:t>14</w:t>
      </w:r>
      <w:r w:rsidR="00695CCD" w:rsidRPr="00695CCD">
        <w:rPr>
          <w:b/>
          <w:sz w:val="32"/>
          <w:szCs w:val="32"/>
        </w:rPr>
        <w:t xml:space="preserve"> </w:t>
      </w:r>
      <w:r w:rsidR="00695CCD">
        <w:rPr>
          <w:b/>
          <w:sz w:val="32"/>
          <w:szCs w:val="32"/>
        </w:rPr>
        <w:t>по</w:t>
      </w:r>
      <w:r w:rsidR="00695CCD" w:rsidRPr="00695CCD">
        <w:rPr>
          <w:b/>
          <w:sz w:val="32"/>
          <w:szCs w:val="32"/>
        </w:rPr>
        <w:t xml:space="preserve"> </w:t>
      </w:r>
      <w:r w:rsidR="007B6723">
        <w:rPr>
          <w:b/>
          <w:sz w:val="32"/>
          <w:szCs w:val="32"/>
        </w:rPr>
        <w:t>20</w:t>
      </w:r>
      <w:r w:rsidR="00BC68EC">
        <w:rPr>
          <w:b/>
          <w:sz w:val="32"/>
          <w:szCs w:val="32"/>
        </w:rPr>
        <w:t xml:space="preserve"> </w:t>
      </w:r>
      <w:r w:rsidR="006B7CAB">
        <w:rPr>
          <w:b/>
          <w:sz w:val="32"/>
          <w:szCs w:val="32"/>
        </w:rPr>
        <w:t>ок</w:t>
      </w:r>
      <w:r w:rsidR="00BC68EC">
        <w:rPr>
          <w:b/>
          <w:sz w:val="32"/>
          <w:szCs w:val="32"/>
        </w:rPr>
        <w:t xml:space="preserve">тября </w:t>
      </w:r>
      <w:r w:rsidR="002B72BC">
        <w:rPr>
          <w:b/>
          <w:sz w:val="32"/>
          <w:szCs w:val="32"/>
        </w:rPr>
        <w:t>202</w:t>
      </w:r>
      <w:r w:rsidR="00F012EF">
        <w:rPr>
          <w:b/>
          <w:sz w:val="32"/>
          <w:szCs w:val="32"/>
        </w:rPr>
        <w:t>3</w:t>
      </w:r>
      <w:r w:rsidR="002B72BC">
        <w:rPr>
          <w:b/>
          <w:sz w:val="32"/>
          <w:szCs w:val="32"/>
        </w:rPr>
        <w:t xml:space="preserve"> </w:t>
      </w:r>
      <w:r w:rsidR="00B8343C">
        <w:rPr>
          <w:b/>
          <w:sz w:val="32"/>
          <w:szCs w:val="32"/>
        </w:rPr>
        <w:t>г.</w:t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6159FF" w:rsidP="006159FF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sectPr w:rsidR="00B8343C">
          <w:footerReference w:type="default" r:id="rId9"/>
          <w:footerReference w:type="first" r:id="rId10"/>
          <w:pgSz w:w="11906" w:h="16838"/>
          <w:pgMar w:top="719" w:right="926" w:bottom="765" w:left="1440" w:header="720" w:footer="708" w:gutter="0"/>
          <w:cols w:space="720"/>
          <w:titlePg/>
          <w:docGrid w:linePitch="360"/>
        </w:sect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jc w:val="center"/>
      </w:pPr>
      <w:r>
        <w:rPr>
          <w:b/>
          <w:sz w:val="32"/>
          <w:szCs w:val="28"/>
        </w:rPr>
        <w:t>Москва</w:t>
      </w:r>
    </w:p>
    <w:p w:rsidR="00B8343C" w:rsidRPr="005F1EFC" w:rsidRDefault="007B6723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20</w:t>
      </w:r>
      <w:r w:rsidR="006B7CAB">
        <w:rPr>
          <w:b/>
          <w:sz w:val="32"/>
          <w:szCs w:val="32"/>
        </w:rPr>
        <w:t xml:space="preserve"> октября</w:t>
      </w:r>
      <w:r w:rsidR="00B8343C">
        <w:rPr>
          <w:b/>
          <w:sz w:val="32"/>
          <w:szCs w:val="28"/>
        </w:rPr>
        <w:t xml:space="preserve"> 20</w:t>
      </w:r>
      <w:r w:rsidR="00C77BDC">
        <w:rPr>
          <w:b/>
          <w:sz w:val="32"/>
          <w:szCs w:val="28"/>
        </w:rPr>
        <w:t>2</w:t>
      </w:r>
      <w:r w:rsidR="00F012EF">
        <w:rPr>
          <w:b/>
          <w:sz w:val="32"/>
          <w:szCs w:val="28"/>
        </w:rPr>
        <w:t>3</w:t>
      </w:r>
      <w:r w:rsidR="00B8343C">
        <w:rPr>
          <w:b/>
          <w:sz w:val="32"/>
          <w:szCs w:val="28"/>
        </w:rPr>
        <w:t xml:space="preserve"> г.</w:t>
      </w:r>
    </w:p>
    <w:p w:rsidR="00B8343C" w:rsidRPr="005F1EFC" w:rsidRDefault="00B8343C">
      <w:pPr>
        <w:pStyle w:val="af8"/>
        <w:jc w:val="center"/>
        <w:rPr>
          <w:rFonts w:hint="eastAsia"/>
        </w:rPr>
      </w:pPr>
      <w:bookmarkStart w:id="1" w:name="Содержание"/>
      <w:r w:rsidRPr="005F1EFC">
        <w:rPr>
          <w:rFonts w:ascii="Times New Roman" w:hAnsi="Times New Roman"/>
          <w:b/>
          <w:bCs/>
        </w:rPr>
        <w:lastRenderedPageBreak/>
        <w:t>Содержание</w:t>
      </w:r>
      <w:bookmarkStart w:id="2" w:name="%D0%97%D0%B0%D0%BA%D0%BB%D0%B0%D0%B4%D0%"/>
      <w:bookmarkEnd w:id="1"/>
      <w:bookmarkEnd w:id="2"/>
    </w:p>
    <w:p w:rsidR="008944C3" w:rsidRPr="008944C3" w:rsidRDefault="00B8343C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r w:rsidRPr="00424624">
        <w:rPr>
          <w:sz w:val="28"/>
          <w:szCs w:val="28"/>
        </w:rPr>
        <w:fldChar w:fldCharType="begin"/>
      </w:r>
      <w:r w:rsidRPr="00424624">
        <w:rPr>
          <w:sz w:val="28"/>
          <w:szCs w:val="28"/>
        </w:rPr>
        <w:instrText xml:space="preserve"> TOC \f \o "1-9" \h</w:instrText>
      </w:r>
      <w:r w:rsidRPr="00424624">
        <w:rPr>
          <w:sz w:val="28"/>
          <w:szCs w:val="28"/>
        </w:rPr>
        <w:fldChar w:fldCharType="separate"/>
      </w:r>
      <w:hyperlink w:anchor="_Toc148714796" w:history="1">
        <w:r w:rsidR="008944C3" w:rsidRPr="008944C3">
          <w:rPr>
            <w:rStyle w:val="a3"/>
            <w:b/>
            <w:noProof/>
            <w:sz w:val="28"/>
          </w:rPr>
          <w:t>Всероссийское общество инвалидов</w:t>
        </w:r>
        <w:r w:rsidR="008944C3" w:rsidRPr="008944C3">
          <w:rPr>
            <w:noProof/>
            <w:sz w:val="28"/>
          </w:rPr>
          <w:tab/>
        </w:r>
        <w:r w:rsidR="008944C3" w:rsidRPr="008944C3">
          <w:rPr>
            <w:b/>
            <w:noProof/>
            <w:sz w:val="28"/>
          </w:rPr>
          <w:fldChar w:fldCharType="begin"/>
        </w:r>
        <w:r w:rsidR="008944C3" w:rsidRPr="008944C3">
          <w:rPr>
            <w:b/>
            <w:noProof/>
            <w:sz w:val="28"/>
          </w:rPr>
          <w:instrText xml:space="preserve"> PAGEREF _Toc148714796 \h </w:instrText>
        </w:r>
        <w:r w:rsidR="008944C3" w:rsidRPr="008944C3">
          <w:rPr>
            <w:b/>
            <w:noProof/>
            <w:sz w:val="28"/>
          </w:rPr>
        </w:r>
        <w:r w:rsidR="008944C3" w:rsidRPr="008944C3">
          <w:rPr>
            <w:b/>
            <w:noProof/>
            <w:sz w:val="28"/>
          </w:rPr>
          <w:fldChar w:fldCharType="separate"/>
        </w:r>
        <w:r w:rsidR="00D91E6A">
          <w:rPr>
            <w:b/>
            <w:noProof/>
            <w:sz w:val="28"/>
          </w:rPr>
          <w:t>5</w:t>
        </w:r>
        <w:r w:rsidR="008944C3" w:rsidRPr="008944C3">
          <w:rPr>
            <w:b/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797" w:history="1">
        <w:r w:rsidRPr="008944C3">
          <w:rPr>
            <w:rStyle w:val="a3"/>
            <w:noProof/>
            <w:sz w:val="28"/>
          </w:rPr>
          <w:t>18.10.2023, «Парламентская газета»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«Минтруд предложил штрафовать за нарушения в трудоустройстве инвалидов по квоте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_Toc148714797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5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798" w:history="1">
        <w:r w:rsidRPr="008944C3">
          <w:rPr>
            <w:rStyle w:val="a3"/>
            <w:noProof/>
            <w:sz w:val="28"/>
          </w:rPr>
          <w:t>19.10.2023, «Вести-Башкортостан»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«В Уфе стартовал II Всероссийский форум “Ломая барьеры”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_Toc148714798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5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799" w:history="1">
        <w:r w:rsidRPr="008944C3">
          <w:rPr>
            <w:rStyle w:val="a3"/>
            <w:noProof/>
            <w:sz w:val="28"/>
          </w:rPr>
          <w:t>19.10.2023, "Липецкмедиа"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«Что мешает липецким работодателям трудоустраивать инвалидов?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_Toc148714799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5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00" w:history="1">
        <w:r w:rsidRPr="008944C3">
          <w:rPr>
            <w:rStyle w:val="a3"/>
            <w:noProof/>
            <w:sz w:val="28"/>
          </w:rPr>
          <w:t>18.10.2023, НИА-Байкал (Иркутская область)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«Команда Заларинского района победила на чемпионате области по бочча среди инвалидов с ПОДА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_Toc148714800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6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01" w:history="1">
        <w:r w:rsidRPr="008944C3">
          <w:rPr>
            <w:rStyle w:val="a3"/>
            <w:noProof/>
            <w:sz w:val="28"/>
          </w:rPr>
          <w:t>17.10.2023, Комиинформ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«Сотрудники избирательных комиссий Коми изучают язык жестов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_Toc148714801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6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02" w:history="1">
        <w:r w:rsidRPr="008944C3">
          <w:rPr>
            <w:rStyle w:val="a3"/>
            <w:noProof/>
            <w:sz w:val="28"/>
          </w:rPr>
          <w:t>20.10.2023, газета «Наша жизнь» (Республика Коми)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«Как сберечь деньги и смастерить цветок из конфет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_Toc148714802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6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03" w:history="1">
        <w:r w:rsidRPr="008944C3">
          <w:rPr>
            <w:rStyle w:val="a3"/>
            <w:noProof/>
            <w:sz w:val="28"/>
          </w:rPr>
          <w:t>15.10.2023, «Серовский рабочий» (Свердловская область)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«Дороги стали доступнее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_Toc148714803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6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04" w:history="1">
        <w:r w:rsidRPr="008944C3">
          <w:rPr>
            <w:rStyle w:val="a3"/>
            <w:noProof/>
            <w:sz w:val="28"/>
          </w:rPr>
          <w:t>15.10.2023, «Тверская Жизнь»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«В Лихославле прошёл фестиваль творчества «Путь к успеху!»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_Toc148714804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7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05" w:history="1">
        <w:r w:rsidRPr="008944C3">
          <w:rPr>
            <w:rStyle w:val="a3"/>
            <w:noProof/>
            <w:sz w:val="28"/>
          </w:rPr>
          <w:t>16.10.2023, газета "За урожай" (Смоленская область)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«Торжество сильных духом людей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_Toc148714805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7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06" w:history="1">
        <w:r w:rsidRPr="008944C3">
          <w:rPr>
            <w:rStyle w:val="a3"/>
            <w:noProof/>
            <w:sz w:val="28"/>
          </w:rPr>
          <w:t>16.10.2023, «Шахтинские известия» (Ростовская область)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«Общество инвалидов г.Шахты отметило День элегантного возраста турнирами по шашкам и шахматам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_Toc148714806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7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07" w:history="1">
        <w:r w:rsidRPr="008944C3">
          <w:rPr>
            <w:rStyle w:val="a3"/>
            <w:noProof/>
            <w:sz w:val="28"/>
          </w:rPr>
          <w:t>20.10.2023, province.ru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«В боровичском филиале Всероссийского общества инвалидов обсудили проблемы реабилитации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_Toc148714807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7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08" w:history="1">
        <w:r w:rsidRPr="008944C3">
          <w:rPr>
            <w:rStyle w:val="a3"/>
            <w:b/>
            <w:noProof/>
            <w:sz w:val="28"/>
          </w:rPr>
          <w:t>Нормативно-правовое поле, высказывания представителей власти</w:t>
        </w:r>
        <w:r w:rsidRPr="008944C3">
          <w:rPr>
            <w:noProof/>
            <w:sz w:val="28"/>
          </w:rPr>
          <w:tab/>
        </w:r>
        <w:r w:rsidRPr="008944C3">
          <w:rPr>
            <w:b/>
            <w:noProof/>
            <w:sz w:val="28"/>
          </w:rPr>
          <w:fldChar w:fldCharType="begin"/>
        </w:r>
        <w:r w:rsidRPr="008944C3">
          <w:rPr>
            <w:b/>
            <w:noProof/>
            <w:sz w:val="28"/>
          </w:rPr>
          <w:instrText xml:space="preserve"> PAGEREF _Toc148714808 \h </w:instrText>
        </w:r>
        <w:r w:rsidRPr="008944C3">
          <w:rPr>
            <w:b/>
            <w:noProof/>
            <w:sz w:val="28"/>
          </w:rPr>
        </w:r>
        <w:r w:rsidRPr="008944C3">
          <w:rPr>
            <w:b/>
            <w:noProof/>
            <w:sz w:val="28"/>
          </w:rPr>
          <w:fldChar w:fldCharType="separate"/>
        </w:r>
        <w:r w:rsidR="00D91E6A">
          <w:rPr>
            <w:b/>
            <w:noProof/>
            <w:sz w:val="28"/>
          </w:rPr>
          <w:t>9</w:t>
        </w:r>
        <w:r w:rsidRPr="008944C3">
          <w:rPr>
            <w:b/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09" w:history="1">
        <w:r w:rsidRPr="008944C3">
          <w:rPr>
            <w:rStyle w:val="a3"/>
            <w:noProof/>
            <w:sz w:val="28"/>
          </w:rPr>
          <w:t xml:space="preserve">19.10.2023, 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«Ведомости». «Путин поручил Минтруду избавить сферу средств реабилитации от монополии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_Toc148714809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9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10" w:history="1">
        <w:r w:rsidRPr="008944C3">
          <w:rPr>
            <w:rStyle w:val="a3"/>
            <w:noProof/>
            <w:sz w:val="28"/>
          </w:rPr>
          <w:t xml:space="preserve">16.10.2023, 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>ТАСС. «Малый и средний бизнес в новых регионах сможет получить грантовую поддержку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_Toc148714810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9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11" w:history="1">
        <w:r w:rsidRPr="008944C3">
          <w:rPr>
            <w:rStyle w:val="a3"/>
            <w:noProof/>
            <w:sz w:val="28"/>
          </w:rPr>
          <w:t xml:space="preserve">16.10.2023, 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>er-gosduma.ru. ««Единая Россия» вместе с Минтруда РФ доработает законопроект о реабилитации и абилитации инвалидов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_Toc148714811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9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12" w:history="1">
        <w:r w:rsidRPr="008944C3">
          <w:rPr>
            <w:rStyle w:val="a3"/>
            <w:noProof/>
            <w:sz w:val="28"/>
          </w:rPr>
          <w:t xml:space="preserve">18.10.2023, 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>Агентство социальной информации. «В России повысят охват системы ранней помощи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_Toc148714812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10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13" w:history="1">
        <w:r w:rsidRPr="008944C3">
          <w:rPr>
            <w:rStyle w:val="a3"/>
            <w:noProof/>
            <w:sz w:val="28"/>
          </w:rPr>
          <w:t xml:space="preserve">16.10.2023, 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>ТАСС. «В России в 2023 году построят лабораторию для проверки качества средств реабилитации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_Toc148714813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10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14" w:history="1">
        <w:r w:rsidRPr="008944C3">
          <w:rPr>
            <w:rStyle w:val="a3"/>
            <w:noProof/>
            <w:sz w:val="28"/>
          </w:rPr>
          <w:t xml:space="preserve">16.10.2023, 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>ТАСС. «Минтруд заявил, что единые стандарты сделают комплексную реабилитацию доступной инвалидам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_Toc148714814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10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15" w:history="1">
        <w:r w:rsidRPr="008944C3">
          <w:rPr>
            <w:rStyle w:val="a3"/>
            <w:noProof/>
            <w:sz w:val="28"/>
          </w:rPr>
          <w:t xml:space="preserve">16.10.2023, 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>РИА Новости. «Минпросвещения РФ: 750 человек примут участие в чемпионате "Абилимпикс"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_Toc148714815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10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16" w:history="1">
        <w:r w:rsidRPr="008944C3">
          <w:rPr>
            <w:rStyle w:val="a3"/>
            <w:noProof/>
            <w:sz w:val="28"/>
          </w:rPr>
          <w:t xml:space="preserve">17.10.2023, 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>издание «СенатИнформ» (Москва). «Около 50% реабилитационного оборудования для инвалидов – российское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_Toc148714816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11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17" w:history="1">
        <w:r w:rsidRPr="008944C3">
          <w:rPr>
            <w:rStyle w:val="a3"/>
            <w:noProof/>
            <w:sz w:val="28"/>
          </w:rPr>
          <w:t>19.10.2023, «Парламентская газета»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«Карелова назвала систему долговременного ухода приоритетом соцполитики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_Toc148714817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11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18" w:history="1">
        <w:r w:rsidRPr="008944C3">
          <w:rPr>
            <w:rStyle w:val="a3"/>
            <w:noProof/>
            <w:sz w:val="28"/>
          </w:rPr>
          <w:t>18.10.2023, ТАСС.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 xml:space="preserve"> «Госдума приняла законопроект о праве НКО не иметь печать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_Toc148714818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11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19" w:history="1">
        <w:r w:rsidRPr="008944C3">
          <w:rPr>
            <w:rStyle w:val="a3"/>
            <w:noProof/>
            <w:sz w:val="28"/>
          </w:rPr>
          <w:t xml:space="preserve">19.10.2023, 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>Агентство социальной информации</w:t>
        </w:r>
        <w:r w:rsidRPr="008944C3">
          <w:rPr>
            <w:rStyle w:val="a3"/>
            <w:noProof/>
            <w:sz w:val="28"/>
          </w:rPr>
          <w:t>.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 xml:space="preserve"> «Законопроект о корпоративном волонтерстве принят в первом чтении</w:t>
        </w:r>
        <w:r w:rsidRPr="008944C3">
          <w:rPr>
            <w:rStyle w:val="a3"/>
            <w:noProof/>
            <w:sz w:val="28"/>
          </w:rPr>
          <w:t>»</w:t>
        </w:r>
        <w:bookmarkStart w:id="3" w:name="_GoBack"/>
        <w:bookmarkEnd w:id="3"/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_Toc148714819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12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20" w:history="1">
        <w:r w:rsidRPr="008944C3">
          <w:rPr>
            <w:rStyle w:val="a3"/>
            <w:noProof/>
            <w:sz w:val="28"/>
          </w:rPr>
          <w:t>19.10.2023, «Парламентская газета».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 xml:space="preserve"> «Действующие страховые взносы на травматизм в 2024 году хотят сохранить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_Toc148714820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12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21" w:history="1">
        <w:r w:rsidRPr="008944C3">
          <w:rPr>
            <w:rStyle w:val="a3"/>
            <w:noProof/>
            <w:sz w:val="28"/>
          </w:rPr>
          <w:t>17.10.2023, «Российская газета».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 xml:space="preserve"> «В Госдуму внесен законопроект о праве НКО менять состав учредителей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_Toc148714821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12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22" w:history="1">
        <w:r w:rsidRPr="008944C3">
          <w:rPr>
            <w:rStyle w:val="a3"/>
            <w:noProof/>
            <w:sz w:val="28"/>
          </w:rPr>
          <w:t>20.10.2023, ТАСС.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 xml:space="preserve"> «В России предложили увеличить объем социальной рекламы в прайм-тайме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_Toc148714822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13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23" w:history="1">
        <w:r w:rsidRPr="008944C3">
          <w:rPr>
            <w:rStyle w:val="a3"/>
            <w:noProof/>
            <w:sz w:val="28"/>
          </w:rPr>
          <w:t>16.10.2023, «Российская газета».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 xml:space="preserve"> «Расходы Соцфонда на соцобеспечение населения вырастут на 27,3%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_Toc148714823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13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24" w:history="1">
        <w:r w:rsidRPr="008944C3">
          <w:rPr>
            <w:rStyle w:val="a3"/>
            <w:noProof/>
            <w:sz w:val="28"/>
          </w:rPr>
          <w:t>20.10.2023, Российское агентство правовой и судебной информации.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 xml:space="preserve"> «Итоговый форум ОП РФ "Сообщество" состоится в Москве в начале ноября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_Toc148714824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13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25" w:history="1">
        <w:r w:rsidRPr="008944C3">
          <w:rPr>
            <w:rStyle w:val="a3"/>
            <w:noProof/>
            <w:sz w:val="28"/>
          </w:rPr>
          <w:t>19.10.2023, ТАСС.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 xml:space="preserve"> «АСИ предложило включить в проект о реабилитации инвалидов общественный контроль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_Toc148714825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14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26" w:history="1">
        <w:r w:rsidRPr="008944C3">
          <w:rPr>
            <w:rStyle w:val="a3"/>
            <w:noProof/>
            <w:sz w:val="28"/>
          </w:rPr>
          <w:t>15.10.2023, ТАСС.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 xml:space="preserve"> «Маломобильные контролеры помогают улучшать инфраструктуру Москвы для людей с инвалидностью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_Toc148714826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14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27" w:history="1">
        <w:r w:rsidRPr="008944C3">
          <w:rPr>
            <w:rStyle w:val="a3"/>
            <w:noProof/>
            <w:sz w:val="28"/>
          </w:rPr>
          <w:t xml:space="preserve">18.10.2023, 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>РИА Новости</w:t>
        </w:r>
        <w:r w:rsidRPr="008944C3">
          <w:rPr>
            <w:rStyle w:val="a3"/>
            <w:noProof/>
            <w:sz w:val="28"/>
          </w:rPr>
          <w:t>.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 xml:space="preserve"> «Более 24 тысяч детей с ОВЗ обучаются в подмосковных школах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_Toc148714827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14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28" w:history="1">
        <w:r w:rsidRPr="008944C3">
          <w:rPr>
            <w:rStyle w:val="a3"/>
            <w:noProof/>
            <w:sz w:val="28"/>
          </w:rPr>
          <w:t>17.10.2023, «360».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 xml:space="preserve"> «Подмосковье предоставило около 1,6 тысячи рабочих мест инвалидам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_Toc148714828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15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29" w:history="1">
        <w:r w:rsidRPr="008944C3">
          <w:rPr>
            <w:rStyle w:val="a3"/>
            <w:noProof/>
            <w:sz w:val="28"/>
          </w:rPr>
          <w:t>16.10.2023, «МК на Кубани».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 xml:space="preserve"> «На Кубани создадут интернет-портал для местных НКО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_Toc148714829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15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30" w:history="1">
        <w:r w:rsidRPr="008944C3">
          <w:rPr>
            <w:rStyle w:val="a3"/>
            <w:noProof/>
            <w:sz w:val="28"/>
          </w:rPr>
          <w:t>20.10.2023, «Омскрегион».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 xml:space="preserve"> «В Омске появится координационный центр по уходу за пожилыми и инвалидами</w:t>
        </w:r>
        <w:r w:rsidRPr="008944C3">
          <w:rPr>
            <w:rStyle w:val="a3"/>
            <w:noProof/>
            <w:sz w:val="28"/>
          </w:rPr>
          <w:t>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_Toc148714830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15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31" w:history="1">
        <w:r w:rsidRPr="008944C3">
          <w:rPr>
            <w:rStyle w:val="a3"/>
            <w:b/>
            <w:noProof/>
            <w:sz w:val="28"/>
          </w:rPr>
          <w:t>Мероприятия</w:t>
        </w:r>
        <w:r w:rsidRPr="008944C3">
          <w:rPr>
            <w:noProof/>
            <w:sz w:val="28"/>
          </w:rPr>
          <w:tab/>
        </w:r>
        <w:r w:rsidRPr="008944C3">
          <w:rPr>
            <w:b/>
            <w:noProof/>
            <w:sz w:val="28"/>
          </w:rPr>
          <w:fldChar w:fldCharType="begin"/>
        </w:r>
        <w:r w:rsidRPr="008944C3">
          <w:rPr>
            <w:b/>
            <w:noProof/>
            <w:sz w:val="28"/>
          </w:rPr>
          <w:instrText xml:space="preserve"> PAGEREF _Toc148714831 \h </w:instrText>
        </w:r>
        <w:r w:rsidRPr="008944C3">
          <w:rPr>
            <w:b/>
            <w:noProof/>
            <w:sz w:val="28"/>
          </w:rPr>
        </w:r>
        <w:r w:rsidRPr="008944C3">
          <w:rPr>
            <w:b/>
            <w:noProof/>
            <w:sz w:val="28"/>
          </w:rPr>
          <w:fldChar w:fldCharType="separate"/>
        </w:r>
        <w:r w:rsidR="00D91E6A">
          <w:rPr>
            <w:b/>
            <w:noProof/>
            <w:sz w:val="28"/>
          </w:rPr>
          <w:t>16</w:t>
        </w:r>
        <w:r w:rsidRPr="008944C3">
          <w:rPr>
            <w:b/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32" w:history="1">
        <w:r w:rsidRPr="008944C3">
          <w:rPr>
            <w:rStyle w:val="a3"/>
            <w:noProof/>
            <w:sz w:val="28"/>
          </w:rPr>
          <w:t>20.10.2023, Российское агентство правовой и судебной информации. «В Москве стартовал Национальный чемпионат "Абилимпикс"»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_Toc148714832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16</w:t>
        </w:r>
        <w:r w:rsidRPr="008944C3">
          <w:rPr>
            <w:noProof/>
            <w:sz w:val="28"/>
          </w:rPr>
          <w:fldChar w:fldCharType="end"/>
        </w:r>
      </w:hyperlink>
    </w:p>
    <w:p w:rsidR="008944C3" w:rsidRDefault="008944C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  <w:hyperlink w:anchor="_Toc148714833" w:history="1">
        <w:r w:rsidRPr="008944C3">
          <w:rPr>
            <w:rStyle w:val="a3"/>
            <w:noProof/>
            <w:sz w:val="28"/>
          </w:rPr>
          <w:t xml:space="preserve">16.10.2023, 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>Милосердие.ru</w:t>
        </w:r>
        <w:r w:rsidRPr="008944C3">
          <w:rPr>
            <w:rStyle w:val="a3"/>
            <w:noProof/>
            <w:sz w:val="28"/>
          </w:rPr>
          <w:t>. «Благотворительное такси станет доступно не только в крупных городах»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_Toc148714833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16</w:t>
        </w:r>
        <w:r w:rsidRPr="008944C3">
          <w:rPr>
            <w:noProof/>
            <w:sz w:val="28"/>
          </w:rPr>
          <w:fldChar w:fldCharType="end"/>
        </w:r>
      </w:hyperlink>
    </w:p>
    <w:p w:rsidR="008944C3" w:rsidRDefault="008944C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</w:p>
    <w:p w:rsidR="008944C3" w:rsidRPr="008944C3" w:rsidRDefault="008944C3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34" w:history="1">
        <w:r w:rsidRPr="008944C3">
          <w:rPr>
            <w:rStyle w:val="a3"/>
            <w:b/>
            <w:noProof/>
            <w:sz w:val="28"/>
          </w:rPr>
          <w:t>Происшествия</w:t>
        </w:r>
        <w:r w:rsidRPr="008944C3">
          <w:rPr>
            <w:noProof/>
            <w:sz w:val="28"/>
          </w:rPr>
          <w:tab/>
        </w:r>
        <w:r w:rsidRPr="008944C3">
          <w:rPr>
            <w:b/>
            <w:noProof/>
            <w:sz w:val="28"/>
          </w:rPr>
          <w:fldChar w:fldCharType="begin"/>
        </w:r>
        <w:r w:rsidRPr="008944C3">
          <w:rPr>
            <w:b/>
            <w:noProof/>
            <w:sz w:val="28"/>
          </w:rPr>
          <w:instrText xml:space="preserve"> PAGEREF _Toc148714834 \h </w:instrText>
        </w:r>
        <w:r w:rsidRPr="008944C3">
          <w:rPr>
            <w:b/>
            <w:noProof/>
            <w:sz w:val="28"/>
          </w:rPr>
        </w:r>
        <w:r w:rsidRPr="008944C3">
          <w:rPr>
            <w:b/>
            <w:noProof/>
            <w:sz w:val="28"/>
          </w:rPr>
          <w:fldChar w:fldCharType="separate"/>
        </w:r>
        <w:r w:rsidR="00D91E6A">
          <w:rPr>
            <w:b/>
            <w:noProof/>
            <w:sz w:val="28"/>
          </w:rPr>
          <w:t>17</w:t>
        </w:r>
        <w:r w:rsidRPr="008944C3">
          <w:rPr>
            <w:b/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35" w:history="1">
        <w:r w:rsidRPr="008944C3">
          <w:rPr>
            <w:rStyle w:val="a3"/>
            <w:noProof/>
            <w:sz w:val="28"/>
          </w:rPr>
          <w:t xml:space="preserve">17.10.2023, 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«Открытый Нижний»</w:t>
        </w:r>
        <w:r w:rsidRPr="008944C3">
          <w:rPr>
            <w:rStyle w:val="a3"/>
            <w:noProof/>
            <w:sz w:val="28"/>
          </w:rPr>
          <w:t>. «Несуществующий долг за воду списали с ребенка-инвалида в Нижегородской области»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_Toc148714835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17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36" w:history="1">
        <w:r w:rsidRPr="008944C3">
          <w:rPr>
            <w:rStyle w:val="a3"/>
            <w:b/>
            <w:noProof/>
            <w:sz w:val="28"/>
          </w:rPr>
          <w:t>Разработки, инновации</w:t>
        </w:r>
        <w:r w:rsidRPr="008944C3">
          <w:rPr>
            <w:noProof/>
            <w:sz w:val="28"/>
          </w:rPr>
          <w:tab/>
        </w:r>
        <w:r w:rsidRPr="008944C3">
          <w:rPr>
            <w:b/>
            <w:noProof/>
            <w:sz w:val="28"/>
          </w:rPr>
          <w:fldChar w:fldCharType="begin"/>
        </w:r>
        <w:r w:rsidRPr="008944C3">
          <w:rPr>
            <w:b/>
            <w:noProof/>
            <w:sz w:val="28"/>
          </w:rPr>
          <w:instrText xml:space="preserve"> PAGEREF _Toc148714836 \h </w:instrText>
        </w:r>
        <w:r w:rsidRPr="008944C3">
          <w:rPr>
            <w:b/>
            <w:noProof/>
            <w:sz w:val="28"/>
          </w:rPr>
        </w:r>
        <w:r w:rsidRPr="008944C3">
          <w:rPr>
            <w:b/>
            <w:noProof/>
            <w:sz w:val="28"/>
          </w:rPr>
          <w:fldChar w:fldCharType="separate"/>
        </w:r>
        <w:r w:rsidR="00D91E6A">
          <w:rPr>
            <w:b/>
            <w:noProof/>
            <w:sz w:val="28"/>
          </w:rPr>
          <w:t>18</w:t>
        </w:r>
        <w:r w:rsidRPr="008944C3">
          <w:rPr>
            <w:b/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37" w:history="1">
        <w:r w:rsidRPr="008944C3">
          <w:rPr>
            <w:rStyle w:val="a3"/>
            <w:noProof/>
            <w:sz w:val="28"/>
          </w:rPr>
          <w:t xml:space="preserve">16.10.2023, </w:t>
        </w:r>
        <w:r w:rsidRPr="008944C3">
          <w:rPr>
            <w:rStyle w:val="a3"/>
            <w:rFonts w:ascii="Noto Serif" w:hAnsi="Noto Serif"/>
            <w:noProof/>
            <w:sz w:val="26"/>
            <w:shd w:val="clear" w:color="auto" w:fill="FFFFFF"/>
          </w:rPr>
          <w:t>проект Novate.Ru (Москва)</w:t>
        </w:r>
        <w:r w:rsidRPr="008944C3">
          <w:rPr>
            <w:rStyle w:val="a3"/>
            <w:noProof/>
            <w:sz w:val="28"/>
          </w:rPr>
          <w:t>. «Sony выпускает инновационный контроллер для геймеров-инвалидов»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_Toc148714837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18</w:t>
        </w:r>
        <w:r w:rsidRPr="008944C3">
          <w:rPr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38" w:history="1">
        <w:r w:rsidRPr="008944C3">
          <w:rPr>
            <w:rStyle w:val="a3"/>
            <w:b/>
            <w:noProof/>
            <w:sz w:val="28"/>
          </w:rPr>
          <w:t>Новости сайта ВОИ</w:t>
        </w:r>
        <w:r w:rsidRPr="008944C3">
          <w:rPr>
            <w:noProof/>
            <w:sz w:val="28"/>
          </w:rPr>
          <w:tab/>
        </w:r>
        <w:r w:rsidRPr="008944C3">
          <w:rPr>
            <w:b/>
            <w:noProof/>
            <w:sz w:val="28"/>
          </w:rPr>
          <w:fldChar w:fldCharType="begin"/>
        </w:r>
        <w:r w:rsidRPr="008944C3">
          <w:rPr>
            <w:b/>
            <w:noProof/>
            <w:sz w:val="28"/>
          </w:rPr>
          <w:instrText xml:space="preserve"> PAGEREF _Toc148714838 \h </w:instrText>
        </w:r>
        <w:r w:rsidRPr="008944C3">
          <w:rPr>
            <w:b/>
            <w:noProof/>
            <w:sz w:val="28"/>
          </w:rPr>
        </w:r>
        <w:r w:rsidRPr="008944C3">
          <w:rPr>
            <w:b/>
            <w:noProof/>
            <w:sz w:val="28"/>
          </w:rPr>
          <w:fldChar w:fldCharType="separate"/>
        </w:r>
        <w:r w:rsidR="00D91E6A">
          <w:rPr>
            <w:b/>
            <w:noProof/>
            <w:sz w:val="28"/>
          </w:rPr>
          <w:t>19</w:t>
        </w:r>
        <w:r w:rsidRPr="008944C3">
          <w:rPr>
            <w:b/>
            <w:noProof/>
            <w:sz w:val="28"/>
          </w:rPr>
          <w:fldChar w:fldCharType="end"/>
        </w:r>
      </w:hyperlink>
    </w:p>
    <w:p w:rsidR="008944C3" w:rsidRP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8714839" w:history="1">
        <w:r w:rsidRPr="008944C3">
          <w:rPr>
            <w:rStyle w:val="a3"/>
            <w:noProof/>
            <w:sz w:val="28"/>
          </w:rPr>
          <w:t>17.10.2023. «Всемирный Фестиваль молодёжи пройдёт в марте 2024 года на федеральной территории «Сириус»»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_Toc148714839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19</w:t>
        </w:r>
        <w:r w:rsidRPr="008944C3">
          <w:rPr>
            <w:noProof/>
            <w:sz w:val="28"/>
          </w:rPr>
          <w:fldChar w:fldCharType="end"/>
        </w:r>
      </w:hyperlink>
    </w:p>
    <w:p w:rsidR="008944C3" w:rsidRDefault="008944C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  <w:hyperlink w:anchor="_Toc148714840" w:history="1">
        <w:r w:rsidRPr="008944C3">
          <w:rPr>
            <w:rStyle w:val="a3"/>
            <w:noProof/>
            <w:sz w:val="28"/>
          </w:rPr>
          <w:t>19.10.2023. «Стартовал прием заявок на конкурс дизайнеров «Особая мода» 2023»</w:t>
        </w:r>
        <w:r w:rsidRPr="008944C3">
          <w:rPr>
            <w:noProof/>
            <w:sz w:val="28"/>
          </w:rPr>
          <w:tab/>
        </w:r>
        <w:r w:rsidRPr="008944C3">
          <w:rPr>
            <w:noProof/>
            <w:sz w:val="28"/>
          </w:rPr>
          <w:fldChar w:fldCharType="begin"/>
        </w:r>
        <w:r w:rsidRPr="008944C3">
          <w:rPr>
            <w:noProof/>
            <w:sz w:val="28"/>
          </w:rPr>
          <w:instrText xml:space="preserve"> PAGEREF _Toc148714840 \h </w:instrText>
        </w:r>
        <w:r w:rsidRPr="008944C3">
          <w:rPr>
            <w:noProof/>
            <w:sz w:val="28"/>
          </w:rPr>
        </w:r>
        <w:r w:rsidRPr="008944C3">
          <w:rPr>
            <w:noProof/>
            <w:sz w:val="28"/>
          </w:rPr>
          <w:fldChar w:fldCharType="separate"/>
        </w:r>
        <w:r w:rsidR="00D91E6A">
          <w:rPr>
            <w:noProof/>
            <w:sz w:val="28"/>
          </w:rPr>
          <w:t>19</w:t>
        </w:r>
        <w:r w:rsidRPr="008944C3">
          <w:rPr>
            <w:noProof/>
            <w:sz w:val="28"/>
          </w:rPr>
          <w:fldChar w:fldCharType="end"/>
        </w:r>
      </w:hyperlink>
    </w:p>
    <w:p w:rsidR="008944C3" w:rsidRDefault="008944C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8944C3" w:rsidRDefault="008944C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8944C3" w:rsidRDefault="008944C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8944C3" w:rsidRDefault="008944C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8944C3" w:rsidRDefault="008944C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8944C3" w:rsidRDefault="008944C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8944C3" w:rsidRDefault="008944C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8944C3" w:rsidRDefault="008944C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8944C3" w:rsidRDefault="008944C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8944C3" w:rsidRDefault="008944C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8944C3" w:rsidRDefault="008944C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8944C3" w:rsidRDefault="008944C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8944C3" w:rsidRDefault="008944C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8944C3" w:rsidRDefault="008944C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8944C3" w:rsidRDefault="008944C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8944C3" w:rsidRDefault="008944C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8944C3" w:rsidRDefault="008944C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8944C3" w:rsidRDefault="008944C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8944C3" w:rsidRDefault="008944C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8944C3" w:rsidRDefault="008944C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8944C3" w:rsidRDefault="008944C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8944C3" w:rsidRDefault="008944C3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8944C3" w:rsidRDefault="008944C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  <w:lang w:eastAsia="ru-RU"/>
        </w:rPr>
      </w:pPr>
    </w:p>
    <w:p w:rsidR="00966101" w:rsidRDefault="00B8343C" w:rsidP="00097F8A">
      <w:pPr>
        <w:pStyle w:val="28"/>
        <w:tabs>
          <w:tab w:val="right" w:leader="dot" w:pos="9530"/>
        </w:tabs>
        <w:rPr>
          <w:sz w:val="32"/>
          <w:szCs w:val="28"/>
        </w:rPr>
      </w:pPr>
      <w:r w:rsidRPr="00424624">
        <w:rPr>
          <w:sz w:val="28"/>
          <w:szCs w:val="28"/>
        </w:rPr>
        <w:fldChar w:fldCharType="end"/>
      </w: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DB2C94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7F5BCD" w:rsidP="00A8467C">
            <w:pPr>
              <w:pStyle w:val="1"/>
              <w:numPr>
                <w:ilvl w:val="0"/>
                <w:numId w:val="0"/>
              </w:numPr>
              <w:jc w:val="center"/>
            </w:pPr>
            <w:bookmarkStart w:id="4" w:name="_Toc9601150"/>
            <w:bookmarkStart w:id="5" w:name="_Toc22288095"/>
            <w:bookmarkStart w:id="6" w:name="_%2525252525D0%252525252592%2525252525D1"/>
            <w:bookmarkStart w:id="7" w:name="_Всероссийское_общество_инвалидов"/>
            <w:bookmarkStart w:id="8" w:name="_Toc98516324"/>
            <w:bookmarkStart w:id="9" w:name="_Toc148714796"/>
            <w:bookmarkEnd w:id="4"/>
            <w:bookmarkEnd w:id="5"/>
            <w:bookmarkEnd w:id="6"/>
            <w:bookmarkEnd w:id="7"/>
            <w:r>
              <w:rPr>
                <w:sz w:val="28"/>
              </w:rPr>
              <w:lastRenderedPageBreak/>
              <w:t>Всероссийское общество инвалидов</w:t>
            </w:r>
            <w:bookmarkEnd w:id="8"/>
            <w:bookmarkEnd w:id="9"/>
          </w:p>
        </w:tc>
      </w:tr>
    </w:tbl>
    <w:p w:rsidR="00B91DF8" w:rsidRPr="003305BE" w:rsidRDefault="006832E0" w:rsidP="00426FC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0" w:name="_Toc148714797"/>
      <w:r>
        <w:rPr>
          <w:rFonts w:ascii="Times New Roman" w:hAnsi="Times New Roman" w:cs="Times New Roman"/>
        </w:rPr>
        <w:t>18</w:t>
      </w:r>
      <w:r w:rsidR="00B91DF8" w:rsidRPr="003305BE">
        <w:rPr>
          <w:rFonts w:ascii="Times New Roman" w:hAnsi="Times New Roman" w:cs="Times New Roman"/>
        </w:rPr>
        <w:t>.</w:t>
      </w:r>
      <w:r w:rsidR="00B91DF8">
        <w:rPr>
          <w:rFonts w:ascii="Times New Roman" w:hAnsi="Times New Roman" w:cs="Times New Roman"/>
        </w:rPr>
        <w:t>1</w:t>
      </w:r>
      <w:r w:rsidR="00B91DF8" w:rsidRPr="003305BE">
        <w:rPr>
          <w:rFonts w:ascii="Times New Roman" w:hAnsi="Times New Roman" w:cs="Times New Roman"/>
        </w:rPr>
        <w:t>0.2023</w:t>
      </w:r>
      <w:r w:rsidR="00B91DF8">
        <w:rPr>
          <w:rFonts w:ascii="Times New Roman" w:hAnsi="Times New Roman" w:cs="Times New Roman"/>
        </w:rPr>
        <w:t xml:space="preserve">, </w:t>
      </w:r>
      <w:r w:rsidR="00426FC3" w:rsidRPr="00426FC3">
        <w:rPr>
          <w:rFonts w:ascii="Times New Roman" w:hAnsi="Times New Roman" w:cs="Times New Roman"/>
        </w:rPr>
        <w:t>«Парламентская газета»</w:t>
      </w:r>
      <w:r w:rsidR="00B91DF8">
        <w:rPr>
          <w:rFonts w:ascii="Noto Serif" w:hAnsi="Noto Serif"/>
          <w:color w:val="000000"/>
          <w:shd w:val="clear" w:color="auto" w:fill="FFFFFF"/>
        </w:rPr>
        <w:t>.</w:t>
      </w:r>
      <w:r w:rsidR="00B91DF8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B91DF8">
        <w:rPr>
          <w:rFonts w:ascii="Noto Serif" w:hAnsi="Noto Serif"/>
          <w:color w:val="000000"/>
          <w:shd w:val="clear" w:color="auto" w:fill="FFFFFF"/>
        </w:rPr>
        <w:t>«</w:t>
      </w:r>
      <w:r w:rsidR="008A35A1" w:rsidRPr="008A35A1">
        <w:rPr>
          <w:rFonts w:ascii="Noto Serif" w:hAnsi="Noto Serif"/>
          <w:color w:val="000000"/>
          <w:shd w:val="clear" w:color="auto" w:fill="FFFFFF"/>
        </w:rPr>
        <w:t>Минтруд предложил штрафовать за нарушения в трудоустройстве инвалидов по квоте</w:t>
      </w:r>
      <w:r w:rsidR="00B91DF8" w:rsidRPr="003305BE">
        <w:rPr>
          <w:rFonts w:ascii="Times New Roman" w:hAnsi="Times New Roman" w:cs="Times New Roman"/>
        </w:rPr>
        <w:t>»</w:t>
      </w:r>
      <w:bookmarkEnd w:id="10"/>
    </w:p>
    <w:p w:rsidR="00B91DF8" w:rsidRPr="0021306B" w:rsidRDefault="00DD1C58" w:rsidP="00DD1C58">
      <w:pPr>
        <w:pStyle w:val="af"/>
        <w:numPr>
          <w:ilvl w:val="0"/>
          <w:numId w:val="2"/>
        </w:numPr>
        <w:jc w:val="both"/>
        <w:rPr>
          <w:sz w:val="28"/>
        </w:rPr>
      </w:pPr>
      <w:r w:rsidRPr="00DD1C58">
        <w:rPr>
          <w:sz w:val="28"/>
        </w:rPr>
        <w:t>Минтруд предложил установить ответственность работодателей за неисполнение квоты для приема на работу инвалидов, введя соответствующие штрафы в Кодексе РФ об административных правонарушениях (КоАП). Такой законопроект ведомства опубликован на федеральном портале проектов нормативных правовых актов 18 октября.</w:t>
      </w:r>
    </w:p>
    <w:p w:rsidR="00B91DF8" w:rsidRPr="00204093" w:rsidRDefault="00B91DF8" w:rsidP="00B91DF8">
      <w:pPr>
        <w:pStyle w:val="af"/>
      </w:pPr>
      <w:r w:rsidRPr="00204093">
        <w:rPr>
          <w:b/>
        </w:rPr>
        <w:t xml:space="preserve">Подробнее: </w:t>
      </w:r>
      <w:hyperlink r:id="rId11" w:history="1">
        <w:r w:rsidR="006832E0" w:rsidRPr="009F4657">
          <w:rPr>
            <w:rStyle w:val="a3"/>
          </w:rPr>
          <w:t>https://www.pnp.ru/politics/mintrud-predlozhil-shtrafovat-za-narusheniya-v-trudoustroystve-invalidov-po-kvote.html</w:t>
        </w:r>
      </w:hyperlink>
      <w:r w:rsidR="006832E0">
        <w:t xml:space="preserve"> </w:t>
      </w:r>
      <w:r w:rsidR="00432AC9">
        <w:t xml:space="preserve"> </w:t>
      </w:r>
      <w:r>
        <w:t xml:space="preserve">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B91DF8" w:rsidRDefault="00907E0B" w:rsidP="00B91DF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B91DF8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C7D75" w:rsidRDefault="003C7D75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DD1C58" w:rsidRPr="003305BE" w:rsidRDefault="00DD1C58" w:rsidP="002C04F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1" w:name="_Toc148714798"/>
      <w:r>
        <w:rPr>
          <w:rFonts w:ascii="Times New Roman" w:hAnsi="Times New Roman" w:cs="Times New Roman"/>
        </w:rPr>
        <w:t>1</w:t>
      </w:r>
      <w:r w:rsidR="00550072"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="002C04FB" w:rsidRPr="002C04FB">
        <w:rPr>
          <w:rFonts w:ascii="Times New Roman" w:hAnsi="Times New Roman" w:cs="Times New Roman"/>
        </w:rPr>
        <w:t>«Вести-Башкортостан»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8F4325" w:rsidRPr="008F4325">
        <w:rPr>
          <w:rFonts w:ascii="Noto Serif" w:hAnsi="Noto Serif"/>
          <w:color w:val="000000"/>
          <w:shd w:val="clear" w:color="auto" w:fill="FFFFFF"/>
        </w:rPr>
        <w:t>В Уфе стартовал II Всероссийский форум “Ломая барьеры”</w:t>
      </w:r>
      <w:r w:rsidRPr="003305BE">
        <w:rPr>
          <w:rFonts w:ascii="Times New Roman" w:hAnsi="Times New Roman" w:cs="Times New Roman"/>
        </w:rPr>
        <w:t>»</w:t>
      </w:r>
      <w:bookmarkEnd w:id="11"/>
    </w:p>
    <w:p w:rsidR="00DD1C58" w:rsidRPr="0021306B" w:rsidRDefault="00DA7830" w:rsidP="00DA7830">
      <w:pPr>
        <w:pStyle w:val="af"/>
        <w:numPr>
          <w:ilvl w:val="0"/>
          <w:numId w:val="2"/>
        </w:numPr>
        <w:jc w:val="both"/>
        <w:rPr>
          <w:sz w:val="28"/>
        </w:rPr>
      </w:pPr>
      <w:r w:rsidRPr="00DA7830">
        <w:rPr>
          <w:sz w:val="28"/>
        </w:rPr>
        <w:t>В нем принимают участие более 1500 человек, в том числе 200 спикеров из субъектов Российской Федерации, Республики Беларусь, Арабских Эмиратов и США.</w:t>
      </w:r>
    </w:p>
    <w:p w:rsidR="00DD1C58" w:rsidRPr="00204093" w:rsidRDefault="00DD1C58" w:rsidP="00DD1C58">
      <w:pPr>
        <w:pStyle w:val="af"/>
      </w:pPr>
      <w:r w:rsidRPr="00204093">
        <w:rPr>
          <w:b/>
        </w:rPr>
        <w:t xml:space="preserve">Подробнее: </w:t>
      </w:r>
      <w:hyperlink r:id="rId12" w:history="1">
        <w:r w:rsidR="00567D03" w:rsidRPr="00054D67">
          <w:rPr>
            <w:rStyle w:val="a3"/>
          </w:rPr>
          <w:t>https://gtrk.tv/novosti/327686-ufe-startoval-ii-vserossiyskiy-forum-lomaya-barery</w:t>
        </w:r>
      </w:hyperlink>
      <w:r w:rsidR="00567D03">
        <w:t xml:space="preserve"> </w:t>
      </w:r>
      <w:r w:rsidR="00550072">
        <w:t xml:space="preserve"> </w:t>
      </w:r>
      <w:r>
        <w:t xml:space="preserve">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7B6723" w:rsidRDefault="00907E0B" w:rsidP="00B1343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D1C58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2645C" w:rsidRDefault="00A2645C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A2645C" w:rsidRPr="00F15CCD" w:rsidRDefault="00A2645C" w:rsidP="00A2645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2" w:name="_Toc148714799"/>
      <w:r w:rsidRPr="00F15CC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Pr="00F15CCD">
        <w:rPr>
          <w:rFonts w:ascii="Times New Roman" w:hAnsi="Times New Roman" w:cs="Times New Roman"/>
        </w:rPr>
        <w:t xml:space="preserve">.10.2023, </w:t>
      </w:r>
      <w:r w:rsidRPr="00EE43D7">
        <w:rPr>
          <w:rFonts w:ascii="Times New Roman" w:hAnsi="Times New Roman" w:cs="Times New Roman"/>
        </w:rPr>
        <w:t>"Липецкмедиа"</w:t>
      </w:r>
      <w:r w:rsidRPr="00F15CCD">
        <w:rPr>
          <w:rFonts w:ascii="Noto Serif" w:hAnsi="Noto Serif"/>
          <w:color w:val="000000"/>
          <w:shd w:val="clear" w:color="auto" w:fill="FFFFFF"/>
        </w:rPr>
        <w:t>. «</w:t>
      </w:r>
      <w:r w:rsidRPr="00FB7A69">
        <w:rPr>
          <w:rFonts w:ascii="Noto Serif" w:hAnsi="Noto Serif"/>
          <w:color w:val="000000"/>
          <w:shd w:val="clear" w:color="auto" w:fill="FFFFFF"/>
        </w:rPr>
        <w:t>Что мешает липецким работодателям трудоустраивать инвалидов?</w:t>
      </w:r>
      <w:r w:rsidRPr="00F15CCD">
        <w:rPr>
          <w:rFonts w:ascii="Times New Roman" w:hAnsi="Times New Roman" w:cs="Times New Roman"/>
        </w:rPr>
        <w:t>»</w:t>
      </w:r>
      <w:bookmarkEnd w:id="12"/>
    </w:p>
    <w:p w:rsidR="00A2645C" w:rsidRPr="0021306B" w:rsidRDefault="00A2645C" w:rsidP="00A2645C">
      <w:pPr>
        <w:pStyle w:val="af"/>
        <w:numPr>
          <w:ilvl w:val="0"/>
          <w:numId w:val="2"/>
        </w:numPr>
        <w:jc w:val="both"/>
        <w:rPr>
          <w:sz w:val="28"/>
        </w:rPr>
      </w:pPr>
      <w:r w:rsidRPr="001F2BFE">
        <w:rPr>
          <w:sz w:val="28"/>
        </w:rPr>
        <w:t>Предоставление рабочих мест инвалидам в соответствии с утвержденными Правительством РФ квотами на предприятиях и в организациях региона стало темой очередного заседания комиссии по социальным вопросам Общественной палаты Липецкой области.</w:t>
      </w:r>
    </w:p>
    <w:p w:rsidR="00A2645C" w:rsidRPr="00204093" w:rsidRDefault="00A2645C" w:rsidP="00A2645C">
      <w:pPr>
        <w:pStyle w:val="af"/>
      </w:pPr>
      <w:r w:rsidRPr="00204093">
        <w:rPr>
          <w:b/>
        </w:rPr>
        <w:t xml:space="preserve">Подробнее: </w:t>
      </w:r>
      <w:hyperlink r:id="rId13" w:history="1">
        <w:r w:rsidRPr="00054D67">
          <w:rPr>
            <w:rStyle w:val="a3"/>
          </w:rPr>
          <w:t>https://lipetskmedia.ru/news/society/chto-meshaet-lipetskim-rabotodatelyam-trudoustraivat-invalidov/</w:t>
        </w:r>
      </w:hyperlink>
      <w:r>
        <w:t xml:space="preserve">      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2645C" w:rsidRDefault="00907E0B" w:rsidP="00B1343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2645C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23689" w:rsidRDefault="00F23689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AA3518" w:rsidRPr="003305BE" w:rsidRDefault="00AA3518" w:rsidP="0093474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3" w:name="_Toc148714800"/>
      <w:r>
        <w:rPr>
          <w:rFonts w:ascii="Times New Roman" w:hAnsi="Times New Roman" w:cs="Times New Roman"/>
        </w:rPr>
        <w:lastRenderedPageBreak/>
        <w:t>1</w:t>
      </w:r>
      <w:r w:rsidR="0035644C"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="00934743" w:rsidRPr="00934743">
        <w:rPr>
          <w:rFonts w:ascii="Times New Roman" w:hAnsi="Times New Roman" w:cs="Times New Roman"/>
        </w:rPr>
        <w:t>НИА-Байкал (Иркутская область)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476D7E" w:rsidRPr="00476D7E">
        <w:rPr>
          <w:rFonts w:ascii="Noto Serif" w:hAnsi="Noto Serif"/>
          <w:color w:val="000000"/>
          <w:shd w:val="clear" w:color="auto" w:fill="FFFFFF"/>
        </w:rPr>
        <w:t>Команда Заларинского района победила на чемпионате области по бочча среди инвалидов с ПОДА</w:t>
      </w:r>
      <w:r w:rsidRPr="003305BE">
        <w:rPr>
          <w:rFonts w:ascii="Times New Roman" w:hAnsi="Times New Roman" w:cs="Times New Roman"/>
        </w:rPr>
        <w:t>»</w:t>
      </w:r>
      <w:bookmarkEnd w:id="13"/>
    </w:p>
    <w:p w:rsidR="00AA3518" w:rsidRPr="0021306B" w:rsidRDefault="00AC0A84" w:rsidP="00AC0A84">
      <w:pPr>
        <w:pStyle w:val="af"/>
        <w:numPr>
          <w:ilvl w:val="0"/>
          <w:numId w:val="2"/>
        </w:numPr>
        <w:jc w:val="both"/>
        <w:rPr>
          <w:sz w:val="28"/>
        </w:rPr>
      </w:pPr>
      <w:r w:rsidRPr="00AC0A84">
        <w:rPr>
          <w:sz w:val="28"/>
        </w:rPr>
        <w:t>В Иркутске в спортивном зале водноспортивного комплекса «Солнечный» состоялся чемпионат области по бочча среди инвалидов с поражением опорно-двигательного аппарата (ПОДА).</w:t>
      </w:r>
    </w:p>
    <w:p w:rsidR="00AA3518" w:rsidRPr="00204093" w:rsidRDefault="00AA3518" w:rsidP="00AA3518">
      <w:pPr>
        <w:pStyle w:val="af"/>
      </w:pPr>
      <w:r w:rsidRPr="00204093">
        <w:rPr>
          <w:b/>
        </w:rPr>
        <w:t xml:space="preserve">Подробнее: </w:t>
      </w:r>
      <w:hyperlink r:id="rId14" w:history="1">
        <w:r w:rsidR="0035644C" w:rsidRPr="009F4657">
          <w:rPr>
            <w:rStyle w:val="a3"/>
          </w:rPr>
          <w:t>https://www.38rus.com/more/95852</w:t>
        </w:r>
      </w:hyperlink>
      <w:r w:rsidR="0035644C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A3518" w:rsidRDefault="00907E0B" w:rsidP="00AA351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A3518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B6723" w:rsidRDefault="007B6723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8976A6" w:rsidRPr="004C3ED7" w:rsidRDefault="008976A6" w:rsidP="004418D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4" w:name="_Toc148714801"/>
      <w:r w:rsidRPr="004C3ED7">
        <w:rPr>
          <w:rFonts w:ascii="Times New Roman" w:hAnsi="Times New Roman" w:cs="Times New Roman"/>
        </w:rPr>
        <w:t>1</w:t>
      </w:r>
      <w:r w:rsidR="005031EC">
        <w:rPr>
          <w:rFonts w:ascii="Times New Roman" w:hAnsi="Times New Roman" w:cs="Times New Roman"/>
        </w:rPr>
        <w:t>7</w:t>
      </w:r>
      <w:r w:rsidRPr="004C3ED7">
        <w:rPr>
          <w:rFonts w:ascii="Times New Roman" w:hAnsi="Times New Roman" w:cs="Times New Roman"/>
        </w:rPr>
        <w:t xml:space="preserve">.10.2023, </w:t>
      </w:r>
      <w:r w:rsidR="004418DB" w:rsidRPr="004418DB">
        <w:rPr>
          <w:rFonts w:ascii="Times New Roman" w:hAnsi="Times New Roman" w:cs="Times New Roman"/>
        </w:rPr>
        <w:t>Комиинформ</w:t>
      </w:r>
      <w:r w:rsidRPr="004C3ED7">
        <w:rPr>
          <w:rFonts w:ascii="Noto Serif" w:hAnsi="Noto Serif"/>
          <w:color w:val="000000"/>
          <w:shd w:val="clear" w:color="auto" w:fill="FFFFFF"/>
        </w:rPr>
        <w:t>. «</w:t>
      </w:r>
      <w:r w:rsidR="004C3ED7" w:rsidRPr="004C3ED7">
        <w:rPr>
          <w:rFonts w:ascii="Noto Serif" w:hAnsi="Noto Serif"/>
          <w:color w:val="000000"/>
          <w:shd w:val="clear" w:color="auto" w:fill="FFFFFF"/>
        </w:rPr>
        <w:t>Сотрудники избирательных комиссий Коми изучают язык жестов</w:t>
      </w:r>
      <w:r w:rsidRPr="004C3ED7">
        <w:rPr>
          <w:rFonts w:ascii="Times New Roman" w:hAnsi="Times New Roman" w:cs="Times New Roman"/>
        </w:rPr>
        <w:t>»</w:t>
      </w:r>
      <w:bookmarkEnd w:id="14"/>
    </w:p>
    <w:p w:rsidR="008976A6" w:rsidRPr="0021306B" w:rsidRDefault="005466D0" w:rsidP="005466D0">
      <w:pPr>
        <w:pStyle w:val="af"/>
        <w:numPr>
          <w:ilvl w:val="0"/>
          <w:numId w:val="2"/>
        </w:numPr>
        <w:jc w:val="both"/>
        <w:rPr>
          <w:sz w:val="28"/>
        </w:rPr>
      </w:pPr>
      <w:r w:rsidRPr="005466D0">
        <w:rPr>
          <w:sz w:val="28"/>
        </w:rPr>
        <w:t>Известный в республике переводчик русского жестового языка Елена Шлейгина оказала содействие Избирательной комиссии Коми в рамках работы по обеспечению гарантии реализации конституционного права на участие в выборах и референдумах граждан, являющихся инвалидами.</w:t>
      </w:r>
    </w:p>
    <w:p w:rsidR="008976A6" w:rsidRPr="00204093" w:rsidRDefault="008976A6" w:rsidP="008976A6">
      <w:pPr>
        <w:pStyle w:val="af"/>
      </w:pPr>
      <w:r w:rsidRPr="00204093">
        <w:rPr>
          <w:b/>
        </w:rPr>
        <w:t xml:space="preserve">Подробнее: </w:t>
      </w:r>
      <w:hyperlink r:id="rId15" w:history="1">
        <w:r w:rsidR="005031EC" w:rsidRPr="009F4657">
          <w:rPr>
            <w:rStyle w:val="a3"/>
          </w:rPr>
          <w:t>https://komiinform.ru/news/256915</w:t>
        </w:r>
      </w:hyperlink>
      <w:r w:rsidR="005031EC">
        <w:t xml:space="preserve"> </w:t>
      </w:r>
      <w:r>
        <w:t xml:space="preserve">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976A6" w:rsidRDefault="00907E0B" w:rsidP="008976A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976A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0F7023" w:rsidRDefault="000F7023" w:rsidP="008976A6">
      <w:pPr>
        <w:pStyle w:val="af"/>
        <w:jc w:val="both"/>
        <w:rPr>
          <w:rStyle w:val="a3"/>
          <w:i/>
          <w:sz w:val="28"/>
          <w:szCs w:val="28"/>
        </w:rPr>
      </w:pPr>
    </w:p>
    <w:p w:rsidR="000F7023" w:rsidRPr="00F15CCD" w:rsidRDefault="000F7023" w:rsidP="000F702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5" w:name="_Toc148714802"/>
      <w:r>
        <w:rPr>
          <w:rFonts w:ascii="Times New Roman" w:hAnsi="Times New Roman" w:cs="Times New Roman"/>
        </w:rPr>
        <w:t>20</w:t>
      </w:r>
      <w:r w:rsidRPr="00F15CCD">
        <w:rPr>
          <w:rFonts w:ascii="Times New Roman" w:hAnsi="Times New Roman" w:cs="Times New Roman"/>
        </w:rPr>
        <w:t xml:space="preserve">.10.2023, </w:t>
      </w:r>
      <w:r w:rsidRPr="00C81F54">
        <w:rPr>
          <w:rFonts w:ascii="Times New Roman" w:hAnsi="Times New Roman" w:cs="Times New Roman"/>
        </w:rPr>
        <w:t>газета «Наша жизнь» (Республика Коми)</w:t>
      </w:r>
      <w:r w:rsidRPr="00F15CCD">
        <w:rPr>
          <w:rFonts w:ascii="Noto Serif" w:hAnsi="Noto Serif"/>
          <w:color w:val="000000"/>
          <w:shd w:val="clear" w:color="auto" w:fill="FFFFFF"/>
        </w:rPr>
        <w:t>. «</w:t>
      </w:r>
      <w:r w:rsidRPr="00186D87">
        <w:rPr>
          <w:rFonts w:ascii="Noto Serif" w:hAnsi="Noto Serif"/>
          <w:color w:val="000000"/>
          <w:shd w:val="clear" w:color="auto" w:fill="FFFFFF"/>
        </w:rPr>
        <w:t>Как сберечь деньги и смастерить цветок из конфет</w:t>
      </w:r>
      <w:r w:rsidRPr="00F15CCD">
        <w:rPr>
          <w:rFonts w:ascii="Times New Roman" w:hAnsi="Times New Roman" w:cs="Times New Roman"/>
        </w:rPr>
        <w:t>»</w:t>
      </w:r>
      <w:bookmarkEnd w:id="15"/>
    </w:p>
    <w:p w:rsidR="000F7023" w:rsidRPr="0021306B" w:rsidRDefault="000F7023" w:rsidP="000F7023">
      <w:pPr>
        <w:pStyle w:val="af"/>
        <w:numPr>
          <w:ilvl w:val="0"/>
          <w:numId w:val="2"/>
        </w:numPr>
        <w:jc w:val="both"/>
        <w:rPr>
          <w:sz w:val="28"/>
        </w:rPr>
      </w:pPr>
      <w:r w:rsidRPr="001F43DD">
        <w:rPr>
          <w:sz w:val="28"/>
        </w:rPr>
        <w:t>Об этом узнали молодые люди – участники проекта «Вкус жизни». Его реализует сыктывдинская районная организация Общества инвалидов Коми КРО ВОИ «Всероссийское общество инвалидов». Восьмое по счёту мероприятие состоялось в Комплексном центре социальной защиты населения Сыктывдина.</w:t>
      </w:r>
    </w:p>
    <w:p w:rsidR="000F7023" w:rsidRPr="00204093" w:rsidRDefault="000F7023" w:rsidP="000F7023">
      <w:pPr>
        <w:pStyle w:val="af"/>
      </w:pPr>
      <w:r w:rsidRPr="00204093">
        <w:rPr>
          <w:b/>
        </w:rPr>
        <w:t xml:space="preserve">Подробнее: </w:t>
      </w:r>
      <w:hyperlink r:id="rId16" w:history="1">
        <w:r w:rsidRPr="00054D67">
          <w:rPr>
            <w:rStyle w:val="a3"/>
          </w:rPr>
          <w:t>https://xn--11-6kca4agg0bf9h2b.xn--p1ai/archives/9827</w:t>
        </w:r>
      </w:hyperlink>
      <w:r>
        <w:t xml:space="preserve">       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F7023" w:rsidRDefault="00907E0B" w:rsidP="008976A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F7023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B6723" w:rsidRDefault="007B6723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013029" w:rsidRPr="00F15CCD" w:rsidRDefault="00013029" w:rsidP="00911F84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6" w:name="_Toc148714803"/>
      <w:r w:rsidRPr="00F15CCD">
        <w:rPr>
          <w:rFonts w:ascii="Times New Roman" w:hAnsi="Times New Roman" w:cs="Times New Roman"/>
        </w:rPr>
        <w:t>1</w:t>
      </w:r>
      <w:r w:rsidR="008B53F6">
        <w:rPr>
          <w:rFonts w:ascii="Times New Roman" w:hAnsi="Times New Roman" w:cs="Times New Roman"/>
        </w:rPr>
        <w:t>5</w:t>
      </w:r>
      <w:r w:rsidRPr="00F15CCD">
        <w:rPr>
          <w:rFonts w:ascii="Times New Roman" w:hAnsi="Times New Roman" w:cs="Times New Roman"/>
        </w:rPr>
        <w:t xml:space="preserve">.10.2023, </w:t>
      </w:r>
      <w:r w:rsidR="00911F84" w:rsidRPr="00911F84">
        <w:rPr>
          <w:rFonts w:ascii="Times New Roman" w:hAnsi="Times New Roman" w:cs="Times New Roman"/>
        </w:rPr>
        <w:t>«Серовский рабочий» (Свердловская область)</w:t>
      </w:r>
      <w:r w:rsidRPr="00F15CCD">
        <w:rPr>
          <w:rFonts w:ascii="Noto Serif" w:hAnsi="Noto Serif"/>
          <w:color w:val="000000"/>
          <w:shd w:val="clear" w:color="auto" w:fill="FFFFFF"/>
        </w:rPr>
        <w:t>. «</w:t>
      </w:r>
      <w:r w:rsidR="00F15CCD" w:rsidRPr="00F15CCD">
        <w:rPr>
          <w:rFonts w:ascii="Noto Serif" w:hAnsi="Noto Serif"/>
          <w:color w:val="000000"/>
          <w:shd w:val="clear" w:color="auto" w:fill="FFFFFF"/>
        </w:rPr>
        <w:t>Дороги стали доступнее</w:t>
      </w:r>
      <w:r w:rsidRPr="00F15CCD">
        <w:rPr>
          <w:rFonts w:ascii="Times New Roman" w:hAnsi="Times New Roman" w:cs="Times New Roman"/>
        </w:rPr>
        <w:t>»</w:t>
      </w:r>
      <w:bookmarkEnd w:id="16"/>
    </w:p>
    <w:p w:rsidR="00013029" w:rsidRPr="0021306B" w:rsidRDefault="00E6199D" w:rsidP="00E6199D">
      <w:pPr>
        <w:pStyle w:val="af"/>
        <w:numPr>
          <w:ilvl w:val="0"/>
          <w:numId w:val="2"/>
        </w:numPr>
        <w:jc w:val="both"/>
        <w:rPr>
          <w:sz w:val="28"/>
        </w:rPr>
      </w:pPr>
      <w:r w:rsidRPr="00E6199D">
        <w:rPr>
          <w:sz w:val="28"/>
        </w:rPr>
        <w:t>Внимательные люди заметили, что этим летом в Серове началось активное обустройство пандусов и ремонты лестничных маршей.</w:t>
      </w:r>
    </w:p>
    <w:p w:rsidR="00013029" w:rsidRPr="00204093" w:rsidRDefault="00013029" w:rsidP="00013029">
      <w:pPr>
        <w:pStyle w:val="af"/>
      </w:pPr>
      <w:r w:rsidRPr="00204093">
        <w:rPr>
          <w:b/>
        </w:rPr>
        <w:t xml:space="preserve">Подробнее: </w:t>
      </w:r>
      <w:hyperlink r:id="rId17" w:history="1">
        <w:r w:rsidR="008B53F6" w:rsidRPr="009F4657">
          <w:rPr>
            <w:rStyle w:val="a3"/>
          </w:rPr>
          <w:t>https://serov-rb.ru/dorogi-stali-dostupnee/</w:t>
        </w:r>
      </w:hyperlink>
      <w:r w:rsidR="008B53F6">
        <w:t xml:space="preserve"> </w:t>
      </w:r>
      <w:r>
        <w:t xml:space="preserve"> 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13029" w:rsidRDefault="00907E0B" w:rsidP="0001302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1302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B378D9" w:rsidRPr="00F15CCD" w:rsidRDefault="00B378D9" w:rsidP="00D92FC4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7" w:name="_Toc148714804"/>
      <w:r w:rsidRPr="00F15CCD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5</w:t>
      </w:r>
      <w:r w:rsidRPr="00F15CCD">
        <w:rPr>
          <w:rFonts w:ascii="Times New Roman" w:hAnsi="Times New Roman" w:cs="Times New Roman"/>
        </w:rPr>
        <w:t xml:space="preserve">.10.2023, </w:t>
      </w:r>
      <w:r w:rsidR="00D92FC4" w:rsidRPr="00D92FC4">
        <w:rPr>
          <w:rFonts w:ascii="Times New Roman" w:hAnsi="Times New Roman" w:cs="Times New Roman"/>
        </w:rPr>
        <w:t>«Тверская Жизнь»</w:t>
      </w:r>
      <w:r w:rsidRPr="00F15CCD">
        <w:rPr>
          <w:rFonts w:ascii="Noto Serif" w:hAnsi="Noto Serif"/>
          <w:color w:val="000000"/>
          <w:shd w:val="clear" w:color="auto" w:fill="FFFFFF"/>
        </w:rPr>
        <w:t>. «</w:t>
      </w:r>
      <w:r w:rsidR="003E1D44" w:rsidRPr="003E1D44">
        <w:rPr>
          <w:rFonts w:ascii="Noto Serif" w:hAnsi="Noto Serif"/>
          <w:color w:val="000000"/>
          <w:shd w:val="clear" w:color="auto" w:fill="FFFFFF"/>
        </w:rPr>
        <w:t>В Лихославле прошёл фестиваль творчества «Путь к успеху!»</w:t>
      </w:r>
      <w:r w:rsidRPr="00F15CCD">
        <w:rPr>
          <w:rFonts w:ascii="Times New Roman" w:hAnsi="Times New Roman" w:cs="Times New Roman"/>
        </w:rPr>
        <w:t>»</w:t>
      </w:r>
      <w:bookmarkEnd w:id="17"/>
    </w:p>
    <w:p w:rsidR="00B378D9" w:rsidRPr="0021306B" w:rsidRDefault="007A5F6A" w:rsidP="007A5F6A">
      <w:pPr>
        <w:pStyle w:val="af"/>
        <w:numPr>
          <w:ilvl w:val="0"/>
          <w:numId w:val="2"/>
        </w:numPr>
        <w:jc w:val="both"/>
        <w:rPr>
          <w:sz w:val="28"/>
        </w:rPr>
      </w:pPr>
      <w:r w:rsidRPr="007A5F6A">
        <w:rPr>
          <w:sz w:val="28"/>
        </w:rPr>
        <w:t>В Центре культуры и досуга Лихославльского муниципального округа прошел муниципальный этап областного интегрированного фестиваля творчества «Путь к успеху!», который имеет общую тему – «Славные таланты земли Тверской», и проводится по семи номинациям в три этапа: I этап – муниципальный, II этап – зональный, III этап – проведение гала-концерта, приуроченного к Международному дню инвалидов.</w:t>
      </w:r>
    </w:p>
    <w:p w:rsidR="00B378D9" w:rsidRPr="00204093" w:rsidRDefault="00B378D9" w:rsidP="00B378D9">
      <w:pPr>
        <w:pStyle w:val="af"/>
      </w:pPr>
      <w:r w:rsidRPr="00204093">
        <w:rPr>
          <w:b/>
        </w:rPr>
        <w:t xml:space="preserve">Подробнее: </w:t>
      </w:r>
      <w:hyperlink r:id="rId18" w:history="1">
        <w:r w:rsidR="000E4C24" w:rsidRPr="009F4657">
          <w:rPr>
            <w:rStyle w:val="a3"/>
          </w:rPr>
          <w:t>https://tverlife.ru/inregion/v-lihoslavle-proshjol-festival-tvorchestva-put-k-uspehu/</w:t>
        </w:r>
      </w:hyperlink>
      <w:r w:rsidR="000E4C24">
        <w:t xml:space="preserve"> </w:t>
      </w:r>
      <w:r>
        <w:t xml:space="preserve">  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B378D9" w:rsidRDefault="00907E0B" w:rsidP="00B378D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B378D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B6723" w:rsidRDefault="007B6723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D247E1" w:rsidRPr="00F15CCD" w:rsidRDefault="00D247E1" w:rsidP="00E8082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8" w:name="_Toc148714805"/>
      <w:r w:rsidRPr="00F15CCD">
        <w:rPr>
          <w:rFonts w:ascii="Times New Roman" w:hAnsi="Times New Roman" w:cs="Times New Roman"/>
        </w:rPr>
        <w:t>1</w:t>
      </w:r>
      <w:r w:rsidR="00B141CD">
        <w:rPr>
          <w:rFonts w:ascii="Times New Roman" w:hAnsi="Times New Roman" w:cs="Times New Roman"/>
        </w:rPr>
        <w:t>6</w:t>
      </w:r>
      <w:r w:rsidRPr="00F15CCD">
        <w:rPr>
          <w:rFonts w:ascii="Times New Roman" w:hAnsi="Times New Roman" w:cs="Times New Roman"/>
        </w:rPr>
        <w:t xml:space="preserve">.10.2023, </w:t>
      </w:r>
      <w:r w:rsidR="00E8082A" w:rsidRPr="00E8082A">
        <w:rPr>
          <w:rFonts w:ascii="Times New Roman" w:hAnsi="Times New Roman" w:cs="Times New Roman"/>
        </w:rPr>
        <w:t>газета "За урожай" (Смоленская область)</w:t>
      </w:r>
      <w:r w:rsidRPr="00F15CCD">
        <w:rPr>
          <w:rFonts w:ascii="Noto Serif" w:hAnsi="Noto Serif"/>
          <w:color w:val="000000"/>
          <w:shd w:val="clear" w:color="auto" w:fill="FFFFFF"/>
        </w:rPr>
        <w:t>. «</w:t>
      </w:r>
      <w:r w:rsidR="009520E1" w:rsidRPr="009520E1">
        <w:rPr>
          <w:rFonts w:ascii="Noto Serif" w:hAnsi="Noto Serif"/>
          <w:color w:val="000000"/>
          <w:shd w:val="clear" w:color="auto" w:fill="FFFFFF"/>
        </w:rPr>
        <w:t>Торжество сильных духом людей</w:t>
      </w:r>
      <w:r w:rsidRPr="00F15CCD">
        <w:rPr>
          <w:rFonts w:ascii="Times New Roman" w:hAnsi="Times New Roman" w:cs="Times New Roman"/>
        </w:rPr>
        <w:t>»</w:t>
      </w:r>
      <w:bookmarkEnd w:id="18"/>
    </w:p>
    <w:p w:rsidR="00D247E1" w:rsidRPr="0021306B" w:rsidRDefault="00196114" w:rsidP="00196114">
      <w:pPr>
        <w:pStyle w:val="af"/>
        <w:numPr>
          <w:ilvl w:val="0"/>
          <w:numId w:val="2"/>
        </w:numPr>
        <w:jc w:val="both"/>
        <w:rPr>
          <w:sz w:val="28"/>
        </w:rPr>
      </w:pPr>
      <w:r w:rsidRPr="00196114">
        <w:rPr>
          <w:sz w:val="28"/>
        </w:rPr>
        <w:t>В СОГБУ «Шумячский КЦСОН» состоялось торжественное мероприятие для людей с ограниченными возможностями здоровья «Не унывающие сердца».</w:t>
      </w:r>
    </w:p>
    <w:p w:rsidR="00D247E1" w:rsidRPr="00204093" w:rsidRDefault="00D247E1" w:rsidP="00D247E1">
      <w:pPr>
        <w:pStyle w:val="af"/>
      </w:pPr>
      <w:r w:rsidRPr="00204093">
        <w:rPr>
          <w:b/>
        </w:rPr>
        <w:t xml:space="preserve">Подробнее: </w:t>
      </w:r>
      <w:hyperlink r:id="rId19" w:history="1">
        <w:r w:rsidR="00B141CD" w:rsidRPr="009F4657">
          <w:rPr>
            <w:rStyle w:val="a3"/>
          </w:rPr>
          <w:t>https://za-urozhai.ru/2023/10/16/torzhestvo-silnyx-duxom-lyudej/</w:t>
        </w:r>
      </w:hyperlink>
      <w:r w:rsidR="00B141CD">
        <w:t xml:space="preserve"> </w:t>
      </w:r>
      <w:r>
        <w:t xml:space="preserve">   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247E1" w:rsidRDefault="00907E0B" w:rsidP="00D247E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247E1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2645C" w:rsidRDefault="00A2645C" w:rsidP="00D247E1">
      <w:pPr>
        <w:pStyle w:val="af"/>
        <w:jc w:val="both"/>
        <w:rPr>
          <w:rStyle w:val="a3"/>
          <w:i/>
          <w:sz w:val="28"/>
          <w:szCs w:val="28"/>
        </w:rPr>
      </w:pPr>
    </w:p>
    <w:p w:rsidR="002D2F59" w:rsidRPr="00F15CCD" w:rsidRDefault="002D2F59" w:rsidP="00450FB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9" w:name="_Toc148714806"/>
      <w:r w:rsidRPr="00F15CC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F15CCD">
        <w:rPr>
          <w:rFonts w:ascii="Times New Roman" w:hAnsi="Times New Roman" w:cs="Times New Roman"/>
        </w:rPr>
        <w:t xml:space="preserve">.10.2023, </w:t>
      </w:r>
      <w:r w:rsidR="00450FB7" w:rsidRPr="00450FB7">
        <w:rPr>
          <w:rFonts w:ascii="Times New Roman" w:hAnsi="Times New Roman" w:cs="Times New Roman"/>
        </w:rPr>
        <w:t>«Шахтинские известия» (Ростовская область)</w:t>
      </w:r>
      <w:r w:rsidRPr="00F15CCD">
        <w:rPr>
          <w:rFonts w:ascii="Noto Serif" w:hAnsi="Noto Serif"/>
          <w:color w:val="000000"/>
          <w:shd w:val="clear" w:color="auto" w:fill="FFFFFF"/>
        </w:rPr>
        <w:t>. «</w:t>
      </w:r>
      <w:r w:rsidR="004B7679" w:rsidRPr="004B7679">
        <w:rPr>
          <w:rFonts w:ascii="Noto Serif" w:hAnsi="Noto Serif"/>
          <w:color w:val="000000"/>
          <w:shd w:val="clear" w:color="auto" w:fill="FFFFFF"/>
        </w:rPr>
        <w:t>Общество инвалидов г.Шахты отметило День элегантного возраста турнирами по шашкам и шахматам</w:t>
      </w:r>
      <w:r w:rsidRPr="00F15CCD">
        <w:rPr>
          <w:rFonts w:ascii="Times New Roman" w:hAnsi="Times New Roman" w:cs="Times New Roman"/>
        </w:rPr>
        <w:t>»</w:t>
      </w:r>
      <w:bookmarkEnd w:id="19"/>
    </w:p>
    <w:p w:rsidR="002D2F59" w:rsidRPr="0021306B" w:rsidRDefault="00D819CD" w:rsidP="00D819CD">
      <w:pPr>
        <w:pStyle w:val="af"/>
        <w:numPr>
          <w:ilvl w:val="0"/>
          <w:numId w:val="2"/>
        </w:numPr>
        <w:jc w:val="both"/>
        <w:rPr>
          <w:sz w:val="28"/>
        </w:rPr>
      </w:pPr>
      <w:r w:rsidRPr="00D819CD">
        <w:rPr>
          <w:sz w:val="28"/>
        </w:rPr>
        <w:t xml:space="preserve">В библиотеке им. М. А. Шолохова в рамках Дня элегантного возраста состоялся турнир по шашкам и товарищеская встреча по шахматам для </w:t>
      </w:r>
      <w:r w:rsidRPr="00D819CD">
        <w:rPr>
          <w:sz w:val="28"/>
          <w:highlight w:val="yellow"/>
        </w:rPr>
        <w:t>интеллектуалов Шахтинского ВОИ</w:t>
      </w:r>
      <w:r w:rsidRPr="00D819CD">
        <w:rPr>
          <w:sz w:val="28"/>
        </w:rPr>
        <w:t>.</w:t>
      </w:r>
    </w:p>
    <w:p w:rsidR="002D2F59" w:rsidRPr="00204093" w:rsidRDefault="002D2F59" w:rsidP="002D2F59">
      <w:pPr>
        <w:pStyle w:val="af"/>
      </w:pPr>
      <w:r w:rsidRPr="00204093">
        <w:rPr>
          <w:b/>
        </w:rPr>
        <w:t xml:space="preserve">Подробнее: </w:t>
      </w:r>
      <w:hyperlink r:id="rId20" w:history="1">
        <w:r w:rsidR="007C6E7A" w:rsidRPr="009F4657">
          <w:rPr>
            <w:rStyle w:val="a3"/>
          </w:rPr>
          <w:t>https://shakhty-media.ru/obshhestvo-invalidov-g-shahty-otmetilo-den-elegantnogo-vozrasta-turnirami-po-shashkam-i-shahmatam/</w:t>
        </w:r>
      </w:hyperlink>
      <w:r w:rsidR="007C6E7A">
        <w:t xml:space="preserve"> </w:t>
      </w:r>
      <w:r>
        <w:t xml:space="preserve">    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2D2F59" w:rsidRDefault="00907E0B" w:rsidP="002D2F5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D2F5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B6723" w:rsidRDefault="007B6723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A2645C" w:rsidRPr="00F15CCD" w:rsidRDefault="00EC62C1" w:rsidP="00412A1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0" w:name="_Toc148714807"/>
      <w:r>
        <w:rPr>
          <w:rFonts w:ascii="Times New Roman" w:hAnsi="Times New Roman" w:cs="Times New Roman"/>
        </w:rPr>
        <w:t>20</w:t>
      </w:r>
      <w:r w:rsidR="00A2645C" w:rsidRPr="00F15CCD">
        <w:rPr>
          <w:rFonts w:ascii="Times New Roman" w:hAnsi="Times New Roman" w:cs="Times New Roman"/>
        </w:rPr>
        <w:t xml:space="preserve">.10.2023, </w:t>
      </w:r>
      <w:r w:rsidR="00412A1F" w:rsidRPr="00412A1F">
        <w:rPr>
          <w:rFonts w:ascii="Times New Roman" w:hAnsi="Times New Roman" w:cs="Times New Roman"/>
        </w:rPr>
        <w:t>province.ru</w:t>
      </w:r>
      <w:r w:rsidR="00A2645C" w:rsidRPr="00F15CCD">
        <w:rPr>
          <w:rFonts w:ascii="Noto Serif" w:hAnsi="Noto Serif"/>
          <w:color w:val="000000"/>
          <w:shd w:val="clear" w:color="auto" w:fill="FFFFFF"/>
        </w:rPr>
        <w:t>. «</w:t>
      </w:r>
      <w:r w:rsidR="005B1AB7" w:rsidRPr="005B1AB7">
        <w:rPr>
          <w:rFonts w:ascii="Noto Serif" w:hAnsi="Noto Serif"/>
          <w:color w:val="000000"/>
          <w:shd w:val="clear" w:color="auto" w:fill="FFFFFF"/>
        </w:rPr>
        <w:t>В боровичском филиале Всероссийского общества инвалидов обсудили проблемы реабилитации</w:t>
      </w:r>
      <w:r w:rsidR="00A2645C" w:rsidRPr="00F15CCD">
        <w:rPr>
          <w:rFonts w:ascii="Times New Roman" w:hAnsi="Times New Roman" w:cs="Times New Roman"/>
        </w:rPr>
        <w:t>»</w:t>
      </w:r>
      <w:bookmarkEnd w:id="20"/>
    </w:p>
    <w:p w:rsidR="00A2645C" w:rsidRPr="0021306B" w:rsidRDefault="00FB175C" w:rsidP="00FB175C">
      <w:pPr>
        <w:pStyle w:val="af"/>
        <w:numPr>
          <w:ilvl w:val="0"/>
          <w:numId w:val="2"/>
        </w:numPr>
        <w:jc w:val="both"/>
        <w:rPr>
          <w:sz w:val="28"/>
        </w:rPr>
      </w:pPr>
      <w:r w:rsidRPr="00FB175C">
        <w:rPr>
          <w:sz w:val="28"/>
        </w:rPr>
        <w:t xml:space="preserve">Вопросы обеспечения детей с инвалидностью техническими средствами реабилитации обсудили на тематическом круглом столе, который состоялся в боровичском филиале Всероссийского общества инвалидов. Об этом сообщила </w:t>
      </w:r>
      <w:r w:rsidRPr="00FB175C">
        <w:rPr>
          <w:sz w:val="28"/>
        </w:rPr>
        <w:lastRenderedPageBreak/>
        <w:t>пресс-служба Отделения Фонда социального и пенсионного страхования РФ по Новгородской области.</w:t>
      </w:r>
    </w:p>
    <w:p w:rsidR="00A2645C" w:rsidRPr="00204093" w:rsidRDefault="00A2645C" w:rsidP="00A2645C">
      <w:pPr>
        <w:pStyle w:val="af"/>
      </w:pPr>
      <w:r w:rsidRPr="00204093">
        <w:rPr>
          <w:b/>
        </w:rPr>
        <w:t xml:space="preserve">Подробнее: </w:t>
      </w:r>
      <w:hyperlink r:id="rId21" w:history="1">
        <w:r w:rsidR="00EC62C1" w:rsidRPr="00054D67">
          <w:rPr>
            <w:rStyle w:val="a3"/>
          </w:rPr>
          <w:t>https://www.province.ru/vnovgorod/zabota/v-borovichskom-filiale-vserossijskogo-obshchestva-invalidov-obsudili-problemy-reabilitatsii.html</w:t>
        </w:r>
      </w:hyperlink>
      <w:r w:rsidR="00EC62C1">
        <w:t xml:space="preserve"> </w:t>
      </w:r>
      <w:r>
        <w:t xml:space="preserve">     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2645C" w:rsidRDefault="00907E0B" w:rsidP="00A2645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2645C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B6723" w:rsidRDefault="007B6723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A965FE" w:rsidRDefault="00A965FE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A965FE" w:rsidRDefault="00A965FE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A965FE" w:rsidRDefault="00A965FE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A965FE" w:rsidRDefault="00A965FE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A965FE" w:rsidRDefault="00A965FE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A965FE" w:rsidRDefault="00A965FE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A965FE" w:rsidRDefault="00A965FE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A965FE" w:rsidRDefault="00A965FE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F401BC" w:rsidRDefault="00F401BC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F401BC" w:rsidRDefault="00F401BC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F401BC" w:rsidRDefault="00F401BC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F401BC" w:rsidRDefault="00F401BC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B13435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2D1F42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B8343C">
            <w:pPr>
              <w:pStyle w:val="1"/>
              <w:numPr>
                <w:ilvl w:val="0"/>
                <w:numId w:val="2"/>
              </w:numPr>
            </w:pPr>
            <w:bookmarkStart w:id="21" w:name="_Toc22288117"/>
            <w:bookmarkStart w:id="22" w:name="_Toc148714808"/>
            <w:bookmarkEnd w:id="21"/>
            <w:r>
              <w:rPr>
                <w:sz w:val="28"/>
              </w:rPr>
              <w:lastRenderedPageBreak/>
              <w:t>Нормативно-правовое поле, высказывания представителей власти</w:t>
            </w:r>
            <w:bookmarkEnd w:id="22"/>
          </w:p>
        </w:tc>
      </w:tr>
    </w:tbl>
    <w:p w:rsidR="00A312DF" w:rsidRPr="003305BE" w:rsidRDefault="00CD3929" w:rsidP="0021069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3" w:name="_Toc148714809"/>
      <w:r>
        <w:rPr>
          <w:rFonts w:ascii="Times New Roman" w:hAnsi="Times New Roman" w:cs="Times New Roman"/>
        </w:rPr>
        <w:t>1</w:t>
      </w:r>
      <w:r w:rsidR="001A1E18">
        <w:rPr>
          <w:rFonts w:ascii="Times New Roman" w:hAnsi="Times New Roman" w:cs="Times New Roman"/>
        </w:rPr>
        <w:t>9</w:t>
      </w:r>
      <w:r w:rsidR="00A312DF" w:rsidRPr="003305BE">
        <w:rPr>
          <w:rFonts w:ascii="Times New Roman" w:hAnsi="Times New Roman" w:cs="Times New Roman"/>
        </w:rPr>
        <w:t>.</w:t>
      </w:r>
      <w:r w:rsidR="00A312DF">
        <w:rPr>
          <w:rFonts w:ascii="Times New Roman" w:hAnsi="Times New Roman" w:cs="Times New Roman"/>
        </w:rPr>
        <w:t>1</w:t>
      </w:r>
      <w:r w:rsidR="00A312DF" w:rsidRPr="003305BE">
        <w:rPr>
          <w:rFonts w:ascii="Times New Roman" w:hAnsi="Times New Roman" w:cs="Times New Roman"/>
        </w:rPr>
        <w:t xml:space="preserve">0.2023, </w:t>
      </w:r>
      <w:r w:rsidR="00210698" w:rsidRPr="00210698">
        <w:rPr>
          <w:rFonts w:ascii="Noto Serif" w:hAnsi="Noto Serif"/>
          <w:color w:val="000000"/>
          <w:shd w:val="clear" w:color="auto" w:fill="FFFFFF"/>
        </w:rPr>
        <w:t>«Ведомости»</w:t>
      </w:r>
      <w:r w:rsidR="00A312DF">
        <w:rPr>
          <w:rFonts w:ascii="Noto Serif" w:hAnsi="Noto Serif"/>
          <w:color w:val="000000"/>
          <w:shd w:val="clear" w:color="auto" w:fill="FFFFFF"/>
        </w:rPr>
        <w:t>.</w:t>
      </w:r>
      <w:r w:rsidR="00A312DF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A312DF">
        <w:rPr>
          <w:rFonts w:ascii="Noto Serif" w:hAnsi="Noto Serif"/>
          <w:color w:val="000000"/>
          <w:shd w:val="clear" w:color="auto" w:fill="FFFFFF"/>
        </w:rPr>
        <w:t>«</w:t>
      </w:r>
      <w:r w:rsidR="00021478" w:rsidRPr="00021478">
        <w:rPr>
          <w:rFonts w:ascii="Noto Serif" w:hAnsi="Noto Serif"/>
          <w:color w:val="000000"/>
          <w:shd w:val="clear" w:color="auto" w:fill="FFFFFF"/>
        </w:rPr>
        <w:t>Путин поручил Минтруду избавить сферу средств реабилитации от монополии</w:t>
      </w:r>
      <w:r w:rsidR="00A312DF" w:rsidRPr="003305BE">
        <w:rPr>
          <w:rFonts w:ascii="Times New Roman" w:hAnsi="Times New Roman" w:cs="Times New Roman"/>
        </w:rPr>
        <w:t>»</w:t>
      </w:r>
      <w:bookmarkEnd w:id="23"/>
    </w:p>
    <w:p w:rsidR="00A312DF" w:rsidRPr="00EA43B8" w:rsidRDefault="007565C9" w:rsidP="007565C9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7565C9">
        <w:rPr>
          <w:sz w:val="28"/>
        </w:rPr>
        <w:t>Сфера производства средств реабилитации инвалидов должна быть избавлена от монополии. Такое поручение дал президент России Владимир Путин Министерству труда РФ на Совете по физической культуре и спорту в Перми.</w:t>
      </w:r>
    </w:p>
    <w:p w:rsidR="00A312DF" w:rsidRPr="00204093" w:rsidRDefault="00A312DF" w:rsidP="00A312DF">
      <w:pPr>
        <w:pStyle w:val="af"/>
      </w:pPr>
      <w:r w:rsidRPr="00204093">
        <w:rPr>
          <w:b/>
        </w:rPr>
        <w:t xml:space="preserve">Подробнее: </w:t>
      </w:r>
      <w:hyperlink r:id="rId22" w:history="1">
        <w:r w:rsidR="001A1E18" w:rsidRPr="00054D67">
          <w:rPr>
            <w:rStyle w:val="a3"/>
          </w:rPr>
          <w:t>https://www.vedomosti.ru/society/news/2023/10/19/1001515-putin-poruchil-mintrudu</w:t>
        </w:r>
      </w:hyperlink>
      <w:r w:rsidR="001A1E18">
        <w:t xml:space="preserve"> </w:t>
      </w:r>
      <w:r w:rsidR="00CD3929">
        <w:t xml:space="preserve"> </w:t>
      </w:r>
      <w:r w:rsidR="00184285">
        <w:t xml:space="preserve"> </w:t>
      </w:r>
      <w:r>
        <w:t xml:space="preserve">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312DF" w:rsidRDefault="00907E0B" w:rsidP="00A312D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312DF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B7CAB" w:rsidRDefault="006B7CAB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7F5F0F" w:rsidRPr="003305BE" w:rsidRDefault="007F5F0F" w:rsidP="007F5F0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4" w:name="_Toc148714810"/>
      <w:r>
        <w:rPr>
          <w:rFonts w:ascii="Times New Roman" w:hAnsi="Times New Roman" w:cs="Times New Roman"/>
        </w:rPr>
        <w:t>16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 xml:space="preserve">0.2023, </w:t>
      </w:r>
      <w:r>
        <w:rPr>
          <w:rFonts w:ascii="Noto Serif" w:hAnsi="Noto Serif"/>
          <w:color w:val="000000"/>
          <w:shd w:val="clear" w:color="auto" w:fill="FFFFFF"/>
        </w:rPr>
        <w:t>ТАСС.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5A48E1">
        <w:rPr>
          <w:rFonts w:ascii="Noto Serif" w:hAnsi="Noto Serif"/>
          <w:color w:val="000000"/>
          <w:shd w:val="clear" w:color="auto" w:fill="FFFFFF"/>
        </w:rPr>
        <w:t>Малый и средний бизнес в новых регионах сможет получить грантовую поддержку</w:t>
      </w:r>
      <w:r w:rsidRPr="003305BE">
        <w:rPr>
          <w:rFonts w:ascii="Times New Roman" w:hAnsi="Times New Roman" w:cs="Times New Roman"/>
        </w:rPr>
        <w:t>»</w:t>
      </w:r>
      <w:bookmarkEnd w:id="24"/>
    </w:p>
    <w:p w:rsidR="007F5F0F" w:rsidRPr="00EA43B8" w:rsidRDefault="007F5F0F" w:rsidP="007F5F0F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80FEF">
        <w:rPr>
          <w:sz w:val="28"/>
        </w:rPr>
        <w:t>Правительство России расширило грантовую поддержку малых и средних предприятий, теперь помощь смогут получить организации, ведущие социально значимые проекты в новых регионах, сообщил премьер-министр РФ Михаил Мишустин на совещании со своими заместителями.</w:t>
      </w:r>
    </w:p>
    <w:p w:rsidR="007F5F0F" w:rsidRPr="00204093" w:rsidRDefault="007F5F0F" w:rsidP="007F5F0F">
      <w:pPr>
        <w:pStyle w:val="af"/>
      </w:pPr>
      <w:r w:rsidRPr="00204093">
        <w:rPr>
          <w:b/>
        </w:rPr>
        <w:t xml:space="preserve">Подробнее: </w:t>
      </w:r>
      <w:hyperlink r:id="rId23" w:history="1">
        <w:r w:rsidRPr="009F4657">
          <w:rPr>
            <w:rStyle w:val="a3"/>
          </w:rPr>
          <w:t>https://tass.ru/ekonomika/19023655</w:t>
        </w:r>
      </w:hyperlink>
      <w:r>
        <w:t xml:space="preserve">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7F5F0F" w:rsidRDefault="00907E0B" w:rsidP="007F5F0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F5F0F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F5F0F" w:rsidRDefault="007F5F0F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6A5102" w:rsidRPr="003305BE" w:rsidRDefault="006A5102" w:rsidP="00355B2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5" w:name="_Toc148714811"/>
      <w:r>
        <w:rPr>
          <w:rFonts w:ascii="Times New Roman" w:hAnsi="Times New Roman" w:cs="Times New Roman"/>
        </w:rPr>
        <w:t>16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 xml:space="preserve">0.2023, </w:t>
      </w:r>
      <w:r w:rsidR="00355B2B" w:rsidRPr="00355B2B">
        <w:rPr>
          <w:rFonts w:ascii="Noto Serif" w:hAnsi="Noto Serif"/>
          <w:color w:val="000000"/>
          <w:shd w:val="clear" w:color="auto" w:fill="FFFFFF"/>
        </w:rPr>
        <w:t>er-gosduma.ru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A84554" w:rsidRPr="00A84554">
        <w:rPr>
          <w:rFonts w:ascii="Noto Serif" w:hAnsi="Noto Serif"/>
          <w:color w:val="000000"/>
          <w:shd w:val="clear" w:color="auto" w:fill="FFFFFF"/>
        </w:rPr>
        <w:t>«Единая Россия» вместе с Минтруда РФ доработает законопроект о реабилитации и абилитации инвалидов</w:t>
      </w:r>
      <w:r w:rsidRPr="003305BE">
        <w:rPr>
          <w:rFonts w:ascii="Times New Roman" w:hAnsi="Times New Roman" w:cs="Times New Roman"/>
        </w:rPr>
        <w:t>»</w:t>
      </w:r>
      <w:bookmarkEnd w:id="25"/>
    </w:p>
    <w:p w:rsidR="006A5102" w:rsidRPr="00EA43B8" w:rsidRDefault="00F21513" w:rsidP="00F21513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F21513">
        <w:rPr>
          <w:sz w:val="28"/>
        </w:rPr>
        <w:t xml:space="preserve">В Госдуме будет создана рабочая группа для совместной работы комитета ГД по труду, социальной политике и делам ветеранов и Министерства труда для доработки законопроекта «О реабилитации и абилитации инвалидов». Возглавит группу </w:t>
      </w:r>
      <w:r w:rsidRPr="00E41640">
        <w:rPr>
          <w:sz w:val="28"/>
          <w:highlight w:val="yellow"/>
        </w:rPr>
        <w:t>зампредседателя профильного комитета ГД Михаил Терентьев</w:t>
      </w:r>
      <w:r w:rsidRPr="00F21513">
        <w:rPr>
          <w:sz w:val="28"/>
        </w:rPr>
        <w:t>.</w:t>
      </w:r>
    </w:p>
    <w:p w:rsidR="006A5102" w:rsidRPr="00204093" w:rsidRDefault="006A5102" w:rsidP="006A5102">
      <w:pPr>
        <w:pStyle w:val="af"/>
      </w:pPr>
      <w:r w:rsidRPr="00204093">
        <w:rPr>
          <w:b/>
        </w:rPr>
        <w:t xml:space="preserve">Подробнее: </w:t>
      </w:r>
      <w:hyperlink r:id="rId24" w:history="1">
        <w:r w:rsidR="00A67065" w:rsidRPr="009F4657">
          <w:rPr>
            <w:rStyle w:val="a3"/>
          </w:rPr>
          <w:t>https://er-gosduma.ru/news/edinaya-rossiya-vmeste-s-mintruda-rf-dorabotaet-zakonoproekt-o-reabilitatsii-i-abilitatsii-invalidov/</w:t>
        </w:r>
      </w:hyperlink>
      <w:r w:rsidR="00A67065">
        <w:t xml:space="preserve"> </w:t>
      </w:r>
      <w:r>
        <w:t xml:space="preserve">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A5102" w:rsidRDefault="00907E0B" w:rsidP="006A510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A5102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B6723" w:rsidRDefault="007B6723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730222" w:rsidRPr="003305BE" w:rsidRDefault="00730222" w:rsidP="000B59C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6" w:name="_Toc148714812"/>
      <w:r>
        <w:rPr>
          <w:rFonts w:ascii="Times New Roman" w:hAnsi="Times New Roman" w:cs="Times New Roman"/>
        </w:rPr>
        <w:lastRenderedPageBreak/>
        <w:t>1</w:t>
      </w:r>
      <w:r w:rsidR="004254ED"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 xml:space="preserve">0.2023, </w:t>
      </w:r>
      <w:r w:rsidR="00383B2B" w:rsidRPr="009E611C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Pr="00A84554">
        <w:rPr>
          <w:rFonts w:ascii="Noto Serif" w:hAnsi="Noto Serif"/>
          <w:color w:val="000000"/>
          <w:shd w:val="clear" w:color="auto" w:fill="FFFFFF"/>
        </w:rPr>
        <w:t>«</w:t>
      </w:r>
      <w:r w:rsidR="000B59C1" w:rsidRPr="000B59C1">
        <w:rPr>
          <w:rFonts w:ascii="Noto Serif" w:hAnsi="Noto Serif"/>
          <w:color w:val="000000"/>
          <w:shd w:val="clear" w:color="auto" w:fill="FFFFFF"/>
        </w:rPr>
        <w:t>В России повысят охват системы ранней помощи</w:t>
      </w:r>
      <w:r w:rsidRPr="003305BE">
        <w:rPr>
          <w:rFonts w:ascii="Times New Roman" w:hAnsi="Times New Roman" w:cs="Times New Roman"/>
        </w:rPr>
        <w:t>»</w:t>
      </w:r>
      <w:bookmarkEnd w:id="26"/>
    </w:p>
    <w:p w:rsidR="00730222" w:rsidRPr="00EA43B8" w:rsidRDefault="00F655FD" w:rsidP="00F655FD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F655FD">
        <w:rPr>
          <w:sz w:val="28"/>
        </w:rPr>
        <w:t>К работе по профилактике детской инвалидности планируется привлечь 35 тыс. специалистов.</w:t>
      </w:r>
    </w:p>
    <w:p w:rsidR="00730222" w:rsidRPr="00204093" w:rsidRDefault="00730222" w:rsidP="00730222">
      <w:pPr>
        <w:pStyle w:val="af"/>
      </w:pPr>
      <w:r w:rsidRPr="00204093">
        <w:rPr>
          <w:b/>
        </w:rPr>
        <w:t xml:space="preserve">Подробнее: </w:t>
      </w:r>
      <w:hyperlink r:id="rId25" w:history="1">
        <w:r w:rsidR="001251D3" w:rsidRPr="009F4657">
          <w:rPr>
            <w:rStyle w:val="a3"/>
          </w:rPr>
          <w:t>https://www.asi.org.ru/news/2023/10/18/v-rossii-povysyat-ohvat-sistemy-rannej-pomoshhi/</w:t>
        </w:r>
      </w:hyperlink>
      <w:r w:rsidR="001251D3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730222" w:rsidRDefault="00907E0B" w:rsidP="0073022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30222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012A9" w:rsidRDefault="00E012A9" w:rsidP="00730222">
      <w:pPr>
        <w:pStyle w:val="af"/>
        <w:jc w:val="both"/>
        <w:rPr>
          <w:rStyle w:val="a3"/>
          <w:i/>
          <w:sz w:val="28"/>
          <w:szCs w:val="28"/>
        </w:rPr>
      </w:pPr>
    </w:p>
    <w:p w:rsidR="001A2EAD" w:rsidRPr="003305BE" w:rsidRDefault="001A2EAD" w:rsidP="001A2EA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7" w:name="_Toc148714813"/>
      <w:r>
        <w:rPr>
          <w:rFonts w:ascii="Times New Roman" w:hAnsi="Times New Roman" w:cs="Times New Roman"/>
        </w:rPr>
        <w:t>16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 xml:space="preserve">0.2023, </w:t>
      </w:r>
      <w:r>
        <w:rPr>
          <w:rFonts w:ascii="Noto Serif" w:hAnsi="Noto Serif"/>
          <w:color w:val="000000"/>
          <w:shd w:val="clear" w:color="auto" w:fill="FFFFFF"/>
        </w:rPr>
        <w:t>ТАСС.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Pr="00A84554">
        <w:rPr>
          <w:rFonts w:ascii="Noto Serif" w:hAnsi="Noto Serif"/>
          <w:color w:val="000000"/>
          <w:shd w:val="clear" w:color="auto" w:fill="FFFFFF"/>
        </w:rPr>
        <w:t>«</w:t>
      </w:r>
      <w:r w:rsidRPr="007B7744">
        <w:rPr>
          <w:rFonts w:ascii="Noto Serif" w:hAnsi="Noto Serif"/>
          <w:color w:val="000000"/>
          <w:shd w:val="clear" w:color="auto" w:fill="FFFFFF"/>
        </w:rPr>
        <w:t>В России в 2023 году построят лабораторию для проверки качества средств реабилитации</w:t>
      </w:r>
      <w:r w:rsidRPr="003305BE">
        <w:rPr>
          <w:rFonts w:ascii="Times New Roman" w:hAnsi="Times New Roman" w:cs="Times New Roman"/>
        </w:rPr>
        <w:t>»</w:t>
      </w:r>
      <w:bookmarkEnd w:id="27"/>
    </w:p>
    <w:p w:rsidR="001A2EAD" w:rsidRPr="00EA43B8" w:rsidRDefault="001A2EAD" w:rsidP="001A2EAD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1A2EAD">
        <w:rPr>
          <w:sz w:val="28"/>
        </w:rPr>
        <w:t>Министр труда и социальной защиты РФ Антон Котяков отметил, что уже сейчас в реализации госконтрактов предусмотрено, что в случае "выбраковки" товара в одной позиции из партии, возвращается вся партия.</w:t>
      </w:r>
    </w:p>
    <w:p w:rsidR="001A2EAD" w:rsidRPr="00204093" w:rsidRDefault="001A2EAD" w:rsidP="001A2EAD">
      <w:pPr>
        <w:pStyle w:val="af"/>
      </w:pPr>
      <w:r w:rsidRPr="00204093">
        <w:rPr>
          <w:b/>
        </w:rPr>
        <w:t xml:space="preserve">Подробнее: </w:t>
      </w:r>
      <w:hyperlink r:id="rId26" w:history="1">
        <w:r w:rsidRPr="009F4657">
          <w:rPr>
            <w:rStyle w:val="a3"/>
          </w:rPr>
          <w:t>https://tass.ru/ekonomika/19027219</w:t>
        </w:r>
      </w:hyperlink>
      <w:r>
        <w:t xml:space="preserve">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A2EAD" w:rsidRDefault="00907E0B" w:rsidP="001A2EA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A2EAD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B6723" w:rsidRDefault="007B6723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50422A" w:rsidRPr="003305BE" w:rsidRDefault="0050422A" w:rsidP="00994F3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8" w:name="_Toc148714814"/>
      <w:r>
        <w:rPr>
          <w:rFonts w:ascii="Times New Roman" w:hAnsi="Times New Roman" w:cs="Times New Roman"/>
        </w:rPr>
        <w:t>1</w:t>
      </w:r>
      <w:r w:rsidR="007A7177">
        <w:rPr>
          <w:rFonts w:ascii="Times New Roman" w:hAnsi="Times New Roman" w:cs="Times New Roman"/>
        </w:rPr>
        <w:t>6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 xml:space="preserve">0.2023, </w:t>
      </w:r>
      <w:r w:rsidR="007A7177">
        <w:rPr>
          <w:rFonts w:ascii="Noto Serif" w:hAnsi="Noto Serif"/>
          <w:color w:val="000000"/>
          <w:shd w:val="clear" w:color="auto" w:fill="FFFFFF"/>
        </w:rPr>
        <w:t>ТАСС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Pr="00A84554">
        <w:rPr>
          <w:rFonts w:ascii="Noto Serif" w:hAnsi="Noto Serif"/>
          <w:color w:val="000000"/>
          <w:shd w:val="clear" w:color="auto" w:fill="FFFFFF"/>
        </w:rPr>
        <w:t>«</w:t>
      </w:r>
      <w:r w:rsidR="00994F37" w:rsidRPr="00994F37">
        <w:rPr>
          <w:rFonts w:ascii="Noto Serif" w:hAnsi="Noto Serif"/>
          <w:color w:val="000000"/>
          <w:shd w:val="clear" w:color="auto" w:fill="FFFFFF"/>
        </w:rPr>
        <w:t>Минтруд заявил, что единые стандарты сделают комплексную реабилитацию доступной инвалидам</w:t>
      </w:r>
      <w:r w:rsidRPr="003305BE">
        <w:rPr>
          <w:rFonts w:ascii="Times New Roman" w:hAnsi="Times New Roman" w:cs="Times New Roman"/>
        </w:rPr>
        <w:t>»</w:t>
      </w:r>
      <w:bookmarkEnd w:id="28"/>
    </w:p>
    <w:p w:rsidR="0050422A" w:rsidRPr="00EA43B8" w:rsidRDefault="00E012A9" w:rsidP="00E012A9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012A9">
        <w:rPr>
          <w:sz w:val="28"/>
        </w:rPr>
        <w:t>В пресс-службе ведомства отметили, что около 2,5 млн россиян ежегодно получают рекомендации по прохождению различных видов реабилитации.</w:t>
      </w:r>
    </w:p>
    <w:p w:rsidR="0050422A" w:rsidRPr="00204093" w:rsidRDefault="0050422A" w:rsidP="0050422A">
      <w:pPr>
        <w:pStyle w:val="af"/>
      </w:pPr>
      <w:r w:rsidRPr="00204093">
        <w:rPr>
          <w:b/>
        </w:rPr>
        <w:t xml:space="preserve">Подробнее: </w:t>
      </w:r>
      <w:hyperlink r:id="rId27" w:history="1">
        <w:r w:rsidR="007A7177" w:rsidRPr="009F4657">
          <w:rPr>
            <w:rStyle w:val="a3"/>
          </w:rPr>
          <w:t>https://tass.ru/obschestvo/19032013</w:t>
        </w:r>
      </w:hyperlink>
      <w:r w:rsidR="007A7177">
        <w:t xml:space="preserve"> </w:t>
      </w:r>
      <w:r>
        <w:t xml:space="preserve">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50422A" w:rsidRDefault="00907E0B" w:rsidP="0050422A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0422A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B6723" w:rsidRDefault="007B6723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A2EAD" w:rsidRPr="003305BE" w:rsidRDefault="001A2EAD" w:rsidP="00F82A8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9" w:name="_Toc148714815"/>
      <w:r>
        <w:rPr>
          <w:rFonts w:ascii="Times New Roman" w:hAnsi="Times New Roman" w:cs="Times New Roman"/>
        </w:rPr>
        <w:t>16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 xml:space="preserve">0.2023, </w:t>
      </w:r>
      <w:r w:rsidR="00F82A87" w:rsidRPr="00F82A87">
        <w:rPr>
          <w:rFonts w:ascii="Noto Serif" w:hAnsi="Noto Serif"/>
          <w:color w:val="000000"/>
          <w:shd w:val="clear" w:color="auto" w:fill="FFFFFF"/>
        </w:rPr>
        <w:t>РИА Новости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Pr="00A84554">
        <w:rPr>
          <w:rFonts w:ascii="Noto Serif" w:hAnsi="Noto Serif"/>
          <w:color w:val="000000"/>
          <w:shd w:val="clear" w:color="auto" w:fill="FFFFFF"/>
        </w:rPr>
        <w:t>«</w:t>
      </w:r>
      <w:r w:rsidR="00804F3A" w:rsidRPr="00804F3A">
        <w:rPr>
          <w:rFonts w:ascii="Noto Serif" w:hAnsi="Noto Serif"/>
          <w:color w:val="000000"/>
          <w:shd w:val="clear" w:color="auto" w:fill="FFFFFF"/>
        </w:rPr>
        <w:t>Минпросвещения РФ: 750 человек примут участие в чемпионате "Абилимпикс"</w:t>
      </w:r>
      <w:r w:rsidRPr="003305BE">
        <w:rPr>
          <w:rFonts w:ascii="Times New Roman" w:hAnsi="Times New Roman" w:cs="Times New Roman"/>
        </w:rPr>
        <w:t>»</w:t>
      </w:r>
      <w:bookmarkEnd w:id="29"/>
    </w:p>
    <w:p w:rsidR="001A2EAD" w:rsidRPr="00EA43B8" w:rsidRDefault="00BE6DE5" w:rsidP="00BE6DE5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BE6DE5">
        <w:rPr>
          <w:sz w:val="28"/>
        </w:rPr>
        <w:t>Более 700 человек из 76 регионов России примут участие в чемпионате по профессиональному мастерству "Абилимпикс" в 2023 году, всего будет три категории участников, верхнего ограничения по возрасту нет, заявил директор департамента госполитики в сфере среднего профессионального образования и профессионального обучения Минпросвещения России Виктор Неумывакин.</w:t>
      </w:r>
    </w:p>
    <w:p w:rsidR="001A2EAD" w:rsidRPr="00204093" w:rsidRDefault="001A2EAD" w:rsidP="001A2EAD">
      <w:pPr>
        <w:pStyle w:val="af"/>
      </w:pPr>
      <w:r w:rsidRPr="00204093">
        <w:rPr>
          <w:b/>
        </w:rPr>
        <w:t xml:space="preserve">Подробнее: </w:t>
      </w:r>
      <w:hyperlink r:id="rId28" w:history="1">
        <w:r w:rsidR="00815B6D" w:rsidRPr="009F4657">
          <w:rPr>
            <w:rStyle w:val="a3"/>
          </w:rPr>
          <w:t>https://ria.ru/20231016/chempionat-1903081120.html</w:t>
        </w:r>
      </w:hyperlink>
      <w:r w:rsidR="00815B6D">
        <w:t xml:space="preserve"> </w:t>
      </w:r>
      <w:r>
        <w:t xml:space="preserve">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A2EAD" w:rsidRDefault="00907E0B" w:rsidP="001A2EA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A2EAD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B6723" w:rsidRDefault="007B6723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AA423B" w:rsidRPr="003305BE" w:rsidRDefault="00AA423B" w:rsidP="000A179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0" w:name="_Toc148714816"/>
      <w:r>
        <w:rPr>
          <w:rFonts w:ascii="Times New Roman" w:hAnsi="Times New Roman" w:cs="Times New Roman"/>
        </w:rPr>
        <w:lastRenderedPageBreak/>
        <w:t>1</w:t>
      </w:r>
      <w:r w:rsidR="004E17BE" w:rsidRPr="008F4325">
        <w:rPr>
          <w:rFonts w:ascii="Times New Roman" w:hAnsi="Times New Roman" w:cs="Times New Roman"/>
        </w:rPr>
        <w:t>7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 xml:space="preserve">0.2023, </w:t>
      </w:r>
      <w:r w:rsidR="000A179F" w:rsidRPr="000A179F">
        <w:rPr>
          <w:rFonts w:ascii="Noto Serif" w:hAnsi="Noto Serif"/>
          <w:color w:val="000000"/>
          <w:shd w:val="clear" w:color="auto" w:fill="FFFFFF"/>
        </w:rPr>
        <w:t>издание «СенатИнформ» (Москва)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Pr="00A84554">
        <w:rPr>
          <w:rFonts w:ascii="Noto Serif" w:hAnsi="Noto Serif"/>
          <w:color w:val="000000"/>
          <w:shd w:val="clear" w:color="auto" w:fill="FFFFFF"/>
        </w:rPr>
        <w:t>«</w:t>
      </w:r>
      <w:r w:rsidR="00F93860" w:rsidRPr="00F93860">
        <w:rPr>
          <w:rFonts w:ascii="Noto Serif" w:hAnsi="Noto Serif"/>
          <w:color w:val="000000"/>
          <w:shd w:val="clear" w:color="auto" w:fill="FFFFFF"/>
        </w:rPr>
        <w:t>Около 50% реабилитационного оборудования для инвалидов – российское</w:t>
      </w:r>
      <w:r w:rsidRPr="003305BE">
        <w:rPr>
          <w:rFonts w:ascii="Times New Roman" w:hAnsi="Times New Roman" w:cs="Times New Roman"/>
        </w:rPr>
        <w:t>»</w:t>
      </w:r>
      <w:bookmarkEnd w:id="30"/>
    </w:p>
    <w:p w:rsidR="00AA423B" w:rsidRPr="00EA43B8" w:rsidRDefault="006537C5" w:rsidP="006537C5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6537C5">
        <w:rPr>
          <w:sz w:val="28"/>
        </w:rPr>
        <w:t>Об этом сообщила вице-спикер СФ Инна Святенко 17 октября на «круглом столе» «Комплексная реабилитация участников специальной военной операции, получивших увечья или заболевания в ходе выполнения боевых задач».</w:t>
      </w:r>
    </w:p>
    <w:p w:rsidR="00AA423B" w:rsidRPr="00204093" w:rsidRDefault="00AA423B" w:rsidP="00AA423B">
      <w:pPr>
        <w:pStyle w:val="af"/>
      </w:pPr>
      <w:r w:rsidRPr="00204093">
        <w:rPr>
          <w:b/>
        </w:rPr>
        <w:t xml:space="preserve">Подробнее: </w:t>
      </w:r>
      <w:hyperlink r:id="rId29" w:history="1">
        <w:r w:rsidR="004E17BE" w:rsidRPr="009F4657">
          <w:rPr>
            <w:rStyle w:val="a3"/>
          </w:rPr>
          <w:t>https://senatinform.ru/news/okolo_50_reabilitatsionnogo_oborudovaniya_dlya_invalidov_rossiyskoe/</w:t>
        </w:r>
      </w:hyperlink>
      <w:r w:rsidR="004E17BE" w:rsidRPr="004E17BE">
        <w:t xml:space="preserve"> </w:t>
      </w:r>
      <w:r>
        <w:t xml:space="preserve">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A423B" w:rsidRDefault="00907E0B" w:rsidP="00AA423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A423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B6723" w:rsidRPr="00F93860" w:rsidRDefault="007B6723" w:rsidP="00A63CBC">
      <w:pPr>
        <w:pStyle w:val="af"/>
        <w:jc w:val="both"/>
        <w:rPr>
          <w:rStyle w:val="a3"/>
          <w:i/>
          <w:sz w:val="28"/>
          <w:szCs w:val="28"/>
          <w:lang w:val="en-US"/>
        </w:rPr>
      </w:pPr>
    </w:p>
    <w:p w:rsidR="002F3720" w:rsidRPr="003305BE" w:rsidRDefault="002F3720" w:rsidP="00F0214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1" w:name="_Toc148714817"/>
      <w:r>
        <w:rPr>
          <w:rFonts w:ascii="Times New Roman" w:hAnsi="Times New Roman" w:cs="Times New Roman"/>
        </w:rPr>
        <w:t>1</w:t>
      </w:r>
      <w:r w:rsidR="009B3522"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 xml:space="preserve">0.2023, </w:t>
      </w:r>
      <w:r w:rsidR="008C06FD" w:rsidRPr="00426FC3">
        <w:rPr>
          <w:rFonts w:ascii="Times New Roman" w:hAnsi="Times New Roman" w:cs="Times New Roman"/>
        </w:rPr>
        <w:t>«Парламентская газета»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Pr="00A84554">
        <w:rPr>
          <w:rFonts w:ascii="Noto Serif" w:hAnsi="Noto Serif"/>
          <w:color w:val="000000"/>
          <w:shd w:val="clear" w:color="auto" w:fill="FFFFFF"/>
        </w:rPr>
        <w:t>«</w:t>
      </w:r>
      <w:r w:rsidR="00F02146" w:rsidRPr="00F02146">
        <w:rPr>
          <w:rFonts w:ascii="Noto Serif" w:hAnsi="Noto Serif"/>
          <w:color w:val="000000"/>
          <w:shd w:val="clear" w:color="auto" w:fill="FFFFFF"/>
        </w:rPr>
        <w:t>Карелова назвала систему долговременного ухода приоритетом соцполитики</w:t>
      </w:r>
      <w:r w:rsidRPr="003305BE">
        <w:rPr>
          <w:rFonts w:ascii="Times New Roman" w:hAnsi="Times New Roman" w:cs="Times New Roman"/>
        </w:rPr>
        <w:t>»</w:t>
      </w:r>
      <w:bookmarkEnd w:id="31"/>
    </w:p>
    <w:p w:rsidR="002F3720" w:rsidRPr="00EA43B8" w:rsidRDefault="005F3B2C" w:rsidP="005F3B2C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5F3B2C">
        <w:rPr>
          <w:sz w:val="28"/>
        </w:rPr>
        <w:t>В нынешних условиях обеспечение полного охвата нуждающихся граждан системой долговременного ухода (СДУ) на дому и в интернатах — приоритет социальной политики. Об этом первый замглавы Комитета Совета Федерации по федеративному устройству, региональной политике, местному самоуправлению и делам Севера Галина Карелова заявила на VI Всероссийском форуме «Россия — территория заботы».</w:t>
      </w:r>
    </w:p>
    <w:p w:rsidR="002F3720" w:rsidRPr="00204093" w:rsidRDefault="002F3720" w:rsidP="002F3720">
      <w:pPr>
        <w:pStyle w:val="af"/>
      </w:pPr>
      <w:r w:rsidRPr="00204093">
        <w:rPr>
          <w:b/>
        </w:rPr>
        <w:t xml:space="preserve">Подробнее: </w:t>
      </w:r>
      <w:hyperlink r:id="rId30" w:history="1">
        <w:r w:rsidR="009B3522" w:rsidRPr="009F4657">
          <w:rPr>
            <w:rStyle w:val="a3"/>
          </w:rPr>
          <w:t>https://www.pnp.ru/politics/karelova-nazvala-sistemu-dolgovremennogo-ukhoda-prioritetom-socpolitiki.html</w:t>
        </w:r>
      </w:hyperlink>
      <w:r w:rsidR="009B3522">
        <w:t xml:space="preserve"> </w:t>
      </w:r>
      <w:r w:rsidRPr="004E17BE">
        <w:t xml:space="preserve"> </w:t>
      </w:r>
      <w:r>
        <w:t xml:space="preserve">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2F3720" w:rsidRDefault="00907E0B" w:rsidP="002F372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F3720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B6723" w:rsidRPr="002F3720" w:rsidRDefault="007B6723" w:rsidP="00A63CBC">
      <w:pPr>
        <w:pStyle w:val="af"/>
        <w:jc w:val="both"/>
      </w:pPr>
    </w:p>
    <w:p w:rsidR="008A2BEA" w:rsidRPr="003305BE" w:rsidRDefault="008A2BEA" w:rsidP="00C5517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2" w:name="_Toc148714818"/>
      <w:r>
        <w:rPr>
          <w:rFonts w:ascii="Times New Roman" w:hAnsi="Times New Roman" w:cs="Times New Roman"/>
        </w:rPr>
        <w:t>1</w:t>
      </w:r>
      <w:r w:rsidR="00C55172" w:rsidRPr="00C55172"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 xml:space="preserve">0.2023, </w:t>
      </w:r>
      <w:r w:rsidR="00C55172">
        <w:rPr>
          <w:rFonts w:ascii="Times New Roman" w:hAnsi="Times New Roman" w:cs="Times New Roman"/>
        </w:rPr>
        <w:t>ТАСС.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Pr="00A84554">
        <w:rPr>
          <w:rFonts w:ascii="Noto Serif" w:hAnsi="Noto Serif"/>
          <w:color w:val="000000"/>
          <w:shd w:val="clear" w:color="auto" w:fill="FFFFFF"/>
        </w:rPr>
        <w:t>«</w:t>
      </w:r>
      <w:r w:rsidR="00C55172" w:rsidRPr="00C55172">
        <w:rPr>
          <w:rFonts w:ascii="Noto Serif" w:hAnsi="Noto Serif"/>
          <w:color w:val="000000"/>
          <w:shd w:val="clear" w:color="auto" w:fill="FFFFFF"/>
        </w:rPr>
        <w:t>Госдума приняла законопроект о праве НКО не иметь печать</w:t>
      </w:r>
      <w:r w:rsidRPr="003305BE">
        <w:rPr>
          <w:rFonts w:ascii="Times New Roman" w:hAnsi="Times New Roman" w:cs="Times New Roman"/>
        </w:rPr>
        <w:t>»</w:t>
      </w:r>
      <w:bookmarkEnd w:id="32"/>
    </w:p>
    <w:p w:rsidR="008A2BEA" w:rsidRPr="00EA43B8" w:rsidRDefault="00434547" w:rsidP="00434547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34547">
        <w:rPr>
          <w:sz w:val="28"/>
        </w:rPr>
        <w:t>По словам разработчиков, изменения позволят сократить издержки НКО на изготовление печатей, а более защищенные механизмы идентификации снизят возможность мошенничества.</w:t>
      </w:r>
    </w:p>
    <w:p w:rsidR="008A2BEA" w:rsidRPr="00204093" w:rsidRDefault="008A2BEA" w:rsidP="008A2BEA">
      <w:pPr>
        <w:pStyle w:val="af"/>
      </w:pPr>
      <w:r w:rsidRPr="00204093">
        <w:rPr>
          <w:b/>
        </w:rPr>
        <w:t xml:space="preserve">Подробнее: </w:t>
      </w:r>
      <w:hyperlink r:id="rId31" w:history="1">
        <w:r w:rsidR="00C55172" w:rsidRPr="009F4657">
          <w:rPr>
            <w:rStyle w:val="a3"/>
          </w:rPr>
          <w:t>https://tass.ru/obschestvo/19052297</w:t>
        </w:r>
      </w:hyperlink>
      <w:r w:rsidR="00C55172" w:rsidRPr="00C55172">
        <w:t xml:space="preserve"> </w:t>
      </w:r>
      <w:r>
        <w:t xml:space="preserve"> </w:t>
      </w:r>
      <w:r w:rsidRPr="004E17BE">
        <w:t xml:space="preserve"> </w:t>
      </w:r>
      <w:r>
        <w:t xml:space="preserve">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A2BEA" w:rsidRDefault="00907E0B" w:rsidP="008A2BEA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A2BEA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B6723" w:rsidRDefault="007B6723" w:rsidP="00A63CBC">
      <w:pPr>
        <w:pStyle w:val="af"/>
        <w:jc w:val="both"/>
        <w:rPr>
          <w:rStyle w:val="a3"/>
          <w:i/>
          <w:sz w:val="28"/>
          <w:szCs w:val="28"/>
          <w:lang w:val="en-US"/>
        </w:rPr>
      </w:pPr>
    </w:p>
    <w:p w:rsidR="00E45667" w:rsidRDefault="00E45667" w:rsidP="00A63CBC">
      <w:pPr>
        <w:pStyle w:val="af"/>
        <w:jc w:val="both"/>
        <w:rPr>
          <w:rStyle w:val="a3"/>
          <w:i/>
          <w:sz w:val="28"/>
          <w:szCs w:val="28"/>
          <w:lang w:val="en-US"/>
        </w:rPr>
      </w:pPr>
    </w:p>
    <w:p w:rsidR="00D2350C" w:rsidRPr="003305BE" w:rsidRDefault="00D2350C" w:rsidP="00D959D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3" w:name="_Toc148714819"/>
      <w:r>
        <w:rPr>
          <w:rFonts w:ascii="Times New Roman" w:hAnsi="Times New Roman" w:cs="Times New Roman"/>
        </w:rPr>
        <w:lastRenderedPageBreak/>
        <w:t>1</w:t>
      </w:r>
      <w:r w:rsidR="00AA1BB1"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 xml:space="preserve">0.2023, </w:t>
      </w:r>
      <w:r w:rsidR="008D65F2" w:rsidRPr="009E611C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>
        <w:rPr>
          <w:rFonts w:ascii="Times New Roman" w:hAnsi="Times New Roman" w:cs="Times New Roman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Pr="00A84554">
        <w:rPr>
          <w:rFonts w:ascii="Noto Serif" w:hAnsi="Noto Serif"/>
          <w:color w:val="000000"/>
          <w:shd w:val="clear" w:color="auto" w:fill="FFFFFF"/>
        </w:rPr>
        <w:t>«</w:t>
      </w:r>
      <w:r w:rsidR="00D959D2" w:rsidRPr="00D959D2">
        <w:rPr>
          <w:rFonts w:ascii="Noto Serif" w:hAnsi="Noto Serif"/>
          <w:color w:val="000000"/>
          <w:shd w:val="clear" w:color="auto" w:fill="FFFFFF"/>
        </w:rPr>
        <w:t>Законопроект о корпоративном волонтерстве принят в первом чтении</w:t>
      </w:r>
      <w:r w:rsidRPr="003305BE">
        <w:rPr>
          <w:rFonts w:ascii="Times New Roman" w:hAnsi="Times New Roman" w:cs="Times New Roman"/>
        </w:rPr>
        <w:t>»</w:t>
      </w:r>
      <w:bookmarkEnd w:id="33"/>
    </w:p>
    <w:p w:rsidR="00D2350C" w:rsidRPr="00EA43B8" w:rsidRDefault="00E45667" w:rsidP="00E45667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45667">
        <w:rPr>
          <w:sz w:val="28"/>
        </w:rPr>
        <w:t>Работники смогут быть волонтерами в рабочее время — один или несколько раз в год.</w:t>
      </w:r>
    </w:p>
    <w:p w:rsidR="00D2350C" w:rsidRPr="00204093" w:rsidRDefault="00D2350C" w:rsidP="00D2350C">
      <w:pPr>
        <w:pStyle w:val="af"/>
      </w:pPr>
      <w:r w:rsidRPr="00204093">
        <w:rPr>
          <w:b/>
        </w:rPr>
        <w:t xml:space="preserve">Подробнее: </w:t>
      </w:r>
      <w:hyperlink r:id="rId32" w:history="1">
        <w:r w:rsidR="00AA1BB1" w:rsidRPr="00054D67">
          <w:rPr>
            <w:rStyle w:val="a3"/>
          </w:rPr>
          <w:t>https://www.asi.org.ru/news/2023/10/19/v-pervom-chtenii-prinyali-zakonoproekt-o-korporativnom-volonterstve/</w:t>
        </w:r>
      </w:hyperlink>
      <w:r w:rsidR="00AA1BB1">
        <w:t xml:space="preserve"> </w:t>
      </w:r>
      <w:r w:rsidRPr="00C55172">
        <w:t xml:space="preserve"> </w:t>
      </w:r>
      <w:r>
        <w:t xml:space="preserve"> </w:t>
      </w:r>
      <w:r w:rsidRPr="004E17BE">
        <w:t xml:space="preserve"> </w:t>
      </w:r>
      <w:r>
        <w:t xml:space="preserve">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2350C" w:rsidRDefault="00907E0B" w:rsidP="00D2350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2350C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2350C" w:rsidRPr="00C55172" w:rsidRDefault="00D2350C" w:rsidP="00A63CBC">
      <w:pPr>
        <w:pStyle w:val="af"/>
        <w:jc w:val="both"/>
        <w:rPr>
          <w:rStyle w:val="a3"/>
          <w:i/>
          <w:sz w:val="28"/>
          <w:szCs w:val="28"/>
          <w:lang w:val="en-US"/>
        </w:rPr>
      </w:pPr>
    </w:p>
    <w:p w:rsidR="004223A8" w:rsidRPr="003305BE" w:rsidRDefault="004223A8" w:rsidP="009A6E2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4" w:name="_Toc148714820"/>
      <w:r>
        <w:rPr>
          <w:rFonts w:ascii="Times New Roman" w:hAnsi="Times New Roman" w:cs="Times New Roman"/>
        </w:rPr>
        <w:t>1</w:t>
      </w:r>
      <w:r w:rsidR="00D66714"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 xml:space="preserve">0.2023, </w:t>
      </w:r>
      <w:r w:rsidR="00676417" w:rsidRPr="00426FC3">
        <w:rPr>
          <w:rFonts w:ascii="Times New Roman" w:hAnsi="Times New Roman" w:cs="Times New Roman"/>
        </w:rPr>
        <w:t>«Парламентская газета»</w:t>
      </w:r>
      <w:r>
        <w:rPr>
          <w:rFonts w:ascii="Times New Roman" w:hAnsi="Times New Roman" w:cs="Times New Roman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Pr="00A84554">
        <w:rPr>
          <w:rFonts w:ascii="Noto Serif" w:hAnsi="Noto Serif"/>
          <w:color w:val="000000"/>
          <w:shd w:val="clear" w:color="auto" w:fill="FFFFFF"/>
        </w:rPr>
        <w:t>«</w:t>
      </w:r>
      <w:r w:rsidR="009A6E2D" w:rsidRPr="009A6E2D">
        <w:rPr>
          <w:rFonts w:ascii="Noto Serif" w:hAnsi="Noto Serif"/>
          <w:color w:val="000000"/>
          <w:shd w:val="clear" w:color="auto" w:fill="FFFFFF"/>
        </w:rPr>
        <w:t>Действующие страховые взносы на травматизм в 2024 году хотят сохранить</w:t>
      </w:r>
      <w:r w:rsidRPr="003305BE">
        <w:rPr>
          <w:rFonts w:ascii="Times New Roman" w:hAnsi="Times New Roman" w:cs="Times New Roman"/>
        </w:rPr>
        <w:t>»</w:t>
      </w:r>
      <w:bookmarkEnd w:id="34"/>
    </w:p>
    <w:p w:rsidR="004223A8" w:rsidRPr="00EA43B8" w:rsidRDefault="00FC50BD" w:rsidP="00FC50BD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FC50BD">
        <w:rPr>
          <w:sz w:val="28"/>
        </w:rPr>
        <w:t>Страховые взносы на обязательное социальное страхование от несчастных случаев на производстве и профессиональных заболеваний в 2024 году хотят сохранить на уровне этого года. Такой законопроект кабмина, внесенный в пакете с проектом закона о федеральном бюджете на 2024-2026 годы, 19 октября на заседании Комитета Госдумы по труду, социальной политике и делам ветеранов рекомендовали принять в первом чтении.</w:t>
      </w:r>
    </w:p>
    <w:p w:rsidR="004223A8" w:rsidRPr="00204093" w:rsidRDefault="004223A8" w:rsidP="004223A8">
      <w:pPr>
        <w:pStyle w:val="af"/>
      </w:pPr>
      <w:r w:rsidRPr="00204093">
        <w:rPr>
          <w:b/>
        </w:rPr>
        <w:t xml:space="preserve">Подробнее: </w:t>
      </w:r>
      <w:hyperlink r:id="rId33" w:history="1">
        <w:r w:rsidR="00D66714" w:rsidRPr="009F4657">
          <w:rPr>
            <w:rStyle w:val="a3"/>
          </w:rPr>
          <w:t>https://www.pnp.ru/social/deystvuyushhie-strakhovye-vznosy-na-travmatizm-v-2024-godu-khotyat-sokhranit.html</w:t>
        </w:r>
      </w:hyperlink>
      <w:r w:rsidR="00D66714">
        <w:t xml:space="preserve"> </w:t>
      </w:r>
      <w:r w:rsidRPr="00C55172">
        <w:t xml:space="preserve"> </w:t>
      </w:r>
      <w:r>
        <w:t xml:space="preserve"> </w:t>
      </w:r>
      <w:r w:rsidRPr="004E17BE">
        <w:t xml:space="preserve"> </w:t>
      </w:r>
      <w:r>
        <w:t xml:space="preserve">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223A8" w:rsidRDefault="00907E0B" w:rsidP="004223A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223A8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B6723" w:rsidRDefault="007B6723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D668E" w:rsidRPr="003305BE" w:rsidRDefault="003D668E" w:rsidP="003D668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5" w:name="_Toc148714821"/>
      <w:r>
        <w:rPr>
          <w:rFonts w:ascii="Times New Roman" w:hAnsi="Times New Roman" w:cs="Times New Roman"/>
        </w:rPr>
        <w:t>1</w:t>
      </w:r>
      <w:r w:rsidR="00D622E2">
        <w:rPr>
          <w:rFonts w:ascii="Times New Roman" w:hAnsi="Times New Roman" w:cs="Times New Roman"/>
        </w:rPr>
        <w:t>7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 xml:space="preserve">0.2023, </w:t>
      </w:r>
      <w:r w:rsidRPr="00426FC3">
        <w:rPr>
          <w:rFonts w:ascii="Times New Roman" w:hAnsi="Times New Roman" w:cs="Times New Roman"/>
        </w:rPr>
        <w:t>«</w:t>
      </w:r>
      <w:r w:rsidR="00916452">
        <w:rPr>
          <w:rFonts w:ascii="Times New Roman" w:hAnsi="Times New Roman" w:cs="Times New Roman"/>
        </w:rPr>
        <w:t>Россий</w:t>
      </w:r>
      <w:r w:rsidRPr="00426FC3">
        <w:rPr>
          <w:rFonts w:ascii="Times New Roman" w:hAnsi="Times New Roman" w:cs="Times New Roman"/>
        </w:rPr>
        <w:t>ская газета»</w:t>
      </w:r>
      <w:r>
        <w:rPr>
          <w:rFonts w:ascii="Times New Roman" w:hAnsi="Times New Roman" w:cs="Times New Roman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Pr="00A84554">
        <w:rPr>
          <w:rFonts w:ascii="Noto Serif" w:hAnsi="Noto Serif"/>
          <w:color w:val="000000"/>
          <w:shd w:val="clear" w:color="auto" w:fill="FFFFFF"/>
        </w:rPr>
        <w:t>«</w:t>
      </w:r>
      <w:r w:rsidRPr="003D668E">
        <w:rPr>
          <w:rFonts w:ascii="Noto Serif" w:hAnsi="Noto Serif"/>
          <w:color w:val="000000"/>
          <w:shd w:val="clear" w:color="auto" w:fill="FFFFFF"/>
        </w:rPr>
        <w:t>В Госдуму внесен законопроект о праве НКО менять состав учредителей</w:t>
      </w:r>
      <w:r w:rsidRPr="003305BE">
        <w:rPr>
          <w:rFonts w:ascii="Times New Roman" w:hAnsi="Times New Roman" w:cs="Times New Roman"/>
        </w:rPr>
        <w:t>»</w:t>
      </w:r>
      <w:bookmarkEnd w:id="35"/>
    </w:p>
    <w:p w:rsidR="003D668E" w:rsidRPr="00EA43B8" w:rsidRDefault="00723AA5" w:rsidP="00723AA5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723AA5">
        <w:rPr>
          <w:sz w:val="28"/>
        </w:rPr>
        <w:t>Некоммерческим организациям (НКО) разрешат менять состав учредителей. Такой законопроект внесли в Госдуму депутаты от "Единой России". Также в документе содержится норма о запрете участвовать в работе НКО представителям нежелательных в РФ организаций.</w:t>
      </w:r>
    </w:p>
    <w:p w:rsidR="003D668E" w:rsidRPr="00204093" w:rsidRDefault="003D668E" w:rsidP="003D668E">
      <w:pPr>
        <w:pStyle w:val="af"/>
      </w:pPr>
      <w:r w:rsidRPr="00204093">
        <w:rPr>
          <w:b/>
        </w:rPr>
        <w:t xml:space="preserve">Подробнее: </w:t>
      </w:r>
      <w:hyperlink r:id="rId34" w:history="1">
        <w:r w:rsidR="00D622E2" w:rsidRPr="009F4657">
          <w:rPr>
            <w:rStyle w:val="a3"/>
          </w:rPr>
          <w:t>https://rg.ru/2023/10/17/v-gosdumu-vnesen-zakonoproekt-o-prave-nko-meniat-sostav-uchreditelej.html</w:t>
        </w:r>
      </w:hyperlink>
      <w:r w:rsidR="00D622E2">
        <w:t xml:space="preserve"> </w:t>
      </w:r>
      <w:r>
        <w:t xml:space="preserve"> </w:t>
      </w:r>
      <w:r w:rsidRPr="00C55172">
        <w:t xml:space="preserve"> </w:t>
      </w:r>
      <w:r>
        <w:t xml:space="preserve"> </w:t>
      </w:r>
      <w:r w:rsidRPr="004E17BE">
        <w:t xml:space="preserve"> </w:t>
      </w:r>
      <w:r>
        <w:t xml:space="preserve">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7B6723" w:rsidRDefault="00907E0B" w:rsidP="003D668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3D668E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46AC5" w:rsidRDefault="00946AC5" w:rsidP="003D668E">
      <w:pPr>
        <w:pStyle w:val="af"/>
        <w:jc w:val="both"/>
        <w:rPr>
          <w:rStyle w:val="a3"/>
          <w:i/>
          <w:sz w:val="28"/>
          <w:szCs w:val="28"/>
        </w:rPr>
      </w:pPr>
    </w:p>
    <w:p w:rsidR="003549B1" w:rsidRDefault="003549B1" w:rsidP="003D668E">
      <w:pPr>
        <w:pStyle w:val="af"/>
        <w:jc w:val="both"/>
        <w:rPr>
          <w:rStyle w:val="a3"/>
          <w:i/>
          <w:sz w:val="28"/>
          <w:szCs w:val="28"/>
        </w:rPr>
      </w:pPr>
    </w:p>
    <w:p w:rsidR="00946AC5" w:rsidRPr="003305BE" w:rsidRDefault="003B6601" w:rsidP="00E0784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6" w:name="_Toc148714822"/>
      <w:r>
        <w:rPr>
          <w:rFonts w:ascii="Times New Roman" w:hAnsi="Times New Roman" w:cs="Times New Roman"/>
        </w:rPr>
        <w:lastRenderedPageBreak/>
        <w:t>20</w:t>
      </w:r>
      <w:r w:rsidR="00946AC5" w:rsidRPr="003305BE">
        <w:rPr>
          <w:rFonts w:ascii="Times New Roman" w:hAnsi="Times New Roman" w:cs="Times New Roman"/>
        </w:rPr>
        <w:t>.</w:t>
      </w:r>
      <w:r w:rsidR="00946AC5">
        <w:rPr>
          <w:rFonts w:ascii="Times New Roman" w:hAnsi="Times New Roman" w:cs="Times New Roman"/>
        </w:rPr>
        <w:t>1</w:t>
      </w:r>
      <w:r w:rsidR="00946AC5" w:rsidRPr="003305BE">
        <w:rPr>
          <w:rFonts w:ascii="Times New Roman" w:hAnsi="Times New Roman" w:cs="Times New Roman"/>
        </w:rPr>
        <w:t xml:space="preserve">0.2023, </w:t>
      </w:r>
      <w:r>
        <w:rPr>
          <w:rFonts w:ascii="Times New Roman" w:hAnsi="Times New Roman" w:cs="Times New Roman"/>
        </w:rPr>
        <w:t>ТАСС</w:t>
      </w:r>
      <w:r w:rsidR="00946AC5">
        <w:rPr>
          <w:rFonts w:ascii="Times New Roman" w:hAnsi="Times New Roman" w:cs="Times New Roman"/>
        </w:rPr>
        <w:t>.</w:t>
      </w:r>
      <w:r w:rsidR="00946AC5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946AC5" w:rsidRPr="00A84554">
        <w:rPr>
          <w:rFonts w:ascii="Noto Serif" w:hAnsi="Noto Serif"/>
          <w:color w:val="000000"/>
          <w:shd w:val="clear" w:color="auto" w:fill="FFFFFF"/>
        </w:rPr>
        <w:t>«</w:t>
      </w:r>
      <w:r w:rsidR="00E0784A" w:rsidRPr="00E0784A">
        <w:rPr>
          <w:rFonts w:ascii="Noto Serif" w:hAnsi="Noto Serif"/>
          <w:color w:val="000000"/>
          <w:shd w:val="clear" w:color="auto" w:fill="FFFFFF"/>
        </w:rPr>
        <w:t>В России предложили увеличить объем социальной рекламы в прайм-тайме</w:t>
      </w:r>
      <w:r w:rsidR="00946AC5" w:rsidRPr="003305BE">
        <w:rPr>
          <w:rFonts w:ascii="Times New Roman" w:hAnsi="Times New Roman" w:cs="Times New Roman"/>
        </w:rPr>
        <w:t>»</w:t>
      </w:r>
      <w:bookmarkEnd w:id="36"/>
    </w:p>
    <w:p w:rsidR="00946AC5" w:rsidRPr="00EA43B8" w:rsidRDefault="007E6986" w:rsidP="007E6986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7E6986">
        <w:rPr>
          <w:sz w:val="28"/>
        </w:rPr>
        <w:t>Это принесет пользу обществу и государству в целом, считает автор инициативы первый зампредседателя комитета ГД по вопросам собственности, земельным и имущественным отношениям Иван Сухарев.</w:t>
      </w:r>
    </w:p>
    <w:p w:rsidR="00946AC5" w:rsidRPr="00204093" w:rsidRDefault="00946AC5" w:rsidP="00946AC5">
      <w:pPr>
        <w:pStyle w:val="af"/>
      </w:pPr>
      <w:r w:rsidRPr="00204093">
        <w:rPr>
          <w:b/>
        </w:rPr>
        <w:t xml:space="preserve">Подробнее: </w:t>
      </w:r>
      <w:hyperlink r:id="rId35" w:history="1">
        <w:r w:rsidR="003B6601" w:rsidRPr="00054D67">
          <w:rPr>
            <w:rStyle w:val="a3"/>
          </w:rPr>
          <w:t>https://tass.ru/obschestvo/19069905</w:t>
        </w:r>
      </w:hyperlink>
      <w:r w:rsidR="003B6601">
        <w:t xml:space="preserve"> </w:t>
      </w:r>
      <w:r>
        <w:t xml:space="preserve">  </w:t>
      </w:r>
      <w:r w:rsidRPr="00C55172">
        <w:t xml:space="preserve"> </w:t>
      </w:r>
      <w:r>
        <w:t xml:space="preserve"> </w:t>
      </w:r>
      <w:r w:rsidRPr="004E17BE">
        <w:t xml:space="preserve"> </w:t>
      </w:r>
      <w:r>
        <w:t xml:space="preserve">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946AC5" w:rsidRDefault="00907E0B" w:rsidP="003D668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46AC5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B6723" w:rsidRDefault="007B6723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63E1F" w:rsidRPr="003305BE" w:rsidRDefault="00163E1F" w:rsidP="00D807A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7" w:name="_Toc148714823"/>
      <w:r>
        <w:rPr>
          <w:rFonts w:ascii="Times New Roman" w:hAnsi="Times New Roman" w:cs="Times New Roman"/>
        </w:rPr>
        <w:t>1</w:t>
      </w:r>
      <w:r w:rsidR="00203A67">
        <w:rPr>
          <w:rFonts w:ascii="Times New Roman" w:hAnsi="Times New Roman" w:cs="Times New Roman"/>
        </w:rPr>
        <w:t>6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 xml:space="preserve">0.2023, </w:t>
      </w:r>
      <w:r w:rsidRPr="00426FC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Россий</w:t>
      </w:r>
      <w:r w:rsidRPr="00426FC3">
        <w:rPr>
          <w:rFonts w:ascii="Times New Roman" w:hAnsi="Times New Roman" w:cs="Times New Roman"/>
        </w:rPr>
        <w:t>ская газета»</w:t>
      </w:r>
      <w:r>
        <w:rPr>
          <w:rFonts w:ascii="Times New Roman" w:hAnsi="Times New Roman" w:cs="Times New Roman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Pr="00A84554">
        <w:rPr>
          <w:rFonts w:ascii="Noto Serif" w:hAnsi="Noto Serif"/>
          <w:color w:val="000000"/>
          <w:shd w:val="clear" w:color="auto" w:fill="FFFFFF"/>
        </w:rPr>
        <w:t>«</w:t>
      </w:r>
      <w:r w:rsidR="00D807A1" w:rsidRPr="00D807A1">
        <w:rPr>
          <w:rFonts w:ascii="Noto Serif" w:hAnsi="Noto Serif"/>
          <w:color w:val="000000"/>
          <w:shd w:val="clear" w:color="auto" w:fill="FFFFFF"/>
        </w:rPr>
        <w:t>Расходы Соцфонда на соцобеспечение населения вырастут на 27,3%</w:t>
      </w:r>
      <w:r w:rsidRPr="003305BE">
        <w:rPr>
          <w:rFonts w:ascii="Times New Roman" w:hAnsi="Times New Roman" w:cs="Times New Roman"/>
        </w:rPr>
        <w:t>»</w:t>
      </w:r>
      <w:bookmarkEnd w:id="37"/>
    </w:p>
    <w:p w:rsidR="00163E1F" w:rsidRPr="00EA43B8" w:rsidRDefault="00203A67" w:rsidP="00203A67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203A67">
        <w:rPr>
          <w:sz w:val="28"/>
        </w:rPr>
        <w:t>Расходы Соцфонда на соцобеспечение населения в 2024 году составят 2,1 трлн рублей. Это на 27,3% больше, чем в текущем году, следует из заключения Счетной палаты на проект федерального закона "О бюджете Фонда пенсионного и социального страхования Российской Федерации на 2024 год и на плановый период 2025 и 2026 годов".</w:t>
      </w:r>
    </w:p>
    <w:p w:rsidR="00163E1F" w:rsidRPr="00204093" w:rsidRDefault="00163E1F" w:rsidP="00163E1F">
      <w:pPr>
        <w:pStyle w:val="af"/>
      </w:pPr>
      <w:r w:rsidRPr="00204093">
        <w:rPr>
          <w:b/>
        </w:rPr>
        <w:t xml:space="preserve">Подробнее: </w:t>
      </w:r>
      <w:hyperlink r:id="rId36" w:history="1">
        <w:r w:rsidR="00203A67" w:rsidRPr="009F4657">
          <w:rPr>
            <w:rStyle w:val="a3"/>
          </w:rPr>
          <w:t>https://rg.ru/2023/10/16/rashody-socfonda-na-socobespechenie-naseleniia-vyrastut-na-273.html</w:t>
        </w:r>
      </w:hyperlink>
      <w:r w:rsidR="00203A67">
        <w:t xml:space="preserve"> </w:t>
      </w:r>
      <w:r>
        <w:t xml:space="preserve">  </w:t>
      </w:r>
      <w:r w:rsidRPr="00C55172">
        <w:t xml:space="preserve"> </w:t>
      </w:r>
      <w:r>
        <w:t xml:space="preserve"> </w:t>
      </w:r>
      <w:r w:rsidRPr="004E17BE">
        <w:t xml:space="preserve"> </w:t>
      </w:r>
      <w:r>
        <w:t xml:space="preserve">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63E1F" w:rsidRDefault="00907E0B" w:rsidP="00163E1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63E1F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09669B" w:rsidRDefault="0009669B" w:rsidP="00163E1F">
      <w:pPr>
        <w:pStyle w:val="af"/>
        <w:jc w:val="both"/>
        <w:rPr>
          <w:rStyle w:val="a3"/>
          <w:i/>
          <w:sz w:val="28"/>
          <w:szCs w:val="28"/>
        </w:rPr>
      </w:pPr>
    </w:p>
    <w:p w:rsidR="0009669B" w:rsidRPr="001E7F2B" w:rsidRDefault="00291DB4" w:rsidP="00FC767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8" w:name="_Toc148714824"/>
      <w:r>
        <w:rPr>
          <w:rFonts w:ascii="Times New Roman" w:hAnsi="Times New Roman" w:cs="Times New Roman"/>
        </w:rPr>
        <w:t>20</w:t>
      </w:r>
      <w:r w:rsidR="0009669B" w:rsidRPr="001E7F2B">
        <w:rPr>
          <w:rFonts w:ascii="Times New Roman" w:hAnsi="Times New Roman" w:cs="Times New Roman"/>
        </w:rPr>
        <w:t xml:space="preserve">.10.2023, </w:t>
      </w:r>
      <w:r w:rsidR="00FC7678" w:rsidRPr="00FC7678">
        <w:rPr>
          <w:rFonts w:ascii="Times New Roman" w:hAnsi="Times New Roman" w:cs="Times New Roman"/>
        </w:rPr>
        <w:t>Российское агентство правовой и судебной информации</w:t>
      </w:r>
      <w:r w:rsidR="0009669B" w:rsidRPr="001E7F2B">
        <w:rPr>
          <w:rFonts w:ascii="Times New Roman" w:hAnsi="Times New Roman" w:cs="Times New Roman"/>
        </w:rPr>
        <w:t>.</w:t>
      </w:r>
      <w:r w:rsidR="0009669B" w:rsidRPr="001E7F2B">
        <w:rPr>
          <w:rFonts w:ascii="Noto Serif" w:hAnsi="Noto Serif"/>
          <w:color w:val="000000"/>
          <w:shd w:val="clear" w:color="auto" w:fill="FFFFFF"/>
        </w:rPr>
        <w:t xml:space="preserve"> «</w:t>
      </w:r>
      <w:r w:rsidR="001E7F2B" w:rsidRPr="001E7F2B">
        <w:rPr>
          <w:rFonts w:ascii="Noto Serif" w:hAnsi="Noto Serif"/>
          <w:color w:val="000000"/>
          <w:shd w:val="clear" w:color="auto" w:fill="FFFFFF"/>
        </w:rPr>
        <w:t>Итоговый форум ОП РФ "Сообщество" состоится в Москве в начале ноября</w:t>
      </w:r>
      <w:r w:rsidR="0009669B" w:rsidRPr="001E7F2B">
        <w:rPr>
          <w:rFonts w:ascii="Times New Roman" w:hAnsi="Times New Roman" w:cs="Times New Roman"/>
        </w:rPr>
        <w:t>»</w:t>
      </w:r>
      <w:bookmarkEnd w:id="38"/>
    </w:p>
    <w:p w:rsidR="0009669B" w:rsidRPr="00EA43B8" w:rsidRDefault="00266846" w:rsidP="00266846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266846">
        <w:rPr>
          <w:sz w:val="28"/>
        </w:rPr>
        <w:t>Итоговый форум «Сообщество» пройдёт 2-3 ноября в Музее Победы, сообщили в пресс-службе Общественной палаты (ОП) РФ, которая является организатором мероприятия.</w:t>
      </w:r>
    </w:p>
    <w:p w:rsidR="0009669B" w:rsidRPr="00204093" w:rsidRDefault="0009669B" w:rsidP="0009669B">
      <w:pPr>
        <w:pStyle w:val="af"/>
      </w:pPr>
      <w:r w:rsidRPr="00204093">
        <w:rPr>
          <w:b/>
        </w:rPr>
        <w:t xml:space="preserve">Подробнее: </w:t>
      </w:r>
      <w:hyperlink r:id="rId37" w:history="1">
        <w:r w:rsidR="00291DB4" w:rsidRPr="00054D67">
          <w:rPr>
            <w:rStyle w:val="a3"/>
          </w:rPr>
          <w:t>https://rapsinews.ru/human_rights_protection_news/20231020/309320327.html</w:t>
        </w:r>
      </w:hyperlink>
      <w:r w:rsidR="00291DB4">
        <w:t xml:space="preserve"> </w:t>
      </w:r>
      <w:r>
        <w:t xml:space="preserve">   </w:t>
      </w:r>
      <w:r w:rsidRPr="00C55172">
        <w:t xml:space="preserve"> </w:t>
      </w:r>
      <w:r>
        <w:t xml:space="preserve"> </w:t>
      </w:r>
      <w:r w:rsidRPr="004E17BE">
        <w:t xml:space="preserve"> </w:t>
      </w:r>
      <w:r>
        <w:t xml:space="preserve">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9669B" w:rsidRDefault="00907E0B" w:rsidP="00163E1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9669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235CD" w:rsidRDefault="004235CD" w:rsidP="00163E1F">
      <w:pPr>
        <w:pStyle w:val="af"/>
        <w:jc w:val="both"/>
        <w:rPr>
          <w:rStyle w:val="a3"/>
          <w:i/>
          <w:sz w:val="28"/>
          <w:szCs w:val="28"/>
        </w:rPr>
      </w:pPr>
    </w:p>
    <w:p w:rsidR="004235CD" w:rsidRDefault="004235CD" w:rsidP="00163E1F">
      <w:pPr>
        <w:pStyle w:val="af"/>
        <w:jc w:val="both"/>
        <w:rPr>
          <w:rStyle w:val="a3"/>
          <w:i/>
          <w:sz w:val="28"/>
          <w:szCs w:val="28"/>
        </w:rPr>
      </w:pPr>
    </w:p>
    <w:p w:rsidR="006D0FCE" w:rsidRDefault="006D0FCE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952E7" w:rsidRPr="003305BE" w:rsidRDefault="00E952E7" w:rsidP="00E952E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9" w:name="_Toc148714825"/>
      <w:r>
        <w:rPr>
          <w:rFonts w:ascii="Times New Roman" w:hAnsi="Times New Roman" w:cs="Times New Roman"/>
        </w:rPr>
        <w:lastRenderedPageBreak/>
        <w:t>1</w:t>
      </w:r>
      <w:r w:rsidR="00220D42"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 xml:space="preserve">0.2023, </w:t>
      </w:r>
      <w:r w:rsidR="00220D42">
        <w:rPr>
          <w:rFonts w:ascii="Times New Roman" w:hAnsi="Times New Roman" w:cs="Times New Roman"/>
        </w:rPr>
        <w:t>ТАСС</w:t>
      </w:r>
      <w:r>
        <w:rPr>
          <w:rFonts w:ascii="Times New Roman" w:hAnsi="Times New Roman" w:cs="Times New Roman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Pr="00A84554">
        <w:rPr>
          <w:rFonts w:ascii="Noto Serif" w:hAnsi="Noto Serif"/>
          <w:color w:val="000000"/>
          <w:shd w:val="clear" w:color="auto" w:fill="FFFFFF"/>
        </w:rPr>
        <w:t>«</w:t>
      </w:r>
      <w:r w:rsidRPr="00E952E7">
        <w:rPr>
          <w:rFonts w:ascii="Noto Serif" w:hAnsi="Noto Serif"/>
          <w:color w:val="000000"/>
          <w:shd w:val="clear" w:color="auto" w:fill="FFFFFF"/>
        </w:rPr>
        <w:t>АСИ предложило включить в проект о реабилитации инвалидов общественный контроль</w:t>
      </w:r>
      <w:r w:rsidRPr="003305BE">
        <w:rPr>
          <w:rFonts w:ascii="Times New Roman" w:hAnsi="Times New Roman" w:cs="Times New Roman"/>
        </w:rPr>
        <w:t>»</w:t>
      </w:r>
      <w:bookmarkEnd w:id="39"/>
    </w:p>
    <w:p w:rsidR="00E952E7" w:rsidRPr="00EA43B8" w:rsidRDefault="00A15A4B" w:rsidP="00A15A4B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A15A4B">
        <w:rPr>
          <w:sz w:val="28"/>
        </w:rPr>
        <w:t>Генеральный директор АСИ Светлана Чупшева заявила, что внести корректировки в регламентацию порядка разработки индивидуальной программы реабилитации.</w:t>
      </w:r>
    </w:p>
    <w:p w:rsidR="00E952E7" w:rsidRPr="00204093" w:rsidRDefault="00E952E7" w:rsidP="00E952E7">
      <w:pPr>
        <w:pStyle w:val="af"/>
      </w:pPr>
      <w:r w:rsidRPr="00204093">
        <w:rPr>
          <w:b/>
        </w:rPr>
        <w:t xml:space="preserve">Подробнее: </w:t>
      </w:r>
      <w:hyperlink r:id="rId38" w:history="1">
        <w:r w:rsidR="00220D42" w:rsidRPr="009F4657">
          <w:rPr>
            <w:rStyle w:val="a3"/>
          </w:rPr>
          <w:t>https://tass.ru/obschestvo/19062063</w:t>
        </w:r>
      </w:hyperlink>
      <w:r w:rsidR="00220D42">
        <w:t xml:space="preserve"> </w:t>
      </w:r>
      <w:r>
        <w:t xml:space="preserve"> </w:t>
      </w:r>
      <w:r w:rsidRPr="00C55172">
        <w:t xml:space="preserve"> </w:t>
      </w:r>
      <w:r>
        <w:t xml:space="preserve"> </w:t>
      </w:r>
      <w:r w:rsidRPr="004E17BE">
        <w:t xml:space="preserve"> </w:t>
      </w:r>
      <w:r>
        <w:t xml:space="preserve">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952E7" w:rsidRDefault="00907E0B" w:rsidP="00E952E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952E7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B6723" w:rsidRDefault="007B6723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6D0FCE" w:rsidRPr="003305BE" w:rsidRDefault="006D0FCE" w:rsidP="005E57F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0" w:name="_Toc148714826"/>
      <w:r>
        <w:rPr>
          <w:rFonts w:ascii="Times New Roman" w:hAnsi="Times New Roman" w:cs="Times New Roman"/>
        </w:rPr>
        <w:t>1</w:t>
      </w:r>
      <w:r w:rsidR="003F0FA3">
        <w:rPr>
          <w:rFonts w:ascii="Times New Roman" w:hAnsi="Times New Roman" w:cs="Times New Roman"/>
        </w:rPr>
        <w:t>5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 xml:space="preserve">0.2023, </w:t>
      </w:r>
      <w:r>
        <w:rPr>
          <w:rFonts w:ascii="Times New Roman" w:hAnsi="Times New Roman" w:cs="Times New Roman"/>
        </w:rPr>
        <w:t>ТАСС.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Pr="00A84554">
        <w:rPr>
          <w:rFonts w:ascii="Noto Serif" w:hAnsi="Noto Serif"/>
          <w:color w:val="000000"/>
          <w:shd w:val="clear" w:color="auto" w:fill="FFFFFF"/>
        </w:rPr>
        <w:t>«</w:t>
      </w:r>
      <w:r w:rsidR="005E57F2" w:rsidRPr="005E57F2">
        <w:rPr>
          <w:rFonts w:ascii="Noto Serif" w:hAnsi="Noto Serif"/>
          <w:color w:val="000000"/>
          <w:shd w:val="clear" w:color="auto" w:fill="FFFFFF"/>
        </w:rPr>
        <w:t>Маломобильные контролеры помогают улучшать инфраструктуру Москвы для людей с инвалидностью</w:t>
      </w:r>
      <w:r w:rsidRPr="003305BE">
        <w:rPr>
          <w:rFonts w:ascii="Times New Roman" w:hAnsi="Times New Roman" w:cs="Times New Roman"/>
        </w:rPr>
        <w:t>»</w:t>
      </w:r>
      <w:bookmarkEnd w:id="40"/>
    </w:p>
    <w:p w:rsidR="006D0FCE" w:rsidRPr="00EA43B8" w:rsidRDefault="006B73A7" w:rsidP="006B73A7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6B73A7">
        <w:rPr>
          <w:sz w:val="28"/>
        </w:rPr>
        <w:t>Более 80 проблемных участков на улицах Москвы улучшили благодаря работе маломобильных контролеров в 2023 году. Об этом сообщили в пресс-службе ГКУ "Администратор московского парковочного пространства" (АМПП).</w:t>
      </w:r>
    </w:p>
    <w:p w:rsidR="006D0FCE" w:rsidRPr="00204093" w:rsidRDefault="006D0FCE" w:rsidP="006D0FCE">
      <w:pPr>
        <w:pStyle w:val="af"/>
      </w:pPr>
      <w:r w:rsidRPr="00204093">
        <w:rPr>
          <w:b/>
        </w:rPr>
        <w:t xml:space="preserve">Подробнее: </w:t>
      </w:r>
      <w:hyperlink r:id="rId39" w:history="1">
        <w:r w:rsidR="003F0FA3" w:rsidRPr="009F4657">
          <w:rPr>
            <w:rStyle w:val="a3"/>
          </w:rPr>
          <w:t>https://tass.ru/obschestvo/19020167</w:t>
        </w:r>
      </w:hyperlink>
      <w:r w:rsidR="003F0FA3">
        <w:t xml:space="preserve"> </w:t>
      </w:r>
      <w:r>
        <w:t xml:space="preserve">  </w:t>
      </w:r>
      <w:r w:rsidRPr="00C55172">
        <w:t xml:space="preserve"> </w:t>
      </w:r>
      <w:r>
        <w:t xml:space="preserve"> </w:t>
      </w:r>
      <w:r w:rsidRPr="004E17BE">
        <w:t xml:space="preserve"> </w:t>
      </w:r>
      <w:r>
        <w:t xml:space="preserve">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D0FCE" w:rsidRDefault="00907E0B" w:rsidP="006D0FC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D0FCE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064821" w:rsidRDefault="00064821" w:rsidP="006D0FCE">
      <w:pPr>
        <w:pStyle w:val="af"/>
        <w:jc w:val="both"/>
        <w:rPr>
          <w:rStyle w:val="a3"/>
          <w:i/>
          <w:sz w:val="28"/>
          <w:szCs w:val="28"/>
        </w:rPr>
      </w:pPr>
    </w:p>
    <w:p w:rsidR="00616AEE" w:rsidRPr="003305BE" w:rsidRDefault="00616AEE" w:rsidP="00297A74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1" w:name="_Toc148714827"/>
      <w:r>
        <w:rPr>
          <w:rFonts w:ascii="Times New Roman" w:hAnsi="Times New Roman" w:cs="Times New Roman"/>
        </w:rPr>
        <w:t>1</w:t>
      </w:r>
      <w:r w:rsidR="00A855D9"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 xml:space="preserve">0.2023, </w:t>
      </w:r>
      <w:r w:rsidR="007C477F" w:rsidRPr="00F82A87">
        <w:rPr>
          <w:rFonts w:ascii="Noto Serif" w:hAnsi="Noto Serif"/>
          <w:color w:val="000000"/>
          <w:shd w:val="clear" w:color="auto" w:fill="FFFFFF"/>
        </w:rPr>
        <w:t>РИА Новости</w:t>
      </w:r>
      <w:r>
        <w:rPr>
          <w:rFonts w:ascii="Times New Roman" w:hAnsi="Times New Roman" w:cs="Times New Roman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Pr="00A84554">
        <w:rPr>
          <w:rFonts w:ascii="Noto Serif" w:hAnsi="Noto Serif"/>
          <w:color w:val="000000"/>
          <w:shd w:val="clear" w:color="auto" w:fill="FFFFFF"/>
        </w:rPr>
        <w:t>«</w:t>
      </w:r>
      <w:r w:rsidR="00297A74" w:rsidRPr="00297A74">
        <w:rPr>
          <w:rFonts w:ascii="Noto Serif" w:hAnsi="Noto Serif"/>
          <w:color w:val="000000"/>
          <w:shd w:val="clear" w:color="auto" w:fill="FFFFFF"/>
        </w:rPr>
        <w:t>Более 24 тысяч детей с ОВЗ обучаются в подмосковных школах</w:t>
      </w:r>
      <w:r w:rsidRPr="003305BE">
        <w:rPr>
          <w:rFonts w:ascii="Times New Roman" w:hAnsi="Times New Roman" w:cs="Times New Roman"/>
        </w:rPr>
        <w:t>»</w:t>
      </w:r>
      <w:bookmarkEnd w:id="41"/>
    </w:p>
    <w:p w:rsidR="00616AEE" w:rsidRPr="00EA43B8" w:rsidRDefault="001534AE" w:rsidP="001534AE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1534AE">
        <w:rPr>
          <w:sz w:val="28"/>
        </w:rPr>
        <w:t>Более 24 тысяч детей с ограниченными возможностями здоровья (ОВЗ) обучаются в подмосковных школах, при этом регионом ведется стимулирование успешного обучения школьников посредством денежных премий, стипендии губернатора в 50 тысяч рублей на ребенка, сообщила РИА Новости вице-губернатор Московской области Ирина Каклюгина.</w:t>
      </w:r>
    </w:p>
    <w:p w:rsidR="00616AEE" w:rsidRPr="00204093" w:rsidRDefault="00616AEE" w:rsidP="00616AEE">
      <w:pPr>
        <w:pStyle w:val="af"/>
      </w:pPr>
      <w:r w:rsidRPr="00204093">
        <w:rPr>
          <w:b/>
        </w:rPr>
        <w:t xml:space="preserve">Подробнее: </w:t>
      </w:r>
      <w:hyperlink r:id="rId40" w:history="1">
        <w:r w:rsidR="00A855D9" w:rsidRPr="009F4657">
          <w:rPr>
            <w:rStyle w:val="a3"/>
          </w:rPr>
          <w:t>https://ria.ru/20231018/deti-1903674617.html</w:t>
        </w:r>
      </w:hyperlink>
      <w:r w:rsidR="00A855D9">
        <w:t xml:space="preserve"> </w:t>
      </w:r>
      <w:r w:rsidR="001B6B7F">
        <w:t xml:space="preserve"> </w:t>
      </w:r>
      <w:r>
        <w:t xml:space="preserve">   </w:t>
      </w:r>
      <w:r w:rsidRPr="00C55172">
        <w:t xml:space="preserve"> </w:t>
      </w:r>
      <w:r>
        <w:t xml:space="preserve"> </w:t>
      </w:r>
      <w:r w:rsidRPr="004E17BE">
        <w:t xml:space="preserve"> </w:t>
      </w:r>
      <w:r>
        <w:t xml:space="preserve">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16AEE" w:rsidRDefault="00907E0B" w:rsidP="00616AE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16AEE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34EBE" w:rsidRDefault="00134EBE" w:rsidP="00616AEE">
      <w:pPr>
        <w:pStyle w:val="af"/>
        <w:jc w:val="both"/>
        <w:rPr>
          <w:rStyle w:val="a3"/>
          <w:i/>
          <w:sz w:val="28"/>
          <w:szCs w:val="28"/>
        </w:rPr>
      </w:pPr>
    </w:p>
    <w:p w:rsidR="00134EBE" w:rsidRDefault="00134EBE" w:rsidP="00616AEE">
      <w:pPr>
        <w:pStyle w:val="af"/>
        <w:jc w:val="both"/>
        <w:rPr>
          <w:rStyle w:val="a3"/>
          <w:i/>
          <w:sz w:val="28"/>
          <w:szCs w:val="28"/>
        </w:rPr>
      </w:pPr>
    </w:p>
    <w:p w:rsidR="00134EBE" w:rsidRDefault="00134EBE" w:rsidP="00616AEE">
      <w:pPr>
        <w:pStyle w:val="af"/>
        <w:jc w:val="both"/>
        <w:rPr>
          <w:rStyle w:val="a3"/>
          <w:i/>
          <w:sz w:val="28"/>
          <w:szCs w:val="28"/>
        </w:rPr>
      </w:pPr>
    </w:p>
    <w:p w:rsidR="00134EBE" w:rsidRDefault="00134EBE" w:rsidP="00616AEE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D6090B" w:rsidRPr="003305BE" w:rsidRDefault="00D6090B" w:rsidP="00D6090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2" w:name="_Toc148714828"/>
      <w:r>
        <w:rPr>
          <w:rFonts w:ascii="Times New Roman" w:hAnsi="Times New Roman" w:cs="Times New Roman"/>
        </w:rPr>
        <w:lastRenderedPageBreak/>
        <w:t>17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 xml:space="preserve">0.2023, </w:t>
      </w:r>
      <w:r w:rsidRPr="0024250C">
        <w:rPr>
          <w:rFonts w:ascii="Times New Roman" w:hAnsi="Times New Roman" w:cs="Times New Roman"/>
        </w:rPr>
        <w:t>«360»</w:t>
      </w:r>
      <w:r>
        <w:rPr>
          <w:rFonts w:ascii="Times New Roman" w:hAnsi="Times New Roman" w:cs="Times New Roman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Pr="00A84554">
        <w:rPr>
          <w:rFonts w:ascii="Noto Serif" w:hAnsi="Noto Serif"/>
          <w:color w:val="000000"/>
          <w:shd w:val="clear" w:color="auto" w:fill="FFFFFF"/>
        </w:rPr>
        <w:t>«</w:t>
      </w:r>
      <w:r w:rsidRPr="00722A83">
        <w:rPr>
          <w:rFonts w:ascii="Noto Serif" w:hAnsi="Noto Serif"/>
          <w:color w:val="000000"/>
          <w:shd w:val="clear" w:color="auto" w:fill="FFFFFF"/>
        </w:rPr>
        <w:t>Подмосковье предоставило около 1,6 тысячи рабочих мест инвалидам</w:t>
      </w:r>
      <w:r w:rsidRPr="003305BE">
        <w:rPr>
          <w:rFonts w:ascii="Times New Roman" w:hAnsi="Times New Roman" w:cs="Times New Roman"/>
        </w:rPr>
        <w:t>»</w:t>
      </w:r>
      <w:bookmarkEnd w:id="42"/>
    </w:p>
    <w:p w:rsidR="00D6090B" w:rsidRPr="00EA43B8" w:rsidRDefault="00D6090B" w:rsidP="00D6090B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877D7A">
        <w:rPr>
          <w:sz w:val="28"/>
        </w:rPr>
        <w:t>Около 1,6 тысячи квотируемых рабочих мест доступны инвалидам в Подмосковье. На данный момент в Московской области свыше 4,3 тысячи организаций уведомили центры занятости о местах для трудоустройства граждан, на которых распространяется закон о квотировании.</w:t>
      </w:r>
    </w:p>
    <w:p w:rsidR="00D6090B" w:rsidRPr="00204093" w:rsidRDefault="00D6090B" w:rsidP="00D6090B">
      <w:pPr>
        <w:pStyle w:val="af"/>
      </w:pPr>
      <w:r w:rsidRPr="00204093">
        <w:rPr>
          <w:b/>
        </w:rPr>
        <w:t xml:space="preserve">Подробнее: </w:t>
      </w:r>
      <w:hyperlink r:id="rId41" w:history="1">
        <w:r w:rsidRPr="009F4657">
          <w:rPr>
            <w:rStyle w:val="a3"/>
          </w:rPr>
          <w:t>https://360tv.ru/news/mosobl/podmoskove-predostavilo-okolo-16-tysjachi-rabochih-mest-invalidam/</w:t>
        </w:r>
      </w:hyperlink>
      <w:r>
        <w:t xml:space="preserve">    </w:t>
      </w:r>
      <w:r w:rsidRPr="00C55172">
        <w:t xml:space="preserve"> </w:t>
      </w:r>
      <w:r>
        <w:t xml:space="preserve"> </w:t>
      </w:r>
      <w:r w:rsidRPr="004E17BE">
        <w:t xml:space="preserve"> </w:t>
      </w:r>
      <w:r>
        <w:t xml:space="preserve">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6090B" w:rsidRDefault="00907E0B" w:rsidP="00D6090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6090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34EBE" w:rsidRDefault="00134EBE" w:rsidP="00D6090B">
      <w:pPr>
        <w:pStyle w:val="af"/>
        <w:jc w:val="both"/>
        <w:rPr>
          <w:rStyle w:val="a3"/>
          <w:i/>
          <w:sz w:val="28"/>
          <w:szCs w:val="28"/>
        </w:rPr>
      </w:pPr>
    </w:p>
    <w:p w:rsidR="00C02422" w:rsidRPr="003305BE" w:rsidRDefault="00C02422" w:rsidP="00966324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3" w:name="_Toc148714829"/>
      <w:r>
        <w:rPr>
          <w:rFonts w:ascii="Times New Roman" w:hAnsi="Times New Roman" w:cs="Times New Roman"/>
        </w:rPr>
        <w:t>1</w:t>
      </w:r>
      <w:r w:rsidR="00A6692D">
        <w:rPr>
          <w:rFonts w:ascii="Times New Roman" w:hAnsi="Times New Roman" w:cs="Times New Roman"/>
        </w:rPr>
        <w:t>6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 xml:space="preserve">0.2023, </w:t>
      </w:r>
      <w:r w:rsidR="00966324" w:rsidRPr="00966324">
        <w:rPr>
          <w:rFonts w:ascii="Times New Roman" w:hAnsi="Times New Roman" w:cs="Times New Roman"/>
        </w:rPr>
        <w:t>«МК на Кубани»</w:t>
      </w:r>
      <w:r>
        <w:rPr>
          <w:rFonts w:ascii="Times New Roman" w:hAnsi="Times New Roman" w:cs="Times New Roman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Pr="00A84554">
        <w:rPr>
          <w:rFonts w:ascii="Noto Serif" w:hAnsi="Noto Serif"/>
          <w:color w:val="000000"/>
          <w:shd w:val="clear" w:color="auto" w:fill="FFFFFF"/>
        </w:rPr>
        <w:t>«</w:t>
      </w:r>
      <w:r w:rsidR="002D07D6" w:rsidRPr="002D07D6">
        <w:rPr>
          <w:rFonts w:ascii="Noto Serif" w:hAnsi="Noto Serif"/>
          <w:color w:val="000000"/>
          <w:shd w:val="clear" w:color="auto" w:fill="FFFFFF"/>
        </w:rPr>
        <w:t>На Кубани создадут интернет-портал для местных НКО</w:t>
      </w:r>
      <w:r w:rsidRPr="003305BE">
        <w:rPr>
          <w:rFonts w:ascii="Times New Roman" w:hAnsi="Times New Roman" w:cs="Times New Roman"/>
        </w:rPr>
        <w:t>»</w:t>
      </w:r>
      <w:bookmarkEnd w:id="43"/>
    </w:p>
    <w:p w:rsidR="00C02422" w:rsidRPr="00EA43B8" w:rsidRDefault="00ED77C5" w:rsidP="00ED77C5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D77C5">
        <w:rPr>
          <w:sz w:val="28"/>
        </w:rPr>
        <w:t>Кубанские депутаты презентовали проект нового портала «НКО Краснодарского края». Демонстрация сайта прошла в рамках обсуждения итогов работы парламентариев и некоммерческих организаций Кубани, состоявшегося на базе телеканала «Краснодар».</w:t>
      </w:r>
    </w:p>
    <w:p w:rsidR="00C02422" w:rsidRPr="00204093" w:rsidRDefault="00C02422" w:rsidP="00C02422">
      <w:pPr>
        <w:pStyle w:val="af"/>
      </w:pPr>
      <w:r w:rsidRPr="00204093">
        <w:rPr>
          <w:b/>
        </w:rPr>
        <w:t xml:space="preserve">Подробнее: </w:t>
      </w:r>
      <w:hyperlink r:id="rId42" w:history="1">
        <w:r w:rsidR="00A6692D" w:rsidRPr="009F4657">
          <w:rPr>
            <w:rStyle w:val="a3"/>
          </w:rPr>
          <w:t>https://kuban.mk.ru/social/2023/10/16/na-kubani-sozdadut-internetportal-dlya-mestnykh-nko.html</w:t>
        </w:r>
      </w:hyperlink>
      <w:r w:rsidR="00A6692D">
        <w:t xml:space="preserve"> </w:t>
      </w:r>
      <w:r>
        <w:t xml:space="preserve">    </w:t>
      </w:r>
      <w:r w:rsidRPr="00C55172">
        <w:t xml:space="preserve"> </w:t>
      </w:r>
      <w:r>
        <w:t xml:space="preserve"> </w:t>
      </w:r>
      <w:r w:rsidRPr="004E17BE">
        <w:t xml:space="preserve"> </w:t>
      </w:r>
      <w:r>
        <w:t xml:space="preserve">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C02422" w:rsidRDefault="00907E0B" w:rsidP="00C0242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C02422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5501F" w:rsidRDefault="0045501F" w:rsidP="00C02422">
      <w:pPr>
        <w:pStyle w:val="af"/>
        <w:jc w:val="both"/>
        <w:rPr>
          <w:rStyle w:val="a3"/>
          <w:i/>
          <w:sz w:val="28"/>
          <w:szCs w:val="28"/>
        </w:rPr>
      </w:pPr>
    </w:p>
    <w:p w:rsidR="006220AB" w:rsidRPr="003305BE" w:rsidRDefault="00092A10" w:rsidP="00740C3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4" w:name="_Toc148714830"/>
      <w:r>
        <w:rPr>
          <w:rFonts w:ascii="Times New Roman" w:hAnsi="Times New Roman" w:cs="Times New Roman"/>
        </w:rPr>
        <w:t>20</w:t>
      </w:r>
      <w:r w:rsidR="006220AB" w:rsidRPr="003305BE">
        <w:rPr>
          <w:rFonts w:ascii="Times New Roman" w:hAnsi="Times New Roman" w:cs="Times New Roman"/>
        </w:rPr>
        <w:t>.</w:t>
      </w:r>
      <w:r w:rsidR="006220AB">
        <w:rPr>
          <w:rFonts w:ascii="Times New Roman" w:hAnsi="Times New Roman" w:cs="Times New Roman"/>
        </w:rPr>
        <w:t>1</w:t>
      </w:r>
      <w:r w:rsidR="006220AB" w:rsidRPr="003305BE">
        <w:rPr>
          <w:rFonts w:ascii="Times New Roman" w:hAnsi="Times New Roman" w:cs="Times New Roman"/>
        </w:rPr>
        <w:t xml:space="preserve">0.2023, </w:t>
      </w:r>
      <w:r w:rsidR="00740C3D" w:rsidRPr="00740C3D">
        <w:rPr>
          <w:rFonts w:ascii="Times New Roman" w:hAnsi="Times New Roman" w:cs="Times New Roman"/>
        </w:rPr>
        <w:t>«Омскрегион»</w:t>
      </w:r>
      <w:r w:rsidR="006220AB">
        <w:rPr>
          <w:rFonts w:ascii="Times New Roman" w:hAnsi="Times New Roman" w:cs="Times New Roman"/>
        </w:rPr>
        <w:t>.</w:t>
      </w:r>
      <w:r w:rsidR="006220AB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6220AB" w:rsidRPr="00A84554">
        <w:rPr>
          <w:rFonts w:ascii="Noto Serif" w:hAnsi="Noto Serif"/>
          <w:color w:val="000000"/>
          <w:shd w:val="clear" w:color="auto" w:fill="FFFFFF"/>
        </w:rPr>
        <w:t>«</w:t>
      </w:r>
      <w:r w:rsidR="000E5C13" w:rsidRPr="000E5C13">
        <w:rPr>
          <w:rFonts w:ascii="Noto Serif" w:hAnsi="Noto Serif"/>
          <w:color w:val="000000"/>
          <w:shd w:val="clear" w:color="auto" w:fill="FFFFFF"/>
        </w:rPr>
        <w:t>В Омске появится координационный центр по уходу за пожилыми и инвалидами</w:t>
      </w:r>
      <w:r w:rsidR="006220AB" w:rsidRPr="003305BE">
        <w:rPr>
          <w:rFonts w:ascii="Times New Roman" w:hAnsi="Times New Roman" w:cs="Times New Roman"/>
        </w:rPr>
        <w:t>»</w:t>
      </w:r>
      <w:bookmarkEnd w:id="44"/>
    </w:p>
    <w:p w:rsidR="006220AB" w:rsidRPr="00EA43B8" w:rsidRDefault="00F517D5" w:rsidP="00F517D5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F517D5">
        <w:rPr>
          <w:sz w:val="28"/>
        </w:rPr>
        <w:t>Регион стал участником пилотного проекта по увеличению продолжительности жизни, повышения уровня и качества заботы о пожилых людях, продления активного долголетия и в целом улучшения здоровья омичей.</w:t>
      </w:r>
    </w:p>
    <w:p w:rsidR="006220AB" w:rsidRPr="00204093" w:rsidRDefault="006220AB" w:rsidP="006220AB">
      <w:pPr>
        <w:pStyle w:val="af"/>
      </w:pPr>
      <w:r w:rsidRPr="00204093">
        <w:rPr>
          <w:b/>
        </w:rPr>
        <w:t xml:space="preserve">Подробнее: </w:t>
      </w:r>
      <w:hyperlink r:id="rId43" w:history="1">
        <w:r w:rsidR="000B4EE5" w:rsidRPr="00054D67">
          <w:rPr>
            <w:rStyle w:val="a3"/>
          </w:rPr>
          <w:t>http://omskregion.info/news/129337-v_omske_poyavitsya_koordinatsionny_tsentr_po_uxodu/</w:t>
        </w:r>
      </w:hyperlink>
      <w:r w:rsidR="000B4EE5">
        <w:t xml:space="preserve"> </w:t>
      </w:r>
      <w:r>
        <w:t xml:space="preserve">     </w:t>
      </w:r>
      <w:r w:rsidRPr="00C55172">
        <w:t xml:space="preserve"> </w:t>
      </w:r>
      <w:r>
        <w:t xml:space="preserve"> </w:t>
      </w:r>
      <w:r w:rsidRPr="004E17BE">
        <w:t xml:space="preserve"> </w:t>
      </w:r>
      <w:r>
        <w:t xml:space="preserve">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220AB" w:rsidRDefault="00907E0B" w:rsidP="006220A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220A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5501F" w:rsidRDefault="0045501F" w:rsidP="00C02422">
      <w:pPr>
        <w:pStyle w:val="af"/>
        <w:jc w:val="both"/>
        <w:rPr>
          <w:rStyle w:val="a3"/>
          <w:i/>
          <w:sz w:val="28"/>
          <w:szCs w:val="28"/>
        </w:rPr>
      </w:pPr>
    </w:p>
    <w:p w:rsidR="0045501F" w:rsidRDefault="0045501F" w:rsidP="00C02422">
      <w:pPr>
        <w:pStyle w:val="af"/>
        <w:jc w:val="both"/>
        <w:rPr>
          <w:rStyle w:val="a3"/>
          <w:i/>
          <w:sz w:val="28"/>
          <w:szCs w:val="28"/>
        </w:rPr>
      </w:pPr>
    </w:p>
    <w:p w:rsidR="0045501F" w:rsidRDefault="0045501F" w:rsidP="00C02422">
      <w:pPr>
        <w:pStyle w:val="af"/>
        <w:jc w:val="both"/>
        <w:rPr>
          <w:rStyle w:val="a3"/>
          <w:i/>
          <w:sz w:val="28"/>
          <w:szCs w:val="28"/>
        </w:rPr>
      </w:pPr>
    </w:p>
    <w:p w:rsidR="0045501F" w:rsidRDefault="0045501F" w:rsidP="00C02422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A63CBC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3B46BC" w:rsidTr="008B6FB1">
        <w:trPr>
          <w:trHeight w:val="568"/>
        </w:trPr>
        <w:tc>
          <w:tcPr>
            <w:tcW w:w="9756" w:type="dxa"/>
            <w:shd w:val="clear" w:color="auto" w:fill="D9D9D9"/>
          </w:tcPr>
          <w:p w:rsidR="003B46BC" w:rsidRDefault="003B46BC" w:rsidP="008B6FB1">
            <w:pPr>
              <w:pStyle w:val="1"/>
              <w:numPr>
                <w:ilvl w:val="0"/>
                <w:numId w:val="2"/>
              </w:numPr>
              <w:jc w:val="center"/>
            </w:pPr>
            <w:bookmarkStart w:id="45" w:name="_Toc148714831"/>
            <w:r>
              <w:rPr>
                <w:sz w:val="28"/>
              </w:rPr>
              <w:lastRenderedPageBreak/>
              <w:t>Мероприятия</w:t>
            </w:r>
            <w:bookmarkEnd w:id="45"/>
          </w:p>
        </w:tc>
      </w:tr>
    </w:tbl>
    <w:p w:rsidR="00822990" w:rsidRPr="00C93EC4" w:rsidRDefault="00B571E8" w:rsidP="000F4F1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6" w:name="_Toc148714832"/>
      <w:r>
        <w:rPr>
          <w:rFonts w:ascii="Times New Roman" w:hAnsi="Times New Roman" w:cs="Times New Roman"/>
        </w:rPr>
        <w:t>20</w:t>
      </w:r>
      <w:r w:rsidR="00822990" w:rsidRPr="00C93EC4">
        <w:rPr>
          <w:rFonts w:ascii="Times New Roman" w:hAnsi="Times New Roman" w:cs="Times New Roman"/>
        </w:rPr>
        <w:t>.</w:t>
      </w:r>
      <w:r w:rsidR="00D271F2">
        <w:rPr>
          <w:rFonts w:ascii="Times New Roman" w:hAnsi="Times New Roman" w:cs="Times New Roman"/>
        </w:rPr>
        <w:t>1</w:t>
      </w:r>
      <w:r w:rsidR="00822990" w:rsidRPr="00C93EC4">
        <w:rPr>
          <w:rFonts w:ascii="Times New Roman" w:hAnsi="Times New Roman" w:cs="Times New Roman"/>
        </w:rPr>
        <w:t xml:space="preserve">0.2023, </w:t>
      </w:r>
      <w:r w:rsidR="00ED5D74" w:rsidRPr="00FC7678">
        <w:rPr>
          <w:rFonts w:ascii="Times New Roman" w:hAnsi="Times New Roman" w:cs="Times New Roman"/>
        </w:rPr>
        <w:t>Российское агентство правовой и судебной информации</w:t>
      </w:r>
      <w:r w:rsidR="00822990" w:rsidRPr="00C93EC4">
        <w:rPr>
          <w:rFonts w:ascii="Times New Roman" w:hAnsi="Times New Roman" w:cs="Times New Roman"/>
        </w:rPr>
        <w:t>. «</w:t>
      </w:r>
      <w:r w:rsidR="000F4F12" w:rsidRPr="000F4F12">
        <w:rPr>
          <w:rFonts w:ascii="Times New Roman" w:hAnsi="Times New Roman" w:cs="Times New Roman"/>
        </w:rPr>
        <w:t>В Москве стартовал Национальный чемпионат "Абилимпикс"</w:t>
      </w:r>
      <w:r w:rsidR="00822990" w:rsidRPr="00C93EC4">
        <w:rPr>
          <w:rFonts w:ascii="Times New Roman" w:hAnsi="Times New Roman" w:cs="Times New Roman"/>
        </w:rPr>
        <w:t>»</w:t>
      </w:r>
      <w:bookmarkEnd w:id="46"/>
    </w:p>
    <w:p w:rsidR="00822990" w:rsidRPr="00EA43B8" w:rsidRDefault="008006F5" w:rsidP="008006F5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8006F5">
        <w:rPr>
          <w:sz w:val="28"/>
        </w:rPr>
        <w:t>Национальный чемпионат по профессиональному мастерству среди инвалидов и лиц с ограниченными возможностями здоровья «Абилимпикс» стартовал в Москве. Впервые в нем примут участие команды из Донецкой и Луганской народных республик, Запорожской и Херсонской областей.</w:t>
      </w:r>
    </w:p>
    <w:p w:rsidR="00822990" w:rsidRPr="00204093" w:rsidRDefault="00822990" w:rsidP="00822990">
      <w:pPr>
        <w:pStyle w:val="af"/>
      </w:pPr>
      <w:r w:rsidRPr="00204093">
        <w:rPr>
          <w:b/>
        </w:rPr>
        <w:t xml:space="preserve">Подробнее: </w:t>
      </w:r>
      <w:hyperlink r:id="rId44" w:history="1">
        <w:r w:rsidR="00B571E8" w:rsidRPr="00054D67">
          <w:rPr>
            <w:rStyle w:val="a3"/>
          </w:rPr>
          <w:t>https://www.rapsinews.ru/incident_news/20231020/309320744.html</w:t>
        </w:r>
      </w:hyperlink>
      <w:r w:rsidR="00B571E8">
        <w:t xml:space="preserve"> </w:t>
      </w:r>
      <w:r w:rsidR="0075284A">
        <w:t xml:space="preserve"> </w:t>
      </w:r>
      <w:r w:rsidR="00460294">
        <w:t xml:space="preserve"> </w:t>
      </w:r>
      <w:r w:rsidR="0096142F">
        <w:t xml:space="preserve"> </w:t>
      </w:r>
      <w:r w:rsidR="00F22C57">
        <w:t xml:space="preserve"> </w:t>
      </w:r>
      <w:r w:rsidR="00A65B32">
        <w:t xml:space="preserve"> </w:t>
      </w:r>
      <w:r w:rsidR="00CD4C76">
        <w:t xml:space="preserve"> </w:t>
      </w:r>
      <w:r w:rsidR="006A3E50">
        <w:t xml:space="preserve"> </w:t>
      </w:r>
      <w:r>
        <w:t xml:space="preserve">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22990" w:rsidRDefault="00907E0B" w:rsidP="0082299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22990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721A51" w:rsidRPr="00C93EC4" w:rsidRDefault="00721A51" w:rsidP="00721A5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7" w:name="_Toc148714833"/>
      <w:r>
        <w:rPr>
          <w:rFonts w:ascii="Times New Roman" w:hAnsi="Times New Roman" w:cs="Times New Roman"/>
        </w:rPr>
        <w:t>16</w:t>
      </w:r>
      <w:r w:rsidRPr="00C93E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C93EC4">
        <w:rPr>
          <w:rFonts w:ascii="Times New Roman" w:hAnsi="Times New Roman" w:cs="Times New Roman"/>
        </w:rPr>
        <w:t xml:space="preserve">0.2023, </w:t>
      </w:r>
      <w:r w:rsidRPr="00C53F85">
        <w:rPr>
          <w:rFonts w:ascii="Noto Serif" w:hAnsi="Noto Serif"/>
          <w:color w:val="000000"/>
          <w:shd w:val="clear" w:color="auto" w:fill="FFFFFF"/>
        </w:rPr>
        <w:t>Милосердие.ru</w:t>
      </w:r>
      <w:r w:rsidRPr="00C93EC4">
        <w:rPr>
          <w:rFonts w:ascii="Times New Roman" w:hAnsi="Times New Roman" w:cs="Times New Roman"/>
        </w:rPr>
        <w:t>. «</w:t>
      </w:r>
      <w:r w:rsidRPr="00AC7564">
        <w:rPr>
          <w:rFonts w:ascii="Times New Roman" w:hAnsi="Times New Roman" w:cs="Times New Roman"/>
        </w:rPr>
        <w:t>Благотворительное такси станет доступно не только в крупных городах</w:t>
      </w:r>
      <w:r w:rsidRPr="00C93EC4">
        <w:rPr>
          <w:rFonts w:ascii="Times New Roman" w:hAnsi="Times New Roman" w:cs="Times New Roman"/>
        </w:rPr>
        <w:t>»</w:t>
      </w:r>
      <w:bookmarkEnd w:id="47"/>
    </w:p>
    <w:p w:rsidR="00721A51" w:rsidRPr="00EA43B8" w:rsidRDefault="00721A51" w:rsidP="00721A5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740692">
        <w:rPr>
          <w:sz w:val="28"/>
        </w:rPr>
        <w:t>Социальный проект «Яндекса» «Помощь рядом» теперь будет работать в Тверской, Костромской, Ярославской, Ростовской, Томской и Мурманской областях, а также в Алтайском и Хабаровском крае. Теперь бесплатными поездками на благотворительном такси смогут воспользоваться не только жители крупных городов, но и небольших поселков.</w:t>
      </w:r>
    </w:p>
    <w:p w:rsidR="00721A51" w:rsidRPr="00204093" w:rsidRDefault="00721A51" w:rsidP="00721A51">
      <w:pPr>
        <w:pStyle w:val="af"/>
      </w:pPr>
      <w:r w:rsidRPr="00204093">
        <w:rPr>
          <w:b/>
        </w:rPr>
        <w:t xml:space="preserve">Подробнее: </w:t>
      </w:r>
      <w:hyperlink r:id="rId45" w:history="1">
        <w:r w:rsidRPr="009F4657">
          <w:rPr>
            <w:rStyle w:val="a3"/>
          </w:rPr>
          <w:t>https://www.miloserdie.ru/news/blagotvoritelnoe-taksi-stanet-dostupno-ne-tolko-v-krupnyh-gorodah/</w:t>
        </w:r>
      </w:hyperlink>
      <w:r>
        <w:t xml:space="preserve">       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721A51" w:rsidRDefault="00907E0B" w:rsidP="00721A5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21A51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B78FC" w:rsidRDefault="001B78F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B78FC" w:rsidRDefault="001B78F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B78FC" w:rsidRDefault="001B78F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B78FC" w:rsidRDefault="001B78F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B78FC" w:rsidRDefault="001B78F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B78FC" w:rsidRDefault="001B78F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B78FC" w:rsidRDefault="001B78F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4969A1" w:rsidTr="00530996">
        <w:trPr>
          <w:trHeight w:val="568"/>
        </w:trPr>
        <w:tc>
          <w:tcPr>
            <w:tcW w:w="9756" w:type="dxa"/>
            <w:shd w:val="clear" w:color="auto" w:fill="D9D9D9"/>
          </w:tcPr>
          <w:p w:rsidR="004969A1" w:rsidRDefault="00C87099" w:rsidP="004969A1">
            <w:pPr>
              <w:pStyle w:val="1"/>
              <w:numPr>
                <w:ilvl w:val="0"/>
                <w:numId w:val="2"/>
              </w:numPr>
              <w:jc w:val="center"/>
            </w:pPr>
            <w:bookmarkStart w:id="48" w:name="_Toc148714834"/>
            <w:r>
              <w:rPr>
                <w:sz w:val="28"/>
              </w:rPr>
              <w:lastRenderedPageBreak/>
              <w:t>Происшес</w:t>
            </w:r>
            <w:r w:rsidR="004969A1">
              <w:rPr>
                <w:sz w:val="28"/>
              </w:rPr>
              <w:t>т</w:t>
            </w:r>
            <w:r>
              <w:rPr>
                <w:sz w:val="28"/>
              </w:rPr>
              <w:t>в</w:t>
            </w:r>
            <w:r w:rsidR="004969A1">
              <w:rPr>
                <w:sz w:val="28"/>
              </w:rPr>
              <w:t>ия</w:t>
            </w:r>
            <w:bookmarkEnd w:id="48"/>
          </w:p>
        </w:tc>
      </w:tr>
    </w:tbl>
    <w:p w:rsidR="001D0608" w:rsidRPr="00444E5D" w:rsidRDefault="002342EB" w:rsidP="00A0159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9" w:name="_Toc148714835"/>
      <w:r>
        <w:rPr>
          <w:rFonts w:ascii="Times New Roman" w:hAnsi="Times New Roman" w:cs="Times New Roman"/>
        </w:rPr>
        <w:t>1</w:t>
      </w:r>
      <w:r w:rsidR="00304479">
        <w:rPr>
          <w:rFonts w:ascii="Times New Roman" w:hAnsi="Times New Roman" w:cs="Times New Roman"/>
        </w:rPr>
        <w:t>7</w:t>
      </w:r>
      <w:r w:rsidR="001D0608" w:rsidRPr="00444E5D">
        <w:rPr>
          <w:rFonts w:ascii="Times New Roman" w:hAnsi="Times New Roman" w:cs="Times New Roman"/>
        </w:rPr>
        <w:t>.</w:t>
      </w:r>
      <w:r w:rsidR="007D1315">
        <w:rPr>
          <w:rFonts w:ascii="Times New Roman" w:hAnsi="Times New Roman" w:cs="Times New Roman"/>
        </w:rPr>
        <w:t>1</w:t>
      </w:r>
      <w:r w:rsidR="001D0608" w:rsidRPr="00444E5D">
        <w:rPr>
          <w:rFonts w:ascii="Times New Roman" w:hAnsi="Times New Roman" w:cs="Times New Roman"/>
        </w:rPr>
        <w:t xml:space="preserve">0.2023, </w:t>
      </w:r>
      <w:r w:rsidR="00A0159C" w:rsidRPr="00A0159C">
        <w:rPr>
          <w:rFonts w:ascii="Noto Serif" w:hAnsi="Noto Serif"/>
          <w:color w:val="000000"/>
          <w:shd w:val="clear" w:color="auto" w:fill="FFFFFF"/>
        </w:rPr>
        <w:t>«Открытый Нижний»</w:t>
      </w:r>
      <w:r w:rsidR="001D0608" w:rsidRPr="00444E5D">
        <w:rPr>
          <w:rFonts w:ascii="Times New Roman" w:hAnsi="Times New Roman" w:cs="Times New Roman"/>
        </w:rPr>
        <w:t>. «</w:t>
      </w:r>
      <w:r w:rsidR="00292AD3" w:rsidRPr="00292AD3">
        <w:rPr>
          <w:rFonts w:ascii="Times New Roman" w:hAnsi="Times New Roman" w:cs="Times New Roman"/>
        </w:rPr>
        <w:t>Несуществующий долг за воду списали с ребенка-инвалида в Нижегородской области</w:t>
      </w:r>
      <w:r w:rsidR="001D0608" w:rsidRPr="00444E5D">
        <w:rPr>
          <w:rFonts w:ascii="Times New Roman" w:hAnsi="Times New Roman" w:cs="Times New Roman"/>
        </w:rPr>
        <w:t>»</w:t>
      </w:r>
      <w:bookmarkEnd w:id="49"/>
    </w:p>
    <w:p w:rsidR="001D0608" w:rsidRPr="00EA43B8" w:rsidRDefault="00F1495E" w:rsidP="00F1495E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F1495E">
        <w:rPr>
          <w:sz w:val="28"/>
        </w:rPr>
        <w:t>«Жилкомсервис» списал несуществующий долг за воду с пенсионного счета ребенка-инвалида в Навашине Нижегородской области. Об этом сообщили в Telegram-канале Ni Mash.</w:t>
      </w:r>
    </w:p>
    <w:p w:rsidR="001D0608" w:rsidRPr="00204093" w:rsidRDefault="001D0608" w:rsidP="001D0608">
      <w:pPr>
        <w:pStyle w:val="af"/>
      </w:pPr>
      <w:r w:rsidRPr="00204093">
        <w:rPr>
          <w:b/>
        </w:rPr>
        <w:t xml:space="preserve">Подробнее: </w:t>
      </w:r>
      <w:hyperlink r:id="rId46" w:history="1">
        <w:r w:rsidR="00304479" w:rsidRPr="00054D67">
          <w:rPr>
            <w:rStyle w:val="a3"/>
          </w:rPr>
          <w:t>https://opennov.ru/?q=news/society/2023-10-17/94605</w:t>
        </w:r>
      </w:hyperlink>
      <w:r w:rsidR="00304479">
        <w:t xml:space="preserve"> </w:t>
      </w:r>
      <w:r w:rsidR="002342EB">
        <w:t xml:space="preserve"> </w:t>
      </w:r>
      <w:r w:rsidR="006A3DDA">
        <w:t xml:space="preserve"> </w:t>
      </w:r>
      <w:r w:rsidR="00E71742">
        <w:t xml:space="preserve"> </w:t>
      </w:r>
      <w:r w:rsidR="00D04CBC">
        <w:t xml:space="preserve"> </w:t>
      </w:r>
      <w:r w:rsidR="00F3082F">
        <w:t xml:space="preserve"> </w:t>
      </w:r>
      <w:r w:rsidR="0044377E">
        <w:t xml:space="preserve"> </w:t>
      </w:r>
      <w:r w:rsidR="00415FF3">
        <w:t xml:space="preserve"> </w:t>
      </w:r>
      <w:r>
        <w:t xml:space="preserve">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D0608" w:rsidRDefault="00907E0B" w:rsidP="001D060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D0608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B7CAB" w:rsidRDefault="006B7CAB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6B7CAB" w:rsidRDefault="006B7CAB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6B7CAB" w:rsidRDefault="006B7CAB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6B7CAB" w:rsidRDefault="006B7CAB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6B7CAB" w:rsidRDefault="006B7CAB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6B7CAB" w:rsidRDefault="006B7CAB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4A63D4" w:rsidRDefault="004A63D4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6B7CAB" w:rsidRDefault="006B7CAB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6B7CAB" w:rsidRDefault="006B7CAB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893277" w:rsidRDefault="00893277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893277" w:rsidRDefault="00893277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893277" w:rsidRDefault="00893277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E10349" w:rsidRDefault="00E10349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002F2D" w:rsidRDefault="00002F2D" w:rsidP="00DF3A98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002F2D" w:rsidTr="00DE51D7">
        <w:trPr>
          <w:trHeight w:val="568"/>
        </w:trPr>
        <w:tc>
          <w:tcPr>
            <w:tcW w:w="9756" w:type="dxa"/>
            <w:shd w:val="clear" w:color="auto" w:fill="D9D9D9"/>
          </w:tcPr>
          <w:p w:rsidR="00002F2D" w:rsidRDefault="008617AD" w:rsidP="008617AD">
            <w:pPr>
              <w:pStyle w:val="1"/>
              <w:numPr>
                <w:ilvl w:val="0"/>
                <w:numId w:val="2"/>
              </w:numPr>
              <w:jc w:val="center"/>
            </w:pPr>
            <w:bookmarkStart w:id="50" w:name="_Toc148714836"/>
            <w:r w:rsidRPr="008617AD">
              <w:rPr>
                <w:sz w:val="28"/>
              </w:rPr>
              <w:lastRenderedPageBreak/>
              <w:t>Разработки, инновации</w:t>
            </w:r>
            <w:bookmarkEnd w:id="50"/>
          </w:p>
        </w:tc>
      </w:tr>
    </w:tbl>
    <w:p w:rsidR="00002F2D" w:rsidRPr="00444E5D" w:rsidRDefault="00F6325C" w:rsidP="005E3A4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1" w:name="_Toc148714837"/>
      <w:r>
        <w:rPr>
          <w:rFonts w:ascii="Times New Roman" w:hAnsi="Times New Roman" w:cs="Times New Roman"/>
        </w:rPr>
        <w:t>1</w:t>
      </w:r>
      <w:r w:rsidR="00484F44">
        <w:rPr>
          <w:rFonts w:ascii="Times New Roman" w:hAnsi="Times New Roman" w:cs="Times New Roman"/>
        </w:rPr>
        <w:t>6</w:t>
      </w:r>
      <w:r w:rsidR="00002F2D" w:rsidRPr="00444E5D">
        <w:rPr>
          <w:rFonts w:ascii="Times New Roman" w:hAnsi="Times New Roman" w:cs="Times New Roman"/>
        </w:rPr>
        <w:t>.</w:t>
      </w:r>
      <w:r w:rsidR="00002F2D">
        <w:rPr>
          <w:rFonts w:ascii="Times New Roman" w:hAnsi="Times New Roman" w:cs="Times New Roman"/>
        </w:rPr>
        <w:t>1</w:t>
      </w:r>
      <w:r w:rsidR="00002F2D" w:rsidRPr="00444E5D">
        <w:rPr>
          <w:rFonts w:ascii="Times New Roman" w:hAnsi="Times New Roman" w:cs="Times New Roman"/>
        </w:rPr>
        <w:t xml:space="preserve">0.2023, </w:t>
      </w:r>
      <w:r w:rsidR="005E3A4B" w:rsidRPr="005E3A4B">
        <w:rPr>
          <w:rFonts w:ascii="Noto Serif" w:hAnsi="Noto Serif"/>
          <w:color w:val="000000"/>
          <w:shd w:val="clear" w:color="auto" w:fill="FFFFFF"/>
        </w:rPr>
        <w:t>проект Novate.Ru (Москва)</w:t>
      </w:r>
      <w:r w:rsidR="00002F2D" w:rsidRPr="00444E5D">
        <w:rPr>
          <w:rFonts w:ascii="Times New Roman" w:hAnsi="Times New Roman" w:cs="Times New Roman"/>
        </w:rPr>
        <w:t>. «</w:t>
      </w:r>
      <w:r w:rsidR="008031C4" w:rsidRPr="008031C4">
        <w:rPr>
          <w:rFonts w:ascii="Times New Roman" w:hAnsi="Times New Roman" w:cs="Times New Roman"/>
        </w:rPr>
        <w:t>Sony выпускает инновационный контроллер для геймеров-инвалидов</w:t>
      </w:r>
      <w:r w:rsidR="00002F2D" w:rsidRPr="00444E5D">
        <w:rPr>
          <w:rFonts w:ascii="Times New Roman" w:hAnsi="Times New Roman" w:cs="Times New Roman"/>
        </w:rPr>
        <w:t>»</w:t>
      </w:r>
      <w:bookmarkEnd w:id="51"/>
    </w:p>
    <w:p w:rsidR="00002F2D" w:rsidRPr="00EA43B8" w:rsidRDefault="002456E4" w:rsidP="002456E4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2456E4">
        <w:rPr>
          <w:sz w:val="28"/>
        </w:rPr>
        <w:t>Sony разработала инновационный контроллер для геймеров с ограниченными возможностями, чтобы решить проблемы доступности в традиционных играх.</w:t>
      </w:r>
    </w:p>
    <w:p w:rsidR="00002F2D" w:rsidRPr="00204093" w:rsidRDefault="00002F2D" w:rsidP="00002F2D">
      <w:pPr>
        <w:pStyle w:val="af"/>
      </w:pPr>
      <w:r w:rsidRPr="00204093">
        <w:rPr>
          <w:b/>
        </w:rPr>
        <w:t xml:space="preserve">Подробнее: </w:t>
      </w:r>
      <w:hyperlink r:id="rId47" w:history="1">
        <w:r w:rsidR="00484F44" w:rsidRPr="00054D67">
          <w:rPr>
            <w:rStyle w:val="a3"/>
          </w:rPr>
          <w:t>https://novate.ru/news/8505/</w:t>
        </w:r>
      </w:hyperlink>
      <w:r w:rsidR="00484F44">
        <w:t xml:space="preserve"> </w:t>
      </w:r>
      <w:r w:rsidR="00F6325C">
        <w:t xml:space="preserve"> </w:t>
      </w:r>
      <w:r>
        <w:t xml:space="preserve">   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02F2D" w:rsidRDefault="00907E0B" w:rsidP="00002F2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02F2D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002F2D" w:rsidRDefault="00002F2D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002F2D" w:rsidRDefault="00002F2D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002F2D" w:rsidRDefault="00002F2D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002F2D" w:rsidRDefault="00002F2D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002F2D" w:rsidRDefault="00002F2D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F30853" w:rsidRDefault="00F30853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002F2D" w:rsidRDefault="00002F2D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002F2D" w:rsidRDefault="00002F2D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002F2D" w:rsidRDefault="00002F2D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002F2D" w:rsidRDefault="00002F2D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002F2D" w:rsidRDefault="00002F2D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002F2D" w:rsidRDefault="00002F2D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0D701F" w:rsidRPr="007A3E6B" w:rsidRDefault="000D701F" w:rsidP="00A63CBC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7964A4" w:rsidTr="00EE691D">
        <w:trPr>
          <w:trHeight w:val="568"/>
        </w:trPr>
        <w:tc>
          <w:tcPr>
            <w:tcW w:w="9756" w:type="dxa"/>
            <w:shd w:val="clear" w:color="auto" w:fill="D9D9D9"/>
          </w:tcPr>
          <w:p w:rsidR="007964A4" w:rsidRDefault="008B49FE" w:rsidP="00EE691D">
            <w:pPr>
              <w:pStyle w:val="1"/>
              <w:numPr>
                <w:ilvl w:val="0"/>
                <w:numId w:val="2"/>
              </w:numPr>
              <w:jc w:val="center"/>
            </w:pPr>
            <w:bookmarkStart w:id="52" w:name="_Toc148714838"/>
            <w:r>
              <w:rPr>
                <w:sz w:val="28"/>
              </w:rPr>
              <w:lastRenderedPageBreak/>
              <w:t>Новости сайта ВОИ</w:t>
            </w:r>
            <w:bookmarkEnd w:id="52"/>
          </w:p>
        </w:tc>
      </w:tr>
    </w:tbl>
    <w:p w:rsidR="000A390B" w:rsidRPr="00CD7613" w:rsidRDefault="00861969" w:rsidP="00D509E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3" w:name="_Toc148714839"/>
      <w:r>
        <w:rPr>
          <w:rFonts w:ascii="Times New Roman" w:hAnsi="Times New Roman" w:cs="Times New Roman"/>
        </w:rPr>
        <w:t>17</w:t>
      </w:r>
      <w:r w:rsidR="000A390B" w:rsidRPr="00873CFA">
        <w:rPr>
          <w:rFonts w:ascii="Times New Roman" w:hAnsi="Times New Roman" w:cs="Times New Roman"/>
        </w:rPr>
        <w:t>.</w:t>
      </w:r>
      <w:r w:rsidR="007D1315">
        <w:rPr>
          <w:rFonts w:ascii="Times New Roman" w:hAnsi="Times New Roman" w:cs="Times New Roman"/>
        </w:rPr>
        <w:t>1</w:t>
      </w:r>
      <w:r w:rsidR="000A390B" w:rsidRPr="00873CFA">
        <w:rPr>
          <w:rFonts w:ascii="Times New Roman" w:hAnsi="Times New Roman" w:cs="Times New Roman"/>
        </w:rPr>
        <w:t>0</w:t>
      </w:r>
      <w:r w:rsidR="000A390B">
        <w:rPr>
          <w:rFonts w:ascii="Times New Roman" w:hAnsi="Times New Roman" w:cs="Times New Roman"/>
        </w:rPr>
        <w:t>.2023</w:t>
      </w:r>
      <w:r w:rsidR="000A390B" w:rsidRPr="00500739">
        <w:rPr>
          <w:rFonts w:ascii="Times New Roman" w:hAnsi="Times New Roman" w:cs="Times New Roman"/>
        </w:rPr>
        <w:t>.</w:t>
      </w:r>
      <w:r w:rsidR="000A390B" w:rsidRPr="00873CFA">
        <w:rPr>
          <w:rFonts w:ascii="Times New Roman" w:hAnsi="Times New Roman" w:cs="Times New Roman"/>
        </w:rPr>
        <w:t xml:space="preserve"> </w:t>
      </w:r>
      <w:r w:rsidR="000A390B">
        <w:rPr>
          <w:rFonts w:ascii="Times New Roman" w:hAnsi="Times New Roman" w:cs="Times New Roman"/>
        </w:rPr>
        <w:t>«</w:t>
      </w:r>
      <w:r w:rsidR="00D509E2" w:rsidRPr="00D509E2">
        <w:rPr>
          <w:rFonts w:ascii="Times New Roman" w:hAnsi="Times New Roman" w:cs="Times New Roman"/>
        </w:rPr>
        <w:t>Всемирный Фестиваль молодёжи пройдёт в марте 2024 года на федеральной территории «Сириус»</w:t>
      </w:r>
      <w:r w:rsidR="000A390B" w:rsidRPr="00CD7613">
        <w:rPr>
          <w:rFonts w:ascii="Times New Roman" w:hAnsi="Times New Roman" w:cs="Times New Roman"/>
        </w:rPr>
        <w:t>»</w:t>
      </w:r>
      <w:bookmarkEnd w:id="53"/>
    </w:p>
    <w:p w:rsidR="000A390B" w:rsidRPr="00CA6C6F" w:rsidRDefault="003C059D" w:rsidP="003C059D">
      <w:pPr>
        <w:pStyle w:val="af"/>
        <w:numPr>
          <w:ilvl w:val="0"/>
          <w:numId w:val="2"/>
        </w:numPr>
        <w:jc w:val="both"/>
        <w:rPr>
          <w:sz w:val="28"/>
        </w:rPr>
      </w:pPr>
      <w:r w:rsidRPr="003C059D">
        <w:rPr>
          <w:sz w:val="28"/>
        </w:rPr>
        <w:t>Всемирный Фестиваль молодёжи – это крупнейшее международное молодёжное событие, которое пройдет в России в 2024 году по Указу Президента России В.В.Путина в целях развития международного молодежного сотрудничества.</w:t>
      </w:r>
    </w:p>
    <w:p w:rsidR="000A390B" w:rsidRDefault="000A390B" w:rsidP="00CE33A0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48" w:history="1">
        <w:r w:rsidR="00CE33A0" w:rsidRPr="00054D67">
          <w:rPr>
            <w:rStyle w:val="a3"/>
          </w:rPr>
          <w:t>https://www.voi.ru/news/all_news/novosti_strany/vsemirnyj_festival_molodezi_projdet_v_marte_2024_goda_na_federalnoj_territorii_sirius.html</w:t>
        </w:r>
      </w:hyperlink>
      <w:r w:rsidR="00CE33A0">
        <w:t xml:space="preserve"> </w:t>
      </w:r>
      <w:r w:rsidR="00C56AD1">
        <w:t xml:space="preserve"> </w:t>
      </w:r>
      <w:r w:rsidR="00BC1943">
        <w:t xml:space="preserve"> </w:t>
      </w:r>
      <w:r w:rsidR="004F6067">
        <w:t xml:space="preserve"> </w:t>
      </w:r>
      <w:r w:rsidR="005D24A9">
        <w:t xml:space="preserve"> </w:t>
      </w:r>
      <w:r>
        <w:t xml:space="preserve">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423AA5" w:rsidRPr="006B7CAB" w:rsidRDefault="00907E0B" w:rsidP="006334E2">
      <w:pPr>
        <w:pStyle w:val="af"/>
        <w:jc w:val="both"/>
        <w:rPr>
          <w:i/>
          <w:color w:val="0000FF"/>
          <w:sz w:val="28"/>
          <w:szCs w:val="28"/>
          <w:u w:val="single"/>
        </w:rPr>
      </w:pPr>
      <w:hyperlink w:anchor="Содержание" w:history="1">
        <w:r w:rsidR="000A390B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334E2" w:rsidRDefault="006334E2">
      <w:pPr>
        <w:pStyle w:val="af"/>
        <w:jc w:val="center"/>
        <w:rPr>
          <w:b/>
          <w:sz w:val="28"/>
          <w:szCs w:val="28"/>
        </w:rPr>
      </w:pPr>
    </w:p>
    <w:p w:rsidR="00102135" w:rsidRPr="00CD7613" w:rsidRDefault="00102135" w:rsidP="0096590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4" w:name="_Toc148714840"/>
      <w:r>
        <w:rPr>
          <w:rFonts w:ascii="Times New Roman" w:hAnsi="Times New Roman" w:cs="Times New Roman"/>
        </w:rPr>
        <w:t>1</w:t>
      </w:r>
      <w:r w:rsidR="00897534">
        <w:rPr>
          <w:rFonts w:ascii="Times New Roman" w:hAnsi="Times New Roman" w:cs="Times New Roman"/>
        </w:rPr>
        <w:t>9</w:t>
      </w:r>
      <w:r w:rsidRPr="00873C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873CF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96590A" w:rsidRPr="0096590A">
        <w:rPr>
          <w:rFonts w:ascii="Times New Roman" w:hAnsi="Times New Roman" w:cs="Times New Roman"/>
        </w:rPr>
        <w:t>Стартовал прием заявок на конкурс дизайнеров «Особая мода» 2023</w:t>
      </w:r>
      <w:r w:rsidRPr="00CD7613">
        <w:rPr>
          <w:rFonts w:ascii="Times New Roman" w:hAnsi="Times New Roman" w:cs="Times New Roman"/>
        </w:rPr>
        <w:t>»</w:t>
      </w:r>
      <w:bookmarkEnd w:id="54"/>
    </w:p>
    <w:p w:rsidR="00102135" w:rsidRPr="00CA6C6F" w:rsidRDefault="00F95D5F" w:rsidP="00F95D5F">
      <w:pPr>
        <w:pStyle w:val="af"/>
        <w:numPr>
          <w:ilvl w:val="0"/>
          <w:numId w:val="2"/>
        </w:numPr>
        <w:jc w:val="both"/>
        <w:rPr>
          <w:sz w:val="28"/>
        </w:rPr>
      </w:pPr>
      <w:r w:rsidRPr="00F95D5F">
        <w:rPr>
          <w:sz w:val="28"/>
        </w:rPr>
        <w:t>Томская областная организация ВОИ начала прием заявок от дизайнеров одежды, учащихся, агентств, компаний и предприятий на XII ежегодный конкурс «Особая мода».</w:t>
      </w:r>
    </w:p>
    <w:p w:rsidR="00102135" w:rsidRDefault="00102135" w:rsidP="00897534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49" w:history="1">
        <w:r w:rsidR="00897534" w:rsidRPr="00054D67">
          <w:rPr>
            <w:rStyle w:val="a3"/>
          </w:rPr>
          <w:t>https://www.voi.ru/news/all_news/novosti_voi/startoval_priem_zayavok_na_konkurs_dizajnerov_osobaya_moda_2023.html</w:t>
        </w:r>
      </w:hyperlink>
      <w:r w:rsidR="00897534">
        <w:t xml:space="preserve"> </w:t>
      </w:r>
      <w:r>
        <w:t xml:space="preserve">     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102135" w:rsidRPr="006B7CAB" w:rsidRDefault="00907E0B" w:rsidP="00102135">
      <w:pPr>
        <w:pStyle w:val="af"/>
        <w:jc w:val="both"/>
        <w:rPr>
          <w:i/>
          <w:color w:val="0000FF"/>
          <w:sz w:val="28"/>
          <w:szCs w:val="28"/>
          <w:u w:val="single"/>
        </w:rPr>
      </w:pPr>
      <w:hyperlink w:anchor="Содержание" w:history="1">
        <w:r w:rsidR="00102135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B7CAB" w:rsidRDefault="006B7CAB">
      <w:pPr>
        <w:pStyle w:val="af"/>
        <w:jc w:val="center"/>
        <w:rPr>
          <w:b/>
          <w:sz w:val="28"/>
          <w:szCs w:val="28"/>
        </w:rPr>
      </w:pPr>
    </w:p>
    <w:p w:rsidR="007B6723" w:rsidRDefault="007B6723">
      <w:pPr>
        <w:pStyle w:val="af"/>
        <w:jc w:val="center"/>
        <w:rPr>
          <w:b/>
          <w:sz w:val="28"/>
          <w:szCs w:val="28"/>
        </w:rPr>
      </w:pPr>
    </w:p>
    <w:p w:rsidR="00102135" w:rsidRPr="004774E4" w:rsidRDefault="00102135">
      <w:pPr>
        <w:pStyle w:val="af"/>
        <w:jc w:val="center"/>
        <w:rPr>
          <w:b/>
          <w:sz w:val="28"/>
          <w:szCs w:val="28"/>
        </w:rPr>
      </w:pPr>
    </w:p>
    <w:p w:rsidR="00B8343C" w:rsidRDefault="00B8343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Официальный сайт ВОИ</w:t>
      </w:r>
      <w:r>
        <w:rPr>
          <w:sz w:val="28"/>
          <w:szCs w:val="28"/>
        </w:rPr>
        <w:t xml:space="preserve">: </w:t>
      </w:r>
      <w:hyperlink r:id="rId50" w:history="1">
        <w:r>
          <w:rPr>
            <w:rStyle w:val="a3"/>
            <w:sz w:val="28"/>
            <w:szCs w:val="28"/>
          </w:rPr>
          <w:t>voi.ru</w:t>
        </w:r>
      </w:hyperlink>
    </w:p>
    <w:p w:rsidR="00B8343C" w:rsidRDefault="00B8343C">
      <w:pPr>
        <w:pStyle w:val="af"/>
        <w:jc w:val="center"/>
      </w:pPr>
      <w:r>
        <w:rPr>
          <w:b/>
          <w:sz w:val="28"/>
          <w:szCs w:val="28"/>
        </w:rPr>
        <w:t>Соцсети ВОИ:</w:t>
      </w:r>
    </w:p>
    <w:p w:rsidR="00B8343C" w:rsidRPr="00EF1FA4" w:rsidRDefault="00907E0B">
      <w:pPr>
        <w:pStyle w:val="af"/>
        <w:jc w:val="center"/>
      </w:pPr>
      <w:hyperlink r:id="rId51" w:history="1">
        <w:r w:rsidR="00B8343C">
          <w:rPr>
            <w:rStyle w:val="a3"/>
            <w:sz w:val="28"/>
            <w:szCs w:val="28"/>
            <w:lang w:val="en-US"/>
          </w:rPr>
          <w:t>vk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com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B8343C" w:rsidRPr="00EF1FA4" w:rsidRDefault="00907E0B">
      <w:pPr>
        <w:pStyle w:val="af"/>
        <w:jc w:val="center"/>
      </w:pPr>
      <w:hyperlink r:id="rId52" w:history="1">
        <w:r w:rsidR="00B8343C">
          <w:rPr>
            <w:rStyle w:val="a3"/>
            <w:sz w:val="28"/>
            <w:szCs w:val="28"/>
            <w:lang w:val="en-US"/>
          </w:rPr>
          <w:t>ok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ru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8903A8" w:rsidRDefault="00907E0B" w:rsidP="003C5A51">
      <w:pPr>
        <w:pStyle w:val="af"/>
        <w:jc w:val="center"/>
        <w:rPr>
          <w:rStyle w:val="a3"/>
          <w:sz w:val="28"/>
        </w:rPr>
      </w:pPr>
      <w:hyperlink r:id="rId53" w:history="1">
        <w:r w:rsidR="005F13DB" w:rsidRPr="005F13DB">
          <w:rPr>
            <w:rStyle w:val="a3"/>
            <w:sz w:val="28"/>
          </w:rPr>
          <w:t>youtube.com</w:t>
        </w:r>
      </w:hyperlink>
    </w:p>
    <w:p w:rsidR="00B8343C" w:rsidRPr="008C5D20" w:rsidRDefault="00907E0B" w:rsidP="008C5D20">
      <w:pPr>
        <w:pStyle w:val="af"/>
        <w:jc w:val="center"/>
        <w:rPr>
          <w:color w:val="0000FF"/>
          <w:sz w:val="28"/>
          <w:u w:val="single"/>
        </w:rPr>
      </w:pPr>
      <w:hyperlink r:id="rId54" w:history="1">
        <w:r w:rsidR="008903A8" w:rsidRPr="008903A8">
          <w:rPr>
            <w:rStyle w:val="a3"/>
            <w:sz w:val="28"/>
          </w:rPr>
          <w:t>t.me/voirussia</w:t>
        </w:r>
      </w:hyperlink>
      <w:r w:rsidR="00B8343C" w:rsidRPr="004D52CF">
        <w:rPr>
          <w:vanish/>
          <w:sz w:val="28"/>
          <w:szCs w:val="28"/>
          <w:lang w:val="en-US"/>
        </w:rPr>
        <w:t>ok.ru/voirussia</w:t>
      </w:r>
      <w:hyperlink r:id="rId55" w:history="1">
        <w:r w:rsidR="00B8343C">
          <w:rPr>
            <w:rStyle w:val="a3"/>
            <w:vanish/>
            <w:sz w:val="28"/>
            <w:szCs w:val="28"/>
            <w:lang w:val="en-US"/>
          </w:rPr>
          <w:t>instagram.com/voirussia</w:t>
        </w:r>
      </w:hyperlink>
      <w:hyperlink r:id="rId56" w:history="1">
        <w:r w:rsidR="00B8343C" w:rsidRPr="007B58E1">
          <w:rPr>
            <w:rStyle w:val="a3"/>
            <w:vanish/>
            <w:sz w:val="28"/>
            <w:szCs w:val="28"/>
            <w:lang w:val="en-US"/>
          </w:rPr>
          <w:t>youtube.com</w:t>
        </w:r>
      </w:hyperlink>
      <w:hyperlink r:id="rId57" w:history="1">
        <w:r w:rsidR="00B8343C">
          <w:rPr>
            <w:rStyle w:val="a3"/>
            <w:vanish/>
            <w:sz w:val="28"/>
            <w:szCs w:val="28"/>
            <w:lang w:val="en-US"/>
          </w:rPr>
          <w:t>ok.ru/voirussia</w:t>
        </w:r>
      </w:hyperlink>
    </w:p>
    <w:sectPr w:rsidR="00B8343C" w:rsidRPr="008C5D20">
      <w:type w:val="continuous"/>
      <w:pgSz w:w="11906" w:h="16838"/>
      <w:pgMar w:top="719" w:right="926" w:bottom="765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0B" w:rsidRDefault="00907E0B">
      <w:r>
        <w:separator/>
      </w:r>
    </w:p>
  </w:endnote>
  <w:endnote w:type="continuationSeparator" w:id="0">
    <w:p w:rsidR="00907E0B" w:rsidRDefault="0090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2"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8A" w:rsidRDefault="00FD728A">
    <w:pPr>
      <w:pStyle w:val="1e"/>
      <w:jc w:val="right"/>
    </w:pPr>
    <w:r>
      <w:fldChar w:fldCharType="begin"/>
    </w:r>
    <w:r>
      <w:instrText xml:space="preserve"> PAGE </w:instrText>
    </w:r>
    <w:r>
      <w:fldChar w:fldCharType="separate"/>
    </w:r>
    <w:r w:rsidR="00D91E6A">
      <w:rPr>
        <w:noProof/>
      </w:rPr>
      <w:t>4</w:t>
    </w:r>
    <w:r>
      <w:fldChar w:fldCharType="end"/>
    </w:r>
  </w:p>
  <w:p w:rsidR="00FD728A" w:rsidRDefault="00FD728A">
    <w:pPr>
      <w:pStyle w:val="1e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8A" w:rsidRDefault="00FD728A">
    <w:pPr>
      <w:pStyle w:val="1e"/>
      <w:jc w:val="right"/>
    </w:pPr>
  </w:p>
  <w:p w:rsidR="00FD728A" w:rsidRDefault="00FD72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0B" w:rsidRDefault="00907E0B">
      <w:r>
        <w:separator/>
      </w:r>
    </w:p>
  </w:footnote>
  <w:footnote w:type="continuationSeparator" w:id="0">
    <w:p w:rsidR="00907E0B" w:rsidRDefault="0090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5C0526E"/>
    <w:multiLevelType w:val="hybridMultilevel"/>
    <w:tmpl w:val="366A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3C8"/>
    <w:multiLevelType w:val="hybridMultilevel"/>
    <w:tmpl w:val="3C64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F0319"/>
    <w:multiLevelType w:val="hybridMultilevel"/>
    <w:tmpl w:val="2AF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590E"/>
    <w:multiLevelType w:val="hybridMultilevel"/>
    <w:tmpl w:val="691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B1680"/>
    <w:multiLevelType w:val="hybridMultilevel"/>
    <w:tmpl w:val="9F84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54B49"/>
    <w:multiLevelType w:val="hybridMultilevel"/>
    <w:tmpl w:val="E72C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878C5"/>
    <w:multiLevelType w:val="hybridMultilevel"/>
    <w:tmpl w:val="BB02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29FF"/>
    <w:multiLevelType w:val="hybridMultilevel"/>
    <w:tmpl w:val="9DCC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D7687"/>
    <w:multiLevelType w:val="hybridMultilevel"/>
    <w:tmpl w:val="C9C0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52294"/>
    <w:multiLevelType w:val="hybridMultilevel"/>
    <w:tmpl w:val="5A7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098E"/>
    <w:multiLevelType w:val="hybridMultilevel"/>
    <w:tmpl w:val="6E82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C1BAC"/>
    <w:multiLevelType w:val="hybridMultilevel"/>
    <w:tmpl w:val="B0D2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E1690"/>
    <w:multiLevelType w:val="hybridMultilevel"/>
    <w:tmpl w:val="94A2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32709"/>
    <w:multiLevelType w:val="hybridMultilevel"/>
    <w:tmpl w:val="9AD2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42ED"/>
    <w:multiLevelType w:val="hybridMultilevel"/>
    <w:tmpl w:val="5AAC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53DFF"/>
    <w:multiLevelType w:val="hybridMultilevel"/>
    <w:tmpl w:val="4B46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D5796"/>
    <w:multiLevelType w:val="hybridMultilevel"/>
    <w:tmpl w:val="A492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27FE7"/>
    <w:multiLevelType w:val="hybridMultilevel"/>
    <w:tmpl w:val="48C8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16616"/>
    <w:multiLevelType w:val="hybridMultilevel"/>
    <w:tmpl w:val="5D6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C4F1B"/>
    <w:multiLevelType w:val="hybridMultilevel"/>
    <w:tmpl w:val="FD1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C7042"/>
    <w:multiLevelType w:val="hybridMultilevel"/>
    <w:tmpl w:val="D1E2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75B70"/>
    <w:multiLevelType w:val="hybridMultilevel"/>
    <w:tmpl w:val="438A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874A6"/>
    <w:multiLevelType w:val="hybridMultilevel"/>
    <w:tmpl w:val="A474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C300E"/>
    <w:multiLevelType w:val="hybridMultilevel"/>
    <w:tmpl w:val="A990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573D2"/>
    <w:multiLevelType w:val="hybridMultilevel"/>
    <w:tmpl w:val="16F8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D1FF1"/>
    <w:multiLevelType w:val="hybridMultilevel"/>
    <w:tmpl w:val="5106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93818"/>
    <w:multiLevelType w:val="hybridMultilevel"/>
    <w:tmpl w:val="656E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34DD8"/>
    <w:multiLevelType w:val="hybridMultilevel"/>
    <w:tmpl w:val="3998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03FEE"/>
    <w:multiLevelType w:val="hybridMultilevel"/>
    <w:tmpl w:val="7AB0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661E8"/>
    <w:multiLevelType w:val="hybridMultilevel"/>
    <w:tmpl w:val="B674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4"/>
  </w:num>
  <w:num w:numId="6">
    <w:abstractNumId w:val="14"/>
  </w:num>
  <w:num w:numId="7">
    <w:abstractNumId w:val="11"/>
  </w:num>
  <w:num w:numId="8">
    <w:abstractNumId w:val="32"/>
  </w:num>
  <w:num w:numId="9">
    <w:abstractNumId w:val="19"/>
  </w:num>
  <w:num w:numId="10">
    <w:abstractNumId w:val="20"/>
  </w:num>
  <w:num w:numId="11">
    <w:abstractNumId w:val="7"/>
  </w:num>
  <w:num w:numId="12">
    <w:abstractNumId w:val="10"/>
  </w:num>
  <w:num w:numId="13">
    <w:abstractNumId w:val="16"/>
  </w:num>
  <w:num w:numId="14">
    <w:abstractNumId w:val="6"/>
  </w:num>
  <w:num w:numId="15">
    <w:abstractNumId w:val="4"/>
  </w:num>
  <w:num w:numId="16">
    <w:abstractNumId w:val="13"/>
  </w:num>
  <w:num w:numId="17">
    <w:abstractNumId w:val="23"/>
  </w:num>
  <w:num w:numId="18">
    <w:abstractNumId w:val="22"/>
  </w:num>
  <w:num w:numId="19">
    <w:abstractNumId w:val="12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2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</w:num>
  <w:num w:numId="28">
    <w:abstractNumId w:val="17"/>
  </w:num>
  <w:num w:numId="29">
    <w:abstractNumId w:val="5"/>
  </w:num>
  <w:num w:numId="30">
    <w:abstractNumId w:val="21"/>
  </w:num>
  <w:num w:numId="31">
    <w:abstractNumId w:val="18"/>
  </w:num>
  <w:num w:numId="32">
    <w:abstractNumId w:val="27"/>
  </w:num>
  <w:num w:numId="33">
    <w:abstractNumId w:val="28"/>
  </w:num>
  <w:num w:numId="34">
    <w:abstractNumId w:val="3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37"/>
    <w:rsid w:val="000000A6"/>
    <w:rsid w:val="0000021F"/>
    <w:rsid w:val="00000307"/>
    <w:rsid w:val="0000033E"/>
    <w:rsid w:val="000004EA"/>
    <w:rsid w:val="00000500"/>
    <w:rsid w:val="0000055A"/>
    <w:rsid w:val="00000563"/>
    <w:rsid w:val="00000598"/>
    <w:rsid w:val="00000604"/>
    <w:rsid w:val="00000690"/>
    <w:rsid w:val="00000764"/>
    <w:rsid w:val="0000084D"/>
    <w:rsid w:val="0000086C"/>
    <w:rsid w:val="000008B5"/>
    <w:rsid w:val="000008B8"/>
    <w:rsid w:val="000009E6"/>
    <w:rsid w:val="000009F8"/>
    <w:rsid w:val="00000A33"/>
    <w:rsid w:val="00000B92"/>
    <w:rsid w:val="00000B94"/>
    <w:rsid w:val="00000B9E"/>
    <w:rsid w:val="00000C15"/>
    <w:rsid w:val="00000C27"/>
    <w:rsid w:val="00000C82"/>
    <w:rsid w:val="0000127A"/>
    <w:rsid w:val="00001386"/>
    <w:rsid w:val="00001528"/>
    <w:rsid w:val="00001552"/>
    <w:rsid w:val="000015A8"/>
    <w:rsid w:val="000016CE"/>
    <w:rsid w:val="00001731"/>
    <w:rsid w:val="00001758"/>
    <w:rsid w:val="000018B6"/>
    <w:rsid w:val="000018D1"/>
    <w:rsid w:val="000019EF"/>
    <w:rsid w:val="00001B01"/>
    <w:rsid w:val="00001B5D"/>
    <w:rsid w:val="00001BDB"/>
    <w:rsid w:val="00001C6D"/>
    <w:rsid w:val="00001DDC"/>
    <w:rsid w:val="00001EDE"/>
    <w:rsid w:val="000020E9"/>
    <w:rsid w:val="0000211C"/>
    <w:rsid w:val="000021A5"/>
    <w:rsid w:val="000021B4"/>
    <w:rsid w:val="00002288"/>
    <w:rsid w:val="000023B8"/>
    <w:rsid w:val="00002443"/>
    <w:rsid w:val="00002495"/>
    <w:rsid w:val="00002553"/>
    <w:rsid w:val="00002682"/>
    <w:rsid w:val="00002797"/>
    <w:rsid w:val="00002858"/>
    <w:rsid w:val="00002928"/>
    <w:rsid w:val="00002AAC"/>
    <w:rsid w:val="00002B12"/>
    <w:rsid w:val="00002B58"/>
    <w:rsid w:val="00002B9E"/>
    <w:rsid w:val="00002BF9"/>
    <w:rsid w:val="00002C74"/>
    <w:rsid w:val="00002CAA"/>
    <w:rsid w:val="00002CE2"/>
    <w:rsid w:val="00002D1C"/>
    <w:rsid w:val="00002D1F"/>
    <w:rsid w:val="00002D54"/>
    <w:rsid w:val="00002ED5"/>
    <w:rsid w:val="00002F16"/>
    <w:rsid w:val="00002F2D"/>
    <w:rsid w:val="00003493"/>
    <w:rsid w:val="000034AD"/>
    <w:rsid w:val="000034D3"/>
    <w:rsid w:val="0000353A"/>
    <w:rsid w:val="000035D1"/>
    <w:rsid w:val="00003636"/>
    <w:rsid w:val="00003750"/>
    <w:rsid w:val="0000375F"/>
    <w:rsid w:val="0000376E"/>
    <w:rsid w:val="000037B9"/>
    <w:rsid w:val="00003847"/>
    <w:rsid w:val="00003960"/>
    <w:rsid w:val="00003A17"/>
    <w:rsid w:val="00003AEB"/>
    <w:rsid w:val="00003B31"/>
    <w:rsid w:val="00003BED"/>
    <w:rsid w:val="00003E07"/>
    <w:rsid w:val="00003F94"/>
    <w:rsid w:val="00004134"/>
    <w:rsid w:val="000043F3"/>
    <w:rsid w:val="00004481"/>
    <w:rsid w:val="000045EA"/>
    <w:rsid w:val="000046A0"/>
    <w:rsid w:val="000047BA"/>
    <w:rsid w:val="00004859"/>
    <w:rsid w:val="00004A10"/>
    <w:rsid w:val="00004A29"/>
    <w:rsid w:val="00004A37"/>
    <w:rsid w:val="00004A78"/>
    <w:rsid w:val="00004AB6"/>
    <w:rsid w:val="00004ACC"/>
    <w:rsid w:val="00004BD0"/>
    <w:rsid w:val="00004DA0"/>
    <w:rsid w:val="00004DFE"/>
    <w:rsid w:val="00004EDA"/>
    <w:rsid w:val="00005084"/>
    <w:rsid w:val="0000529E"/>
    <w:rsid w:val="000052E1"/>
    <w:rsid w:val="0000537F"/>
    <w:rsid w:val="000053E5"/>
    <w:rsid w:val="000055BB"/>
    <w:rsid w:val="000055DD"/>
    <w:rsid w:val="000058C0"/>
    <w:rsid w:val="000058CF"/>
    <w:rsid w:val="0000592D"/>
    <w:rsid w:val="000059DD"/>
    <w:rsid w:val="00005A16"/>
    <w:rsid w:val="00005A48"/>
    <w:rsid w:val="00005BB6"/>
    <w:rsid w:val="00005C44"/>
    <w:rsid w:val="00005D24"/>
    <w:rsid w:val="00005D2A"/>
    <w:rsid w:val="00005E48"/>
    <w:rsid w:val="00005E6D"/>
    <w:rsid w:val="00005E7D"/>
    <w:rsid w:val="00005F28"/>
    <w:rsid w:val="00006006"/>
    <w:rsid w:val="0000600D"/>
    <w:rsid w:val="00006138"/>
    <w:rsid w:val="00006179"/>
    <w:rsid w:val="000063BC"/>
    <w:rsid w:val="000064E8"/>
    <w:rsid w:val="0000654D"/>
    <w:rsid w:val="000065E8"/>
    <w:rsid w:val="00006606"/>
    <w:rsid w:val="00006689"/>
    <w:rsid w:val="00006750"/>
    <w:rsid w:val="00006858"/>
    <w:rsid w:val="0000695F"/>
    <w:rsid w:val="000069E3"/>
    <w:rsid w:val="00006D7C"/>
    <w:rsid w:val="00006DEC"/>
    <w:rsid w:val="00006DF2"/>
    <w:rsid w:val="00006E00"/>
    <w:rsid w:val="00006E62"/>
    <w:rsid w:val="000076AD"/>
    <w:rsid w:val="00007985"/>
    <w:rsid w:val="0000798A"/>
    <w:rsid w:val="000079A9"/>
    <w:rsid w:val="000079C8"/>
    <w:rsid w:val="00007A40"/>
    <w:rsid w:val="00007AA4"/>
    <w:rsid w:val="00007B09"/>
    <w:rsid w:val="00007C61"/>
    <w:rsid w:val="00010039"/>
    <w:rsid w:val="00010120"/>
    <w:rsid w:val="0001015C"/>
    <w:rsid w:val="00010369"/>
    <w:rsid w:val="00010591"/>
    <w:rsid w:val="000106AA"/>
    <w:rsid w:val="000106BC"/>
    <w:rsid w:val="00010710"/>
    <w:rsid w:val="0001074A"/>
    <w:rsid w:val="000107C1"/>
    <w:rsid w:val="00010AA7"/>
    <w:rsid w:val="00010AF1"/>
    <w:rsid w:val="00010C2F"/>
    <w:rsid w:val="00010DEA"/>
    <w:rsid w:val="00010E32"/>
    <w:rsid w:val="0001106A"/>
    <w:rsid w:val="000110C4"/>
    <w:rsid w:val="00011111"/>
    <w:rsid w:val="00011140"/>
    <w:rsid w:val="0001126C"/>
    <w:rsid w:val="000113E1"/>
    <w:rsid w:val="00011402"/>
    <w:rsid w:val="0001144A"/>
    <w:rsid w:val="0001145F"/>
    <w:rsid w:val="000114A1"/>
    <w:rsid w:val="000114BD"/>
    <w:rsid w:val="000114F7"/>
    <w:rsid w:val="000114F9"/>
    <w:rsid w:val="00011770"/>
    <w:rsid w:val="00011853"/>
    <w:rsid w:val="00011A16"/>
    <w:rsid w:val="00011B4C"/>
    <w:rsid w:val="00011B6D"/>
    <w:rsid w:val="00011D72"/>
    <w:rsid w:val="00011FB8"/>
    <w:rsid w:val="00012124"/>
    <w:rsid w:val="000122D5"/>
    <w:rsid w:val="00012383"/>
    <w:rsid w:val="00012396"/>
    <w:rsid w:val="000123FD"/>
    <w:rsid w:val="0001247C"/>
    <w:rsid w:val="00012605"/>
    <w:rsid w:val="0001279F"/>
    <w:rsid w:val="000127B3"/>
    <w:rsid w:val="00012949"/>
    <w:rsid w:val="00012984"/>
    <w:rsid w:val="0001299F"/>
    <w:rsid w:val="000129BD"/>
    <w:rsid w:val="000129FD"/>
    <w:rsid w:val="00012AAE"/>
    <w:rsid w:val="00012CA2"/>
    <w:rsid w:val="00012D67"/>
    <w:rsid w:val="00012F2B"/>
    <w:rsid w:val="00013029"/>
    <w:rsid w:val="0001313F"/>
    <w:rsid w:val="00013462"/>
    <w:rsid w:val="00013581"/>
    <w:rsid w:val="000135DB"/>
    <w:rsid w:val="00013645"/>
    <w:rsid w:val="0001367E"/>
    <w:rsid w:val="00013747"/>
    <w:rsid w:val="000137EA"/>
    <w:rsid w:val="0001386D"/>
    <w:rsid w:val="000138AC"/>
    <w:rsid w:val="00013927"/>
    <w:rsid w:val="00013945"/>
    <w:rsid w:val="00013A60"/>
    <w:rsid w:val="00013AA9"/>
    <w:rsid w:val="00013BE7"/>
    <w:rsid w:val="00013C08"/>
    <w:rsid w:val="00013C94"/>
    <w:rsid w:val="00013C97"/>
    <w:rsid w:val="00013D5F"/>
    <w:rsid w:val="00013D6B"/>
    <w:rsid w:val="00013D97"/>
    <w:rsid w:val="00013DC2"/>
    <w:rsid w:val="00013E04"/>
    <w:rsid w:val="00014049"/>
    <w:rsid w:val="00014072"/>
    <w:rsid w:val="000140EA"/>
    <w:rsid w:val="0001418A"/>
    <w:rsid w:val="000141C5"/>
    <w:rsid w:val="0001428E"/>
    <w:rsid w:val="000142E0"/>
    <w:rsid w:val="000143A7"/>
    <w:rsid w:val="000143FE"/>
    <w:rsid w:val="00014480"/>
    <w:rsid w:val="000144AF"/>
    <w:rsid w:val="000146BF"/>
    <w:rsid w:val="00014AAF"/>
    <w:rsid w:val="00014B58"/>
    <w:rsid w:val="00014D74"/>
    <w:rsid w:val="00014D79"/>
    <w:rsid w:val="00014D86"/>
    <w:rsid w:val="00014E1E"/>
    <w:rsid w:val="00014E68"/>
    <w:rsid w:val="00014EAA"/>
    <w:rsid w:val="00014F0F"/>
    <w:rsid w:val="00014F62"/>
    <w:rsid w:val="00015076"/>
    <w:rsid w:val="000150DD"/>
    <w:rsid w:val="00015291"/>
    <w:rsid w:val="000152E1"/>
    <w:rsid w:val="000153BE"/>
    <w:rsid w:val="000153CD"/>
    <w:rsid w:val="0001560E"/>
    <w:rsid w:val="0001567C"/>
    <w:rsid w:val="000156BA"/>
    <w:rsid w:val="00015746"/>
    <w:rsid w:val="0001579F"/>
    <w:rsid w:val="000158CE"/>
    <w:rsid w:val="00015C44"/>
    <w:rsid w:val="00015CCF"/>
    <w:rsid w:val="00015D7D"/>
    <w:rsid w:val="00015E20"/>
    <w:rsid w:val="00015EE4"/>
    <w:rsid w:val="00015EEB"/>
    <w:rsid w:val="00015F1F"/>
    <w:rsid w:val="00015F4E"/>
    <w:rsid w:val="00015FB5"/>
    <w:rsid w:val="0001603E"/>
    <w:rsid w:val="00016069"/>
    <w:rsid w:val="000160A5"/>
    <w:rsid w:val="000161E3"/>
    <w:rsid w:val="0001636C"/>
    <w:rsid w:val="000165E3"/>
    <w:rsid w:val="0001665E"/>
    <w:rsid w:val="00016676"/>
    <w:rsid w:val="0001671E"/>
    <w:rsid w:val="00016808"/>
    <w:rsid w:val="00016932"/>
    <w:rsid w:val="00016B3D"/>
    <w:rsid w:val="00016D86"/>
    <w:rsid w:val="00016DE9"/>
    <w:rsid w:val="000170AE"/>
    <w:rsid w:val="000171A9"/>
    <w:rsid w:val="000174DC"/>
    <w:rsid w:val="00017526"/>
    <w:rsid w:val="00017725"/>
    <w:rsid w:val="0001774F"/>
    <w:rsid w:val="00017802"/>
    <w:rsid w:val="00017829"/>
    <w:rsid w:val="000178F1"/>
    <w:rsid w:val="000179DA"/>
    <w:rsid w:val="00017B29"/>
    <w:rsid w:val="00017C87"/>
    <w:rsid w:val="00017CC0"/>
    <w:rsid w:val="00017E19"/>
    <w:rsid w:val="00017F14"/>
    <w:rsid w:val="00017F16"/>
    <w:rsid w:val="00017FEC"/>
    <w:rsid w:val="000200F2"/>
    <w:rsid w:val="00020162"/>
    <w:rsid w:val="0002018B"/>
    <w:rsid w:val="00020404"/>
    <w:rsid w:val="000204DE"/>
    <w:rsid w:val="00020778"/>
    <w:rsid w:val="00020786"/>
    <w:rsid w:val="000207AC"/>
    <w:rsid w:val="000207F7"/>
    <w:rsid w:val="00020861"/>
    <w:rsid w:val="00020971"/>
    <w:rsid w:val="000209D0"/>
    <w:rsid w:val="000209D3"/>
    <w:rsid w:val="00020B2E"/>
    <w:rsid w:val="00020C08"/>
    <w:rsid w:val="00020DE3"/>
    <w:rsid w:val="00020F42"/>
    <w:rsid w:val="00020F89"/>
    <w:rsid w:val="00020FB6"/>
    <w:rsid w:val="00020FD7"/>
    <w:rsid w:val="00021001"/>
    <w:rsid w:val="00021010"/>
    <w:rsid w:val="000210CE"/>
    <w:rsid w:val="00021192"/>
    <w:rsid w:val="00021199"/>
    <w:rsid w:val="000211A2"/>
    <w:rsid w:val="00021209"/>
    <w:rsid w:val="000212FB"/>
    <w:rsid w:val="0002136D"/>
    <w:rsid w:val="00021478"/>
    <w:rsid w:val="000214F8"/>
    <w:rsid w:val="000215FB"/>
    <w:rsid w:val="0002161B"/>
    <w:rsid w:val="0002168D"/>
    <w:rsid w:val="00021879"/>
    <w:rsid w:val="00021963"/>
    <w:rsid w:val="00021A49"/>
    <w:rsid w:val="00021C0A"/>
    <w:rsid w:val="00021CCE"/>
    <w:rsid w:val="00021CEF"/>
    <w:rsid w:val="00021E74"/>
    <w:rsid w:val="00021ECA"/>
    <w:rsid w:val="00021F5C"/>
    <w:rsid w:val="00021F9A"/>
    <w:rsid w:val="00022016"/>
    <w:rsid w:val="00022030"/>
    <w:rsid w:val="00022063"/>
    <w:rsid w:val="000220F6"/>
    <w:rsid w:val="000221BC"/>
    <w:rsid w:val="00022338"/>
    <w:rsid w:val="00022361"/>
    <w:rsid w:val="000223FC"/>
    <w:rsid w:val="0002252F"/>
    <w:rsid w:val="0002261A"/>
    <w:rsid w:val="000226A6"/>
    <w:rsid w:val="000229A6"/>
    <w:rsid w:val="00022A15"/>
    <w:rsid w:val="00022C63"/>
    <w:rsid w:val="00022C6A"/>
    <w:rsid w:val="00022E3C"/>
    <w:rsid w:val="00022F24"/>
    <w:rsid w:val="00023001"/>
    <w:rsid w:val="0002312C"/>
    <w:rsid w:val="000231C3"/>
    <w:rsid w:val="000231DD"/>
    <w:rsid w:val="0002320A"/>
    <w:rsid w:val="00023280"/>
    <w:rsid w:val="0002329E"/>
    <w:rsid w:val="00023345"/>
    <w:rsid w:val="000233E4"/>
    <w:rsid w:val="000238D8"/>
    <w:rsid w:val="000239A5"/>
    <w:rsid w:val="000239F3"/>
    <w:rsid w:val="00023A7D"/>
    <w:rsid w:val="00023BDC"/>
    <w:rsid w:val="00023C4D"/>
    <w:rsid w:val="00023C7C"/>
    <w:rsid w:val="00023EE0"/>
    <w:rsid w:val="0002416D"/>
    <w:rsid w:val="000242A8"/>
    <w:rsid w:val="00024531"/>
    <w:rsid w:val="0002483C"/>
    <w:rsid w:val="00024844"/>
    <w:rsid w:val="0002484B"/>
    <w:rsid w:val="000248DE"/>
    <w:rsid w:val="000249B2"/>
    <w:rsid w:val="00024C2B"/>
    <w:rsid w:val="00024C30"/>
    <w:rsid w:val="00024EB8"/>
    <w:rsid w:val="0002503D"/>
    <w:rsid w:val="0002510B"/>
    <w:rsid w:val="0002518D"/>
    <w:rsid w:val="0002519A"/>
    <w:rsid w:val="000251B0"/>
    <w:rsid w:val="000251C5"/>
    <w:rsid w:val="000253FB"/>
    <w:rsid w:val="000254FF"/>
    <w:rsid w:val="00025578"/>
    <w:rsid w:val="0002558F"/>
    <w:rsid w:val="00025651"/>
    <w:rsid w:val="0002567B"/>
    <w:rsid w:val="00025736"/>
    <w:rsid w:val="000257D1"/>
    <w:rsid w:val="00025811"/>
    <w:rsid w:val="00025ACD"/>
    <w:rsid w:val="00025B25"/>
    <w:rsid w:val="00025BB5"/>
    <w:rsid w:val="00025C1E"/>
    <w:rsid w:val="00025C74"/>
    <w:rsid w:val="00025DAA"/>
    <w:rsid w:val="00025FA9"/>
    <w:rsid w:val="00025FAF"/>
    <w:rsid w:val="00025FE3"/>
    <w:rsid w:val="0002605D"/>
    <w:rsid w:val="0002606A"/>
    <w:rsid w:val="0002608B"/>
    <w:rsid w:val="0002626D"/>
    <w:rsid w:val="000264A9"/>
    <w:rsid w:val="00026690"/>
    <w:rsid w:val="000266F9"/>
    <w:rsid w:val="00026775"/>
    <w:rsid w:val="000267E8"/>
    <w:rsid w:val="000269B9"/>
    <w:rsid w:val="000269DB"/>
    <w:rsid w:val="000269E3"/>
    <w:rsid w:val="00026AC0"/>
    <w:rsid w:val="00026AD4"/>
    <w:rsid w:val="00026B60"/>
    <w:rsid w:val="00026C77"/>
    <w:rsid w:val="00026CA6"/>
    <w:rsid w:val="00026D3E"/>
    <w:rsid w:val="00026E60"/>
    <w:rsid w:val="000271E5"/>
    <w:rsid w:val="00027328"/>
    <w:rsid w:val="0002756B"/>
    <w:rsid w:val="0002767E"/>
    <w:rsid w:val="00027687"/>
    <w:rsid w:val="000276C9"/>
    <w:rsid w:val="000276D2"/>
    <w:rsid w:val="000277EB"/>
    <w:rsid w:val="00027801"/>
    <w:rsid w:val="0002782B"/>
    <w:rsid w:val="000278DF"/>
    <w:rsid w:val="0002790C"/>
    <w:rsid w:val="00027B04"/>
    <w:rsid w:val="00027C58"/>
    <w:rsid w:val="00027D0B"/>
    <w:rsid w:val="00027D8A"/>
    <w:rsid w:val="00027DB1"/>
    <w:rsid w:val="00027F12"/>
    <w:rsid w:val="00030104"/>
    <w:rsid w:val="0003017B"/>
    <w:rsid w:val="000302BA"/>
    <w:rsid w:val="0003030F"/>
    <w:rsid w:val="00030441"/>
    <w:rsid w:val="00030487"/>
    <w:rsid w:val="00030489"/>
    <w:rsid w:val="000305D3"/>
    <w:rsid w:val="000305E0"/>
    <w:rsid w:val="000306F4"/>
    <w:rsid w:val="000308A3"/>
    <w:rsid w:val="00030999"/>
    <w:rsid w:val="00030BDB"/>
    <w:rsid w:val="00030C50"/>
    <w:rsid w:val="00030C7C"/>
    <w:rsid w:val="00030CEA"/>
    <w:rsid w:val="00030DBE"/>
    <w:rsid w:val="00030EFA"/>
    <w:rsid w:val="00030F35"/>
    <w:rsid w:val="00030FEE"/>
    <w:rsid w:val="00030FF5"/>
    <w:rsid w:val="00031058"/>
    <w:rsid w:val="00031161"/>
    <w:rsid w:val="00031260"/>
    <w:rsid w:val="00031337"/>
    <w:rsid w:val="0003156A"/>
    <w:rsid w:val="000315C5"/>
    <w:rsid w:val="0003164D"/>
    <w:rsid w:val="000316A6"/>
    <w:rsid w:val="0003173C"/>
    <w:rsid w:val="000317D9"/>
    <w:rsid w:val="00031955"/>
    <w:rsid w:val="00031A8B"/>
    <w:rsid w:val="00031C07"/>
    <w:rsid w:val="00031CA3"/>
    <w:rsid w:val="00031CD1"/>
    <w:rsid w:val="00031CEF"/>
    <w:rsid w:val="00031D22"/>
    <w:rsid w:val="00031DE3"/>
    <w:rsid w:val="00031E63"/>
    <w:rsid w:val="00031EC6"/>
    <w:rsid w:val="00031F1E"/>
    <w:rsid w:val="00031F39"/>
    <w:rsid w:val="00032044"/>
    <w:rsid w:val="00032062"/>
    <w:rsid w:val="000321C3"/>
    <w:rsid w:val="00032208"/>
    <w:rsid w:val="00032262"/>
    <w:rsid w:val="000322B2"/>
    <w:rsid w:val="000322D0"/>
    <w:rsid w:val="00032424"/>
    <w:rsid w:val="00032449"/>
    <w:rsid w:val="000324EE"/>
    <w:rsid w:val="00032597"/>
    <w:rsid w:val="00032687"/>
    <w:rsid w:val="000327A6"/>
    <w:rsid w:val="000327A8"/>
    <w:rsid w:val="000327B9"/>
    <w:rsid w:val="0003280A"/>
    <w:rsid w:val="000328B5"/>
    <w:rsid w:val="000329E8"/>
    <w:rsid w:val="00032AEB"/>
    <w:rsid w:val="00032B07"/>
    <w:rsid w:val="00032C97"/>
    <w:rsid w:val="00032CED"/>
    <w:rsid w:val="00032D60"/>
    <w:rsid w:val="00032D69"/>
    <w:rsid w:val="00032E36"/>
    <w:rsid w:val="00032F37"/>
    <w:rsid w:val="0003307D"/>
    <w:rsid w:val="000331F6"/>
    <w:rsid w:val="000331FC"/>
    <w:rsid w:val="000332AA"/>
    <w:rsid w:val="00033388"/>
    <w:rsid w:val="000334C5"/>
    <w:rsid w:val="000334DD"/>
    <w:rsid w:val="000335B6"/>
    <w:rsid w:val="000335F8"/>
    <w:rsid w:val="00033631"/>
    <w:rsid w:val="00033757"/>
    <w:rsid w:val="000338B3"/>
    <w:rsid w:val="0003390C"/>
    <w:rsid w:val="00033A76"/>
    <w:rsid w:val="00033A9B"/>
    <w:rsid w:val="00033BA5"/>
    <w:rsid w:val="00033BC7"/>
    <w:rsid w:val="00033CF1"/>
    <w:rsid w:val="00033E45"/>
    <w:rsid w:val="00034069"/>
    <w:rsid w:val="000340D2"/>
    <w:rsid w:val="000341BA"/>
    <w:rsid w:val="00034299"/>
    <w:rsid w:val="000342AE"/>
    <w:rsid w:val="00034623"/>
    <w:rsid w:val="000346E9"/>
    <w:rsid w:val="00034795"/>
    <w:rsid w:val="00034AA3"/>
    <w:rsid w:val="00034B50"/>
    <w:rsid w:val="00034BCA"/>
    <w:rsid w:val="00034BD5"/>
    <w:rsid w:val="00034C24"/>
    <w:rsid w:val="00034DB7"/>
    <w:rsid w:val="00034DDD"/>
    <w:rsid w:val="00034E39"/>
    <w:rsid w:val="00034E87"/>
    <w:rsid w:val="00034F39"/>
    <w:rsid w:val="00034F44"/>
    <w:rsid w:val="00034F68"/>
    <w:rsid w:val="00034FD3"/>
    <w:rsid w:val="0003502A"/>
    <w:rsid w:val="00035126"/>
    <w:rsid w:val="00035233"/>
    <w:rsid w:val="0003525F"/>
    <w:rsid w:val="000352B6"/>
    <w:rsid w:val="0003530D"/>
    <w:rsid w:val="000354BB"/>
    <w:rsid w:val="0003560D"/>
    <w:rsid w:val="00035918"/>
    <w:rsid w:val="000359B2"/>
    <w:rsid w:val="000359F3"/>
    <w:rsid w:val="00035B5C"/>
    <w:rsid w:val="00035BA0"/>
    <w:rsid w:val="00035C08"/>
    <w:rsid w:val="00035D08"/>
    <w:rsid w:val="00035E1D"/>
    <w:rsid w:val="00035EA8"/>
    <w:rsid w:val="00035EBA"/>
    <w:rsid w:val="00036105"/>
    <w:rsid w:val="00036143"/>
    <w:rsid w:val="000361E3"/>
    <w:rsid w:val="0003621D"/>
    <w:rsid w:val="0003640D"/>
    <w:rsid w:val="000364E8"/>
    <w:rsid w:val="000365EE"/>
    <w:rsid w:val="000365F7"/>
    <w:rsid w:val="0003663A"/>
    <w:rsid w:val="000366A9"/>
    <w:rsid w:val="000366AA"/>
    <w:rsid w:val="00036709"/>
    <w:rsid w:val="0003671F"/>
    <w:rsid w:val="000367D3"/>
    <w:rsid w:val="000367E6"/>
    <w:rsid w:val="00036823"/>
    <w:rsid w:val="00036A19"/>
    <w:rsid w:val="00036ABC"/>
    <w:rsid w:val="00036AFD"/>
    <w:rsid w:val="00036C18"/>
    <w:rsid w:val="00036C7C"/>
    <w:rsid w:val="00036CF6"/>
    <w:rsid w:val="00036E7F"/>
    <w:rsid w:val="00036EC7"/>
    <w:rsid w:val="00036F39"/>
    <w:rsid w:val="00036F8B"/>
    <w:rsid w:val="00037001"/>
    <w:rsid w:val="00037096"/>
    <w:rsid w:val="0003716D"/>
    <w:rsid w:val="0003722A"/>
    <w:rsid w:val="00037279"/>
    <w:rsid w:val="000373B5"/>
    <w:rsid w:val="0003740F"/>
    <w:rsid w:val="00037435"/>
    <w:rsid w:val="000375AE"/>
    <w:rsid w:val="000375E1"/>
    <w:rsid w:val="0003763F"/>
    <w:rsid w:val="0003766A"/>
    <w:rsid w:val="000376CF"/>
    <w:rsid w:val="0003770D"/>
    <w:rsid w:val="000377DF"/>
    <w:rsid w:val="00037831"/>
    <w:rsid w:val="000379BB"/>
    <w:rsid w:val="00037C78"/>
    <w:rsid w:val="00037C94"/>
    <w:rsid w:val="00037DB2"/>
    <w:rsid w:val="00037F27"/>
    <w:rsid w:val="00037F56"/>
    <w:rsid w:val="00037F59"/>
    <w:rsid w:val="00037FBA"/>
    <w:rsid w:val="00040005"/>
    <w:rsid w:val="0004006E"/>
    <w:rsid w:val="00040073"/>
    <w:rsid w:val="000400B2"/>
    <w:rsid w:val="000400FA"/>
    <w:rsid w:val="00040124"/>
    <w:rsid w:val="0004019B"/>
    <w:rsid w:val="0004030B"/>
    <w:rsid w:val="000403D8"/>
    <w:rsid w:val="000403DD"/>
    <w:rsid w:val="0004060A"/>
    <w:rsid w:val="000406A8"/>
    <w:rsid w:val="000407CF"/>
    <w:rsid w:val="000408A1"/>
    <w:rsid w:val="00040A94"/>
    <w:rsid w:val="00040AC2"/>
    <w:rsid w:val="00040ADA"/>
    <w:rsid w:val="00040AE3"/>
    <w:rsid w:val="00040B8F"/>
    <w:rsid w:val="00040D1B"/>
    <w:rsid w:val="00040D23"/>
    <w:rsid w:val="00040D76"/>
    <w:rsid w:val="00040E2E"/>
    <w:rsid w:val="00040F72"/>
    <w:rsid w:val="00040F7D"/>
    <w:rsid w:val="00040FBB"/>
    <w:rsid w:val="000412C6"/>
    <w:rsid w:val="00041406"/>
    <w:rsid w:val="000414E7"/>
    <w:rsid w:val="000414EE"/>
    <w:rsid w:val="0004163F"/>
    <w:rsid w:val="0004171E"/>
    <w:rsid w:val="000418C5"/>
    <w:rsid w:val="0004193B"/>
    <w:rsid w:val="00041AAB"/>
    <w:rsid w:val="00041B54"/>
    <w:rsid w:val="00041BA0"/>
    <w:rsid w:val="00041BB5"/>
    <w:rsid w:val="00041C8F"/>
    <w:rsid w:val="00041D46"/>
    <w:rsid w:val="00041DBE"/>
    <w:rsid w:val="00041E86"/>
    <w:rsid w:val="00041E8F"/>
    <w:rsid w:val="00041F45"/>
    <w:rsid w:val="00041F5C"/>
    <w:rsid w:val="00041FE5"/>
    <w:rsid w:val="00042034"/>
    <w:rsid w:val="000421FA"/>
    <w:rsid w:val="00042282"/>
    <w:rsid w:val="00042466"/>
    <w:rsid w:val="000424D8"/>
    <w:rsid w:val="00042599"/>
    <w:rsid w:val="000426E3"/>
    <w:rsid w:val="00042709"/>
    <w:rsid w:val="00042AC9"/>
    <w:rsid w:val="00042B71"/>
    <w:rsid w:val="00042BD5"/>
    <w:rsid w:val="00042E4A"/>
    <w:rsid w:val="00042E73"/>
    <w:rsid w:val="00042EBF"/>
    <w:rsid w:val="00043081"/>
    <w:rsid w:val="0004309C"/>
    <w:rsid w:val="000433DF"/>
    <w:rsid w:val="00043443"/>
    <w:rsid w:val="00043494"/>
    <w:rsid w:val="00043541"/>
    <w:rsid w:val="000435CF"/>
    <w:rsid w:val="00043633"/>
    <w:rsid w:val="0004368F"/>
    <w:rsid w:val="0004369C"/>
    <w:rsid w:val="000437C9"/>
    <w:rsid w:val="000438C1"/>
    <w:rsid w:val="000438EE"/>
    <w:rsid w:val="00043A06"/>
    <w:rsid w:val="00043ACF"/>
    <w:rsid w:val="00043B86"/>
    <w:rsid w:val="00043C8B"/>
    <w:rsid w:val="00043E21"/>
    <w:rsid w:val="00043EA1"/>
    <w:rsid w:val="00043EE0"/>
    <w:rsid w:val="000440F8"/>
    <w:rsid w:val="00044147"/>
    <w:rsid w:val="000443FD"/>
    <w:rsid w:val="000444CB"/>
    <w:rsid w:val="0004453C"/>
    <w:rsid w:val="000448FD"/>
    <w:rsid w:val="000449FD"/>
    <w:rsid w:val="00044BBA"/>
    <w:rsid w:val="00044BFA"/>
    <w:rsid w:val="00044CBE"/>
    <w:rsid w:val="00044CCA"/>
    <w:rsid w:val="00044DBF"/>
    <w:rsid w:val="00044DCF"/>
    <w:rsid w:val="00044E33"/>
    <w:rsid w:val="00044E3B"/>
    <w:rsid w:val="00044E7A"/>
    <w:rsid w:val="00044EE5"/>
    <w:rsid w:val="00044F44"/>
    <w:rsid w:val="00044F71"/>
    <w:rsid w:val="00044FB9"/>
    <w:rsid w:val="00044FDE"/>
    <w:rsid w:val="00045060"/>
    <w:rsid w:val="000450F3"/>
    <w:rsid w:val="000451DA"/>
    <w:rsid w:val="0004526A"/>
    <w:rsid w:val="0004570D"/>
    <w:rsid w:val="0004579A"/>
    <w:rsid w:val="000457C8"/>
    <w:rsid w:val="000457F6"/>
    <w:rsid w:val="00045804"/>
    <w:rsid w:val="000458E7"/>
    <w:rsid w:val="00045A8E"/>
    <w:rsid w:val="00045BF4"/>
    <w:rsid w:val="00045D0C"/>
    <w:rsid w:val="00045DD8"/>
    <w:rsid w:val="00045EB6"/>
    <w:rsid w:val="00045F16"/>
    <w:rsid w:val="00045FD0"/>
    <w:rsid w:val="0004604E"/>
    <w:rsid w:val="000462F5"/>
    <w:rsid w:val="00046324"/>
    <w:rsid w:val="000463B0"/>
    <w:rsid w:val="00046516"/>
    <w:rsid w:val="0004655E"/>
    <w:rsid w:val="000465D4"/>
    <w:rsid w:val="00046698"/>
    <w:rsid w:val="000466D7"/>
    <w:rsid w:val="00046703"/>
    <w:rsid w:val="0004683F"/>
    <w:rsid w:val="000468DA"/>
    <w:rsid w:val="000468F5"/>
    <w:rsid w:val="00046AA6"/>
    <w:rsid w:val="00046C89"/>
    <w:rsid w:val="00046CC3"/>
    <w:rsid w:val="00046D0D"/>
    <w:rsid w:val="00046DF5"/>
    <w:rsid w:val="00046FE9"/>
    <w:rsid w:val="0004704A"/>
    <w:rsid w:val="0004716B"/>
    <w:rsid w:val="00047192"/>
    <w:rsid w:val="000474D3"/>
    <w:rsid w:val="0004751C"/>
    <w:rsid w:val="0004757E"/>
    <w:rsid w:val="00047587"/>
    <w:rsid w:val="0004768B"/>
    <w:rsid w:val="00047696"/>
    <w:rsid w:val="000477DA"/>
    <w:rsid w:val="00047BC0"/>
    <w:rsid w:val="00047C85"/>
    <w:rsid w:val="00047DA9"/>
    <w:rsid w:val="00047DC2"/>
    <w:rsid w:val="00047E6B"/>
    <w:rsid w:val="00047E7B"/>
    <w:rsid w:val="00047F49"/>
    <w:rsid w:val="0005015A"/>
    <w:rsid w:val="0005029D"/>
    <w:rsid w:val="0005032F"/>
    <w:rsid w:val="00050362"/>
    <w:rsid w:val="000503D9"/>
    <w:rsid w:val="00050565"/>
    <w:rsid w:val="00050613"/>
    <w:rsid w:val="00050677"/>
    <w:rsid w:val="000506C6"/>
    <w:rsid w:val="000507D5"/>
    <w:rsid w:val="00050835"/>
    <w:rsid w:val="000509C4"/>
    <w:rsid w:val="000509D8"/>
    <w:rsid w:val="00050C2B"/>
    <w:rsid w:val="00050C98"/>
    <w:rsid w:val="00050D6F"/>
    <w:rsid w:val="000511C6"/>
    <w:rsid w:val="00051265"/>
    <w:rsid w:val="00051266"/>
    <w:rsid w:val="000513D4"/>
    <w:rsid w:val="00051460"/>
    <w:rsid w:val="0005154B"/>
    <w:rsid w:val="000515BD"/>
    <w:rsid w:val="0005187B"/>
    <w:rsid w:val="000518CF"/>
    <w:rsid w:val="000519DE"/>
    <w:rsid w:val="00051A64"/>
    <w:rsid w:val="00051AFF"/>
    <w:rsid w:val="00051B92"/>
    <w:rsid w:val="00051B9D"/>
    <w:rsid w:val="00051CAE"/>
    <w:rsid w:val="00051D5A"/>
    <w:rsid w:val="00051F11"/>
    <w:rsid w:val="00052036"/>
    <w:rsid w:val="00052098"/>
    <w:rsid w:val="00052173"/>
    <w:rsid w:val="00052399"/>
    <w:rsid w:val="000524B4"/>
    <w:rsid w:val="000524CC"/>
    <w:rsid w:val="00052524"/>
    <w:rsid w:val="000525F9"/>
    <w:rsid w:val="000526F6"/>
    <w:rsid w:val="000527F9"/>
    <w:rsid w:val="0005290B"/>
    <w:rsid w:val="00052928"/>
    <w:rsid w:val="00052965"/>
    <w:rsid w:val="00052B8C"/>
    <w:rsid w:val="00052BAA"/>
    <w:rsid w:val="00052D34"/>
    <w:rsid w:val="00052DA9"/>
    <w:rsid w:val="00052ED4"/>
    <w:rsid w:val="00053077"/>
    <w:rsid w:val="0005315C"/>
    <w:rsid w:val="000531A0"/>
    <w:rsid w:val="000531CB"/>
    <w:rsid w:val="00053262"/>
    <w:rsid w:val="000532E6"/>
    <w:rsid w:val="000532FB"/>
    <w:rsid w:val="0005336C"/>
    <w:rsid w:val="00053391"/>
    <w:rsid w:val="000533E2"/>
    <w:rsid w:val="00053436"/>
    <w:rsid w:val="00053541"/>
    <w:rsid w:val="000535B0"/>
    <w:rsid w:val="0005369A"/>
    <w:rsid w:val="0005376F"/>
    <w:rsid w:val="00053772"/>
    <w:rsid w:val="000538B6"/>
    <w:rsid w:val="000538F9"/>
    <w:rsid w:val="00053AE7"/>
    <w:rsid w:val="00053B1D"/>
    <w:rsid w:val="00053B3A"/>
    <w:rsid w:val="00053B50"/>
    <w:rsid w:val="00053B6C"/>
    <w:rsid w:val="00053C1E"/>
    <w:rsid w:val="00053D2D"/>
    <w:rsid w:val="00053D3C"/>
    <w:rsid w:val="0005405F"/>
    <w:rsid w:val="00054138"/>
    <w:rsid w:val="0005413C"/>
    <w:rsid w:val="000542EC"/>
    <w:rsid w:val="00054302"/>
    <w:rsid w:val="000543C6"/>
    <w:rsid w:val="00054445"/>
    <w:rsid w:val="000544FD"/>
    <w:rsid w:val="00054510"/>
    <w:rsid w:val="0005455F"/>
    <w:rsid w:val="0005463E"/>
    <w:rsid w:val="00054728"/>
    <w:rsid w:val="0005489F"/>
    <w:rsid w:val="000548EF"/>
    <w:rsid w:val="00054911"/>
    <w:rsid w:val="00054A5C"/>
    <w:rsid w:val="00054B2E"/>
    <w:rsid w:val="00054CC2"/>
    <w:rsid w:val="00054CCC"/>
    <w:rsid w:val="00054CFA"/>
    <w:rsid w:val="00054D5B"/>
    <w:rsid w:val="00054F59"/>
    <w:rsid w:val="00055019"/>
    <w:rsid w:val="00055083"/>
    <w:rsid w:val="000550B5"/>
    <w:rsid w:val="00055169"/>
    <w:rsid w:val="00055366"/>
    <w:rsid w:val="00055395"/>
    <w:rsid w:val="000554DE"/>
    <w:rsid w:val="0005559B"/>
    <w:rsid w:val="000556BF"/>
    <w:rsid w:val="000556DD"/>
    <w:rsid w:val="00055786"/>
    <w:rsid w:val="000557B5"/>
    <w:rsid w:val="0005598D"/>
    <w:rsid w:val="00055ABA"/>
    <w:rsid w:val="00055C34"/>
    <w:rsid w:val="00055C7F"/>
    <w:rsid w:val="00055E95"/>
    <w:rsid w:val="00055FB8"/>
    <w:rsid w:val="0005615E"/>
    <w:rsid w:val="0005618C"/>
    <w:rsid w:val="000564A6"/>
    <w:rsid w:val="000566FE"/>
    <w:rsid w:val="00056767"/>
    <w:rsid w:val="0005686A"/>
    <w:rsid w:val="00056896"/>
    <w:rsid w:val="000568D0"/>
    <w:rsid w:val="00056961"/>
    <w:rsid w:val="00056D28"/>
    <w:rsid w:val="00056D61"/>
    <w:rsid w:val="00056E4F"/>
    <w:rsid w:val="00056E57"/>
    <w:rsid w:val="00057018"/>
    <w:rsid w:val="00057041"/>
    <w:rsid w:val="0005715D"/>
    <w:rsid w:val="000572AC"/>
    <w:rsid w:val="000572E0"/>
    <w:rsid w:val="00057452"/>
    <w:rsid w:val="00057673"/>
    <w:rsid w:val="00057674"/>
    <w:rsid w:val="000576F4"/>
    <w:rsid w:val="00057748"/>
    <w:rsid w:val="0005778E"/>
    <w:rsid w:val="00057902"/>
    <w:rsid w:val="000579BA"/>
    <w:rsid w:val="00057AFC"/>
    <w:rsid w:val="00057BEF"/>
    <w:rsid w:val="00060002"/>
    <w:rsid w:val="0006004B"/>
    <w:rsid w:val="00060172"/>
    <w:rsid w:val="0006045E"/>
    <w:rsid w:val="000605DB"/>
    <w:rsid w:val="0006063C"/>
    <w:rsid w:val="0006064E"/>
    <w:rsid w:val="0006068F"/>
    <w:rsid w:val="00060896"/>
    <w:rsid w:val="000608C4"/>
    <w:rsid w:val="00060930"/>
    <w:rsid w:val="00060974"/>
    <w:rsid w:val="000609F6"/>
    <w:rsid w:val="00060D84"/>
    <w:rsid w:val="00060D86"/>
    <w:rsid w:val="00060E2A"/>
    <w:rsid w:val="00060E8F"/>
    <w:rsid w:val="00060ECF"/>
    <w:rsid w:val="00060F47"/>
    <w:rsid w:val="00061012"/>
    <w:rsid w:val="00061386"/>
    <w:rsid w:val="000613DE"/>
    <w:rsid w:val="00061473"/>
    <w:rsid w:val="000614C8"/>
    <w:rsid w:val="00061507"/>
    <w:rsid w:val="0006152A"/>
    <w:rsid w:val="00061585"/>
    <w:rsid w:val="00061746"/>
    <w:rsid w:val="0006176A"/>
    <w:rsid w:val="00061852"/>
    <w:rsid w:val="000618EB"/>
    <w:rsid w:val="00061CA2"/>
    <w:rsid w:val="00061D08"/>
    <w:rsid w:val="00061D44"/>
    <w:rsid w:val="00061DF6"/>
    <w:rsid w:val="00061FF7"/>
    <w:rsid w:val="00062028"/>
    <w:rsid w:val="00062112"/>
    <w:rsid w:val="00062178"/>
    <w:rsid w:val="000621F2"/>
    <w:rsid w:val="00062200"/>
    <w:rsid w:val="0006226A"/>
    <w:rsid w:val="000623AC"/>
    <w:rsid w:val="00062445"/>
    <w:rsid w:val="00062460"/>
    <w:rsid w:val="0006251F"/>
    <w:rsid w:val="000625A2"/>
    <w:rsid w:val="00062676"/>
    <w:rsid w:val="0006277E"/>
    <w:rsid w:val="00062796"/>
    <w:rsid w:val="000627A7"/>
    <w:rsid w:val="00062818"/>
    <w:rsid w:val="000628AA"/>
    <w:rsid w:val="00062ADB"/>
    <w:rsid w:val="00062AF6"/>
    <w:rsid w:val="00062C05"/>
    <w:rsid w:val="00062D27"/>
    <w:rsid w:val="00062DCB"/>
    <w:rsid w:val="00062E96"/>
    <w:rsid w:val="00062F51"/>
    <w:rsid w:val="00062F56"/>
    <w:rsid w:val="000630EB"/>
    <w:rsid w:val="00063144"/>
    <w:rsid w:val="00063181"/>
    <w:rsid w:val="00063281"/>
    <w:rsid w:val="0006332D"/>
    <w:rsid w:val="00063415"/>
    <w:rsid w:val="00063490"/>
    <w:rsid w:val="000638F1"/>
    <w:rsid w:val="00063961"/>
    <w:rsid w:val="000639FD"/>
    <w:rsid w:val="00063A8D"/>
    <w:rsid w:val="00063AAF"/>
    <w:rsid w:val="00063AF9"/>
    <w:rsid w:val="00063C1B"/>
    <w:rsid w:val="00063D2C"/>
    <w:rsid w:val="00063DEF"/>
    <w:rsid w:val="00063E66"/>
    <w:rsid w:val="00063E7A"/>
    <w:rsid w:val="00063F2A"/>
    <w:rsid w:val="00063FA9"/>
    <w:rsid w:val="00064174"/>
    <w:rsid w:val="0006447F"/>
    <w:rsid w:val="000644C6"/>
    <w:rsid w:val="000645FE"/>
    <w:rsid w:val="0006467D"/>
    <w:rsid w:val="000646E4"/>
    <w:rsid w:val="000646F9"/>
    <w:rsid w:val="00064821"/>
    <w:rsid w:val="0006482F"/>
    <w:rsid w:val="00064853"/>
    <w:rsid w:val="000649BB"/>
    <w:rsid w:val="000649C5"/>
    <w:rsid w:val="00064A97"/>
    <w:rsid w:val="00064B3A"/>
    <w:rsid w:val="00064BD3"/>
    <w:rsid w:val="00064CAE"/>
    <w:rsid w:val="00064CC2"/>
    <w:rsid w:val="00064CD0"/>
    <w:rsid w:val="00064F81"/>
    <w:rsid w:val="00064FDA"/>
    <w:rsid w:val="00065001"/>
    <w:rsid w:val="0006518F"/>
    <w:rsid w:val="00065335"/>
    <w:rsid w:val="0006543E"/>
    <w:rsid w:val="0006586B"/>
    <w:rsid w:val="00065938"/>
    <w:rsid w:val="00065AFC"/>
    <w:rsid w:val="00065D24"/>
    <w:rsid w:val="00065E28"/>
    <w:rsid w:val="00065EB3"/>
    <w:rsid w:val="00065F2A"/>
    <w:rsid w:val="00065FA3"/>
    <w:rsid w:val="00065FB8"/>
    <w:rsid w:val="00066081"/>
    <w:rsid w:val="000660BD"/>
    <w:rsid w:val="0006615E"/>
    <w:rsid w:val="000662B5"/>
    <w:rsid w:val="000662DA"/>
    <w:rsid w:val="0006635D"/>
    <w:rsid w:val="00066432"/>
    <w:rsid w:val="0006645C"/>
    <w:rsid w:val="00066493"/>
    <w:rsid w:val="000664D3"/>
    <w:rsid w:val="00066544"/>
    <w:rsid w:val="00066680"/>
    <w:rsid w:val="000666DD"/>
    <w:rsid w:val="0006676A"/>
    <w:rsid w:val="000669F1"/>
    <w:rsid w:val="00066A48"/>
    <w:rsid w:val="00066B00"/>
    <w:rsid w:val="00066B02"/>
    <w:rsid w:val="00066BBD"/>
    <w:rsid w:val="00066BCE"/>
    <w:rsid w:val="00066CAA"/>
    <w:rsid w:val="00066E7F"/>
    <w:rsid w:val="00066E87"/>
    <w:rsid w:val="00066F47"/>
    <w:rsid w:val="00066F65"/>
    <w:rsid w:val="00066FBE"/>
    <w:rsid w:val="00066FEC"/>
    <w:rsid w:val="00067169"/>
    <w:rsid w:val="000671B9"/>
    <w:rsid w:val="000671C0"/>
    <w:rsid w:val="00067218"/>
    <w:rsid w:val="0006744B"/>
    <w:rsid w:val="000674AD"/>
    <w:rsid w:val="00067590"/>
    <w:rsid w:val="000675CF"/>
    <w:rsid w:val="000675ED"/>
    <w:rsid w:val="0006779E"/>
    <w:rsid w:val="00067808"/>
    <w:rsid w:val="00067872"/>
    <w:rsid w:val="00067905"/>
    <w:rsid w:val="00067932"/>
    <w:rsid w:val="00067937"/>
    <w:rsid w:val="000679A5"/>
    <w:rsid w:val="00067D31"/>
    <w:rsid w:val="00067EDA"/>
    <w:rsid w:val="00070010"/>
    <w:rsid w:val="00070108"/>
    <w:rsid w:val="00070129"/>
    <w:rsid w:val="000701B9"/>
    <w:rsid w:val="00070329"/>
    <w:rsid w:val="0007035E"/>
    <w:rsid w:val="00070543"/>
    <w:rsid w:val="000705EA"/>
    <w:rsid w:val="0007064A"/>
    <w:rsid w:val="00070693"/>
    <w:rsid w:val="000707D7"/>
    <w:rsid w:val="0007086B"/>
    <w:rsid w:val="00070AA6"/>
    <w:rsid w:val="00070B34"/>
    <w:rsid w:val="00070B70"/>
    <w:rsid w:val="00070C30"/>
    <w:rsid w:val="00070C4B"/>
    <w:rsid w:val="00070C62"/>
    <w:rsid w:val="00070CD3"/>
    <w:rsid w:val="00070D27"/>
    <w:rsid w:val="00070D8D"/>
    <w:rsid w:val="00070F56"/>
    <w:rsid w:val="00071010"/>
    <w:rsid w:val="000710EB"/>
    <w:rsid w:val="000711ED"/>
    <w:rsid w:val="00071341"/>
    <w:rsid w:val="00071359"/>
    <w:rsid w:val="00071466"/>
    <w:rsid w:val="00071723"/>
    <w:rsid w:val="00071779"/>
    <w:rsid w:val="00071786"/>
    <w:rsid w:val="0007183F"/>
    <w:rsid w:val="00071879"/>
    <w:rsid w:val="000718A8"/>
    <w:rsid w:val="00071953"/>
    <w:rsid w:val="00071996"/>
    <w:rsid w:val="00071B2F"/>
    <w:rsid w:val="00071BEE"/>
    <w:rsid w:val="00071CC0"/>
    <w:rsid w:val="00071D26"/>
    <w:rsid w:val="00071D52"/>
    <w:rsid w:val="00071D5E"/>
    <w:rsid w:val="00071DFC"/>
    <w:rsid w:val="00071E1E"/>
    <w:rsid w:val="00071E7B"/>
    <w:rsid w:val="0007255C"/>
    <w:rsid w:val="000725D9"/>
    <w:rsid w:val="00072605"/>
    <w:rsid w:val="000726AC"/>
    <w:rsid w:val="0007270B"/>
    <w:rsid w:val="000728AC"/>
    <w:rsid w:val="0007297A"/>
    <w:rsid w:val="00072A92"/>
    <w:rsid w:val="00072B0B"/>
    <w:rsid w:val="00072BFA"/>
    <w:rsid w:val="00072CC7"/>
    <w:rsid w:val="00072FA2"/>
    <w:rsid w:val="0007306E"/>
    <w:rsid w:val="000730C1"/>
    <w:rsid w:val="000730E6"/>
    <w:rsid w:val="00073188"/>
    <w:rsid w:val="000731D7"/>
    <w:rsid w:val="000733D5"/>
    <w:rsid w:val="00073417"/>
    <w:rsid w:val="00073427"/>
    <w:rsid w:val="000734F4"/>
    <w:rsid w:val="000734F9"/>
    <w:rsid w:val="000735A1"/>
    <w:rsid w:val="000736F6"/>
    <w:rsid w:val="000737D5"/>
    <w:rsid w:val="00073935"/>
    <w:rsid w:val="00073945"/>
    <w:rsid w:val="0007395D"/>
    <w:rsid w:val="000739B4"/>
    <w:rsid w:val="000739F2"/>
    <w:rsid w:val="00073A5A"/>
    <w:rsid w:val="00073B29"/>
    <w:rsid w:val="00073B83"/>
    <w:rsid w:val="00073C2B"/>
    <w:rsid w:val="00073C87"/>
    <w:rsid w:val="00073E31"/>
    <w:rsid w:val="00073E4B"/>
    <w:rsid w:val="00073EF4"/>
    <w:rsid w:val="00073FD0"/>
    <w:rsid w:val="0007401C"/>
    <w:rsid w:val="000742BB"/>
    <w:rsid w:val="00074779"/>
    <w:rsid w:val="000747A7"/>
    <w:rsid w:val="000748A9"/>
    <w:rsid w:val="00074B1B"/>
    <w:rsid w:val="00074B3E"/>
    <w:rsid w:val="00074B49"/>
    <w:rsid w:val="00074DD0"/>
    <w:rsid w:val="00074EE1"/>
    <w:rsid w:val="00075249"/>
    <w:rsid w:val="00075280"/>
    <w:rsid w:val="000752A6"/>
    <w:rsid w:val="0007550A"/>
    <w:rsid w:val="00075539"/>
    <w:rsid w:val="00075601"/>
    <w:rsid w:val="00075651"/>
    <w:rsid w:val="000757AD"/>
    <w:rsid w:val="000757C6"/>
    <w:rsid w:val="00075B16"/>
    <w:rsid w:val="00075B96"/>
    <w:rsid w:val="00075C7A"/>
    <w:rsid w:val="00075E48"/>
    <w:rsid w:val="00075E68"/>
    <w:rsid w:val="0007612F"/>
    <w:rsid w:val="00076277"/>
    <w:rsid w:val="00076281"/>
    <w:rsid w:val="00076287"/>
    <w:rsid w:val="000762E6"/>
    <w:rsid w:val="00076393"/>
    <w:rsid w:val="000763BE"/>
    <w:rsid w:val="0007658E"/>
    <w:rsid w:val="00076781"/>
    <w:rsid w:val="00076782"/>
    <w:rsid w:val="000769CC"/>
    <w:rsid w:val="00076A74"/>
    <w:rsid w:val="00076B19"/>
    <w:rsid w:val="00076B7E"/>
    <w:rsid w:val="00076C2E"/>
    <w:rsid w:val="00076C35"/>
    <w:rsid w:val="00076C3E"/>
    <w:rsid w:val="00076CCE"/>
    <w:rsid w:val="00076CD3"/>
    <w:rsid w:val="00076D00"/>
    <w:rsid w:val="00076D40"/>
    <w:rsid w:val="00076D47"/>
    <w:rsid w:val="00076D5D"/>
    <w:rsid w:val="00076E25"/>
    <w:rsid w:val="00076F8D"/>
    <w:rsid w:val="0007701B"/>
    <w:rsid w:val="000771E7"/>
    <w:rsid w:val="000772DB"/>
    <w:rsid w:val="000775DA"/>
    <w:rsid w:val="0007772A"/>
    <w:rsid w:val="0007776C"/>
    <w:rsid w:val="00077856"/>
    <w:rsid w:val="0007790E"/>
    <w:rsid w:val="00077954"/>
    <w:rsid w:val="00077962"/>
    <w:rsid w:val="0007796E"/>
    <w:rsid w:val="000779D5"/>
    <w:rsid w:val="00077A2D"/>
    <w:rsid w:val="00077A6A"/>
    <w:rsid w:val="00077BA1"/>
    <w:rsid w:val="00077BEB"/>
    <w:rsid w:val="00077CE0"/>
    <w:rsid w:val="00077D71"/>
    <w:rsid w:val="00077E72"/>
    <w:rsid w:val="00077F60"/>
    <w:rsid w:val="00077FBC"/>
    <w:rsid w:val="0008007B"/>
    <w:rsid w:val="000800F7"/>
    <w:rsid w:val="00080158"/>
    <w:rsid w:val="000802B9"/>
    <w:rsid w:val="000804FE"/>
    <w:rsid w:val="00080571"/>
    <w:rsid w:val="0008060A"/>
    <w:rsid w:val="00080946"/>
    <w:rsid w:val="00080A81"/>
    <w:rsid w:val="00080CB3"/>
    <w:rsid w:val="00080D5C"/>
    <w:rsid w:val="00080EF4"/>
    <w:rsid w:val="00080F3F"/>
    <w:rsid w:val="00080F63"/>
    <w:rsid w:val="00080FE5"/>
    <w:rsid w:val="000810DF"/>
    <w:rsid w:val="0008112A"/>
    <w:rsid w:val="000812DF"/>
    <w:rsid w:val="00081415"/>
    <w:rsid w:val="00081467"/>
    <w:rsid w:val="000814EE"/>
    <w:rsid w:val="00081550"/>
    <w:rsid w:val="000817BA"/>
    <w:rsid w:val="0008198F"/>
    <w:rsid w:val="00081A85"/>
    <w:rsid w:val="00081B26"/>
    <w:rsid w:val="00081B34"/>
    <w:rsid w:val="00081D49"/>
    <w:rsid w:val="00081DE7"/>
    <w:rsid w:val="00081E9D"/>
    <w:rsid w:val="00082002"/>
    <w:rsid w:val="0008205D"/>
    <w:rsid w:val="00082131"/>
    <w:rsid w:val="00082199"/>
    <w:rsid w:val="0008229D"/>
    <w:rsid w:val="0008237F"/>
    <w:rsid w:val="000823F8"/>
    <w:rsid w:val="00082480"/>
    <w:rsid w:val="000824D1"/>
    <w:rsid w:val="00082611"/>
    <w:rsid w:val="000827A5"/>
    <w:rsid w:val="000827C5"/>
    <w:rsid w:val="000827F1"/>
    <w:rsid w:val="000828C4"/>
    <w:rsid w:val="0008294A"/>
    <w:rsid w:val="00082A31"/>
    <w:rsid w:val="00082ACA"/>
    <w:rsid w:val="00082ADD"/>
    <w:rsid w:val="00082BAC"/>
    <w:rsid w:val="00082BB0"/>
    <w:rsid w:val="00082BE2"/>
    <w:rsid w:val="00082C24"/>
    <w:rsid w:val="00082DA8"/>
    <w:rsid w:val="00082DF4"/>
    <w:rsid w:val="00082E01"/>
    <w:rsid w:val="00082F63"/>
    <w:rsid w:val="00083144"/>
    <w:rsid w:val="000831BF"/>
    <w:rsid w:val="00083376"/>
    <w:rsid w:val="00083427"/>
    <w:rsid w:val="00083672"/>
    <w:rsid w:val="00083679"/>
    <w:rsid w:val="000836FE"/>
    <w:rsid w:val="000839BF"/>
    <w:rsid w:val="00083B95"/>
    <w:rsid w:val="00083BC3"/>
    <w:rsid w:val="00083C29"/>
    <w:rsid w:val="00083D86"/>
    <w:rsid w:val="00083F2D"/>
    <w:rsid w:val="00084027"/>
    <w:rsid w:val="000840B8"/>
    <w:rsid w:val="000840DD"/>
    <w:rsid w:val="0008417C"/>
    <w:rsid w:val="000841DE"/>
    <w:rsid w:val="0008427D"/>
    <w:rsid w:val="0008430D"/>
    <w:rsid w:val="0008439D"/>
    <w:rsid w:val="000843B0"/>
    <w:rsid w:val="0008444D"/>
    <w:rsid w:val="00084470"/>
    <w:rsid w:val="0008447A"/>
    <w:rsid w:val="000844D4"/>
    <w:rsid w:val="0008457F"/>
    <w:rsid w:val="00084632"/>
    <w:rsid w:val="0008471E"/>
    <w:rsid w:val="00084993"/>
    <w:rsid w:val="000849C4"/>
    <w:rsid w:val="000849DC"/>
    <w:rsid w:val="00084C01"/>
    <w:rsid w:val="00084C15"/>
    <w:rsid w:val="00084DDA"/>
    <w:rsid w:val="00084E97"/>
    <w:rsid w:val="00084EBD"/>
    <w:rsid w:val="00084EEE"/>
    <w:rsid w:val="00084EF2"/>
    <w:rsid w:val="00084F64"/>
    <w:rsid w:val="00085006"/>
    <w:rsid w:val="00085041"/>
    <w:rsid w:val="0008527B"/>
    <w:rsid w:val="000853C3"/>
    <w:rsid w:val="000853F4"/>
    <w:rsid w:val="0008569D"/>
    <w:rsid w:val="00085736"/>
    <w:rsid w:val="00085929"/>
    <w:rsid w:val="00085953"/>
    <w:rsid w:val="00085A38"/>
    <w:rsid w:val="00085A3F"/>
    <w:rsid w:val="00085CB9"/>
    <w:rsid w:val="00085D03"/>
    <w:rsid w:val="00085E49"/>
    <w:rsid w:val="00086098"/>
    <w:rsid w:val="000860E2"/>
    <w:rsid w:val="00086111"/>
    <w:rsid w:val="0008620F"/>
    <w:rsid w:val="000864CB"/>
    <w:rsid w:val="0008650C"/>
    <w:rsid w:val="000865B9"/>
    <w:rsid w:val="000866D4"/>
    <w:rsid w:val="000867EC"/>
    <w:rsid w:val="00086815"/>
    <w:rsid w:val="000868B0"/>
    <w:rsid w:val="00086BBD"/>
    <w:rsid w:val="00086BC8"/>
    <w:rsid w:val="00086CEB"/>
    <w:rsid w:val="00086D1C"/>
    <w:rsid w:val="00086D96"/>
    <w:rsid w:val="00086E2B"/>
    <w:rsid w:val="00086EE7"/>
    <w:rsid w:val="00086F10"/>
    <w:rsid w:val="00086F8D"/>
    <w:rsid w:val="00087071"/>
    <w:rsid w:val="00087075"/>
    <w:rsid w:val="000870B0"/>
    <w:rsid w:val="000872F9"/>
    <w:rsid w:val="00087329"/>
    <w:rsid w:val="00087346"/>
    <w:rsid w:val="0008751F"/>
    <w:rsid w:val="00087540"/>
    <w:rsid w:val="00087627"/>
    <w:rsid w:val="0008783E"/>
    <w:rsid w:val="0008790C"/>
    <w:rsid w:val="00087B67"/>
    <w:rsid w:val="00087B85"/>
    <w:rsid w:val="00087C21"/>
    <w:rsid w:val="00087C5D"/>
    <w:rsid w:val="00087CE4"/>
    <w:rsid w:val="00087DEC"/>
    <w:rsid w:val="00087EF9"/>
    <w:rsid w:val="00087F11"/>
    <w:rsid w:val="0009029B"/>
    <w:rsid w:val="00090509"/>
    <w:rsid w:val="0009050E"/>
    <w:rsid w:val="000905A9"/>
    <w:rsid w:val="00090669"/>
    <w:rsid w:val="000907CD"/>
    <w:rsid w:val="00090940"/>
    <w:rsid w:val="000909D6"/>
    <w:rsid w:val="000909E9"/>
    <w:rsid w:val="00090CB3"/>
    <w:rsid w:val="00090CC9"/>
    <w:rsid w:val="00090D8C"/>
    <w:rsid w:val="000910A7"/>
    <w:rsid w:val="000913D0"/>
    <w:rsid w:val="000914AD"/>
    <w:rsid w:val="0009161E"/>
    <w:rsid w:val="00091632"/>
    <w:rsid w:val="000916AA"/>
    <w:rsid w:val="0009174C"/>
    <w:rsid w:val="00091782"/>
    <w:rsid w:val="000917A1"/>
    <w:rsid w:val="000919DA"/>
    <w:rsid w:val="000919F1"/>
    <w:rsid w:val="00091A99"/>
    <w:rsid w:val="00091B23"/>
    <w:rsid w:val="00091CF8"/>
    <w:rsid w:val="00091D1D"/>
    <w:rsid w:val="00091E6F"/>
    <w:rsid w:val="00091F6E"/>
    <w:rsid w:val="00091FB7"/>
    <w:rsid w:val="00091FDE"/>
    <w:rsid w:val="0009201E"/>
    <w:rsid w:val="000920A7"/>
    <w:rsid w:val="00092172"/>
    <w:rsid w:val="000922B2"/>
    <w:rsid w:val="000922F2"/>
    <w:rsid w:val="0009232A"/>
    <w:rsid w:val="00092465"/>
    <w:rsid w:val="000925FC"/>
    <w:rsid w:val="0009260E"/>
    <w:rsid w:val="000926F2"/>
    <w:rsid w:val="0009285F"/>
    <w:rsid w:val="000928DB"/>
    <w:rsid w:val="0009296C"/>
    <w:rsid w:val="00092980"/>
    <w:rsid w:val="00092A10"/>
    <w:rsid w:val="00092A28"/>
    <w:rsid w:val="00092A48"/>
    <w:rsid w:val="00092A61"/>
    <w:rsid w:val="00092A76"/>
    <w:rsid w:val="00092AB5"/>
    <w:rsid w:val="00092AC0"/>
    <w:rsid w:val="00092B96"/>
    <w:rsid w:val="00092BE6"/>
    <w:rsid w:val="00092D74"/>
    <w:rsid w:val="00092E9C"/>
    <w:rsid w:val="00092F4E"/>
    <w:rsid w:val="0009300F"/>
    <w:rsid w:val="00093084"/>
    <w:rsid w:val="00093085"/>
    <w:rsid w:val="00093098"/>
    <w:rsid w:val="000930F3"/>
    <w:rsid w:val="000930FF"/>
    <w:rsid w:val="0009319B"/>
    <w:rsid w:val="000931BA"/>
    <w:rsid w:val="000932CE"/>
    <w:rsid w:val="000933AC"/>
    <w:rsid w:val="000933D6"/>
    <w:rsid w:val="000934DD"/>
    <w:rsid w:val="00093528"/>
    <w:rsid w:val="000935B8"/>
    <w:rsid w:val="000935CC"/>
    <w:rsid w:val="0009391E"/>
    <w:rsid w:val="000939F3"/>
    <w:rsid w:val="00093A96"/>
    <w:rsid w:val="00093AA4"/>
    <w:rsid w:val="00093B34"/>
    <w:rsid w:val="00093B87"/>
    <w:rsid w:val="00093C07"/>
    <w:rsid w:val="00093E7D"/>
    <w:rsid w:val="00094025"/>
    <w:rsid w:val="00094042"/>
    <w:rsid w:val="00094071"/>
    <w:rsid w:val="00094187"/>
    <w:rsid w:val="000941A4"/>
    <w:rsid w:val="0009436A"/>
    <w:rsid w:val="0009443C"/>
    <w:rsid w:val="0009450B"/>
    <w:rsid w:val="000946C9"/>
    <w:rsid w:val="0009477F"/>
    <w:rsid w:val="00094841"/>
    <w:rsid w:val="00094A05"/>
    <w:rsid w:val="00094A27"/>
    <w:rsid w:val="00094AAB"/>
    <w:rsid w:val="00094AE1"/>
    <w:rsid w:val="00094C22"/>
    <w:rsid w:val="00094D1C"/>
    <w:rsid w:val="00094D3E"/>
    <w:rsid w:val="00094D68"/>
    <w:rsid w:val="00094D77"/>
    <w:rsid w:val="00094E73"/>
    <w:rsid w:val="00094F90"/>
    <w:rsid w:val="0009505E"/>
    <w:rsid w:val="000950DF"/>
    <w:rsid w:val="00095234"/>
    <w:rsid w:val="000953DB"/>
    <w:rsid w:val="00095404"/>
    <w:rsid w:val="000954AF"/>
    <w:rsid w:val="000955CA"/>
    <w:rsid w:val="00095662"/>
    <w:rsid w:val="000956FB"/>
    <w:rsid w:val="00095729"/>
    <w:rsid w:val="0009577F"/>
    <w:rsid w:val="000958D3"/>
    <w:rsid w:val="00095967"/>
    <w:rsid w:val="000959D3"/>
    <w:rsid w:val="00095B30"/>
    <w:rsid w:val="00095C33"/>
    <w:rsid w:val="00095C47"/>
    <w:rsid w:val="00095D48"/>
    <w:rsid w:val="00095D83"/>
    <w:rsid w:val="00095E68"/>
    <w:rsid w:val="00096030"/>
    <w:rsid w:val="0009603A"/>
    <w:rsid w:val="00096109"/>
    <w:rsid w:val="0009617E"/>
    <w:rsid w:val="0009625D"/>
    <w:rsid w:val="0009626D"/>
    <w:rsid w:val="00096685"/>
    <w:rsid w:val="00096695"/>
    <w:rsid w:val="0009669B"/>
    <w:rsid w:val="00096945"/>
    <w:rsid w:val="000969ED"/>
    <w:rsid w:val="00096AD0"/>
    <w:rsid w:val="00096B17"/>
    <w:rsid w:val="00096B5A"/>
    <w:rsid w:val="00096BAA"/>
    <w:rsid w:val="00096BE9"/>
    <w:rsid w:val="00096C76"/>
    <w:rsid w:val="00096D04"/>
    <w:rsid w:val="00096E44"/>
    <w:rsid w:val="00096F1F"/>
    <w:rsid w:val="0009715F"/>
    <w:rsid w:val="00097281"/>
    <w:rsid w:val="000973A6"/>
    <w:rsid w:val="0009740A"/>
    <w:rsid w:val="00097454"/>
    <w:rsid w:val="00097501"/>
    <w:rsid w:val="00097698"/>
    <w:rsid w:val="0009775A"/>
    <w:rsid w:val="00097792"/>
    <w:rsid w:val="000978EC"/>
    <w:rsid w:val="000978F5"/>
    <w:rsid w:val="00097AA5"/>
    <w:rsid w:val="00097ADF"/>
    <w:rsid w:val="00097CF8"/>
    <w:rsid w:val="00097D19"/>
    <w:rsid w:val="00097E3F"/>
    <w:rsid w:val="00097EC3"/>
    <w:rsid w:val="00097F60"/>
    <w:rsid w:val="00097F8A"/>
    <w:rsid w:val="00097F8E"/>
    <w:rsid w:val="000A00F9"/>
    <w:rsid w:val="000A016C"/>
    <w:rsid w:val="000A0266"/>
    <w:rsid w:val="000A0598"/>
    <w:rsid w:val="000A0614"/>
    <w:rsid w:val="000A085D"/>
    <w:rsid w:val="000A09A9"/>
    <w:rsid w:val="000A0A47"/>
    <w:rsid w:val="000A0C4F"/>
    <w:rsid w:val="000A0DAA"/>
    <w:rsid w:val="000A0E21"/>
    <w:rsid w:val="000A0E4F"/>
    <w:rsid w:val="000A0E76"/>
    <w:rsid w:val="000A0F61"/>
    <w:rsid w:val="000A100E"/>
    <w:rsid w:val="000A1235"/>
    <w:rsid w:val="000A14F3"/>
    <w:rsid w:val="000A179F"/>
    <w:rsid w:val="000A184F"/>
    <w:rsid w:val="000A18BE"/>
    <w:rsid w:val="000A1A23"/>
    <w:rsid w:val="000A1C3E"/>
    <w:rsid w:val="000A1CA1"/>
    <w:rsid w:val="000A1EA3"/>
    <w:rsid w:val="000A1FA0"/>
    <w:rsid w:val="000A1FA2"/>
    <w:rsid w:val="000A207D"/>
    <w:rsid w:val="000A20D8"/>
    <w:rsid w:val="000A20D9"/>
    <w:rsid w:val="000A20FC"/>
    <w:rsid w:val="000A21C9"/>
    <w:rsid w:val="000A22AA"/>
    <w:rsid w:val="000A231B"/>
    <w:rsid w:val="000A247F"/>
    <w:rsid w:val="000A24BF"/>
    <w:rsid w:val="000A250C"/>
    <w:rsid w:val="000A2578"/>
    <w:rsid w:val="000A25D9"/>
    <w:rsid w:val="000A297C"/>
    <w:rsid w:val="000A2A72"/>
    <w:rsid w:val="000A2ABD"/>
    <w:rsid w:val="000A2AEE"/>
    <w:rsid w:val="000A2AFE"/>
    <w:rsid w:val="000A2B79"/>
    <w:rsid w:val="000A2C22"/>
    <w:rsid w:val="000A2C7C"/>
    <w:rsid w:val="000A2D17"/>
    <w:rsid w:val="000A2E92"/>
    <w:rsid w:val="000A2EAA"/>
    <w:rsid w:val="000A2F8D"/>
    <w:rsid w:val="000A3049"/>
    <w:rsid w:val="000A3115"/>
    <w:rsid w:val="000A31CB"/>
    <w:rsid w:val="000A328E"/>
    <w:rsid w:val="000A32B2"/>
    <w:rsid w:val="000A32D0"/>
    <w:rsid w:val="000A33AB"/>
    <w:rsid w:val="000A34EA"/>
    <w:rsid w:val="000A356D"/>
    <w:rsid w:val="000A3620"/>
    <w:rsid w:val="000A3771"/>
    <w:rsid w:val="000A3896"/>
    <w:rsid w:val="000A38BF"/>
    <w:rsid w:val="000A390B"/>
    <w:rsid w:val="000A3AE1"/>
    <w:rsid w:val="000A3B15"/>
    <w:rsid w:val="000A3CAE"/>
    <w:rsid w:val="000A3CC0"/>
    <w:rsid w:val="000A3FF5"/>
    <w:rsid w:val="000A421A"/>
    <w:rsid w:val="000A422A"/>
    <w:rsid w:val="000A4345"/>
    <w:rsid w:val="000A4424"/>
    <w:rsid w:val="000A45C7"/>
    <w:rsid w:val="000A4645"/>
    <w:rsid w:val="000A46AF"/>
    <w:rsid w:val="000A4735"/>
    <w:rsid w:val="000A4832"/>
    <w:rsid w:val="000A49A9"/>
    <w:rsid w:val="000A4AB9"/>
    <w:rsid w:val="000A4ACF"/>
    <w:rsid w:val="000A4AD4"/>
    <w:rsid w:val="000A4BD7"/>
    <w:rsid w:val="000A4C0F"/>
    <w:rsid w:val="000A4DBF"/>
    <w:rsid w:val="000A4DFC"/>
    <w:rsid w:val="000A4EE0"/>
    <w:rsid w:val="000A5045"/>
    <w:rsid w:val="000A5065"/>
    <w:rsid w:val="000A50F3"/>
    <w:rsid w:val="000A5188"/>
    <w:rsid w:val="000A51C9"/>
    <w:rsid w:val="000A523E"/>
    <w:rsid w:val="000A5251"/>
    <w:rsid w:val="000A52D8"/>
    <w:rsid w:val="000A52FF"/>
    <w:rsid w:val="000A544E"/>
    <w:rsid w:val="000A55A0"/>
    <w:rsid w:val="000A55F6"/>
    <w:rsid w:val="000A56DD"/>
    <w:rsid w:val="000A57C5"/>
    <w:rsid w:val="000A5855"/>
    <w:rsid w:val="000A5A17"/>
    <w:rsid w:val="000A5BAE"/>
    <w:rsid w:val="000A5C10"/>
    <w:rsid w:val="000A5CD6"/>
    <w:rsid w:val="000A5D2B"/>
    <w:rsid w:val="000A5DC6"/>
    <w:rsid w:val="000A5EA8"/>
    <w:rsid w:val="000A6109"/>
    <w:rsid w:val="000A6195"/>
    <w:rsid w:val="000A61A2"/>
    <w:rsid w:val="000A62E3"/>
    <w:rsid w:val="000A63CB"/>
    <w:rsid w:val="000A6708"/>
    <w:rsid w:val="000A6712"/>
    <w:rsid w:val="000A6745"/>
    <w:rsid w:val="000A695C"/>
    <w:rsid w:val="000A69C7"/>
    <w:rsid w:val="000A6A80"/>
    <w:rsid w:val="000A6AA2"/>
    <w:rsid w:val="000A6B7A"/>
    <w:rsid w:val="000A6C1E"/>
    <w:rsid w:val="000A6C75"/>
    <w:rsid w:val="000A6CA0"/>
    <w:rsid w:val="000A6E0D"/>
    <w:rsid w:val="000A6E57"/>
    <w:rsid w:val="000A7104"/>
    <w:rsid w:val="000A714D"/>
    <w:rsid w:val="000A71E9"/>
    <w:rsid w:val="000A7237"/>
    <w:rsid w:val="000A726F"/>
    <w:rsid w:val="000A7275"/>
    <w:rsid w:val="000A72CF"/>
    <w:rsid w:val="000A72D8"/>
    <w:rsid w:val="000A73C3"/>
    <w:rsid w:val="000A7496"/>
    <w:rsid w:val="000A74FD"/>
    <w:rsid w:val="000A7637"/>
    <w:rsid w:val="000A781B"/>
    <w:rsid w:val="000A7A20"/>
    <w:rsid w:val="000A7B2B"/>
    <w:rsid w:val="000A7B58"/>
    <w:rsid w:val="000A7CB4"/>
    <w:rsid w:val="000A7D93"/>
    <w:rsid w:val="000A7E01"/>
    <w:rsid w:val="000A7E56"/>
    <w:rsid w:val="000A7EE5"/>
    <w:rsid w:val="000B0034"/>
    <w:rsid w:val="000B027D"/>
    <w:rsid w:val="000B02DA"/>
    <w:rsid w:val="000B0343"/>
    <w:rsid w:val="000B03A6"/>
    <w:rsid w:val="000B0418"/>
    <w:rsid w:val="000B0445"/>
    <w:rsid w:val="000B046E"/>
    <w:rsid w:val="000B0479"/>
    <w:rsid w:val="000B05AC"/>
    <w:rsid w:val="000B06D2"/>
    <w:rsid w:val="000B06EE"/>
    <w:rsid w:val="000B07CB"/>
    <w:rsid w:val="000B08EC"/>
    <w:rsid w:val="000B0A51"/>
    <w:rsid w:val="000B0A7E"/>
    <w:rsid w:val="000B0BDF"/>
    <w:rsid w:val="000B0C9A"/>
    <w:rsid w:val="000B0CFD"/>
    <w:rsid w:val="000B0D74"/>
    <w:rsid w:val="000B0DD8"/>
    <w:rsid w:val="000B0E64"/>
    <w:rsid w:val="000B11AA"/>
    <w:rsid w:val="000B124E"/>
    <w:rsid w:val="000B13FA"/>
    <w:rsid w:val="000B141A"/>
    <w:rsid w:val="000B1427"/>
    <w:rsid w:val="000B1442"/>
    <w:rsid w:val="000B14C4"/>
    <w:rsid w:val="000B152F"/>
    <w:rsid w:val="000B1658"/>
    <w:rsid w:val="000B175A"/>
    <w:rsid w:val="000B17FD"/>
    <w:rsid w:val="000B1875"/>
    <w:rsid w:val="000B18A8"/>
    <w:rsid w:val="000B195D"/>
    <w:rsid w:val="000B19CC"/>
    <w:rsid w:val="000B1AA1"/>
    <w:rsid w:val="000B1B6D"/>
    <w:rsid w:val="000B1B85"/>
    <w:rsid w:val="000B1DC6"/>
    <w:rsid w:val="000B1EC8"/>
    <w:rsid w:val="000B1FCE"/>
    <w:rsid w:val="000B2037"/>
    <w:rsid w:val="000B2212"/>
    <w:rsid w:val="000B2276"/>
    <w:rsid w:val="000B243B"/>
    <w:rsid w:val="000B24C6"/>
    <w:rsid w:val="000B26CD"/>
    <w:rsid w:val="000B26E6"/>
    <w:rsid w:val="000B26E7"/>
    <w:rsid w:val="000B27F4"/>
    <w:rsid w:val="000B28BC"/>
    <w:rsid w:val="000B28C7"/>
    <w:rsid w:val="000B2971"/>
    <w:rsid w:val="000B29A9"/>
    <w:rsid w:val="000B2A51"/>
    <w:rsid w:val="000B2AD5"/>
    <w:rsid w:val="000B2B94"/>
    <w:rsid w:val="000B2C75"/>
    <w:rsid w:val="000B2CD4"/>
    <w:rsid w:val="000B2E37"/>
    <w:rsid w:val="000B3059"/>
    <w:rsid w:val="000B3104"/>
    <w:rsid w:val="000B3347"/>
    <w:rsid w:val="000B3369"/>
    <w:rsid w:val="000B345B"/>
    <w:rsid w:val="000B347E"/>
    <w:rsid w:val="000B363D"/>
    <w:rsid w:val="000B3690"/>
    <w:rsid w:val="000B36E2"/>
    <w:rsid w:val="000B370B"/>
    <w:rsid w:val="000B37AB"/>
    <w:rsid w:val="000B3C5A"/>
    <w:rsid w:val="000B3C8B"/>
    <w:rsid w:val="000B3CB9"/>
    <w:rsid w:val="000B3CE9"/>
    <w:rsid w:val="000B3F7D"/>
    <w:rsid w:val="000B4163"/>
    <w:rsid w:val="000B4192"/>
    <w:rsid w:val="000B41AC"/>
    <w:rsid w:val="000B423C"/>
    <w:rsid w:val="000B4241"/>
    <w:rsid w:val="000B424A"/>
    <w:rsid w:val="000B42BF"/>
    <w:rsid w:val="000B431B"/>
    <w:rsid w:val="000B43CC"/>
    <w:rsid w:val="000B443E"/>
    <w:rsid w:val="000B45D9"/>
    <w:rsid w:val="000B467C"/>
    <w:rsid w:val="000B472F"/>
    <w:rsid w:val="000B4B4C"/>
    <w:rsid w:val="000B4E82"/>
    <w:rsid w:val="000B4EE5"/>
    <w:rsid w:val="000B4F4C"/>
    <w:rsid w:val="000B509A"/>
    <w:rsid w:val="000B5132"/>
    <w:rsid w:val="000B5270"/>
    <w:rsid w:val="000B52DA"/>
    <w:rsid w:val="000B540C"/>
    <w:rsid w:val="000B573D"/>
    <w:rsid w:val="000B58D9"/>
    <w:rsid w:val="000B59C1"/>
    <w:rsid w:val="000B5A7C"/>
    <w:rsid w:val="000B5AD3"/>
    <w:rsid w:val="000B5B52"/>
    <w:rsid w:val="000B5B6D"/>
    <w:rsid w:val="000B5CA9"/>
    <w:rsid w:val="000B5CF6"/>
    <w:rsid w:val="000B5D11"/>
    <w:rsid w:val="000B5D7E"/>
    <w:rsid w:val="000B5E40"/>
    <w:rsid w:val="000B5F30"/>
    <w:rsid w:val="000B5F47"/>
    <w:rsid w:val="000B5F51"/>
    <w:rsid w:val="000B5F5E"/>
    <w:rsid w:val="000B5FAE"/>
    <w:rsid w:val="000B60BA"/>
    <w:rsid w:val="000B60EB"/>
    <w:rsid w:val="000B636A"/>
    <w:rsid w:val="000B64C5"/>
    <w:rsid w:val="000B64EC"/>
    <w:rsid w:val="000B6530"/>
    <w:rsid w:val="000B65E2"/>
    <w:rsid w:val="000B6669"/>
    <w:rsid w:val="000B6756"/>
    <w:rsid w:val="000B6764"/>
    <w:rsid w:val="000B6820"/>
    <w:rsid w:val="000B6D1C"/>
    <w:rsid w:val="000B6DD5"/>
    <w:rsid w:val="000B6E69"/>
    <w:rsid w:val="000B6F6B"/>
    <w:rsid w:val="000B70BF"/>
    <w:rsid w:val="000B72A3"/>
    <w:rsid w:val="000B7325"/>
    <w:rsid w:val="000B74D4"/>
    <w:rsid w:val="000B7613"/>
    <w:rsid w:val="000B77C8"/>
    <w:rsid w:val="000B7800"/>
    <w:rsid w:val="000B783B"/>
    <w:rsid w:val="000B7936"/>
    <w:rsid w:val="000B79DF"/>
    <w:rsid w:val="000B7AA5"/>
    <w:rsid w:val="000B7AD6"/>
    <w:rsid w:val="000B7D02"/>
    <w:rsid w:val="000B7D56"/>
    <w:rsid w:val="000B7F38"/>
    <w:rsid w:val="000B7F48"/>
    <w:rsid w:val="000B7FA0"/>
    <w:rsid w:val="000C001E"/>
    <w:rsid w:val="000C00CA"/>
    <w:rsid w:val="000C013E"/>
    <w:rsid w:val="000C0287"/>
    <w:rsid w:val="000C02C6"/>
    <w:rsid w:val="000C033D"/>
    <w:rsid w:val="000C0398"/>
    <w:rsid w:val="000C042E"/>
    <w:rsid w:val="000C050F"/>
    <w:rsid w:val="000C0562"/>
    <w:rsid w:val="000C0743"/>
    <w:rsid w:val="000C0889"/>
    <w:rsid w:val="000C08A7"/>
    <w:rsid w:val="000C0A00"/>
    <w:rsid w:val="000C0AA8"/>
    <w:rsid w:val="000C0ADB"/>
    <w:rsid w:val="000C0B80"/>
    <w:rsid w:val="000C0BD7"/>
    <w:rsid w:val="000C0C4C"/>
    <w:rsid w:val="000C0D53"/>
    <w:rsid w:val="000C0DD7"/>
    <w:rsid w:val="000C0F23"/>
    <w:rsid w:val="000C0F85"/>
    <w:rsid w:val="000C0FA9"/>
    <w:rsid w:val="000C107D"/>
    <w:rsid w:val="000C107E"/>
    <w:rsid w:val="000C1101"/>
    <w:rsid w:val="000C11A6"/>
    <w:rsid w:val="000C11C1"/>
    <w:rsid w:val="000C12E0"/>
    <w:rsid w:val="000C1424"/>
    <w:rsid w:val="000C1559"/>
    <w:rsid w:val="000C159F"/>
    <w:rsid w:val="000C15B3"/>
    <w:rsid w:val="000C1634"/>
    <w:rsid w:val="000C1793"/>
    <w:rsid w:val="000C185E"/>
    <w:rsid w:val="000C19BA"/>
    <w:rsid w:val="000C19EA"/>
    <w:rsid w:val="000C1A88"/>
    <w:rsid w:val="000C1A95"/>
    <w:rsid w:val="000C1B50"/>
    <w:rsid w:val="000C1CC2"/>
    <w:rsid w:val="000C1D17"/>
    <w:rsid w:val="000C1D7D"/>
    <w:rsid w:val="000C1D9D"/>
    <w:rsid w:val="000C1DC1"/>
    <w:rsid w:val="000C1E95"/>
    <w:rsid w:val="000C1FD2"/>
    <w:rsid w:val="000C2163"/>
    <w:rsid w:val="000C229D"/>
    <w:rsid w:val="000C22A3"/>
    <w:rsid w:val="000C23CF"/>
    <w:rsid w:val="000C23D6"/>
    <w:rsid w:val="000C261C"/>
    <w:rsid w:val="000C26D8"/>
    <w:rsid w:val="000C27FA"/>
    <w:rsid w:val="000C2972"/>
    <w:rsid w:val="000C2A7A"/>
    <w:rsid w:val="000C2AA5"/>
    <w:rsid w:val="000C2ACF"/>
    <w:rsid w:val="000C2B12"/>
    <w:rsid w:val="000C2F23"/>
    <w:rsid w:val="000C2F68"/>
    <w:rsid w:val="000C3001"/>
    <w:rsid w:val="000C3048"/>
    <w:rsid w:val="000C3161"/>
    <w:rsid w:val="000C3184"/>
    <w:rsid w:val="000C31BB"/>
    <w:rsid w:val="000C3366"/>
    <w:rsid w:val="000C3583"/>
    <w:rsid w:val="000C3773"/>
    <w:rsid w:val="000C397F"/>
    <w:rsid w:val="000C3A37"/>
    <w:rsid w:val="000C3A3F"/>
    <w:rsid w:val="000C3C0C"/>
    <w:rsid w:val="000C3C34"/>
    <w:rsid w:val="000C3C4A"/>
    <w:rsid w:val="000C3C92"/>
    <w:rsid w:val="000C3E40"/>
    <w:rsid w:val="000C3EFA"/>
    <w:rsid w:val="000C4032"/>
    <w:rsid w:val="000C40AD"/>
    <w:rsid w:val="000C40E6"/>
    <w:rsid w:val="000C4117"/>
    <w:rsid w:val="000C4233"/>
    <w:rsid w:val="000C42D7"/>
    <w:rsid w:val="000C4437"/>
    <w:rsid w:val="000C448E"/>
    <w:rsid w:val="000C44F6"/>
    <w:rsid w:val="000C454C"/>
    <w:rsid w:val="000C4682"/>
    <w:rsid w:val="000C46C3"/>
    <w:rsid w:val="000C47A3"/>
    <w:rsid w:val="000C4868"/>
    <w:rsid w:val="000C4A38"/>
    <w:rsid w:val="000C4AAB"/>
    <w:rsid w:val="000C4AB4"/>
    <w:rsid w:val="000C4BB7"/>
    <w:rsid w:val="000C4C02"/>
    <w:rsid w:val="000C4D42"/>
    <w:rsid w:val="000C4E2A"/>
    <w:rsid w:val="000C4EA6"/>
    <w:rsid w:val="000C5012"/>
    <w:rsid w:val="000C50FE"/>
    <w:rsid w:val="000C51E8"/>
    <w:rsid w:val="000C5241"/>
    <w:rsid w:val="000C52C8"/>
    <w:rsid w:val="000C5344"/>
    <w:rsid w:val="000C5358"/>
    <w:rsid w:val="000C5373"/>
    <w:rsid w:val="000C547D"/>
    <w:rsid w:val="000C54B3"/>
    <w:rsid w:val="000C553C"/>
    <w:rsid w:val="000C559D"/>
    <w:rsid w:val="000C55D5"/>
    <w:rsid w:val="000C55EC"/>
    <w:rsid w:val="000C572E"/>
    <w:rsid w:val="000C577B"/>
    <w:rsid w:val="000C588B"/>
    <w:rsid w:val="000C5909"/>
    <w:rsid w:val="000C59D4"/>
    <w:rsid w:val="000C5A08"/>
    <w:rsid w:val="000C5A3A"/>
    <w:rsid w:val="000C5B16"/>
    <w:rsid w:val="000C5B1C"/>
    <w:rsid w:val="000C5B93"/>
    <w:rsid w:val="000C5BC4"/>
    <w:rsid w:val="000C5CE1"/>
    <w:rsid w:val="000C5D0B"/>
    <w:rsid w:val="000C5F1D"/>
    <w:rsid w:val="000C6038"/>
    <w:rsid w:val="000C6091"/>
    <w:rsid w:val="000C6139"/>
    <w:rsid w:val="000C6185"/>
    <w:rsid w:val="000C6224"/>
    <w:rsid w:val="000C622C"/>
    <w:rsid w:val="000C6231"/>
    <w:rsid w:val="000C63B6"/>
    <w:rsid w:val="000C63F0"/>
    <w:rsid w:val="000C6465"/>
    <w:rsid w:val="000C64CC"/>
    <w:rsid w:val="000C65FC"/>
    <w:rsid w:val="000C6644"/>
    <w:rsid w:val="000C6703"/>
    <w:rsid w:val="000C67F9"/>
    <w:rsid w:val="000C67FC"/>
    <w:rsid w:val="000C687F"/>
    <w:rsid w:val="000C68E7"/>
    <w:rsid w:val="000C6A20"/>
    <w:rsid w:val="000C6B5E"/>
    <w:rsid w:val="000C6D76"/>
    <w:rsid w:val="000C6D95"/>
    <w:rsid w:val="000C6DD7"/>
    <w:rsid w:val="000C6DDA"/>
    <w:rsid w:val="000C7073"/>
    <w:rsid w:val="000C7085"/>
    <w:rsid w:val="000C725F"/>
    <w:rsid w:val="000C7292"/>
    <w:rsid w:val="000C751B"/>
    <w:rsid w:val="000C76D1"/>
    <w:rsid w:val="000C773F"/>
    <w:rsid w:val="000C792A"/>
    <w:rsid w:val="000C798B"/>
    <w:rsid w:val="000C7A53"/>
    <w:rsid w:val="000C7B4A"/>
    <w:rsid w:val="000C7B77"/>
    <w:rsid w:val="000C7C0B"/>
    <w:rsid w:val="000C7C50"/>
    <w:rsid w:val="000C7CBB"/>
    <w:rsid w:val="000C7D4F"/>
    <w:rsid w:val="000C7DB4"/>
    <w:rsid w:val="000C7EAD"/>
    <w:rsid w:val="000C7EEE"/>
    <w:rsid w:val="000C7FC5"/>
    <w:rsid w:val="000D00B3"/>
    <w:rsid w:val="000D0124"/>
    <w:rsid w:val="000D018A"/>
    <w:rsid w:val="000D0277"/>
    <w:rsid w:val="000D02A7"/>
    <w:rsid w:val="000D0300"/>
    <w:rsid w:val="000D032C"/>
    <w:rsid w:val="000D03F2"/>
    <w:rsid w:val="000D0458"/>
    <w:rsid w:val="000D04A5"/>
    <w:rsid w:val="000D0653"/>
    <w:rsid w:val="000D06E5"/>
    <w:rsid w:val="000D0705"/>
    <w:rsid w:val="000D0897"/>
    <w:rsid w:val="000D08DA"/>
    <w:rsid w:val="000D08FF"/>
    <w:rsid w:val="000D0BC2"/>
    <w:rsid w:val="000D0C1B"/>
    <w:rsid w:val="000D0D04"/>
    <w:rsid w:val="000D0D95"/>
    <w:rsid w:val="000D0DF4"/>
    <w:rsid w:val="000D0FAE"/>
    <w:rsid w:val="000D1024"/>
    <w:rsid w:val="000D1086"/>
    <w:rsid w:val="000D1175"/>
    <w:rsid w:val="000D1259"/>
    <w:rsid w:val="000D12C1"/>
    <w:rsid w:val="000D12FA"/>
    <w:rsid w:val="000D1436"/>
    <w:rsid w:val="000D1559"/>
    <w:rsid w:val="000D1592"/>
    <w:rsid w:val="000D170B"/>
    <w:rsid w:val="000D1767"/>
    <w:rsid w:val="000D18D0"/>
    <w:rsid w:val="000D1A20"/>
    <w:rsid w:val="000D1B62"/>
    <w:rsid w:val="000D1BAB"/>
    <w:rsid w:val="000D1C91"/>
    <w:rsid w:val="000D2123"/>
    <w:rsid w:val="000D2231"/>
    <w:rsid w:val="000D226F"/>
    <w:rsid w:val="000D22F3"/>
    <w:rsid w:val="000D23EC"/>
    <w:rsid w:val="000D2479"/>
    <w:rsid w:val="000D24A2"/>
    <w:rsid w:val="000D24EF"/>
    <w:rsid w:val="000D2647"/>
    <w:rsid w:val="000D2652"/>
    <w:rsid w:val="000D265F"/>
    <w:rsid w:val="000D26DA"/>
    <w:rsid w:val="000D26F8"/>
    <w:rsid w:val="000D2791"/>
    <w:rsid w:val="000D285A"/>
    <w:rsid w:val="000D2876"/>
    <w:rsid w:val="000D28D0"/>
    <w:rsid w:val="000D29B0"/>
    <w:rsid w:val="000D29D0"/>
    <w:rsid w:val="000D2A74"/>
    <w:rsid w:val="000D2B0F"/>
    <w:rsid w:val="000D2B92"/>
    <w:rsid w:val="000D2CC8"/>
    <w:rsid w:val="000D2D7A"/>
    <w:rsid w:val="000D3095"/>
    <w:rsid w:val="000D3137"/>
    <w:rsid w:val="000D3171"/>
    <w:rsid w:val="000D3198"/>
    <w:rsid w:val="000D3233"/>
    <w:rsid w:val="000D3300"/>
    <w:rsid w:val="000D331C"/>
    <w:rsid w:val="000D34CC"/>
    <w:rsid w:val="000D35D8"/>
    <w:rsid w:val="000D375C"/>
    <w:rsid w:val="000D37E7"/>
    <w:rsid w:val="000D397B"/>
    <w:rsid w:val="000D3A1C"/>
    <w:rsid w:val="000D3B3D"/>
    <w:rsid w:val="000D3BEE"/>
    <w:rsid w:val="000D3D4D"/>
    <w:rsid w:val="000D3D87"/>
    <w:rsid w:val="000D3D93"/>
    <w:rsid w:val="000D3DA7"/>
    <w:rsid w:val="000D3DDE"/>
    <w:rsid w:val="000D3F7C"/>
    <w:rsid w:val="000D3F9A"/>
    <w:rsid w:val="000D4265"/>
    <w:rsid w:val="000D4283"/>
    <w:rsid w:val="000D4455"/>
    <w:rsid w:val="000D44F5"/>
    <w:rsid w:val="000D4575"/>
    <w:rsid w:val="000D4576"/>
    <w:rsid w:val="000D45B1"/>
    <w:rsid w:val="000D4683"/>
    <w:rsid w:val="000D4755"/>
    <w:rsid w:val="000D47BA"/>
    <w:rsid w:val="000D4A5D"/>
    <w:rsid w:val="000D4AAE"/>
    <w:rsid w:val="000D4ACC"/>
    <w:rsid w:val="000D4B13"/>
    <w:rsid w:val="000D4C5C"/>
    <w:rsid w:val="000D4D24"/>
    <w:rsid w:val="000D4DB5"/>
    <w:rsid w:val="000D4EBC"/>
    <w:rsid w:val="000D4F8A"/>
    <w:rsid w:val="000D5009"/>
    <w:rsid w:val="000D507C"/>
    <w:rsid w:val="000D50E7"/>
    <w:rsid w:val="000D5409"/>
    <w:rsid w:val="000D553D"/>
    <w:rsid w:val="000D5582"/>
    <w:rsid w:val="000D55EC"/>
    <w:rsid w:val="000D5600"/>
    <w:rsid w:val="000D56CC"/>
    <w:rsid w:val="000D57AF"/>
    <w:rsid w:val="000D5985"/>
    <w:rsid w:val="000D5A30"/>
    <w:rsid w:val="000D5B2D"/>
    <w:rsid w:val="000D5B70"/>
    <w:rsid w:val="000D5B8D"/>
    <w:rsid w:val="000D5C63"/>
    <w:rsid w:val="000D5CC3"/>
    <w:rsid w:val="000D5D77"/>
    <w:rsid w:val="000D5DD7"/>
    <w:rsid w:val="000D5ED6"/>
    <w:rsid w:val="000D5F06"/>
    <w:rsid w:val="000D6071"/>
    <w:rsid w:val="000D60C8"/>
    <w:rsid w:val="000D612A"/>
    <w:rsid w:val="000D61A2"/>
    <w:rsid w:val="000D621A"/>
    <w:rsid w:val="000D6345"/>
    <w:rsid w:val="000D6449"/>
    <w:rsid w:val="000D65F5"/>
    <w:rsid w:val="000D669A"/>
    <w:rsid w:val="000D66E6"/>
    <w:rsid w:val="000D68FF"/>
    <w:rsid w:val="000D6943"/>
    <w:rsid w:val="000D69C4"/>
    <w:rsid w:val="000D69E5"/>
    <w:rsid w:val="000D6A2C"/>
    <w:rsid w:val="000D6B7E"/>
    <w:rsid w:val="000D6BC3"/>
    <w:rsid w:val="000D6CA8"/>
    <w:rsid w:val="000D6E35"/>
    <w:rsid w:val="000D6F14"/>
    <w:rsid w:val="000D6F77"/>
    <w:rsid w:val="000D701F"/>
    <w:rsid w:val="000D7039"/>
    <w:rsid w:val="000D7068"/>
    <w:rsid w:val="000D72C6"/>
    <w:rsid w:val="000D72DE"/>
    <w:rsid w:val="000D73DD"/>
    <w:rsid w:val="000D7468"/>
    <w:rsid w:val="000D769B"/>
    <w:rsid w:val="000D76B7"/>
    <w:rsid w:val="000D7714"/>
    <w:rsid w:val="000D77AD"/>
    <w:rsid w:val="000D7885"/>
    <w:rsid w:val="000D7C54"/>
    <w:rsid w:val="000D7D7C"/>
    <w:rsid w:val="000D7DFC"/>
    <w:rsid w:val="000D7E50"/>
    <w:rsid w:val="000D7EAE"/>
    <w:rsid w:val="000E002B"/>
    <w:rsid w:val="000E004F"/>
    <w:rsid w:val="000E00F3"/>
    <w:rsid w:val="000E0340"/>
    <w:rsid w:val="000E03FE"/>
    <w:rsid w:val="000E0405"/>
    <w:rsid w:val="000E041E"/>
    <w:rsid w:val="000E047D"/>
    <w:rsid w:val="000E057E"/>
    <w:rsid w:val="000E0603"/>
    <w:rsid w:val="000E06AF"/>
    <w:rsid w:val="000E0765"/>
    <w:rsid w:val="000E07AE"/>
    <w:rsid w:val="000E07EA"/>
    <w:rsid w:val="000E0807"/>
    <w:rsid w:val="000E08C5"/>
    <w:rsid w:val="000E08FC"/>
    <w:rsid w:val="000E0A6C"/>
    <w:rsid w:val="000E0B10"/>
    <w:rsid w:val="000E0B1C"/>
    <w:rsid w:val="000E0B90"/>
    <w:rsid w:val="000E0DD5"/>
    <w:rsid w:val="000E0DFD"/>
    <w:rsid w:val="000E0EB0"/>
    <w:rsid w:val="000E0FE6"/>
    <w:rsid w:val="000E11A1"/>
    <w:rsid w:val="000E11DD"/>
    <w:rsid w:val="000E12B6"/>
    <w:rsid w:val="000E13B1"/>
    <w:rsid w:val="000E1492"/>
    <w:rsid w:val="000E14EA"/>
    <w:rsid w:val="000E15B0"/>
    <w:rsid w:val="000E1656"/>
    <w:rsid w:val="000E166B"/>
    <w:rsid w:val="000E16E4"/>
    <w:rsid w:val="000E1899"/>
    <w:rsid w:val="000E1904"/>
    <w:rsid w:val="000E1928"/>
    <w:rsid w:val="000E1B4C"/>
    <w:rsid w:val="000E1BAC"/>
    <w:rsid w:val="000E1BE4"/>
    <w:rsid w:val="000E1BF8"/>
    <w:rsid w:val="000E1CD5"/>
    <w:rsid w:val="000E1DCB"/>
    <w:rsid w:val="000E1E49"/>
    <w:rsid w:val="000E1F06"/>
    <w:rsid w:val="000E2066"/>
    <w:rsid w:val="000E20C4"/>
    <w:rsid w:val="000E214B"/>
    <w:rsid w:val="000E222F"/>
    <w:rsid w:val="000E24A7"/>
    <w:rsid w:val="000E25A9"/>
    <w:rsid w:val="000E2757"/>
    <w:rsid w:val="000E28C8"/>
    <w:rsid w:val="000E2933"/>
    <w:rsid w:val="000E2942"/>
    <w:rsid w:val="000E2A09"/>
    <w:rsid w:val="000E2A8A"/>
    <w:rsid w:val="000E2A94"/>
    <w:rsid w:val="000E2B74"/>
    <w:rsid w:val="000E2CDC"/>
    <w:rsid w:val="000E2E75"/>
    <w:rsid w:val="000E3096"/>
    <w:rsid w:val="000E3171"/>
    <w:rsid w:val="000E3184"/>
    <w:rsid w:val="000E31B7"/>
    <w:rsid w:val="000E324D"/>
    <w:rsid w:val="000E334F"/>
    <w:rsid w:val="000E33A1"/>
    <w:rsid w:val="000E349E"/>
    <w:rsid w:val="000E350A"/>
    <w:rsid w:val="000E36CB"/>
    <w:rsid w:val="000E374C"/>
    <w:rsid w:val="000E37A1"/>
    <w:rsid w:val="000E37A4"/>
    <w:rsid w:val="000E392D"/>
    <w:rsid w:val="000E3A08"/>
    <w:rsid w:val="000E3B38"/>
    <w:rsid w:val="000E3B94"/>
    <w:rsid w:val="000E3C06"/>
    <w:rsid w:val="000E3CF4"/>
    <w:rsid w:val="000E3D24"/>
    <w:rsid w:val="000E3D4E"/>
    <w:rsid w:val="000E3E0F"/>
    <w:rsid w:val="000E3E64"/>
    <w:rsid w:val="000E3EC2"/>
    <w:rsid w:val="000E3F1D"/>
    <w:rsid w:val="000E3F6B"/>
    <w:rsid w:val="000E3FA7"/>
    <w:rsid w:val="000E4051"/>
    <w:rsid w:val="000E40B7"/>
    <w:rsid w:val="000E4121"/>
    <w:rsid w:val="000E43CD"/>
    <w:rsid w:val="000E443D"/>
    <w:rsid w:val="000E4476"/>
    <w:rsid w:val="000E458C"/>
    <w:rsid w:val="000E471A"/>
    <w:rsid w:val="000E481B"/>
    <w:rsid w:val="000E49E3"/>
    <w:rsid w:val="000E4B41"/>
    <w:rsid w:val="000E4B85"/>
    <w:rsid w:val="000E4BD0"/>
    <w:rsid w:val="000E4C12"/>
    <w:rsid w:val="000E4C24"/>
    <w:rsid w:val="000E4C64"/>
    <w:rsid w:val="000E4DDD"/>
    <w:rsid w:val="000E4E62"/>
    <w:rsid w:val="000E4E94"/>
    <w:rsid w:val="000E4F56"/>
    <w:rsid w:val="000E4FA4"/>
    <w:rsid w:val="000E4FB6"/>
    <w:rsid w:val="000E506F"/>
    <w:rsid w:val="000E50DE"/>
    <w:rsid w:val="000E5249"/>
    <w:rsid w:val="000E531B"/>
    <w:rsid w:val="000E5382"/>
    <w:rsid w:val="000E53E8"/>
    <w:rsid w:val="000E542A"/>
    <w:rsid w:val="000E54BE"/>
    <w:rsid w:val="000E54D2"/>
    <w:rsid w:val="000E54D5"/>
    <w:rsid w:val="000E59BB"/>
    <w:rsid w:val="000E5AE0"/>
    <w:rsid w:val="000E5B1D"/>
    <w:rsid w:val="000E5B99"/>
    <w:rsid w:val="000E5C09"/>
    <w:rsid w:val="000E5C13"/>
    <w:rsid w:val="000E5C29"/>
    <w:rsid w:val="000E5CD8"/>
    <w:rsid w:val="000E5F1D"/>
    <w:rsid w:val="000E5F77"/>
    <w:rsid w:val="000E5FD1"/>
    <w:rsid w:val="000E615B"/>
    <w:rsid w:val="000E617B"/>
    <w:rsid w:val="000E627D"/>
    <w:rsid w:val="000E6408"/>
    <w:rsid w:val="000E649A"/>
    <w:rsid w:val="000E64D4"/>
    <w:rsid w:val="000E6539"/>
    <w:rsid w:val="000E657B"/>
    <w:rsid w:val="000E659D"/>
    <w:rsid w:val="000E65D0"/>
    <w:rsid w:val="000E6663"/>
    <w:rsid w:val="000E66E0"/>
    <w:rsid w:val="000E66F2"/>
    <w:rsid w:val="000E670B"/>
    <w:rsid w:val="000E675B"/>
    <w:rsid w:val="000E6766"/>
    <w:rsid w:val="000E6780"/>
    <w:rsid w:val="000E696E"/>
    <w:rsid w:val="000E6AAD"/>
    <w:rsid w:val="000E6AED"/>
    <w:rsid w:val="000E6B25"/>
    <w:rsid w:val="000E6BC9"/>
    <w:rsid w:val="000E6C33"/>
    <w:rsid w:val="000E6C7F"/>
    <w:rsid w:val="000E6CA1"/>
    <w:rsid w:val="000E6CCF"/>
    <w:rsid w:val="000E6D09"/>
    <w:rsid w:val="000E6D80"/>
    <w:rsid w:val="000E6FE1"/>
    <w:rsid w:val="000E6FEA"/>
    <w:rsid w:val="000E70B5"/>
    <w:rsid w:val="000E7161"/>
    <w:rsid w:val="000E716C"/>
    <w:rsid w:val="000E73EA"/>
    <w:rsid w:val="000E7413"/>
    <w:rsid w:val="000E7531"/>
    <w:rsid w:val="000E75AC"/>
    <w:rsid w:val="000E7697"/>
    <w:rsid w:val="000E7798"/>
    <w:rsid w:val="000E78B2"/>
    <w:rsid w:val="000E78C8"/>
    <w:rsid w:val="000E7904"/>
    <w:rsid w:val="000E7B54"/>
    <w:rsid w:val="000E7C72"/>
    <w:rsid w:val="000E7D27"/>
    <w:rsid w:val="000E7DB2"/>
    <w:rsid w:val="000E7E2D"/>
    <w:rsid w:val="000E7E4F"/>
    <w:rsid w:val="000F004A"/>
    <w:rsid w:val="000F0061"/>
    <w:rsid w:val="000F01E3"/>
    <w:rsid w:val="000F0209"/>
    <w:rsid w:val="000F02FD"/>
    <w:rsid w:val="000F0369"/>
    <w:rsid w:val="000F03A0"/>
    <w:rsid w:val="000F0438"/>
    <w:rsid w:val="000F0458"/>
    <w:rsid w:val="000F04FF"/>
    <w:rsid w:val="000F065A"/>
    <w:rsid w:val="000F0783"/>
    <w:rsid w:val="000F086F"/>
    <w:rsid w:val="000F0918"/>
    <w:rsid w:val="000F0A5B"/>
    <w:rsid w:val="000F0BE7"/>
    <w:rsid w:val="000F0C41"/>
    <w:rsid w:val="000F0D0C"/>
    <w:rsid w:val="000F0D27"/>
    <w:rsid w:val="000F0DFE"/>
    <w:rsid w:val="000F1204"/>
    <w:rsid w:val="000F1317"/>
    <w:rsid w:val="000F137D"/>
    <w:rsid w:val="000F1388"/>
    <w:rsid w:val="000F14B5"/>
    <w:rsid w:val="000F1691"/>
    <w:rsid w:val="000F16F4"/>
    <w:rsid w:val="000F1779"/>
    <w:rsid w:val="000F179D"/>
    <w:rsid w:val="000F1814"/>
    <w:rsid w:val="000F18C2"/>
    <w:rsid w:val="000F1A7C"/>
    <w:rsid w:val="000F1AC5"/>
    <w:rsid w:val="000F1B46"/>
    <w:rsid w:val="000F1B5C"/>
    <w:rsid w:val="000F1C3D"/>
    <w:rsid w:val="000F1C53"/>
    <w:rsid w:val="000F1E0D"/>
    <w:rsid w:val="000F2011"/>
    <w:rsid w:val="000F2020"/>
    <w:rsid w:val="000F204E"/>
    <w:rsid w:val="000F20B2"/>
    <w:rsid w:val="000F21C2"/>
    <w:rsid w:val="000F21DB"/>
    <w:rsid w:val="000F229E"/>
    <w:rsid w:val="000F2384"/>
    <w:rsid w:val="000F24A2"/>
    <w:rsid w:val="000F2593"/>
    <w:rsid w:val="000F26FE"/>
    <w:rsid w:val="000F2872"/>
    <w:rsid w:val="000F2AC7"/>
    <w:rsid w:val="000F2D10"/>
    <w:rsid w:val="000F2D97"/>
    <w:rsid w:val="000F2EB7"/>
    <w:rsid w:val="000F2EC6"/>
    <w:rsid w:val="000F2FCF"/>
    <w:rsid w:val="000F312C"/>
    <w:rsid w:val="000F326A"/>
    <w:rsid w:val="000F32AE"/>
    <w:rsid w:val="000F32D4"/>
    <w:rsid w:val="000F32DB"/>
    <w:rsid w:val="000F3301"/>
    <w:rsid w:val="000F335A"/>
    <w:rsid w:val="000F3480"/>
    <w:rsid w:val="000F3596"/>
    <w:rsid w:val="000F361A"/>
    <w:rsid w:val="000F36F9"/>
    <w:rsid w:val="000F3713"/>
    <w:rsid w:val="000F37EA"/>
    <w:rsid w:val="000F38A5"/>
    <w:rsid w:val="000F39ED"/>
    <w:rsid w:val="000F3C0C"/>
    <w:rsid w:val="000F3C21"/>
    <w:rsid w:val="000F3CC4"/>
    <w:rsid w:val="000F3D7D"/>
    <w:rsid w:val="000F3DCC"/>
    <w:rsid w:val="000F3F3D"/>
    <w:rsid w:val="000F402D"/>
    <w:rsid w:val="000F417B"/>
    <w:rsid w:val="000F43AB"/>
    <w:rsid w:val="000F44F8"/>
    <w:rsid w:val="000F45A5"/>
    <w:rsid w:val="000F4790"/>
    <w:rsid w:val="000F4792"/>
    <w:rsid w:val="000F4828"/>
    <w:rsid w:val="000F483E"/>
    <w:rsid w:val="000F48C1"/>
    <w:rsid w:val="000F48CE"/>
    <w:rsid w:val="000F4A83"/>
    <w:rsid w:val="000F4B1C"/>
    <w:rsid w:val="000F4B9A"/>
    <w:rsid w:val="000F4BA6"/>
    <w:rsid w:val="000F4CEF"/>
    <w:rsid w:val="000F4D79"/>
    <w:rsid w:val="000F4EA8"/>
    <w:rsid w:val="000F4F12"/>
    <w:rsid w:val="000F4F7B"/>
    <w:rsid w:val="000F4FD0"/>
    <w:rsid w:val="000F50B7"/>
    <w:rsid w:val="000F51F7"/>
    <w:rsid w:val="000F52F4"/>
    <w:rsid w:val="000F5450"/>
    <w:rsid w:val="000F5470"/>
    <w:rsid w:val="000F54B1"/>
    <w:rsid w:val="000F564C"/>
    <w:rsid w:val="000F56C1"/>
    <w:rsid w:val="000F56DE"/>
    <w:rsid w:val="000F5723"/>
    <w:rsid w:val="000F5798"/>
    <w:rsid w:val="000F584A"/>
    <w:rsid w:val="000F5890"/>
    <w:rsid w:val="000F5A69"/>
    <w:rsid w:val="000F5A75"/>
    <w:rsid w:val="000F5C72"/>
    <w:rsid w:val="000F5F6D"/>
    <w:rsid w:val="000F607C"/>
    <w:rsid w:val="000F61CC"/>
    <w:rsid w:val="000F6374"/>
    <w:rsid w:val="000F648E"/>
    <w:rsid w:val="000F6540"/>
    <w:rsid w:val="000F6731"/>
    <w:rsid w:val="000F6755"/>
    <w:rsid w:val="000F67C3"/>
    <w:rsid w:val="000F6966"/>
    <w:rsid w:val="000F6C0E"/>
    <w:rsid w:val="000F6E97"/>
    <w:rsid w:val="000F6FFC"/>
    <w:rsid w:val="000F7023"/>
    <w:rsid w:val="000F70D7"/>
    <w:rsid w:val="000F72F2"/>
    <w:rsid w:val="000F7548"/>
    <w:rsid w:val="000F755D"/>
    <w:rsid w:val="000F7699"/>
    <w:rsid w:val="000F76B2"/>
    <w:rsid w:val="000F77DC"/>
    <w:rsid w:val="000F7835"/>
    <w:rsid w:val="000F7862"/>
    <w:rsid w:val="000F7944"/>
    <w:rsid w:val="000F7953"/>
    <w:rsid w:val="000F7965"/>
    <w:rsid w:val="000F79A9"/>
    <w:rsid w:val="000F79EF"/>
    <w:rsid w:val="000F7A01"/>
    <w:rsid w:val="000F7AB2"/>
    <w:rsid w:val="000F7B22"/>
    <w:rsid w:val="000F7D74"/>
    <w:rsid w:val="000F7D98"/>
    <w:rsid w:val="000F7F89"/>
    <w:rsid w:val="000F7F90"/>
    <w:rsid w:val="001001A1"/>
    <w:rsid w:val="00100287"/>
    <w:rsid w:val="001002FC"/>
    <w:rsid w:val="00100339"/>
    <w:rsid w:val="00100364"/>
    <w:rsid w:val="0010052B"/>
    <w:rsid w:val="001006BE"/>
    <w:rsid w:val="001008AA"/>
    <w:rsid w:val="00100964"/>
    <w:rsid w:val="001009E2"/>
    <w:rsid w:val="00100A1D"/>
    <w:rsid w:val="00100A6E"/>
    <w:rsid w:val="00100A7D"/>
    <w:rsid w:val="00100B7A"/>
    <w:rsid w:val="00100BCE"/>
    <w:rsid w:val="00100BF8"/>
    <w:rsid w:val="00100D2C"/>
    <w:rsid w:val="00100DD5"/>
    <w:rsid w:val="00100FF3"/>
    <w:rsid w:val="0010119F"/>
    <w:rsid w:val="001011E2"/>
    <w:rsid w:val="00101388"/>
    <w:rsid w:val="0010142D"/>
    <w:rsid w:val="00101654"/>
    <w:rsid w:val="00101739"/>
    <w:rsid w:val="001017FD"/>
    <w:rsid w:val="00101838"/>
    <w:rsid w:val="00101946"/>
    <w:rsid w:val="00101AE5"/>
    <w:rsid w:val="00101DF8"/>
    <w:rsid w:val="00101EE5"/>
    <w:rsid w:val="00101F24"/>
    <w:rsid w:val="00102034"/>
    <w:rsid w:val="00102049"/>
    <w:rsid w:val="001020AE"/>
    <w:rsid w:val="001020CA"/>
    <w:rsid w:val="00102106"/>
    <w:rsid w:val="00102135"/>
    <w:rsid w:val="0010217B"/>
    <w:rsid w:val="001022A1"/>
    <w:rsid w:val="001022ED"/>
    <w:rsid w:val="0010234B"/>
    <w:rsid w:val="0010242D"/>
    <w:rsid w:val="001024B0"/>
    <w:rsid w:val="001024E6"/>
    <w:rsid w:val="00102512"/>
    <w:rsid w:val="00102567"/>
    <w:rsid w:val="001025A3"/>
    <w:rsid w:val="001025DD"/>
    <w:rsid w:val="00102711"/>
    <w:rsid w:val="00102775"/>
    <w:rsid w:val="001028A7"/>
    <w:rsid w:val="00102930"/>
    <w:rsid w:val="00102A33"/>
    <w:rsid w:val="00102A7A"/>
    <w:rsid w:val="00102AF1"/>
    <w:rsid w:val="00102B1D"/>
    <w:rsid w:val="00102B9A"/>
    <w:rsid w:val="00102C73"/>
    <w:rsid w:val="00102C8A"/>
    <w:rsid w:val="00102CD0"/>
    <w:rsid w:val="00102CD7"/>
    <w:rsid w:val="00102D59"/>
    <w:rsid w:val="00102F02"/>
    <w:rsid w:val="00103115"/>
    <w:rsid w:val="00103169"/>
    <w:rsid w:val="00103394"/>
    <w:rsid w:val="00103697"/>
    <w:rsid w:val="00103798"/>
    <w:rsid w:val="001037AD"/>
    <w:rsid w:val="00103816"/>
    <w:rsid w:val="0010383B"/>
    <w:rsid w:val="0010396E"/>
    <w:rsid w:val="00103B65"/>
    <w:rsid w:val="00103CE4"/>
    <w:rsid w:val="00103D04"/>
    <w:rsid w:val="00103E73"/>
    <w:rsid w:val="00103F1D"/>
    <w:rsid w:val="00103F6A"/>
    <w:rsid w:val="00104014"/>
    <w:rsid w:val="00104053"/>
    <w:rsid w:val="0010405F"/>
    <w:rsid w:val="00104154"/>
    <w:rsid w:val="00104200"/>
    <w:rsid w:val="00104319"/>
    <w:rsid w:val="001043EC"/>
    <w:rsid w:val="0010443A"/>
    <w:rsid w:val="00104455"/>
    <w:rsid w:val="00104614"/>
    <w:rsid w:val="0010464F"/>
    <w:rsid w:val="00104719"/>
    <w:rsid w:val="001047D5"/>
    <w:rsid w:val="00104A2A"/>
    <w:rsid w:val="00104B44"/>
    <w:rsid w:val="00104B49"/>
    <w:rsid w:val="00104C8C"/>
    <w:rsid w:val="00104E69"/>
    <w:rsid w:val="00104F5E"/>
    <w:rsid w:val="00104F62"/>
    <w:rsid w:val="00104FDA"/>
    <w:rsid w:val="001050D8"/>
    <w:rsid w:val="0010519C"/>
    <w:rsid w:val="0010521F"/>
    <w:rsid w:val="0010522B"/>
    <w:rsid w:val="00105376"/>
    <w:rsid w:val="001053CC"/>
    <w:rsid w:val="001054B0"/>
    <w:rsid w:val="0010553D"/>
    <w:rsid w:val="0010560D"/>
    <w:rsid w:val="00105692"/>
    <w:rsid w:val="001056A6"/>
    <w:rsid w:val="001056F8"/>
    <w:rsid w:val="00105B1C"/>
    <w:rsid w:val="00105CC4"/>
    <w:rsid w:val="00105D3E"/>
    <w:rsid w:val="00105DC0"/>
    <w:rsid w:val="00105EB3"/>
    <w:rsid w:val="00106014"/>
    <w:rsid w:val="0010603E"/>
    <w:rsid w:val="00106092"/>
    <w:rsid w:val="00106240"/>
    <w:rsid w:val="001062B9"/>
    <w:rsid w:val="001062FB"/>
    <w:rsid w:val="001063BE"/>
    <w:rsid w:val="00106507"/>
    <w:rsid w:val="00106583"/>
    <w:rsid w:val="001065AA"/>
    <w:rsid w:val="00106738"/>
    <w:rsid w:val="00106759"/>
    <w:rsid w:val="00106794"/>
    <w:rsid w:val="001068A6"/>
    <w:rsid w:val="001068C4"/>
    <w:rsid w:val="001068DB"/>
    <w:rsid w:val="00106AFC"/>
    <w:rsid w:val="00106B7C"/>
    <w:rsid w:val="00106C45"/>
    <w:rsid w:val="00106D49"/>
    <w:rsid w:val="00107105"/>
    <w:rsid w:val="0010721A"/>
    <w:rsid w:val="0010735B"/>
    <w:rsid w:val="00107416"/>
    <w:rsid w:val="00107494"/>
    <w:rsid w:val="00107761"/>
    <w:rsid w:val="001077C8"/>
    <w:rsid w:val="001077FD"/>
    <w:rsid w:val="0010784F"/>
    <w:rsid w:val="001078E8"/>
    <w:rsid w:val="001078FF"/>
    <w:rsid w:val="001079C6"/>
    <w:rsid w:val="001079DA"/>
    <w:rsid w:val="00107AB1"/>
    <w:rsid w:val="00107C08"/>
    <w:rsid w:val="00107DD4"/>
    <w:rsid w:val="00107E0D"/>
    <w:rsid w:val="00107EA0"/>
    <w:rsid w:val="00110059"/>
    <w:rsid w:val="001100FA"/>
    <w:rsid w:val="0011011B"/>
    <w:rsid w:val="001101FB"/>
    <w:rsid w:val="0011022D"/>
    <w:rsid w:val="00110253"/>
    <w:rsid w:val="001104B7"/>
    <w:rsid w:val="0011051F"/>
    <w:rsid w:val="001105E3"/>
    <w:rsid w:val="001106FE"/>
    <w:rsid w:val="0011071F"/>
    <w:rsid w:val="001107CA"/>
    <w:rsid w:val="0011087F"/>
    <w:rsid w:val="00110A05"/>
    <w:rsid w:val="00110D4E"/>
    <w:rsid w:val="00110D71"/>
    <w:rsid w:val="00110D8B"/>
    <w:rsid w:val="00110DB0"/>
    <w:rsid w:val="00110E92"/>
    <w:rsid w:val="00110FC9"/>
    <w:rsid w:val="00111048"/>
    <w:rsid w:val="0011115E"/>
    <w:rsid w:val="00111168"/>
    <w:rsid w:val="001111B0"/>
    <w:rsid w:val="0011128A"/>
    <w:rsid w:val="00111290"/>
    <w:rsid w:val="001113B0"/>
    <w:rsid w:val="001113DC"/>
    <w:rsid w:val="0011147E"/>
    <w:rsid w:val="001114E9"/>
    <w:rsid w:val="001116C0"/>
    <w:rsid w:val="001116ED"/>
    <w:rsid w:val="001117E5"/>
    <w:rsid w:val="00111860"/>
    <w:rsid w:val="001118B8"/>
    <w:rsid w:val="001118D9"/>
    <w:rsid w:val="00111A42"/>
    <w:rsid w:val="00111AE4"/>
    <w:rsid w:val="00111BDC"/>
    <w:rsid w:val="00111BEB"/>
    <w:rsid w:val="00111BF5"/>
    <w:rsid w:val="00111C30"/>
    <w:rsid w:val="00111C39"/>
    <w:rsid w:val="00111CC0"/>
    <w:rsid w:val="00111CCA"/>
    <w:rsid w:val="00111D3B"/>
    <w:rsid w:val="0011210C"/>
    <w:rsid w:val="001121F9"/>
    <w:rsid w:val="0011222F"/>
    <w:rsid w:val="00112284"/>
    <w:rsid w:val="00112348"/>
    <w:rsid w:val="0011237E"/>
    <w:rsid w:val="00112410"/>
    <w:rsid w:val="001124AC"/>
    <w:rsid w:val="00112532"/>
    <w:rsid w:val="001125A8"/>
    <w:rsid w:val="00112668"/>
    <w:rsid w:val="001126F0"/>
    <w:rsid w:val="0011283A"/>
    <w:rsid w:val="00112937"/>
    <w:rsid w:val="00112A15"/>
    <w:rsid w:val="00112BF7"/>
    <w:rsid w:val="00112F7D"/>
    <w:rsid w:val="00113016"/>
    <w:rsid w:val="00113168"/>
    <w:rsid w:val="001132B3"/>
    <w:rsid w:val="00113420"/>
    <w:rsid w:val="001134B2"/>
    <w:rsid w:val="00113540"/>
    <w:rsid w:val="00113554"/>
    <w:rsid w:val="00113558"/>
    <w:rsid w:val="001138A4"/>
    <w:rsid w:val="00113961"/>
    <w:rsid w:val="00113982"/>
    <w:rsid w:val="00113A1B"/>
    <w:rsid w:val="00113A1E"/>
    <w:rsid w:val="00113A43"/>
    <w:rsid w:val="00113AA3"/>
    <w:rsid w:val="00113E82"/>
    <w:rsid w:val="00113ED3"/>
    <w:rsid w:val="001140D9"/>
    <w:rsid w:val="00114197"/>
    <w:rsid w:val="0011432B"/>
    <w:rsid w:val="0011436A"/>
    <w:rsid w:val="00114582"/>
    <w:rsid w:val="00114645"/>
    <w:rsid w:val="001146DA"/>
    <w:rsid w:val="001146E5"/>
    <w:rsid w:val="001149EE"/>
    <w:rsid w:val="00114A35"/>
    <w:rsid w:val="00114A55"/>
    <w:rsid w:val="00114BB6"/>
    <w:rsid w:val="00114BBA"/>
    <w:rsid w:val="00114D15"/>
    <w:rsid w:val="00114E5E"/>
    <w:rsid w:val="00114EF5"/>
    <w:rsid w:val="00114FC7"/>
    <w:rsid w:val="0011515F"/>
    <w:rsid w:val="001151E9"/>
    <w:rsid w:val="00115264"/>
    <w:rsid w:val="00115287"/>
    <w:rsid w:val="001152D7"/>
    <w:rsid w:val="001152DD"/>
    <w:rsid w:val="00115305"/>
    <w:rsid w:val="0011545E"/>
    <w:rsid w:val="0011573C"/>
    <w:rsid w:val="0011582D"/>
    <w:rsid w:val="001158A3"/>
    <w:rsid w:val="001159FC"/>
    <w:rsid w:val="00115A73"/>
    <w:rsid w:val="00115B2E"/>
    <w:rsid w:val="00115BAF"/>
    <w:rsid w:val="00115C93"/>
    <w:rsid w:val="00115CC2"/>
    <w:rsid w:val="00115D92"/>
    <w:rsid w:val="001160A1"/>
    <w:rsid w:val="00116315"/>
    <w:rsid w:val="00116392"/>
    <w:rsid w:val="001163D5"/>
    <w:rsid w:val="001163E1"/>
    <w:rsid w:val="001164F1"/>
    <w:rsid w:val="0011667F"/>
    <w:rsid w:val="001166FF"/>
    <w:rsid w:val="0011672C"/>
    <w:rsid w:val="001167A5"/>
    <w:rsid w:val="001167F0"/>
    <w:rsid w:val="001168BD"/>
    <w:rsid w:val="00116909"/>
    <w:rsid w:val="00116A05"/>
    <w:rsid w:val="00116B3C"/>
    <w:rsid w:val="00116B5B"/>
    <w:rsid w:val="00116B5E"/>
    <w:rsid w:val="00116E51"/>
    <w:rsid w:val="00116E69"/>
    <w:rsid w:val="00116E7E"/>
    <w:rsid w:val="0011729D"/>
    <w:rsid w:val="001172F9"/>
    <w:rsid w:val="0011744B"/>
    <w:rsid w:val="00117499"/>
    <w:rsid w:val="001175D2"/>
    <w:rsid w:val="001176F1"/>
    <w:rsid w:val="00117863"/>
    <w:rsid w:val="001178AB"/>
    <w:rsid w:val="00117969"/>
    <w:rsid w:val="00117A26"/>
    <w:rsid w:val="00117C05"/>
    <w:rsid w:val="00117CB9"/>
    <w:rsid w:val="00117E18"/>
    <w:rsid w:val="00117FD6"/>
    <w:rsid w:val="001200D8"/>
    <w:rsid w:val="00120162"/>
    <w:rsid w:val="0012018E"/>
    <w:rsid w:val="001204E3"/>
    <w:rsid w:val="00120613"/>
    <w:rsid w:val="00120931"/>
    <w:rsid w:val="00120A52"/>
    <w:rsid w:val="00120B52"/>
    <w:rsid w:val="00120CAD"/>
    <w:rsid w:val="00120D45"/>
    <w:rsid w:val="00120EC6"/>
    <w:rsid w:val="001210A7"/>
    <w:rsid w:val="0012119D"/>
    <w:rsid w:val="001211E2"/>
    <w:rsid w:val="001211EC"/>
    <w:rsid w:val="00121237"/>
    <w:rsid w:val="0012131A"/>
    <w:rsid w:val="0012131D"/>
    <w:rsid w:val="0012139F"/>
    <w:rsid w:val="001214DA"/>
    <w:rsid w:val="00121748"/>
    <w:rsid w:val="00121857"/>
    <w:rsid w:val="00121A06"/>
    <w:rsid w:val="00121AB3"/>
    <w:rsid w:val="00121B17"/>
    <w:rsid w:val="00121C14"/>
    <w:rsid w:val="00121C86"/>
    <w:rsid w:val="00121CCA"/>
    <w:rsid w:val="00121D95"/>
    <w:rsid w:val="00121DFA"/>
    <w:rsid w:val="00121E3B"/>
    <w:rsid w:val="00121E58"/>
    <w:rsid w:val="00121E73"/>
    <w:rsid w:val="00121F08"/>
    <w:rsid w:val="0012200B"/>
    <w:rsid w:val="0012202F"/>
    <w:rsid w:val="001220D9"/>
    <w:rsid w:val="00122219"/>
    <w:rsid w:val="00122340"/>
    <w:rsid w:val="0012237A"/>
    <w:rsid w:val="0012243D"/>
    <w:rsid w:val="00122552"/>
    <w:rsid w:val="0012258C"/>
    <w:rsid w:val="0012259E"/>
    <w:rsid w:val="00122614"/>
    <w:rsid w:val="00122630"/>
    <w:rsid w:val="0012274B"/>
    <w:rsid w:val="00122802"/>
    <w:rsid w:val="0012285A"/>
    <w:rsid w:val="0012290F"/>
    <w:rsid w:val="00122963"/>
    <w:rsid w:val="00122A8C"/>
    <w:rsid w:val="00122B4F"/>
    <w:rsid w:val="00122C65"/>
    <w:rsid w:val="00122D19"/>
    <w:rsid w:val="00122F2B"/>
    <w:rsid w:val="00122F93"/>
    <w:rsid w:val="00122FA7"/>
    <w:rsid w:val="00122FBD"/>
    <w:rsid w:val="00122FFD"/>
    <w:rsid w:val="00123114"/>
    <w:rsid w:val="00123290"/>
    <w:rsid w:val="0012329B"/>
    <w:rsid w:val="001234A8"/>
    <w:rsid w:val="001236F3"/>
    <w:rsid w:val="0012386E"/>
    <w:rsid w:val="001238C3"/>
    <w:rsid w:val="00123962"/>
    <w:rsid w:val="00123A34"/>
    <w:rsid w:val="00123A80"/>
    <w:rsid w:val="00123B0E"/>
    <w:rsid w:val="00123B33"/>
    <w:rsid w:val="00123E09"/>
    <w:rsid w:val="00123F02"/>
    <w:rsid w:val="00123F2E"/>
    <w:rsid w:val="00123FB7"/>
    <w:rsid w:val="0012404A"/>
    <w:rsid w:val="001240BF"/>
    <w:rsid w:val="001241C9"/>
    <w:rsid w:val="001242A3"/>
    <w:rsid w:val="001243E9"/>
    <w:rsid w:val="00124428"/>
    <w:rsid w:val="001244F7"/>
    <w:rsid w:val="0012457A"/>
    <w:rsid w:val="001245B7"/>
    <w:rsid w:val="00124620"/>
    <w:rsid w:val="001246F4"/>
    <w:rsid w:val="00124702"/>
    <w:rsid w:val="0012493D"/>
    <w:rsid w:val="00124B2B"/>
    <w:rsid w:val="00124C95"/>
    <w:rsid w:val="00124D15"/>
    <w:rsid w:val="00124E36"/>
    <w:rsid w:val="00124EBB"/>
    <w:rsid w:val="00124F83"/>
    <w:rsid w:val="00124F94"/>
    <w:rsid w:val="00124FB4"/>
    <w:rsid w:val="0012512C"/>
    <w:rsid w:val="00125142"/>
    <w:rsid w:val="001251D3"/>
    <w:rsid w:val="00125200"/>
    <w:rsid w:val="00125344"/>
    <w:rsid w:val="001254D6"/>
    <w:rsid w:val="00125554"/>
    <w:rsid w:val="0012557A"/>
    <w:rsid w:val="00125584"/>
    <w:rsid w:val="00125626"/>
    <w:rsid w:val="0012566C"/>
    <w:rsid w:val="00125752"/>
    <w:rsid w:val="001258F5"/>
    <w:rsid w:val="00125A32"/>
    <w:rsid w:val="00125B44"/>
    <w:rsid w:val="00125B82"/>
    <w:rsid w:val="00125BA0"/>
    <w:rsid w:val="00125C6F"/>
    <w:rsid w:val="00125D45"/>
    <w:rsid w:val="00125D8D"/>
    <w:rsid w:val="00126008"/>
    <w:rsid w:val="00126111"/>
    <w:rsid w:val="0012618A"/>
    <w:rsid w:val="001262F7"/>
    <w:rsid w:val="0012632C"/>
    <w:rsid w:val="001264B9"/>
    <w:rsid w:val="00126527"/>
    <w:rsid w:val="001266C2"/>
    <w:rsid w:val="0012675C"/>
    <w:rsid w:val="00126A6F"/>
    <w:rsid w:val="00126AEB"/>
    <w:rsid w:val="00126C0B"/>
    <w:rsid w:val="00126CEE"/>
    <w:rsid w:val="00126D3E"/>
    <w:rsid w:val="00126D50"/>
    <w:rsid w:val="00126EED"/>
    <w:rsid w:val="00126F72"/>
    <w:rsid w:val="00127079"/>
    <w:rsid w:val="00127180"/>
    <w:rsid w:val="00127233"/>
    <w:rsid w:val="00127241"/>
    <w:rsid w:val="0012724B"/>
    <w:rsid w:val="00127349"/>
    <w:rsid w:val="00127425"/>
    <w:rsid w:val="00127469"/>
    <w:rsid w:val="001276F5"/>
    <w:rsid w:val="001276FA"/>
    <w:rsid w:val="001278E6"/>
    <w:rsid w:val="00127915"/>
    <w:rsid w:val="0012791C"/>
    <w:rsid w:val="001279AF"/>
    <w:rsid w:val="00127BA5"/>
    <w:rsid w:val="00127C14"/>
    <w:rsid w:val="00127D49"/>
    <w:rsid w:val="00127D96"/>
    <w:rsid w:val="0013009D"/>
    <w:rsid w:val="00130115"/>
    <w:rsid w:val="001301F6"/>
    <w:rsid w:val="001302C2"/>
    <w:rsid w:val="001304A7"/>
    <w:rsid w:val="00130525"/>
    <w:rsid w:val="001305BA"/>
    <w:rsid w:val="001306D8"/>
    <w:rsid w:val="0013076C"/>
    <w:rsid w:val="0013077B"/>
    <w:rsid w:val="001307B4"/>
    <w:rsid w:val="001307D1"/>
    <w:rsid w:val="001308C1"/>
    <w:rsid w:val="001308FA"/>
    <w:rsid w:val="001309AC"/>
    <w:rsid w:val="00130AAF"/>
    <w:rsid w:val="00130ACD"/>
    <w:rsid w:val="00130B61"/>
    <w:rsid w:val="00130CF1"/>
    <w:rsid w:val="00130CF6"/>
    <w:rsid w:val="00130FDC"/>
    <w:rsid w:val="001310FE"/>
    <w:rsid w:val="001313EE"/>
    <w:rsid w:val="00131468"/>
    <w:rsid w:val="0013148E"/>
    <w:rsid w:val="00131600"/>
    <w:rsid w:val="00131686"/>
    <w:rsid w:val="001316A7"/>
    <w:rsid w:val="001316FD"/>
    <w:rsid w:val="001317F2"/>
    <w:rsid w:val="0013184C"/>
    <w:rsid w:val="00131879"/>
    <w:rsid w:val="001318AD"/>
    <w:rsid w:val="0013194E"/>
    <w:rsid w:val="00131AA1"/>
    <w:rsid w:val="00131CC2"/>
    <w:rsid w:val="00131D65"/>
    <w:rsid w:val="00131DAC"/>
    <w:rsid w:val="00131DF9"/>
    <w:rsid w:val="00131F30"/>
    <w:rsid w:val="00131F49"/>
    <w:rsid w:val="00132058"/>
    <w:rsid w:val="00132130"/>
    <w:rsid w:val="0013217C"/>
    <w:rsid w:val="00132182"/>
    <w:rsid w:val="001322BA"/>
    <w:rsid w:val="00132317"/>
    <w:rsid w:val="001323A5"/>
    <w:rsid w:val="001323BC"/>
    <w:rsid w:val="001325B5"/>
    <w:rsid w:val="0013266A"/>
    <w:rsid w:val="00132821"/>
    <w:rsid w:val="00132976"/>
    <w:rsid w:val="001329FD"/>
    <w:rsid w:val="00132B29"/>
    <w:rsid w:val="00132C4C"/>
    <w:rsid w:val="00132C59"/>
    <w:rsid w:val="00133153"/>
    <w:rsid w:val="00133468"/>
    <w:rsid w:val="00133507"/>
    <w:rsid w:val="001336F5"/>
    <w:rsid w:val="0013377A"/>
    <w:rsid w:val="0013395B"/>
    <w:rsid w:val="00133965"/>
    <w:rsid w:val="001339C9"/>
    <w:rsid w:val="00133A04"/>
    <w:rsid w:val="00133AFE"/>
    <w:rsid w:val="00133B1A"/>
    <w:rsid w:val="00133B99"/>
    <w:rsid w:val="00133BCC"/>
    <w:rsid w:val="00133C48"/>
    <w:rsid w:val="00133D91"/>
    <w:rsid w:val="00133E21"/>
    <w:rsid w:val="00133F0E"/>
    <w:rsid w:val="00133F9B"/>
    <w:rsid w:val="0013408D"/>
    <w:rsid w:val="00134244"/>
    <w:rsid w:val="001342C8"/>
    <w:rsid w:val="001343BA"/>
    <w:rsid w:val="00134445"/>
    <w:rsid w:val="001345A6"/>
    <w:rsid w:val="001345D6"/>
    <w:rsid w:val="00134713"/>
    <w:rsid w:val="001348A3"/>
    <w:rsid w:val="00134937"/>
    <w:rsid w:val="00134951"/>
    <w:rsid w:val="00134A0E"/>
    <w:rsid w:val="00134A11"/>
    <w:rsid w:val="00134A15"/>
    <w:rsid w:val="00134A26"/>
    <w:rsid w:val="00134A47"/>
    <w:rsid w:val="00134A79"/>
    <w:rsid w:val="00134CCB"/>
    <w:rsid w:val="00134D35"/>
    <w:rsid w:val="00134EBE"/>
    <w:rsid w:val="0013517C"/>
    <w:rsid w:val="00135264"/>
    <w:rsid w:val="0013535D"/>
    <w:rsid w:val="001355AD"/>
    <w:rsid w:val="001355DA"/>
    <w:rsid w:val="001355E8"/>
    <w:rsid w:val="001356E3"/>
    <w:rsid w:val="001357AD"/>
    <w:rsid w:val="00135827"/>
    <w:rsid w:val="00135A85"/>
    <w:rsid w:val="00135B71"/>
    <w:rsid w:val="00135C2A"/>
    <w:rsid w:val="00135CB7"/>
    <w:rsid w:val="00135D51"/>
    <w:rsid w:val="00135D5D"/>
    <w:rsid w:val="00135DC4"/>
    <w:rsid w:val="00135DED"/>
    <w:rsid w:val="00135E28"/>
    <w:rsid w:val="00136225"/>
    <w:rsid w:val="00136245"/>
    <w:rsid w:val="0013626A"/>
    <w:rsid w:val="0013641E"/>
    <w:rsid w:val="0013644E"/>
    <w:rsid w:val="001364A0"/>
    <w:rsid w:val="00136554"/>
    <w:rsid w:val="00136783"/>
    <w:rsid w:val="001367C6"/>
    <w:rsid w:val="001368A7"/>
    <w:rsid w:val="00136B23"/>
    <w:rsid w:val="00136CA0"/>
    <w:rsid w:val="00136D08"/>
    <w:rsid w:val="00136D19"/>
    <w:rsid w:val="00136D38"/>
    <w:rsid w:val="00136D69"/>
    <w:rsid w:val="00136E14"/>
    <w:rsid w:val="00136E7D"/>
    <w:rsid w:val="00136EB0"/>
    <w:rsid w:val="00136F34"/>
    <w:rsid w:val="00136FA3"/>
    <w:rsid w:val="001370F2"/>
    <w:rsid w:val="0013715E"/>
    <w:rsid w:val="001371BC"/>
    <w:rsid w:val="0013722F"/>
    <w:rsid w:val="0013727F"/>
    <w:rsid w:val="0013728B"/>
    <w:rsid w:val="001372CA"/>
    <w:rsid w:val="001373B8"/>
    <w:rsid w:val="001374C8"/>
    <w:rsid w:val="001374F9"/>
    <w:rsid w:val="0013750D"/>
    <w:rsid w:val="001376CC"/>
    <w:rsid w:val="001376E1"/>
    <w:rsid w:val="0013775E"/>
    <w:rsid w:val="001377AF"/>
    <w:rsid w:val="001377BA"/>
    <w:rsid w:val="0013784D"/>
    <w:rsid w:val="00137C03"/>
    <w:rsid w:val="00137D66"/>
    <w:rsid w:val="00137E6C"/>
    <w:rsid w:val="00137F90"/>
    <w:rsid w:val="00137FC2"/>
    <w:rsid w:val="001400C8"/>
    <w:rsid w:val="0014015F"/>
    <w:rsid w:val="00140188"/>
    <w:rsid w:val="0014020F"/>
    <w:rsid w:val="00140231"/>
    <w:rsid w:val="00140371"/>
    <w:rsid w:val="001404E5"/>
    <w:rsid w:val="001404FD"/>
    <w:rsid w:val="00140579"/>
    <w:rsid w:val="00140699"/>
    <w:rsid w:val="001406CB"/>
    <w:rsid w:val="0014080F"/>
    <w:rsid w:val="00140816"/>
    <w:rsid w:val="001408C1"/>
    <w:rsid w:val="0014099D"/>
    <w:rsid w:val="00140B1E"/>
    <w:rsid w:val="00140B3F"/>
    <w:rsid w:val="00140B64"/>
    <w:rsid w:val="00140D65"/>
    <w:rsid w:val="00140D6F"/>
    <w:rsid w:val="00140D83"/>
    <w:rsid w:val="00140E49"/>
    <w:rsid w:val="00140E5C"/>
    <w:rsid w:val="00140F99"/>
    <w:rsid w:val="0014104A"/>
    <w:rsid w:val="0014104F"/>
    <w:rsid w:val="001410B4"/>
    <w:rsid w:val="00141214"/>
    <w:rsid w:val="00141525"/>
    <w:rsid w:val="001416AB"/>
    <w:rsid w:val="00141884"/>
    <w:rsid w:val="001418B0"/>
    <w:rsid w:val="00141AFE"/>
    <w:rsid w:val="00141CA9"/>
    <w:rsid w:val="00141FE5"/>
    <w:rsid w:val="0014203C"/>
    <w:rsid w:val="001421EB"/>
    <w:rsid w:val="001422ED"/>
    <w:rsid w:val="00142316"/>
    <w:rsid w:val="00142334"/>
    <w:rsid w:val="00142444"/>
    <w:rsid w:val="001424BB"/>
    <w:rsid w:val="00142524"/>
    <w:rsid w:val="00142547"/>
    <w:rsid w:val="00142575"/>
    <w:rsid w:val="001427A9"/>
    <w:rsid w:val="001427D4"/>
    <w:rsid w:val="0014285A"/>
    <w:rsid w:val="001428BA"/>
    <w:rsid w:val="0014290D"/>
    <w:rsid w:val="0014291B"/>
    <w:rsid w:val="0014293B"/>
    <w:rsid w:val="00142943"/>
    <w:rsid w:val="00142D96"/>
    <w:rsid w:val="00142ED1"/>
    <w:rsid w:val="00142FB3"/>
    <w:rsid w:val="00142FDC"/>
    <w:rsid w:val="001430C7"/>
    <w:rsid w:val="001430CC"/>
    <w:rsid w:val="001430EA"/>
    <w:rsid w:val="0014314F"/>
    <w:rsid w:val="00143156"/>
    <w:rsid w:val="0014330D"/>
    <w:rsid w:val="0014332C"/>
    <w:rsid w:val="001433F0"/>
    <w:rsid w:val="0014349D"/>
    <w:rsid w:val="001435BE"/>
    <w:rsid w:val="001435DA"/>
    <w:rsid w:val="001436E1"/>
    <w:rsid w:val="001437B4"/>
    <w:rsid w:val="00143871"/>
    <w:rsid w:val="00143906"/>
    <w:rsid w:val="001439D0"/>
    <w:rsid w:val="00143A3F"/>
    <w:rsid w:val="00143A7C"/>
    <w:rsid w:val="00143B25"/>
    <w:rsid w:val="00143B98"/>
    <w:rsid w:val="00143E68"/>
    <w:rsid w:val="00144118"/>
    <w:rsid w:val="0014433F"/>
    <w:rsid w:val="001444D0"/>
    <w:rsid w:val="0014470F"/>
    <w:rsid w:val="00144729"/>
    <w:rsid w:val="00144818"/>
    <w:rsid w:val="00144BBC"/>
    <w:rsid w:val="00144FB1"/>
    <w:rsid w:val="00145161"/>
    <w:rsid w:val="001452DD"/>
    <w:rsid w:val="0014536E"/>
    <w:rsid w:val="001453F7"/>
    <w:rsid w:val="001455B0"/>
    <w:rsid w:val="001455F6"/>
    <w:rsid w:val="0014566D"/>
    <w:rsid w:val="00145719"/>
    <w:rsid w:val="0014574F"/>
    <w:rsid w:val="00145757"/>
    <w:rsid w:val="0014578E"/>
    <w:rsid w:val="0014580D"/>
    <w:rsid w:val="0014591E"/>
    <w:rsid w:val="001459BF"/>
    <w:rsid w:val="001459D1"/>
    <w:rsid w:val="00145AA5"/>
    <w:rsid w:val="00145B34"/>
    <w:rsid w:val="00145CF1"/>
    <w:rsid w:val="00145DCC"/>
    <w:rsid w:val="00145FEB"/>
    <w:rsid w:val="00145FF0"/>
    <w:rsid w:val="00146075"/>
    <w:rsid w:val="001462D7"/>
    <w:rsid w:val="00146312"/>
    <w:rsid w:val="0014631D"/>
    <w:rsid w:val="00146338"/>
    <w:rsid w:val="00146461"/>
    <w:rsid w:val="001466A2"/>
    <w:rsid w:val="001466B2"/>
    <w:rsid w:val="001466EF"/>
    <w:rsid w:val="00146AA6"/>
    <w:rsid w:val="00146B95"/>
    <w:rsid w:val="00146C98"/>
    <w:rsid w:val="00146D46"/>
    <w:rsid w:val="00146D53"/>
    <w:rsid w:val="00146D76"/>
    <w:rsid w:val="00146D8D"/>
    <w:rsid w:val="00146DA4"/>
    <w:rsid w:val="00146DFC"/>
    <w:rsid w:val="00146F42"/>
    <w:rsid w:val="00146FE2"/>
    <w:rsid w:val="00147023"/>
    <w:rsid w:val="0014720D"/>
    <w:rsid w:val="00147307"/>
    <w:rsid w:val="0014735F"/>
    <w:rsid w:val="00147465"/>
    <w:rsid w:val="001475F2"/>
    <w:rsid w:val="00147618"/>
    <w:rsid w:val="0014768E"/>
    <w:rsid w:val="00147903"/>
    <w:rsid w:val="00147A76"/>
    <w:rsid w:val="00147AEB"/>
    <w:rsid w:val="00147B90"/>
    <w:rsid w:val="00147BD8"/>
    <w:rsid w:val="00147C7F"/>
    <w:rsid w:val="00147C8D"/>
    <w:rsid w:val="00147CED"/>
    <w:rsid w:val="00147DC0"/>
    <w:rsid w:val="00147E03"/>
    <w:rsid w:val="00147EEE"/>
    <w:rsid w:val="00150026"/>
    <w:rsid w:val="00150049"/>
    <w:rsid w:val="0015023B"/>
    <w:rsid w:val="00150281"/>
    <w:rsid w:val="001502AF"/>
    <w:rsid w:val="00150410"/>
    <w:rsid w:val="00150469"/>
    <w:rsid w:val="00150542"/>
    <w:rsid w:val="0015060E"/>
    <w:rsid w:val="0015069C"/>
    <w:rsid w:val="00150709"/>
    <w:rsid w:val="0015094C"/>
    <w:rsid w:val="00150A21"/>
    <w:rsid w:val="00150A92"/>
    <w:rsid w:val="00150B0E"/>
    <w:rsid w:val="00150B85"/>
    <w:rsid w:val="00150CA5"/>
    <w:rsid w:val="00150D43"/>
    <w:rsid w:val="00150DB7"/>
    <w:rsid w:val="00150DDC"/>
    <w:rsid w:val="00150EFA"/>
    <w:rsid w:val="00150FD0"/>
    <w:rsid w:val="00151014"/>
    <w:rsid w:val="001510DB"/>
    <w:rsid w:val="00151164"/>
    <w:rsid w:val="00151242"/>
    <w:rsid w:val="001512BA"/>
    <w:rsid w:val="001512BB"/>
    <w:rsid w:val="0015142E"/>
    <w:rsid w:val="001515D7"/>
    <w:rsid w:val="001516EF"/>
    <w:rsid w:val="0015178F"/>
    <w:rsid w:val="001517B7"/>
    <w:rsid w:val="00151838"/>
    <w:rsid w:val="00151945"/>
    <w:rsid w:val="00151A36"/>
    <w:rsid w:val="00151A44"/>
    <w:rsid w:val="00151D39"/>
    <w:rsid w:val="00151D60"/>
    <w:rsid w:val="00151E1E"/>
    <w:rsid w:val="00151F94"/>
    <w:rsid w:val="00151FF5"/>
    <w:rsid w:val="0015205F"/>
    <w:rsid w:val="001520C1"/>
    <w:rsid w:val="0015213A"/>
    <w:rsid w:val="00152176"/>
    <w:rsid w:val="001521B4"/>
    <w:rsid w:val="0015237B"/>
    <w:rsid w:val="00152486"/>
    <w:rsid w:val="00152597"/>
    <w:rsid w:val="00152798"/>
    <w:rsid w:val="00152807"/>
    <w:rsid w:val="00152839"/>
    <w:rsid w:val="00152882"/>
    <w:rsid w:val="001529B8"/>
    <w:rsid w:val="001529E3"/>
    <w:rsid w:val="00152A0C"/>
    <w:rsid w:val="00152A89"/>
    <w:rsid w:val="00152B00"/>
    <w:rsid w:val="00152BEA"/>
    <w:rsid w:val="00152C5C"/>
    <w:rsid w:val="00152D49"/>
    <w:rsid w:val="00152E1C"/>
    <w:rsid w:val="00152F35"/>
    <w:rsid w:val="00152F5B"/>
    <w:rsid w:val="00152FA8"/>
    <w:rsid w:val="0015303F"/>
    <w:rsid w:val="001530B6"/>
    <w:rsid w:val="0015331E"/>
    <w:rsid w:val="001533A5"/>
    <w:rsid w:val="001534AE"/>
    <w:rsid w:val="001535D3"/>
    <w:rsid w:val="001536E7"/>
    <w:rsid w:val="00153769"/>
    <w:rsid w:val="001538D8"/>
    <w:rsid w:val="0015392D"/>
    <w:rsid w:val="00153975"/>
    <w:rsid w:val="00153AB0"/>
    <w:rsid w:val="00153B50"/>
    <w:rsid w:val="00153CCF"/>
    <w:rsid w:val="00153EE1"/>
    <w:rsid w:val="00153EE8"/>
    <w:rsid w:val="00153F72"/>
    <w:rsid w:val="00154054"/>
    <w:rsid w:val="001540B9"/>
    <w:rsid w:val="00154114"/>
    <w:rsid w:val="0015411C"/>
    <w:rsid w:val="001541D5"/>
    <w:rsid w:val="001542B4"/>
    <w:rsid w:val="001542FA"/>
    <w:rsid w:val="001543F7"/>
    <w:rsid w:val="00154448"/>
    <w:rsid w:val="001545AA"/>
    <w:rsid w:val="0015462B"/>
    <w:rsid w:val="0015469D"/>
    <w:rsid w:val="001546E7"/>
    <w:rsid w:val="001547DD"/>
    <w:rsid w:val="00154A07"/>
    <w:rsid w:val="00154B22"/>
    <w:rsid w:val="00154C34"/>
    <w:rsid w:val="00154DCB"/>
    <w:rsid w:val="00154EB4"/>
    <w:rsid w:val="00154ED2"/>
    <w:rsid w:val="00154ED3"/>
    <w:rsid w:val="00154F3A"/>
    <w:rsid w:val="00155047"/>
    <w:rsid w:val="001550A5"/>
    <w:rsid w:val="00155355"/>
    <w:rsid w:val="001553AE"/>
    <w:rsid w:val="00155520"/>
    <w:rsid w:val="00155544"/>
    <w:rsid w:val="0015556B"/>
    <w:rsid w:val="00155678"/>
    <w:rsid w:val="00155738"/>
    <w:rsid w:val="0015580D"/>
    <w:rsid w:val="0015581C"/>
    <w:rsid w:val="0015596E"/>
    <w:rsid w:val="00155B05"/>
    <w:rsid w:val="00155BA3"/>
    <w:rsid w:val="00155BD7"/>
    <w:rsid w:val="00155BEB"/>
    <w:rsid w:val="00155C28"/>
    <w:rsid w:val="00155CCA"/>
    <w:rsid w:val="00155D5B"/>
    <w:rsid w:val="00155D79"/>
    <w:rsid w:val="00155D99"/>
    <w:rsid w:val="00155EBB"/>
    <w:rsid w:val="00155EBD"/>
    <w:rsid w:val="00156008"/>
    <w:rsid w:val="00156086"/>
    <w:rsid w:val="001560AA"/>
    <w:rsid w:val="00156196"/>
    <w:rsid w:val="0015619F"/>
    <w:rsid w:val="001561B0"/>
    <w:rsid w:val="001561E1"/>
    <w:rsid w:val="001562B3"/>
    <w:rsid w:val="001563CA"/>
    <w:rsid w:val="001564E1"/>
    <w:rsid w:val="001565B4"/>
    <w:rsid w:val="001565EB"/>
    <w:rsid w:val="00156642"/>
    <w:rsid w:val="00156801"/>
    <w:rsid w:val="001568BF"/>
    <w:rsid w:val="001568EA"/>
    <w:rsid w:val="00156908"/>
    <w:rsid w:val="0015692A"/>
    <w:rsid w:val="00156DDA"/>
    <w:rsid w:val="00156E04"/>
    <w:rsid w:val="00156FA6"/>
    <w:rsid w:val="00157079"/>
    <w:rsid w:val="001570E5"/>
    <w:rsid w:val="001571EC"/>
    <w:rsid w:val="00157241"/>
    <w:rsid w:val="00157383"/>
    <w:rsid w:val="001573C5"/>
    <w:rsid w:val="001574AF"/>
    <w:rsid w:val="00157503"/>
    <w:rsid w:val="0015753E"/>
    <w:rsid w:val="00157616"/>
    <w:rsid w:val="001576C3"/>
    <w:rsid w:val="001577B6"/>
    <w:rsid w:val="001578AE"/>
    <w:rsid w:val="0015794A"/>
    <w:rsid w:val="00157A1D"/>
    <w:rsid w:val="00157A68"/>
    <w:rsid w:val="00157BA5"/>
    <w:rsid w:val="00157D2A"/>
    <w:rsid w:val="00157DF8"/>
    <w:rsid w:val="00157FAD"/>
    <w:rsid w:val="00160171"/>
    <w:rsid w:val="00160276"/>
    <w:rsid w:val="00160322"/>
    <w:rsid w:val="001603EE"/>
    <w:rsid w:val="00160628"/>
    <w:rsid w:val="00160653"/>
    <w:rsid w:val="00160697"/>
    <w:rsid w:val="001606CB"/>
    <w:rsid w:val="00160787"/>
    <w:rsid w:val="00160AAF"/>
    <w:rsid w:val="00160AF7"/>
    <w:rsid w:val="00160C97"/>
    <w:rsid w:val="00160CC6"/>
    <w:rsid w:val="00160D1F"/>
    <w:rsid w:val="00160F81"/>
    <w:rsid w:val="00160FB4"/>
    <w:rsid w:val="001612EE"/>
    <w:rsid w:val="001617AC"/>
    <w:rsid w:val="001617D0"/>
    <w:rsid w:val="001617E8"/>
    <w:rsid w:val="00161A26"/>
    <w:rsid w:val="00161A96"/>
    <w:rsid w:val="00161BED"/>
    <w:rsid w:val="00161DD7"/>
    <w:rsid w:val="00161ECA"/>
    <w:rsid w:val="00161F53"/>
    <w:rsid w:val="0016204D"/>
    <w:rsid w:val="001620B7"/>
    <w:rsid w:val="00162102"/>
    <w:rsid w:val="00162251"/>
    <w:rsid w:val="0016227F"/>
    <w:rsid w:val="00162340"/>
    <w:rsid w:val="00162462"/>
    <w:rsid w:val="00162484"/>
    <w:rsid w:val="001624A9"/>
    <w:rsid w:val="001624E4"/>
    <w:rsid w:val="0016250F"/>
    <w:rsid w:val="00162521"/>
    <w:rsid w:val="00162536"/>
    <w:rsid w:val="0016258B"/>
    <w:rsid w:val="00162635"/>
    <w:rsid w:val="001628C7"/>
    <w:rsid w:val="00162A5A"/>
    <w:rsid w:val="00162AD7"/>
    <w:rsid w:val="00162B86"/>
    <w:rsid w:val="00162BEE"/>
    <w:rsid w:val="00162C01"/>
    <w:rsid w:val="00162D89"/>
    <w:rsid w:val="00162EE5"/>
    <w:rsid w:val="00162F25"/>
    <w:rsid w:val="00162FD2"/>
    <w:rsid w:val="00162FE6"/>
    <w:rsid w:val="001632E4"/>
    <w:rsid w:val="00163338"/>
    <w:rsid w:val="00163343"/>
    <w:rsid w:val="00163385"/>
    <w:rsid w:val="001633D2"/>
    <w:rsid w:val="00163447"/>
    <w:rsid w:val="0016349D"/>
    <w:rsid w:val="001634C3"/>
    <w:rsid w:val="001636B7"/>
    <w:rsid w:val="0016375D"/>
    <w:rsid w:val="00163784"/>
    <w:rsid w:val="001637C5"/>
    <w:rsid w:val="00163968"/>
    <w:rsid w:val="00163A76"/>
    <w:rsid w:val="00163AA7"/>
    <w:rsid w:val="00163AB0"/>
    <w:rsid w:val="00163B51"/>
    <w:rsid w:val="00163B68"/>
    <w:rsid w:val="00163D23"/>
    <w:rsid w:val="00163E1F"/>
    <w:rsid w:val="00164069"/>
    <w:rsid w:val="001640C9"/>
    <w:rsid w:val="001641FE"/>
    <w:rsid w:val="00164210"/>
    <w:rsid w:val="0016429B"/>
    <w:rsid w:val="00164399"/>
    <w:rsid w:val="001643E5"/>
    <w:rsid w:val="00164511"/>
    <w:rsid w:val="00164528"/>
    <w:rsid w:val="001645EC"/>
    <w:rsid w:val="00164669"/>
    <w:rsid w:val="00164789"/>
    <w:rsid w:val="0016478B"/>
    <w:rsid w:val="001648F6"/>
    <w:rsid w:val="0016495E"/>
    <w:rsid w:val="001649F3"/>
    <w:rsid w:val="00164AA9"/>
    <w:rsid w:val="00164BD5"/>
    <w:rsid w:val="00164BEF"/>
    <w:rsid w:val="00164D7A"/>
    <w:rsid w:val="00164D8E"/>
    <w:rsid w:val="00164E78"/>
    <w:rsid w:val="00164F6D"/>
    <w:rsid w:val="00165033"/>
    <w:rsid w:val="001650DA"/>
    <w:rsid w:val="00165328"/>
    <w:rsid w:val="001653DF"/>
    <w:rsid w:val="00165494"/>
    <w:rsid w:val="001656A1"/>
    <w:rsid w:val="001658B8"/>
    <w:rsid w:val="001658D6"/>
    <w:rsid w:val="00165997"/>
    <w:rsid w:val="00165A47"/>
    <w:rsid w:val="00165A8D"/>
    <w:rsid w:val="00165BF1"/>
    <w:rsid w:val="00165CB4"/>
    <w:rsid w:val="00165D9C"/>
    <w:rsid w:val="00165F59"/>
    <w:rsid w:val="00165F5A"/>
    <w:rsid w:val="00165F8E"/>
    <w:rsid w:val="001661BF"/>
    <w:rsid w:val="0016635F"/>
    <w:rsid w:val="0016636B"/>
    <w:rsid w:val="0016644B"/>
    <w:rsid w:val="00166514"/>
    <w:rsid w:val="001666BC"/>
    <w:rsid w:val="001668E2"/>
    <w:rsid w:val="0016697E"/>
    <w:rsid w:val="00166987"/>
    <w:rsid w:val="00166C75"/>
    <w:rsid w:val="00166C7C"/>
    <w:rsid w:val="00166D2B"/>
    <w:rsid w:val="00166F4B"/>
    <w:rsid w:val="00166FAA"/>
    <w:rsid w:val="00166FBF"/>
    <w:rsid w:val="0016719B"/>
    <w:rsid w:val="0016726E"/>
    <w:rsid w:val="001672C2"/>
    <w:rsid w:val="001672C8"/>
    <w:rsid w:val="001673B8"/>
    <w:rsid w:val="00167520"/>
    <w:rsid w:val="00167736"/>
    <w:rsid w:val="0016774A"/>
    <w:rsid w:val="00167857"/>
    <w:rsid w:val="0016792A"/>
    <w:rsid w:val="0016796F"/>
    <w:rsid w:val="0016799D"/>
    <w:rsid w:val="00167AF6"/>
    <w:rsid w:val="00167B03"/>
    <w:rsid w:val="00167C0C"/>
    <w:rsid w:val="00167C38"/>
    <w:rsid w:val="00167D4E"/>
    <w:rsid w:val="00167D7D"/>
    <w:rsid w:val="00167D8F"/>
    <w:rsid w:val="00167E31"/>
    <w:rsid w:val="00167E85"/>
    <w:rsid w:val="00170004"/>
    <w:rsid w:val="00170040"/>
    <w:rsid w:val="001701B6"/>
    <w:rsid w:val="001701CF"/>
    <w:rsid w:val="001701FE"/>
    <w:rsid w:val="001703A3"/>
    <w:rsid w:val="001703AC"/>
    <w:rsid w:val="00170506"/>
    <w:rsid w:val="001705AC"/>
    <w:rsid w:val="0017060D"/>
    <w:rsid w:val="0017066E"/>
    <w:rsid w:val="001707A9"/>
    <w:rsid w:val="001707CC"/>
    <w:rsid w:val="00170837"/>
    <w:rsid w:val="001708BF"/>
    <w:rsid w:val="00170901"/>
    <w:rsid w:val="00170983"/>
    <w:rsid w:val="001709AA"/>
    <w:rsid w:val="001709B1"/>
    <w:rsid w:val="00170A03"/>
    <w:rsid w:val="00170A7E"/>
    <w:rsid w:val="00170AB5"/>
    <w:rsid w:val="00170B7C"/>
    <w:rsid w:val="00170BFF"/>
    <w:rsid w:val="00170CFA"/>
    <w:rsid w:val="00170D30"/>
    <w:rsid w:val="00170F18"/>
    <w:rsid w:val="00170F46"/>
    <w:rsid w:val="00170F6F"/>
    <w:rsid w:val="00170FB7"/>
    <w:rsid w:val="0017105E"/>
    <w:rsid w:val="0017113F"/>
    <w:rsid w:val="001711DB"/>
    <w:rsid w:val="0017123F"/>
    <w:rsid w:val="0017137C"/>
    <w:rsid w:val="00171395"/>
    <w:rsid w:val="0017148A"/>
    <w:rsid w:val="001714FC"/>
    <w:rsid w:val="00171512"/>
    <w:rsid w:val="00171555"/>
    <w:rsid w:val="001716CC"/>
    <w:rsid w:val="001718B4"/>
    <w:rsid w:val="0017191E"/>
    <w:rsid w:val="00171D2F"/>
    <w:rsid w:val="00171DDB"/>
    <w:rsid w:val="00171DFB"/>
    <w:rsid w:val="00171E1B"/>
    <w:rsid w:val="00171E24"/>
    <w:rsid w:val="00171E75"/>
    <w:rsid w:val="00171F42"/>
    <w:rsid w:val="00171F63"/>
    <w:rsid w:val="00171F6B"/>
    <w:rsid w:val="001720C7"/>
    <w:rsid w:val="0017218B"/>
    <w:rsid w:val="0017218C"/>
    <w:rsid w:val="001721BC"/>
    <w:rsid w:val="00172203"/>
    <w:rsid w:val="001722B6"/>
    <w:rsid w:val="001722F1"/>
    <w:rsid w:val="001722FA"/>
    <w:rsid w:val="00172390"/>
    <w:rsid w:val="001723F9"/>
    <w:rsid w:val="0017256B"/>
    <w:rsid w:val="00172646"/>
    <w:rsid w:val="0017273E"/>
    <w:rsid w:val="00172758"/>
    <w:rsid w:val="00172785"/>
    <w:rsid w:val="00172835"/>
    <w:rsid w:val="00172880"/>
    <w:rsid w:val="001728C4"/>
    <w:rsid w:val="00172934"/>
    <w:rsid w:val="00172A89"/>
    <w:rsid w:val="00172AB1"/>
    <w:rsid w:val="00172B00"/>
    <w:rsid w:val="00172BC3"/>
    <w:rsid w:val="00172C95"/>
    <w:rsid w:val="00172D1C"/>
    <w:rsid w:val="00172E19"/>
    <w:rsid w:val="00172E1B"/>
    <w:rsid w:val="00172EF9"/>
    <w:rsid w:val="00172F8A"/>
    <w:rsid w:val="0017300F"/>
    <w:rsid w:val="00173151"/>
    <w:rsid w:val="001731E2"/>
    <w:rsid w:val="0017333D"/>
    <w:rsid w:val="0017336B"/>
    <w:rsid w:val="0017337B"/>
    <w:rsid w:val="00173465"/>
    <w:rsid w:val="001736F2"/>
    <w:rsid w:val="00173820"/>
    <w:rsid w:val="00173837"/>
    <w:rsid w:val="001738C4"/>
    <w:rsid w:val="0017393B"/>
    <w:rsid w:val="0017394A"/>
    <w:rsid w:val="00173A0F"/>
    <w:rsid w:val="00173BE1"/>
    <w:rsid w:val="00173CAA"/>
    <w:rsid w:val="00173CD7"/>
    <w:rsid w:val="00173CDF"/>
    <w:rsid w:val="00173D04"/>
    <w:rsid w:val="00173E0C"/>
    <w:rsid w:val="00173E31"/>
    <w:rsid w:val="00173E54"/>
    <w:rsid w:val="00173FB4"/>
    <w:rsid w:val="00173FF8"/>
    <w:rsid w:val="00174074"/>
    <w:rsid w:val="00174077"/>
    <w:rsid w:val="001740BB"/>
    <w:rsid w:val="0017418A"/>
    <w:rsid w:val="0017418E"/>
    <w:rsid w:val="00174238"/>
    <w:rsid w:val="00174250"/>
    <w:rsid w:val="0017442A"/>
    <w:rsid w:val="001744B5"/>
    <w:rsid w:val="00174589"/>
    <w:rsid w:val="0017458E"/>
    <w:rsid w:val="00174685"/>
    <w:rsid w:val="00174779"/>
    <w:rsid w:val="001747A2"/>
    <w:rsid w:val="00174836"/>
    <w:rsid w:val="00174BD7"/>
    <w:rsid w:val="00174BDB"/>
    <w:rsid w:val="00174C3D"/>
    <w:rsid w:val="00174C4E"/>
    <w:rsid w:val="00174CBC"/>
    <w:rsid w:val="00174DF6"/>
    <w:rsid w:val="00174DFC"/>
    <w:rsid w:val="00174E82"/>
    <w:rsid w:val="00174FDA"/>
    <w:rsid w:val="00175050"/>
    <w:rsid w:val="0017511A"/>
    <w:rsid w:val="00175168"/>
    <w:rsid w:val="0017526B"/>
    <w:rsid w:val="001752C2"/>
    <w:rsid w:val="00175347"/>
    <w:rsid w:val="00175348"/>
    <w:rsid w:val="001753F2"/>
    <w:rsid w:val="0017551F"/>
    <w:rsid w:val="00175529"/>
    <w:rsid w:val="00175567"/>
    <w:rsid w:val="001755B1"/>
    <w:rsid w:val="001755F3"/>
    <w:rsid w:val="00175611"/>
    <w:rsid w:val="00175734"/>
    <w:rsid w:val="00175751"/>
    <w:rsid w:val="00175894"/>
    <w:rsid w:val="001758D6"/>
    <w:rsid w:val="001759BB"/>
    <w:rsid w:val="00175A02"/>
    <w:rsid w:val="00175A8E"/>
    <w:rsid w:val="00175AB0"/>
    <w:rsid w:val="00175B31"/>
    <w:rsid w:val="00175B8E"/>
    <w:rsid w:val="00175D98"/>
    <w:rsid w:val="00175FE4"/>
    <w:rsid w:val="00176060"/>
    <w:rsid w:val="001760DC"/>
    <w:rsid w:val="0017617C"/>
    <w:rsid w:val="001761C9"/>
    <w:rsid w:val="001762FF"/>
    <w:rsid w:val="00176323"/>
    <w:rsid w:val="001764C6"/>
    <w:rsid w:val="00176524"/>
    <w:rsid w:val="001765B7"/>
    <w:rsid w:val="00176689"/>
    <w:rsid w:val="001766A6"/>
    <w:rsid w:val="00176935"/>
    <w:rsid w:val="00176A44"/>
    <w:rsid w:val="00176CAE"/>
    <w:rsid w:val="00176DC2"/>
    <w:rsid w:val="00176E0C"/>
    <w:rsid w:val="00176EE5"/>
    <w:rsid w:val="001770C8"/>
    <w:rsid w:val="00177394"/>
    <w:rsid w:val="001773D6"/>
    <w:rsid w:val="00177554"/>
    <w:rsid w:val="001776F9"/>
    <w:rsid w:val="001777F1"/>
    <w:rsid w:val="001778A3"/>
    <w:rsid w:val="001778DD"/>
    <w:rsid w:val="0017793A"/>
    <w:rsid w:val="001779C4"/>
    <w:rsid w:val="00177A47"/>
    <w:rsid w:val="00177A4D"/>
    <w:rsid w:val="00177AE9"/>
    <w:rsid w:val="00177B4B"/>
    <w:rsid w:val="00177BE8"/>
    <w:rsid w:val="00177C91"/>
    <w:rsid w:val="00177D1A"/>
    <w:rsid w:val="00177F3A"/>
    <w:rsid w:val="00177FF3"/>
    <w:rsid w:val="00180131"/>
    <w:rsid w:val="00180270"/>
    <w:rsid w:val="00180304"/>
    <w:rsid w:val="00180321"/>
    <w:rsid w:val="001803FD"/>
    <w:rsid w:val="001805F0"/>
    <w:rsid w:val="001805F9"/>
    <w:rsid w:val="0018061C"/>
    <w:rsid w:val="001806A6"/>
    <w:rsid w:val="00180903"/>
    <w:rsid w:val="00180951"/>
    <w:rsid w:val="00180B3C"/>
    <w:rsid w:val="00180BF0"/>
    <w:rsid w:val="00180E1D"/>
    <w:rsid w:val="00180EF3"/>
    <w:rsid w:val="00181019"/>
    <w:rsid w:val="00181087"/>
    <w:rsid w:val="001810E9"/>
    <w:rsid w:val="001812FF"/>
    <w:rsid w:val="00181329"/>
    <w:rsid w:val="00181348"/>
    <w:rsid w:val="0018144C"/>
    <w:rsid w:val="001815CE"/>
    <w:rsid w:val="0018166A"/>
    <w:rsid w:val="001818BD"/>
    <w:rsid w:val="00181979"/>
    <w:rsid w:val="001819B6"/>
    <w:rsid w:val="00181A4A"/>
    <w:rsid w:val="00181B4A"/>
    <w:rsid w:val="00181B60"/>
    <w:rsid w:val="00181C6B"/>
    <w:rsid w:val="00181CB4"/>
    <w:rsid w:val="00181D31"/>
    <w:rsid w:val="00181D96"/>
    <w:rsid w:val="00181E31"/>
    <w:rsid w:val="00182048"/>
    <w:rsid w:val="00182058"/>
    <w:rsid w:val="0018206A"/>
    <w:rsid w:val="001821B3"/>
    <w:rsid w:val="001821FE"/>
    <w:rsid w:val="001822C4"/>
    <w:rsid w:val="00182635"/>
    <w:rsid w:val="0018265B"/>
    <w:rsid w:val="001827CD"/>
    <w:rsid w:val="001827E1"/>
    <w:rsid w:val="0018298D"/>
    <w:rsid w:val="00182B28"/>
    <w:rsid w:val="00182C27"/>
    <w:rsid w:val="00182C2C"/>
    <w:rsid w:val="00182C62"/>
    <w:rsid w:val="00182D1D"/>
    <w:rsid w:val="00182D26"/>
    <w:rsid w:val="00182EB5"/>
    <w:rsid w:val="00182F45"/>
    <w:rsid w:val="00183084"/>
    <w:rsid w:val="001831C0"/>
    <w:rsid w:val="0018323F"/>
    <w:rsid w:val="00183369"/>
    <w:rsid w:val="00183379"/>
    <w:rsid w:val="001833D4"/>
    <w:rsid w:val="0018342B"/>
    <w:rsid w:val="0018354C"/>
    <w:rsid w:val="001835CB"/>
    <w:rsid w:val="001836AC"/>
    <w:rsid w:val="00183761"/>
    <w:rsid w:val="00183797"/>
    <w:rsid w:val="00183817"/>
    <w:rsid w:val="001838D5"/>
    <w:rsid w:val="0018394A"/>
    <w:rsid w:val="00183A71"/>
    <w:rsid w:val="00183BC5"/>
    <w:rsid w:val="00183C41"/>
    <w:rsid w:val="00183CFC"/>
    <w:rsid w:val="00183FBE"/>
    <w:rsid w:val="00184058"/>
    <w:rsid w:val="001840DD"/>
    <w:rsid w:val="00184155"/>
    <w:rsid w:val="00184285"/>
    <w:rsid w:val="00184377"/>
    <w:rsid w:val="00184407"/>
    <w:rsid w:val="00184563"/>
    <w:rsid w:val="00184610"/>
    <w:rsid w:val="0018472B"/>
    <w:rsid w:val="00184838"/>
    <w:rsid w:val="00184912"/>
    <w:rsid w:val="00184B1A"/>
    <w:rsid w:val="00184B67"/>
    <w:rsid w:val="00184C49"/>
    <w:rsid w:val="00184DB7"/>
    <w:rsid w:val="00184DFC"/>
    <w:rsid w:val="00184E12"/>
    <w:rsid w:val="00184EEC"/>
    <w:rsid w:val="00184F06"/>
    <w:rsid w:val="00184F8B"/>
    <w:rsid w:val="001852AB"/>
    <w:rsid w:val="001852E3"/>
    <w:rsid w:val="00185311"/>
    <w:rsid w:val="001854C4"/>
    <w:rsid w:val="00185576"/>
    <w:rsid w:val="0018568F"/>
    <w:rsid w:val="0018574E"/>
    <w:rsid w:val="00185927"/>
    <w:rsid w:val="001859BD"/>
    <w:rsid w:val="001859C9"/>
    <w:rsid w:val="001859FA"/>
    <w:rsid w:val="00185A6F"/>
    <w:rsid w:val="00185C93"/>
    <w:rsid w:val="00185D0F"/>
    <w:rsid w:val="00185D77"/>
    <w:rsid w:val="00185DAC"/>
    <w:rsid w:val="001861F3"/>
    <w:rsid w:val="001862A1"/>
    <w:rsid w:val="00186300"/>
    <w:rsid w:val="00186371"/>
    <w:rsid w:val="0018665A"/>
    <w:rsid w:val="0018666A"/>
    <w:rsid w:val="001866F0"/>
    <w:rsid w:val="0018680B"/>
    <w:rsid w:val="001869EE"/>
    <w:rsid w:val="00186AD6"/>
    <w:rsid w:val="00186BC3"/>
    <w:rsid w:val="00186C33"/>
    <w:rsid w:val="00186CA0"/>
    <w:rsid w:val="00186D87"/>
    <w:rsid w:val="00186EA3"/>
    <w:rsid w:val="00186F35"/>
    <w:rsid w:val="00186F60"/>
    <w:rsid w:val="00186FC5"/>
    <w:rsid w:val="00186FF9"/>
    <w:rsid w:val="001870A4"/>
    <w:rsid w:val="00187173"/>
    <w:rsid w:val="00187274"/>
    <w:rsid w:val="00187356"/>
    <w:rsid w:val="00187399"/>
    <w:rsid w:val="001873D1"/>
    <w:rsid w:val="00187453"/>
    <w:rsid w:val="001874D3"/>
    <w:rsid w:val="00187577"/>
    <w:rsid w:val="00187582"/>
    <w:rsid w:val="001875AF"/>
    <w:rsid w:val="0018764C"/>
    <w:rsid w:val="001876C9"/>
    <w:rsid w:val="001877B2"/>
    <w:rsid w:val="0018786B"/>
    <w:rsid w:val="001878F7"/>
    <w:rsid w:val="00187A5E"/>
    <w:rsid w:val="00187A97"/>
    <w:rsid w:val="00187B89"/>
    <w:rsid w:val="00187CF5"/>
    <w:rsid w:val="00187D24"/>
    <w:rsid w:val="00187E81"/>
    <w:rsid w:val="00187EAB"/>
    <w:rsid w:val="00187EB6"/>
    <w:rsid w:val="00187F0C"/>
    <w:rsid w:val="00187F69"/>
    <w:rsid w:val="00187F99"/>
    <w:rsid w:val="00190022"/>
    <w:rsid w:val="00190093"/>
    <w:rsid w:val="001900AF"/>
    <w:rsid w:val="001905A2"/>
    <w:rsid w:val="001905CA"/>
    <w:rsid w:val="0019068E"/>
    <w:rsid w:val="001908FB"/>
    <w:rsid w:val="0019093B"/>
    <w:rsid w:val="001909E3"/>
    <w:rsid w:val="001909FB"/>
    <w:rsid w:val="00190AC1"/>
    <w:rsid w:val="00190B22"/>
    <w:rsid w:val="00190B6E"/>
    <w:rsid w:val="00190BA7"/>
    <w:rsid w:val="00190CC7"/>
    <w:rsid w:val="00190D40"/>
    <w:rsid w:val="00190F34"/>
    <w:rsid w:val="00191077"/>
    <w:rsid w:val="0019118B"/>
    <w:rsid w:val="00191225"/>
    <w:rsid w:val="00191287"/>
    <w:rsid w:val="0019151D"/>
    <w:rsid w:val="0019165E"/>
    <w:rsid w:val="00191703"/>
    <w:rsid w:val="00191739"/>
    <w:rsid w:val="001917DC"/>
    <w:rsid w:val="00191836"/>
    <w:rsid w:val="00191858"/>
    <w:rsid w:val="0019187F"/>
    <w:rsid w:val="001918C2"/>
    <w:rsid w:val="00191BB5"/>
    <w:rsid w:val="00191C31"/>
    <w:rsid w:val="00191C98"/>
    <w:rsid w:val="00191E08"/>
    <w:rsid w:val="00191E37"/>
    <w:rsid w:val="00191EDD"/>
    <w:rsid w:val="00191F09"/>
    <w:rsid w:val="00191F45"/>
    <w:rsid w:val="00191FC1"/>
    <w:rsid w:val="00192165"/>
    <w:rsid w:val="0019217E"/>
    <w:rsid w:val="001922CD"/>
    <w:rsid w:val="001923CE"/>
    <w:rsid w:val="0019254B"/>
    <w:rsid w:val="0019263E"/>
    <w:rsid w:val="00192659"/>
    <w:rsid w:val="00192887"/>
    <w:rsid w:val="0019289F"/>
    <w:rsid w:val="001928A0"/>
    <w:rsid w:val="00192956"/>
    <w:rsid w:val="001929AA"/>
    <w:rsid w:val="00192D2A"/>
    <w:rsid w:val="00192D7F"/>
    <w:rsid w:val="00192ED8"/>
    <w:rsid w:val="00192FCD"/>
    <w:rsid w:val="00192FD9"/>
    <w:rsid w:val="0019305B"/>
    <w:rsid w:val="00193171"/>
    <w:rsid w:val="001931CD"/>
    <w:rsid w:val="0019334F"/>
    <w:rsid w:val="001933B4"/>
    <w:rsid w:val="00193438"/>
    <w:rsid w:val="00193460"/>
    <w:rsid w:val="0019351C"/>
    <w:rsid w:val="00193564"/>
    <w:rsid w:val="0019373A"/>
    <w:rsid w:val="00193775"/>
    <w:rsid w:val="00193883"/>
    <w:rsid w:val="0019389C"/>
    <w:rsid w:val="00193A3C"/>
    <w:rsid w:val="00193B1A"/>
    <w:rsid w:val="00193B31"/>
    <w:rsid w:val="00193BD2"/>
    <w:rsid w:val="00193CEA"/>
    <w:rsid w:val="00193E98"/>
    <w:rsid w:val="00193EEB"/>
    <w:rsid w:val="0019430E"/>
    <w:rsid w:val="0019457C"/>
    <w:rsid w:val="001945EF"/>
    <w:rsid w:val="00194718"/>
    <w:rsid w:val="0019471D"/>
    <w:rsid w:val="00194845"/>
    <w:rsid w:val="00194961"/>
    <w:rsid w:val="00194A26"/>
    <w:rsid w:val="00194A42"/>
    <w:rsid w:val="00194AD3"/>
    <w:rsid w:val="00194B55"/>
    <w:rsid w:val="00194BE7"/>
    <w:rsid w:val="00194C74"/>
    <w:rsid w:val="00194C83"/>
    <w:rsid w:val="00194DF1"/>
    <w:rsid w:val="00194FA8"/>
    <w:rsid w:val="00194FB8"/>
    <w:rsid w:val="00194FE3"/>
    <w:rsid w:val="00194FF4"/>
    <w:rsid w:val="001950A4"/>
    <w:rsid w:val="001950C8"/>
    <w:rsid w:val="001951DF"/>
    <w:rsid w:val="00195206"/>
    <w:rsid w:val="00195375"/>
    <w:rsid w:val="0019542A"/>
    <w:rsid w:val="00195555"/>
    <w:rsid w:val="001956B9"/>
    <w:rsid w:val="001956DD"/>
    <w:rsid w:val="00195764"/>
    <w:rsid w:val="00195927"/>
    <w:rsid w:val="001959EC"/>
    <w:rsid w:val="00195BE1"/>
    <w:rsid w:val="00195C21"/>
    <w:rsid w:val="00195D36"/>
    <w:rsid w:val="00195F15"/>
    <w:rsid w:val="00195F3C"/>
    <w:rsid w:val="00195F45"/>
    <w:rsid w:val="00196026"/>
    <w:rsid w:val="00196095"/>
    <w:rsid w:val="00196114"/>
    <w:rsid w:val="00196179"/>
    <w:rsid w:val="00196205"/>
    <w:rsid w:val="0019623D"/>
    <w:rsid w:val="00196255"/>
    <w:rsid w:val="0019625E"/>
    <w:rsid w:val="001963B5"/>
    <w:rsid w:val="001965A5"/>
    <w:rsid w:val="00196703"/>
    <w:rsid w:val="001967E7"/>
    <w:rsid w:val="00196843"/>
    <w:rsid w:val="001969ED"/>
    <w:rsid w:val="00196A19"/>
    <w:rsid w:val="00196A50"/>
    <w:rsid w:val="00196DD3"/>
    <w:rsid w:val="00196DF8"/>
    <w:rsid w:val="00196EBD"/>
    <w:rsid w:val="00196F47"/>
    <w:rsid w:val="00196FE9"/>
    <w:rsid w:val="001970B8"/>
    <w:rsid w:val="001970BC"/>
    <w:rsid w:val="00197106"/>
    <w:rsid w:val="001971C4"/>
    <w:rsid w:val="001971CC"/>
    <w:rsid w:val="00197263"/>
    <w:rsid w:val="001973FC"/>
    <w:rsid w:val="00197665"/>
    <w:rsid w:val="001976E0"/>
    <w:rsid w:val="001977D9"/>
    <w:rsid w:val="00197A6F"/>
    <w:rsid w:val="00197A90"/>
    <w:rsid w:val="00197ACE"/>
    <w:rsid w:val="00197D8D"/>
    <w:rsid w:val="00197DDF"/>
    <w:rsid w:val="00197EA8"/>
    <w:rsid w:val="00197F23"/>
    <w:rsid w:val="00197F6C"/>
    <w:rsid w:val="001A0004"/>
    <w:rsid w:val="001A014A"/>
    <w:rsid w:val="001A017D"/>
    <w:rsid w:val="001A021E"/>
    <w:rsid w:val="001A0421"/>
    <w:rsid w:val="001A065C"/>
    <w:rsid w:val="001A06B7"/>
    <w:rsid w:val="001A07D9"/>
    <w:rsid w:val="001A0908"/>
    <w:rsid w:val="001A0B8F"/>
    <w:rsid w:val="001A0BAF"/>
    <w:rsid w:val="001A0CBD"/>
    <w:rsid w:val="001A0D16"/>
    <w:rsid w:val="001A0E1B"/>
    <w:rsid w:val="001A1011"/>
    <w:rsid w:val="001A1047"/>
    <w:rsid w:val="001A1059"/>
    <w:rsid w:val="001A12E2"/>
    <w:rsid w:val="001A135F"/>
    <w:rsid w:val="001A1539"/>
    <w:rsid w:val="001A1604"/>
    <w:rsid w:val="001A161D"/>
    <w:rsid w:val="001A177F"/>
    <w:rsid w:val="001A1856"/>
    <w:rsid w:val="001A19E1"/>
    <w:rsid w:val="001A1A4E"/>
    <w:rsid w:val="001A1BD4"/>
    <w:rsid w:val="001A1BF3"/>
    <w:rsid w:val="001A1C1A"/>
    <w:rsid w:val="001A1C23"/>
    <w:rsid w:val="001A1C6C"/>
    <w:rsid w:val="001A1D5B"/>
    <w:rsid w:val="001A1E15"/>
    <w:rsid w:val="001A1E18"/>
    <w:rsid w:val="001A1E59"/>
    <w:rsid w:val="001A1EEE"/>
    <w:rsid w:val="001A20C9"/>
    <w:rsid w:val="001A225B"/>
    <w:rsid w:val="001A229F"/>
    <w:rsid w:val="001A22A0"/>
    <w:rsid w:val="001A2314"/>
    <w:rsid w:val="001A234B"/>
    <w:rsid w:val="001A2354"/>
    <w:rsid w:val="001A23AF"/>
    <w:rsid w:val="001A24D5"/>
    <w:rsid w:val="001A24D8"/>
    <w:rsid w:val="001A258F"/>
    <w:rsid w:val="001A2628"/>
    <w:rsid w:val="001A2724"/>
    <w:rsid w:val="001A27FA"/>
    <w:rsid w:val="001A2803"/>
    <w:rsid w:val="001A295F"/>
    <w:rsid w:val="001A2CFB"/>
    <w:rsid w:val="001A2D63"/>
    <w:rsid w:val="001A2D7D"/>
    <w:rsid w:val="001A2E53"/>
    <w:rsid w:val="001A2EAD"/>
    <w:rsid w:val="001A303C"/>
    <w:rsid w:val="001A31D0"/>
    <w:rsid w:val="001A32E3"/>
    <w:rsid w:val="001A3347"/>
    <w:rsid w:val="001A35E5"/>
    <w:rsid w:val="001A3952"/>
    <w:rsid w:val="001A3A09"/>
    <w:rsid w:val="001A3ADC"/>
    <w:rsid w:val="001A3B97"/>
    <w:rsid w:val="001A3C0B"/>
    <w:rsid w:val="001A3C4D"/>
    <w:rsid w:val="001A3D13"/>
    <w:rsid w:val="001A3D5A"/>
    <w:rsid w:val="001A3D92"/>
    <w:rsid w:val="001A3DE3"/>
    <w:rsid w:val="001A3DEA"/>
    <w:rsid w:val="001A3F23"/>
    <w:rsid w:val="001A4167"/>
    <w:rsid w:val="001A41BC"/>
    <w:rsid w:val="001A4296"/>
    <w:rsid w:val="001A42A0"/>
    <w:rsid w:val="001A42BA"/>
    <w:rsid w:val="001A43E1"/>
    <w:rsid w:val="001A4460"/>
    <w:rsid w:val="001A45D2"/>
    <w:rsid w:val="001A4874"/>
    <w:rsid w:val="001A48AD"/>
    <w:rsid w:val="001A4C4A"/>
    <w:rsid w:val="001A4C63"/>
    <w:rsid w:val="001A4CD5"/>
    <w:rsid w:val="001A4E7F"/>
    <w:rsid w:val="001A4F00"/>
    <w:rsid w:val="001A4F96"/>
    <w:rsid w:val="001A5052"/>
    <w:rsid w:val="001A52C0"/>
    <w:rsid w:val="001A5366"/>
    <w:rsid w:val="001A5430"/>
    <w:rsid w:val="001A549F"/>
    <w:rsid w:val="001A554E"/>
    <w:rsid w:val="001A5604"/>
    <w:rsid w:val="001A5609"/>
    <w:rsid w:val="001A5656"/>
    <w:rsid w:val="001A56E1"/>
    <w:rsid w:val="001A577E"/>
    <w:rsid w:val="001A5827"/>
    <w:rsid w:val="001A5A68"/>
    <w:rsid w:val="001A5A9C"/>
    <w:rsid w:val="001A5D0E"/>
    <w:rsid w:val="001A5F1C"/>
    <w:rsid w:val="001A5F5F"/>
    <w:rsid w:val="001A5F8F"/>
    <w:rsid w:val="001A60AE"/>
    <w:rsid w:val="001A61C3"/>
    <w:rsid w:val="001A6347"/>
    <w:rsid w:val="001A651F"/>
    <w:rsid w:val="001A6566"/>
    <w:rsid w:val="001A65BC"/>
    <w:rsid w:val="001A667D"/>
    <w:rsid w:val="001A66A7"/>
    <w:rsid w:val="001A6807"/>
    <w:rsid w:val="001A6846"/>
    <w:rsid w:val="001A68EA"/>
    <w:rsid w:val="001A6A06"/>
    <w:rsid w:val="001A6BD4"/>
    <w:rsid w:val="001A6D48"/>
    <w:rsid w:val="001A6EE3"/>
    <w:rsid w:val="001A6F3E"/>
    <w:rsid w:val="001A6F9F"/>
    <w:rsid w:val="001A7061"/>
    <w:rsid w:val="001A7116"/>
    <w:rsid w:val="001A7188"/>
    <w:rsid w:val="001A71F2"/>
    <w:rsid w:val="001A7244"/>
    <w:rsid w:val="001A726C"/>
    <w:rsid w:val="001A7538"/>
    <w:rsid w:val="001A7559"/>
    <w:rsid w:val="001A76B3"/>
    <w:rsid w:val="001A7770"/>
    <w:rsid w:val="001A77D5"/>
    <w:rsid w:val="001A7875"/>
    <w:rsid w:val="001A787F"/>
    <w:rsid w:val="001A7929"/>
    <w:rsid w:val="001A799A"/>
    <w:rsid w:val="001A79DD"/>
    <w:rsid w:val="001A7AAD"/>
    <w:rsid w:val="001A7BB0"/>
    <w:rsid w:val="001A7BBD"/>
    <w:rsid w:val="001A7D48"/>
    <w:rsid w:val="001A7DD3"/>
    <w:rsid w:val="001A7E40"/>
    <w:rsid w:val="001A7F04"/>
    <w:rsid w:val="001B0055"/>
    <w:rsid w:val="001B00FA"/>
    <w:rsid w:val="001B0166"/>
    <w:rsid w:val="001B03CE"/>
    <w:rsid w:val="001B03FB"/>
    <w:rsid w:val="001B0423"/>
    <w:rsid w:val="001B04E3"/>
    <w:rsid w:val="001B0712"/>
    <w:rsid w:val="001B0760"/>
    <w:rsid w:val="001B08A3"/>
    <w:rsid w:val="001B0AC0"/>
    <w:rsid w:val="001B0B4E"/>
    <w:rsid w:val="001B0C34"/>
    <w:rsid w:val="001B0C53"/>
    <w:rsid w:val="001B0C69"/>
    <w:rsid w:val="001B0C74"/>
    <w:rsid w:val="001B0CF6"/>
    <w:rsid w:val="001B0FD4"/>
    <w:rsid w:val="001B1075"/>
    <w:rsid w:val="001B10AB"/>
    <w:rsid w:val="001B1261"/>
    <w:rsid w:val="001B139B"/>
    <w:rsid w:val="001B1534"/>
    <w:rsid w:val="001B1559"/>
    <w:rsid w:val="001B16C1"/>
    <w:rsid w:val="001B171F"/>
    <w:rsid w:val="001B1742"/>
    <w:rsid w:val="001B1747"/>
    <w:rsid w:val="001B1763"/>
    <w:rsid w:val="001B19C3"/>
    <w:rsid w:val="001B19C8"/>
    <w:rsid w:val="001B19CD"/>
    <w:rsid w:val="001B1B64"/>
    <w:rsid w:val="001B1C7E"/>
    <w:rsid w:val="001B1D7D"/>
    <w:rsid w:val="001B1DCB"/>
    <w:rsid w:val="001B1E1A"/>
    <w:rsid w:val="001B1E38"/>
    <w:rsid w:val="001B1E6C"/>
    <w:rsid w:val="001B1F71"/>
    <w:rsid w:val="001B1FA6"/>
    <w:rsid w:val="001B1FE0"/>
    <w:rsid w:val="001B2039"/>
    <w:rsid w:val="001B25EE"/>
    <w:rsid w:val="001B262E"/>
    <w:rsid w:val="001B268A"/>
    <w:rsid w:val="001B26C3"/>
    <w:rsid w:val="001B2725"/>
    <w:rsid w:val="001B272E"/>
    <w:rsid w:val="001B2821"/>
    <w:rsid w:val="001B2B38"/>
    <w:rsid w:val="001B2C95"/>
    <w:rsid w:val="001B2CF5"/>
    <w:rsid w:val="001B2E3D"/>
    <w:rsid w:val="001B2E47"/>
    <w:rsid w:val="001B2F21"/>
    <w:rsid w:val="001B31F8"/>
    <w:rsid w:val="001B3256"/>
    <w:rsid w:val="001B331F"/>
    <w:rsid w:val="001B3484"/>
    <w:rsid w:val="001B34F2"/>
    <w:rsid w:val="001B35C6"/>
    <w:rsid w:val="001B39A9"/>
    <w:rsid w:val="001B3A01"/>
    <w:rsid w:val="001B3A5A"/>
    <w:rsid w:val="001B3AE4"/>
    <w:rsid w:val="001B3BD9"/>
    <w:rsid w:val="001B3BF3"/>
    <w:rsid w:val="001B3C33"/>
    <w:rsid w:val="001B3C3F"/>
    <w:rsid w:val="001B3C9A"/>
    <w:rsid w:val="001B3CE7"/>
    <w:rsid w:val="001B3CF0"/>
    <w:rsid w:val="001B3D5B"/>
    <w:rsid w:val="001B3DB6"/>
    <w:rsid w:val="001B3E7B"/>
    <w:rsid w:val="001B3E7C"/>
    <w:rsid w:val="001B3EED"/>
    <w:rsid w:val="001B3F57"/>
    <w:rsid w:val="001B3F6E"/>
    <w:rsid w:val="001B4003"/>
    <w:rsid w:val="001B4140"/>
    <w:rsid w:val="001B4148"/>
    <w:rsid w:val="001B4251"/>
    <w:rsid w:val="001B43EE"/>
    <w:rsid w:val="001B456F"/>
    <w:rsid w:val="001B45EC"/>
    <w:rsid w:val="001B45FC"/>
    <w:rsid w:val="001B46C2"/>
    <w:rsid w:val="001B47BD"/>
    <w:rsid w:val="001B4843"/>
    <w:rsid w:val="001B4845"/>
    <w:rsid w:val="001B4916"/>
    <w:rsid w:val="001B4979"/>
    <w:rsid w:val="001B49D8"/>
    <w:rsid w:val="001B4B0C"/>
    <w:rsid w:val="001B4B3E"/>
    <w:rsid w:val="001B4C82"/>
    <w:rsid w:val="001B4D1C"/>
    <w:rsid w:val="001B4EA3"/>
    <w:rsid w:val="001B4FA1"/>
    <w:rsid w:val="001B4FF7"/>
    <w:rsid w:val="001B50E5"/>
    <w:rsid w:val="001B5334"/>
    <w:rsid w:val="001B53A8"/>
    <w:rsid w:val="001B5418"/>
    <w:rsid w:val="001B5424"/>
    <w:rsid w:val="001B5547"/>
    <w:rsid w:val="001B5550"/>
    <w:rsid w:val="001B5570"/>
    <w:rsid w:val="001B55F4"/>
    <w:rsid w:val="001B56A5"/>
    <w:rsid w:val="001B5798"/>
    <w:rsid w:val="001B57CD"/>
    <w:rsid w:val="001B5901"/>
    <w:rsid w:val="001B592E"/>
    <w:rsid w:val="001B5B31"/>
    <w:rsid w:val="001B5BA3"/>
    <w:rsid w:val="001B5BD5"/>
    <w:rsid w:val="001B5CBF"/>
    <w:rsid w:val="001B5D52"/>
    <w:rsid w:val="001B5F7D"/>
    <w:rsid w:val="001B5FA8"/>
    <w:rsid w:val="001B60D1"/>
    <w:rsid w:val="001B613F"/>
    <w:rsid w:val="001B622C"/>
    <w:rsid w:val="001B644B"/>
    <w:rsid w:val="001B6463"/>
    <w:rsid w:val="001B6486"/>
    <w:rsid w:val="001B64A9"/>
    <w:rsid w:val="001B65E8"/>
    <w:rsid w:val="001B6645"/>
    <w:rsid w:val="001B66E4"/>
    <w:rsid w:val="001B675F"/>
    <w:rsid w:val="001B6780"/>
    <w:rsid w:val="001B6876"/>
    <w:rsid w:val="001B6B7F"/>
    <w:rsid w:val="001B6E9A"/>
    <w:rsid w:val="001B6EBC"/>
    <w:rsid w:val="001B6EFA"/>
    <w:rsid w:val="001B702C"/>
    <w:rsid w:val="001B7085"/>
    <w:rsid w:val="001B710B"/>
    <w:rsid w:val="001B7257"/>
    <w:rsid w:val="001B7318"/>
    <w:rsid w:val="001B7526"/>
    <w:rsid w:val="001B75C8"/>
    <w:rsid w:val="001B7805"/>
    <w:rsid w:val="001B78FC"/>
    <w:rsid w:val="001B796E"/>
    <w:rsid w:val="001B799B"/>
    <w:rsid w:val="001B7B49"/>
    <w:rsid w:val="001B7BA3"/>
    <w:rsid w:val="001B7F8A"/>
    <w:rsid w:val="001C0077"/>
    <w:rsid w:val="001C00EF"/>
    <w:rsid w:val="001C011A"/>
    <w:rsid w:val="001C0192"/>
    <w:rsid w:val="001C01D6"/>
    <w:rsid w:val="001C0201"/>
    <w:rsid w:val="001C0246"/>
    <w:rsid w:val="001C02B5"/>
    <w:rsid w:val="001C02F8"/>
    <w:rsid w:val="001C0381"/>
    <w:rsid w:val="001C04B6"/>
    <w:rsid w:val="001C0678"/>
    <w:rsid w:val="001C06AE"/>
    <w:rsid w:val="001C06F5"/>
    <w:rsid w:val="001C071E"/>
    <w:rsid w:val="001C08C6"/>
    <w:rsid w:val="001C0A87"/>
    <w:rsid w:val="001C0AA7"/>
    <w:rsid w:val="001C0BAB"/>
    <w:rsid w:val="001C0BE3"/>
    <w:rsid w:val="001C0BF8"/>
    <w:rsid w:val="001C1066"/>
    <w:rsid w:val="001C1189"/>
    <w:rsid w:val="001C1326"/>
    <w:rsid w:val="001C132C"/>
    <w:rsid w:val="001C14EA"/>
    <w:rsid w:val="001C151F"/>
    <w:rsid w:val="001C164C"/>
    <w:rsid w:val="001C16A5"/>
    <w:rsid w:val="001C175C"/>
    <w:rsid w:val="001C17F8"/>
    <w:rsid w:val="001C19B8"/>
    <w:rsid w:val="001C19D5"/>
    <w:rsid w:val="001C1A90"/>
    <w:rsid w:val="001C1B2A"/>
    <w:rsid w:val="001C1B2D"/>
    <w:rsid w:val="001C1BF0"/>
    <w:rsid w:val="001C1CBD"/>
    <w:rsid w:val="001C1EE1"/>
    <w:rsid w:val="001C216E"/>
    <w:rsid w:val="001C231B"/>
    <w:rsid w:val="001C2332"/>
    <w:rsid w:val="001C23C8"/>
    <w:rsid w:val="001C2471"/>
    <w:rsid w:val="001C256C"/>
    <w:rsid w:val="001C2588"/>
    <w:rsid w:val="001C2644"/>
    <w:rsid w:val="001C2777"/>
    <w:rsid w:val="001C2969"/>
    <w:rsid w:val="001C2A33"/>
    <w:rsid w:val="001C2AF3"/>
    <w:rsid w:val="001C2BC8"/>
    <w:rsid w:val="001C2C77"/>
    <w:rsid w:val="001C2CDB"/>
    <w:rsid w:val="001C2D06"/>
    <w:rsid w:val="001C2D9C"/>
    <w:rsid w:val="001C2E14"/>
    <w:rsid w:val="001C2F83"/>
    <w:rsid w:val="001C302B"/>
    <w:rsid w:val="001C3043"/>
    <w:rsid w:val="001C30BE"/>
    <w:rsid w:val="001C317F"/>
    <w:rsid w:val="001C321A"/>
    <w:rsid w:val="001C3226"/>
    <w:rsid w:val="001C3338"/>
    <w:rsid w:val="001C3396"/>
    <w:rsid w:val="001C3409"/>
    <w:rsid w:val="001C343A"/>
    <w:rsid w:val="001C3455"/>
    <w:rsid w:val="001C3602"/>
    <w:rsid w:val="001C378A"/>
    <w:rsid w:val="001C3830"/>
    <w:rsid w:val="001C38D1"/>
    <w:rsid w:val="001C397C"/>
    <w:rsid w:val="001C3A9A"/>
    <w:rsid w:val="001C3B76"/>
    <w:rsid w:val="001C3BFA"/>
    <w:rsid w:val="001C3C2A"/>
    <w:rsid w:val="001C3C6A"/>
    <w:rsid w:val="001C3C9D"/>
    <w:rsid w:val="001C3E3B"/>
    <w:rsid w:val="001C40AA"/>
    <w:rsid w:val="001C4270"/>
    <w:rsid w:val="001C432F"/>
    <w:rsid w:val="001C447F"/>
    <w:rsid w:val="001C45CD"/>
    <w:rsid w:val="001C46FF"/>
    <w:rsid w:val="001C470E"/>
    <w:rsid w:val="001C4751"/>
    <w:rsid w:val="001C4772"/>
    <w:rsid w:val="001C47AD"/>
    <w:rsid w:val="001C4A04"/>
    <w:rsid w:val="001C4B9F"/>
    <w:rsid w:val="001C4C1B"/>
    <w:rsid w:val="001C4DC4"/>
    <w:rsid w:val="001C5120"/>
    <w:rsid w:val="001C5167"/>
    <w:rsid w:val="001C51DA"/>
    <w:rsid w:val="001C5223"/>
    <w:rsid w:val="001C54A6"/>
    <w:rsid w:val="001C54AA"/>
    <w:rsid w:val="001C54C9"/>
    <w:rsid w:val="001C5539"/>
    <w:rsid w:val="001C5590"/>
    <w:rsid w:val="001C55A5"/>
    <w:rsid w:val="001C58B4"/>
    <w:rsid w:val="001C5A3D"/>
    <w:rsid w:val="001C5BC5"/>
    <w:rsid w:val="001C5C38"/>
    <w:rsid w:val="001C5CE1"/>
    <w:rsid w:val="001C5CEA"/>
    <w:rsid w:val="001C5CEF"/>
    <w:rsid w:val="001C5E6F"/>
    <w:rsid w:val="001C5EDE"/>
    <w:rsid w:val="001C5FA0"/>
    <w:rsid w:val="001C5FF8"/>
    <w:rsid w:val="001C606F"/>
    <w:rsid w:val="001C6134"/>
    <w:rsid w:val="001C6161"/>
    <w:rsid w:val="001C617C"/>
    <w:rsid w:val="001C638A"/>
    <w:rsid w:val="001C639F"/>
    <w:rsid w:val="001C6407"/>
    <w:rsid w:val="001C6461"/>
    <w:rsid w:val="001C65B3"/>
    <w:rsid w:val="001C66AF"/>
    <w:rsid w:val="001C66B4"/>
    <w:rsid w:val="001C66C0"/>
    <w:rsid w:val="001C6898"/>
    <w:rsid w:val="001C689C"/>
    <w:rsid w:val="001C69EF"/>
    <w:rsid w:val="001C6AE7"/>
    <w:rsid w:val="001C6B9E"/>
    <w:rsid w:val="001C6D0C"/>
    <w:rsid w:val="001C6E4E"/>
    <w:rsid w:val="001C6F97"/>
    <w:rsid w:val="001C715C"/>
    <w:rsid w:val="001C71BE"/>
    <w:rsid w:val="001C71DD"/>
    <w:rsid w:val="001C741F"/>
    <w:rsid w:val="001C746C"/>
    <w:rsid w:val="001C74BE"/>
    <w:rsid w:val="001C753F"/>
    <w:rsid w:val="001C759F"/>
    <w:rsid w:val="001C75BF"/>
    <w:rsid w:val="001C7742"/>
    <w:rsid w:val="001C77DB"/>
    <w:rsid w:val="001C7974"/>
    <w:rsid w:val="001C7BBC"/>
    <w:rsid w:val="001C7DB8"/>
    <w:rsid w:val="001C7E6A"/>
    <w:rsid w:val="001C7EBD"/>
    <w:rsid w:val="001C7FBD"/>
    <w:rsid w:val="001C7FC9"/>
    <w:rsid w:val="001D0077"/>
    <w:rsid w:val="001D030A"/>
    <w:rsid w:val="001D0361"/>
    <w:rsid w:val="001D044A"/>
    <w:rsid w:val="001D051D"/>
    <w:rsid w:val="001D0608"/>
    <w:rsid w:val="001D0653"/>
    <w:rsid w:val="001D08B9"/>
    <w:rsid w:val="001D0977"/>
    <w:rsid w:val="001D0A2D"/>
    <w:rsid w:val="001D0B07"/>
    <w:rsid w:val="001D0B5A"/>
    <w:rsid w:val="001D0DD7"/>
    <w:rsid w:val="001D0E89"/>
    <w:rsid w:val="001D0E96"/>
    <w:rsid w:val="001D0EB0"/>
    <w:rsid w:val="001D0FCB"/>
    <w:rsid w:val="001D0FFD"/>
    <w:rsid w:val="001D1093"/>
    <w:rsid w:val="001D10A8"/>
    <w:rsid w:val="001D112C"/>
    <w:rsid w:val="001D1344"/>
    <w:rsid w:val="001D1366"/>
    <w:rsid w:val="001D14EF"/>
    <w:rsid w:val="001D1575"/>
    <w:rsid w:val="001D157B"/>
    <w:rsid w:val="001D1593"/>
    <w:rsid w:val="001D163B"/>
    <w:rsid w:val="001D1742"/>
    <w:rsid w:val="001D19AA"/>
    <w:rsid w:val="001D1A8C"/>
    <w:rsid w:val="001D1AF3"/>
    <w:rsid w:val="001D1B40"/>
    <w:rsid w:val="001D1B86"/>
    <w:rsid w:val="001D1BFF"/>
    <w:rsid w:val="001D1C72"/>
    <w:rsid w:val="001D1CB2"/>
    <w:rsid w:val="001D1DCF"/>
    <w:rsid w:val="001D1DD7"/>
    <w:rsid w:val="001D1EBE"/>
    <w:rsid w:val="001D1F81"/>
    <w:rsid w:val="001D1FD5"/>
    <w:rsid w:val="001D2098"/>
    <w:rsid w:val="001D20F3"/>
    <w:rsid w:val="001D211E"/>
    <w:rsid w:val="001D23B7"/>
    <w:rsid w:val="001D24B6"/>
    <w:rsid w:val="001D2542"/>
    <w:rsid w:val="001D2608"/>
    <w:rsid w:val="001D263A"/>
    <w:rsid w:val="001D26CB"/>
    <w:rsid w:val="001D2806"/>
    <w:rsid w:val="001D2863"/>
    <w:rsid w:val="001D28A6"/>
    <w:rsid w:val="001D2927"/>
    <w:rsid w:val="001D2AC5"/>
    <w:rsid w:val="001D2B09"/>
    <w:rsid w:val="001D2C16"/>
    <w:rsid w:val="001D2C6E"/>
    <w:rsid w:val="001D2DF6"/>
    <w:rsid w:val="001D2F17"/>
    <w:rsid w:val="001D3009"/>
    <w:rsid w:val="001D3052"/>
    <w:rsid w:val="001D32CD"/>
    <w:rsid w:val="001D3417"/>
    <w:rsid w:val="001D34BC"/>
    <w:rsid w:val="001D3620"/>
    <w:rsid w:val="001D3761"/>
    <w:rsid w:val="001D376F"/>
    <w:rsid w:val="001D3808"/>
    <w:rsid w:val="001D380A"/>
    <w:rsid w:val="001D3884"/>
    <w:rsid w:val="001D3A3A"/>
    <w:rsid w:val="001D3A71"/>
    <w:rsid w:val="001D3A7E"/>
    <w:rsid w:val="001D3BDA"/>
    <w:rsid w:val="001D3E51"/>
    <w:rsid w:val="001D3F26"/>
    <w:rsid w:val="001D3FE4"/>
    <w:rsid w:val="001D403D"/>
    <w:rsid w:val="001D40D2"/>
    <w:rsid w:val="001D411C"/>
    <w:rsid w:val="001D4144"/>
    <w:rsid w:val="001D42F9"/>
    <w:rsid w:val="001D44AD"/>
    <w:rsid w:val="001D461D"/>
    <w:rsid w:val="001D4670"/>
    <w:rsid w:val="001D47BC"/>
    <w:rsid w:val="001D492D"/>
    <w:rsid w:val="001D49B6"/>
    <w:rsid w:val="001D49EE"/>
    <w:rsid w:val="001D4B6E"/>
    <w:rsid w:val="001D4BED"/>
    <w:rsid w:val="001D4C52"/>
    <w:rsid w:val="001D4CCB"/>
    <w:rsid w:val="001D4FF5"/>
    <w:rsid w:val="001D51E3"/>
    <w:rsid w:val="001D51E4"/>
    <w:rsid w:val="001D52CD"/>
    <w:rsid w:val="001D53BB"/>
    <w:rsid w:val="001D5570"/>
    <w:rsid w:val="001D55C8"/>
    <w:rsid w:val="001D55EE"/>
    <w:rsid w:val="001D5648"/>
    <w:rsid w:val="001D57D3"/>
    <w:rsid w:val="001D58FE"/>
    <w:rsid w:val="001D598B"/>
    <w:rsid w:val="001D5B45"/>
    <w:rsid w:val="001D5C81"/>
    <w:rsid w:val="001D5CA4"/>
    <w:rsid w:val="001D5CEF"/>
    <w:rsid w:val="001D5D1F"/>
    <w:rsid w:val="001D5DFE"/>
    <w:rsid w:val="001D5ECD"/>
    <w:rsid w:val="001D5EEA"/>
    <w:rsid w:val="001D5F11"/>
    <w:rsid w:val="001D5F61"/>
    <w:rsid w:val="001D6024"/>
    <w:rsid w:val="001D60FC"/>
    <w:rsid w:val="001D61CE"/>
    <w:rsid w:val="001D6218"/>
    <w:rsid w:val="001D6301"/>
    <w:rsid w:val="001D64ED"/>
    <w:rsid w:val="001D654A"/>
    <w:rsid w:val="001D65A5"/>
    <w:rsid w:val="001D6672"/>
    <w:rsid w:val="001D683B"/>
    <w:rsid w:val="001D68F5"/>
    <w:rsid w:val="001D6997"/>
    <w:rsid w:val="001D69B3"/>
    <w:rsid w:val="001D6ABA"/>
    <w:rsid w:val="001D6B61"/>
    <w:rsid w:val="001D6D57"/>
    <w:rsid w:val="001D6D69"/>
    <w:rsid w:val="001D6DFE"/>
    <w:rsid w:val="001D6E1E"/>
    <w:rsid w:val="001D6E60"/>
    <w:rsid w:val="001D6F07"/>
    <w:rsid w:val="001D6F11"/>
    <w:rsid w:val="001D6F2A"/>
    <w:rsid w:val="001D6F46"/>
    <w:rsid w:val="001D6F8C"/>
    <w:rsid w:val="001D6FD3"/>
    <w:rsid w:val="001D6FEC"/>
    <w:rsid w:val="001D7087"/>
    <w:rsid w:val="001D7094"/>
    <w:rsid w:val="001D7163"/>
    <w:rsid w:val="001D71AA"/>
    <w:rsid w:val="001D7281"/>
    <w:rsid w:val="001D74E1"/>
    <w:rsid w:val="001D788F"/>
    <w:rsid w:val="001D7A13"/>
    <w:rsid w:val="001D7E56"/>
    <w:rsid w:val="001D7F76"/>
    <w:rsid w:val="001D7FEE"/>
    <w:rsid w:val="001E007A"/>
    <w:rsid w:val="001E0161"/>
    <w:rsid w:val="001E0253"/>
    <w:rsid w:val="001E0427"/>
    <w:rsid w:val="001E04B0"/>
    <w:rsid w:val="001E055B"/>
    <w:rsid w:val="001E066C"/>
    <w:rsid w:val="001E076E"/>
    <w:rsid w:val="001E09A2"/>
    <w:rsid w:val="001E0AD2"/>
    <w:rsid w:val="001E0AFE"/>
    <w:rsid w:val="001E0B2E"/>
    <w:rsid w:val="001E0D16"/>
    <w:rsid w:val="001E0F0E"/>
    <w:rsid w:val="001E0F44"/>
    <w:rsid w:val="001E0F91"/>
    <w:rsid w:val="001E0FB7"/>
    <w:rsid w:val="001E1028"/>
    <w:rsid w:val="001E1039"/>
    <w:rsid w:val="001E1125"/>
    <w:rsid w:val="001E1273"/>
    <w:rsid w:val="001E134A"/>
    <w:rsid w:val="001E13CC"/>
    <w:rsid w:val="001E157E"/>
    <w:rsid w:val="001E1592"/>
    <w:rsid w:val="001E1807"/>
    <w:rsid w:val="001E1A53"/>
    <w:rsid w:val="001E1B93"/>
    <w:rsid w:val="001E1D0C"/>
    <w:rsid w:val="001E1DB4"/>
    <w:rsid w:val="001E1E40"/>
    <w:rsid w:val="001E1E79"/>
    <w:rsid w:val="001E1F32"/>
    <w:rsid w:val="001E2083"/>
    <w:rsid w:val="001E20FA"/>
    <w:rsid w:val="001E218B"/>
    <w:rsid w:val="001E22D6"/>
    <w:rsid w:val="001E2318"/>
    <w:rsid w:val="001E233D"/>
    <w:rsid w:val="001E2365"/>
    <w:rsid w:val="001E23A5"/>
    <w:rsid w:val="001E23DF"/>
    <w:rsid w:val="001E2576"/>
    <w:rsid w:val="001E261C"/>
    <w:rsid w:val="001E264E"/>
    <w:rsid w:val="001E2654"/>
    <w:rsid w:val="001E2752"/>
    <w:rsid w:val="001E2757"/>
    <w:rsid w:val="001E280B"/>
    <w:rsid w:val="001E28C8"/>
    <w:rsid w:val="001E28D3"/>
    <w:rsid w:val="001E28DE"/>
    <w:rsid w:val="001E2973"/>
    <w:rsid w:val="001E29A4"/>
    <w:rsid w:val="001E29C3"/>
    <w:rsid w:val="001E2A00"/>
    <w:rsid w:val="001E2B7E"/>
    <w:rsid w:val="001E2B8E"/>
    <w:rsid w:val="001E2D2F"/>
    <w:rsid w:val="001E2E7C"/>
    <w:rsid w:val="001E2EEE"/>
    <w:rsid w:val="001E2F6A"/>
    <w:rsid w:val="001E307D"/>
    <w:rsid w:val="001E3202"/>
    <w:rsid w:val="001E3367"/>
    <w:rsid w:val="001E3469"/>
    <w:rsid w:val="001E35B4"/>
    <w:rsid w:val="001E36E7"/>
    <w:rsid w:val="001E3771"/>
    <w:rsid w:val="001E3888"/>
    <w:rsid w:val="001E391C"/>
    <w:rsid w:val="001E395E"/>
    <w:rsid w:val="001E3981"/>
    <w:rsid w:val="001E3B0D"/>
    <w:rsid w:val="001E3B3E"/>
    <w:rsid w:val="001E3C65"/>
    <w:rsid w:val="001E3DB9"/>
    <w:rsid w:val="001E3FC6"/>
    <w:rsid w:val="001E4026"/>
    <w:rsid w:val="001E4045"/>
    <w:rsid w:val="001E40E8"/>
    <w:rsid w:val="001E41F8"/>
    <w:rsid w:val="001E4253"/>
    <w:rsid w:val="001E4402"/>
    <w:rsid w:val="001E483F"/>
    <w:rsid w:val="001E4A4B"/>
    <w:rsid w:val="001E4A76"/>
    <w:rsid w:val="001E4A88"/>
    <w:rsid w:val="001E4B6B"/>
    <w:rsid w:val="001E4C3F"/>
    <w:rsid w:val="001E4CB9"/>
    <w:rsid w:val="001E4D6A"/>
    <w:rsid w:val="001E4E30"/>
    <w:rsid w:val="001E4F19"/>
    <w:rsid w:val="001E4F94"/>
    <w:rsid w:val="001E509D"/>
    <w:rsid w:val="001E51B1"/>
    <w:rsid w:val="001E5226"/>
    <w:rsid w:val="001E529F"/>
    <w:rsid w:val="001E5472"/>
    <w:rsid w:val="001E56F4"/>
    <w:rsid w:val="001E5721"/>
    <w:rsid w:val="001E5744"/>
    <w:rsid w:val="001E589C"/>
    <w:rsid w:val="001E593B"/>
    <w:rsid w:val="001E597A"/>
    <w:rsid w:val="001E59A0"/>
    <w:rsid w:val="001E59F2"/>
    <w:rsid w:val="001E5AA3"/>
    <w:rsid w:val="001E5AEC"/>
    <w:rsid w:val="001E5B64"/>
    <w:rsid w:val="001E5B95"/>
    <w:rsid w:val="001E5BC0"/>
    <w:rsid w:val="001E5BFA"/>
    <w:rsid w:val="001E5DA9"/>
    <w:rsid w:val="001E5E1C"/>
    <w:rsid w:val="001E5E6C"/>
    <w:rsid w:val="001E6029"/>
    <w:rsid w:val="001E618B"/>
    <w:rsid w:val="001E622C"/>
    <w:rsid w:val="001E628A"/>
    <w:rsid w:val="001E62AA"/>
    <w:rsid w:val="001E62E7"/>
    <w:rsid w:val="001E6335"/>
    <w:rsid w:val="001E6372"/>
    <w:rsid w:val="001E63A9"/>
    <w:rsid w:val="001E6633"/>
    <w:rsid w:val="001E6857"/>
    <w:rsid w:val="001E68DF"/>
    <w:rsid w:val="001E69FE"/>
    <w:rsid w:val="001E6B46"/>
    <w:rsid w:val="001E6B90"/>
    <w:rsid w:val="001E6BE5"/>
    <w:rsid w:val="001E6E01"/>
    <w:rsid w:val="001E6E29"/>
    <w:rsid w:val="001E6E4F"/>
    <w:rsid w:val="001E6F74"/>
    <w:rsid w:val="001E6FA5"/>
    <w:rsid w:val="001E7094"/>
    <w:rsid w:val="001E716E"/>
    <w:rsid w:val="001E72F2"/>
    <w:rsid w:val="001E734A"/>
    <w:rsid w:val="001E7418"/>
    <w:rsid w:val="001E7423"/>
    <w:rsid w:val="001E747C"/>
    <w:rsid w:val="001E7519"/>
    <w:rsid w:val="001E78F4"/>
    <w:rsid w:val="001E7910"/>
    <w:rsid w:val="001E79A0"/>
    <w:rsid w:val="001E7B37"/>
    <w:rsid w:val="001E7BC4"/>
    <w:rsid w:val="001E7CB1"/>
    <w:rsid w:val="001E7D89"/>
    <w:rsid w:val="001E7D9E"/>
    <w:rsid w:val="001E7F2B"/>
    <w:rsid w:val="001E7F34"/>
    <w:rsid w:val="001F003C"/>
    <w:rsid w:val="001F009C"/>
    <w:rsid w:val="001F0101"/>
    <w:rsid w:val="001F01A1"/>
    <w:rsid w:val="001F01D3"/>
    <w:rsid w:val="001F0283"/>
    <w:rsid w:val="001F0331"/>
    <w:rsid w:val="001F0457"/>
    <w:rsid w:val="001F048C"/>
    <w:rsid w:val="001F04D0"/>
    <w:rsid w:val="001F055B"/>
    <w:rsid w:val="001F06A6"/>
    <w:rsid w:val="001F0729"/>
    <w:rsid w:val="001F076B"/>
    <w:rsid w:val="001F080C"/>
    <w:rsid w:val="001F0821"/>
    <w:rsid w:val="001F08EE"/>
    <w:rsid w:val="001F0933"/>
    <w:rsid w:val="001F0984"/>
    <w:rsid w:val="001F09BA"/>
    <w:rsid w:val="001F0A2F"/>
    <w:rsid w:val="001F0AFE"/>
    <w:rsid w:val="001F0B21"/>
    <w:rsid w:val="001F0BD9"/>
    <w:rsid w:val="001F0C2A"/>
    <w:rsid w:val="001F0C4C"/>
    <w:rsid w:val="001F0CD2"/>
    <w:rsid w:val="001F0CF0"/>
    <w:rsid w:val="001F0EE3"/>
    <w:rsid w:val="001F0FED"/>
    <w:rsid w:val="001F10EB"/>
    <w:rsid w:val="001F1207"/>
    <w:rsid w:val="001F1234"/>
    <w:rsid w:val="001F12C9"/>
    <w:rsid w:val="001F1312"/>
    <w:rsid w:val="001F133C"/>
    <w:rsid w:val="001F16A6"/>
    <w:rsid w:val="001F16EE"/>
    <w:rsid w:val="001F1740"/>
    <w:rsid w:val="001F17D3"/>
    <w:rsid w:val="001F1844"/>
    <w:rsid w:val="001F18BD"/>
    <w:rsid w:val="001F198C"/>
    <w:rsid w:val="001F1B9B"/>
    <w:rsid w:val="001F1EBC"/>
    <w:rsid w:val="001F1EDA"/>
    <w:rsid w:val="001F1F9B"/>
    <w:rsid w:val="001F1FC5"/>
    <w:rsid w:val="001F2011"/>
    <w:rsid w:val="001F20BE"/>
    <w:rsid w:val="001F2291"/>
    <w:rsid w:val="001F24C1"/>
    <w:rsid w:val="001F24C2"/>
    <w:rsid w:val="001F2621"/>
    <w:rsid w:val="001F27E6"/>
    <w:rsid w:val="001F2850"/>
    <w:rsid w:val="001F28F8"/>
    <w:rsid w:val="001F291A"/>
    <w:rsid w:val="001F29CB"/>
    <w:rsid w:val="001F2A0A"/>
    <w:rsid w:val="001F2A56"/>
    <w:rsid w:val="001F2B8A"/>
    <w:rsid w:val="001F2BBD"/>
    <w:rsid w:val="001F2BFE"/>
    <w:rsid w:val="001F2C2E"/>
    <w:rsid w:val="001F2CB0"/>
    <w:rsid w:val="001F2D17"/>
    <w:rsid w:val="001F3124"/>
    <w:rsid w:val="001F3484"/>
    <w:rsid w:val="001F357A"/>
    <w:rsid w:val="001F35B7"/>
    <w:rsid w:val="001F35E1"/>
    <w:rsid w:val="001F3732"/>
    <w:rsid w:val="001F3749"/>
    <w:rsid w:val="001F38E1"/>
    <w:rsid w:val="001F3A0C"/>
    <w:rsid w:val="001F3AAE"/>
    <w:rsid w:val="001F3ACA"/>
    <w:rsid w:val="001F3C0F"/>
    <w:rsid w:val="001F3C68"/>
    <w:rsid w:val="001F3C6F"/>
    <w:rsid w:val="001F3CEB"/>
    <w:rsid w:val="001F3D78"/>
    <w:rsid w:val="001F3DF2"/>
    <w:rsid w:val="001F3DF6"/>
    <w:rsid w:val="001F3E34"/>
    <w:rsid w:val="001F3E37"/>
    <w:rsid w:val="001F4041"/>
    <w:rsid w:val="001F40A1"/>
    <w:rsid w:val="001F40CC"/>
    <w:rsid w:val="001F4207"/>
    <w:rsid w:val="001F423C"/>
    <w:rsid w:val="001F42CF"/>
    <w:rsid w:val="001F43DD"/>
    <w:rsid w:val="001F456B"/>
    <w:rsid w:val="001F4581"/>
    <w:rsid w:val="001F4643"/>
    <w:rsid w:val="001F4822"/>
    <w:rsid w:val="001F48FA"/>
    <w:rsid w:val="001F490A"/>
    <w:rsid w:val="001F4A1F"/>
    <w:rsid w:val="001F4AA3"/>
    <w:rsid w:val="001F4B95"/>
    <w:rsid w:val="001F4BF5"/>
    <w:rsid w:val="001F4C0D"/>
    <w:rsid w:val="001F4C93"/>
    <w:rsid w:val="001F4CBC"/>
    <w:rsid w:val="001F4CEC"/>
    <w:rsid w:val="001F4D25"/>
    <w:rsid w:val="001F4D75"/>
    <w:rsid w:val="001F4DED"/>
    <w:rsid w:val="001F4E20"/>
    <w:rsid w:val="001F4F76"/>
    <w:rsid w:val="001F4FC1"/>
    <w:rsid w:val="001F5136"/>
    <w:rsid w:val="001F54F3"/>
    <w:rsid w:val="001F5567"/>
    <w:rsid w:val="001F5572"/>
    <w:rsid w:val="001F55E2"/>
    <w:rsid w:val="001F55E8"/>
    <w:rsid w:val="001F57CE"/>
    <w:rsid w:val="001F58C9"/>
    <w:rsid w:val="001F59AB"/>
    <w:rsid w:val="001F5A69"/>
    <w:rsid w:val="001F5B7F"/>
    <w:rsid w:val="001F5B8E"/>
    <w:rsid w:val="001F5C6B"/>
    <w:rsid w:val="001F5CC4"/>
    <w:rsid w:val="001F5CD4"/>
    <w:rsid w:val="001F5E58"/>
    <w:rsid w:val="001F5E61"/>
    <w:rsid w:val="001F6019"/>
    <w:rsid w:val="001F605E"/>
    <w:rsid w:val="001F60DE"/>
    <w:rsid w:val="001F6131"/>
    <w:rsid w:val="001F6297"/>
    <w:rsid w:val="001F64F8"/>
    <w:rsid w:val="001F65BC"/>
    <w:rsid w:val="001F661B"/>
    <w:rsid w:val="001F6673"/>
    <w:rsid w:val="001F66D5"/>
    <w:rsid w:val="001F66D6"/>
    <w:rsid w:val="001F66EB"/>
    <w:rsid w:val="001F671A"/>
    <w:rsid w:val="001F6757"/>
    <w:rsid w:val="001F67F9"/>
    <w:rsid w:val="001F6866"/>
    <w:rsid w:val="001F68E9"/>
    <w:rsid w:val="001F6B97"/>
    <w:rsid w:val="001F6D00"/>
    <w:rsid w:val="001F6D4D"/>
    <w:rsid w:val="001F6DFF"/>
    <w:rsid w:val="001F6F07"/>
    <w:rsid w:val="001F6FED"/>
    <w:rsid w:val="001F7181"/>
    <w:rsid w:val="001F7197"/>
    <w:rsid w:val="001F71DE"/>
    <w:rsid w:val="001F7264"/>
    <w:rsid w:val="001F726E"/>
    <w:rsid w:val="001F727E"/>
    <w:rsid w:val="001F7434"/>
    <w:rsid w:val="001F7837"/>
    <w:rsid w:val="001F7859"/>
    <w:rsid w:val="001F78C6"/>
    <w:rsid w:val="001F79AE"/>
    <w:rsid w:val="001F7B90"/>
    <w:rsid w:val="001F7C4F"/>
    <w:rsid w:val="001F7D05"/>
    <w:rsid w:val="001F7DDF"/>
    <w:rsid w:val="001F7DFD"/>
    <w:rsid w:val="001F7E1C"/>
    <w:rsid w:val="001F7E5E"/>
    <w:rsid w:val="00200471"/>
    <w:rsid w:val="002005EE"/>
    <w:rsid w:val="00200632"/>
    <w:rsid w:val="00200676"/>
    <w:rsid w:val="00200855"/>
    <w:rsid w:val="00200969"/>
    <w:rsid w:val="00200B9E"/>
    <w:rsid w:val="00200C1D"/>
    <w:rsid w:val="00200C88"/>
    <w:rsid w:val="00200E7C"/>
    <w:rsid w:val="00201023"/>
    <w:rsid w:val="0020102A"/>
    <w:rsid w:val="002010C7"/>
    <w:rsid w:val="002010EE"/>
    <w:rsid w:val="0020119A"/>
    <w:rsid w:val="002011A2"/>
    <w:rsid w:val="002011D6"/>
    <w:rsid w:val="002011EF"/>
    <w:rsid w:val="00201220"/>
    <w:rsid w:val="002012D0"/>
    <w:rsid w:val="002012D4"/>
    <w:rsid w:val="002012ED"/>
    <w:rsid w:val="0020134C"/>
    <w:rsid w:val="00201588"/>
    <w:rsid w:val="002015F3"/>
    <w:rsid w:val="00201675"/>
    <w:rsid w:val="002016B8"/>
    <w:rsid w:val="00201806"/>
    <w:rsid w:val="0020183F"/>
    <w:rsid w:val="00201855"/>
    <w:rsid w:val="002018C1"/>
    <w:rsid w:val="00201944"/>
    <w:rsid w:val="00201A2A"/>
    <w:rsid w:val="00201AC2"/>
    <w:rsid w:val="00201C4F"/>
    <w:rsid w:val="00201D9A"/>
    <w:rsid w:val="00201EC6"/>
    <w:rsid w:val="00201FBC"/>
    <w:rsid w:val="0020202B"/>
    <w:rsid w:val="002020CB"/>
    <w:rsid w:val="00202248"/>
    <w:rsid w:val="0020228A"/>
    <w:rsid w:val="002022A8"/>
    <w:rsid w:val="00202308"/>
    <w:rsid w:val="0020246D"/>
    <w:rsid w:val="002024E6"/>
    <w:rsid w:val="00202608"/>
    <w:rsid w:val="00202639"/>
    <w:rsid w:val="002026AA"/>
    <w:rsid w:val="002026C4"/>
    <w:rsid w:val="002027FC"/>
    <w:rsid w:val="00202846"/>
    <w:rsid w:val="002028CB"/>
    <w:rsid w:val="00202A70"/>
    <w:rsid w:val="00202CBF"/>
    <w:rsid w:val="00202CFC"/>
    <w:rsid w:val="00202EE7"/>
    <w:rsid w:val="00202EEF"/>
    <w:rsid w:val="00202F52"/>
    <w:rsid w:val="00202FC2"/>
    <w:rsid w:val="00202FFB"/>
    <w:rsid w:val="002031EE"/>
    <w:rsid w:val="002033F5"/>
    <w:rsid w:val="002034DD"/>
    <w:rsid w:val="002035DB"/>
    <w:rsid w:val="00203646"/>
    <w:rsid w:val="00203737"/>
    <w:rsid w:val="00203874"/>
    <w:rsid w:val="0020392B"/>
    <w:rsid w:val="00203A67"/>
    <w:rsid w:val="00203A91"/>
    <w:rsid w:val="00203B30"/>
    <w:rsid w:val="00203B5C"/>
    <w:rsid w:val="00203BB6"/>
    <w:rsid w:val="00203BD8"/>
    <w:rsid w:val="00203C73"/>
    <w:rsid w:val="00203D8A"/>
    <w:rsid w:val="00203E99"/>
    <w:rsid w:val="00203F8C"/>
    <w:rsid w:val="00203F8E"/>
    <w:rsid w:val="00204043"/>
    <w:rsid w:val="00204046"/>
    <w:rsid w:val="00204093"/>
    <w:rsid w:val="00204127"/>
    <w:rsid w:val="002043DE"/>
    <w:rsid w:val="00204405"/>
    <w:rsid w:val="00204447"/>
    <w:rsid w:val="002045A1"/>
    <w:rsid w:val="002045B5"/>
    <w:rsid w:val="002045D5"/>
    <w:rsid w:val="002046FD"/>
    <w:rsid w:val="0020471B"/>
    <w:rsid w:val="0020486C"/>
    <w:rsid w:val="002048B7"/>
    <w:rsid w:val="002048CC"/>
    <w:rsid w:val="0020495D"/>
    <w:rsid w:val="002049DC"/>
    <w:rsid w:val="00204A2D"/>
    <w:rsid w:val="00204A40"/>
    <w:rsid w:val="00204A82"/>
    <w:rsid w:val="00204B96"/>
    <w:rsid w:val="00204E43"/>
    <w:rsid w:val="00204EFC"/>
    <w:rsid w:val="002050F8"/>
    <w:rsid w:val="002050FD"/>
    <w:rsid w:val="0020514B"/>
    <w:rsid w:val="00205155"/>
    <w:rsid w:val="002051E2"/>
    <w:rsid w:val="002052EB"/>
    <w:rsid w:val="00205358"/>
    <w:rsid w:val="00205433"/>
    <w:rsid w:val="00205440"/>
    <w:rsid w:val="0020576E"/>
    <w:rsid w:val="0020577F"/>
    <w:rsid w:val="00205898"/>
    <w:rsid w:val="00205B9F"/>
    <w:rsid w:val="00205BC8"/>
    <w:rsid w:val="00205C5A"/>
    <w:rsid w:val="00205C7E"/>
    <w:rsid w:val="00205D23"/>
    <w:rsid w:val="00205DBF"/>
    <w:rsid w:val="00205FAF"/>
    <w:rsid w:val="0020616B"/>
    <w:rsid w:val="0020619D"/>
    <w:rsid w:val="0020627E"/>
    <w:rsid w:val="00206349"/>
    <w:rsid w:val="00206383"/>
    <w:rsid w:val="0020645E"/>
    <w:rsid w:val="002064C0"/>
    <w:rsid w:val="00206559"/>
    <w:rsid w:val="0020656E"/>
    <w:rsid w:val="00206598"/>
    <w:rsid w:val="00206616"/>
    <w:rsid w:val="00206845"/>
    <w:rsid w:val="00206A44"/>
    <w:rsid w:val="00206A5F"/>
    <w:rsid w:val="00206A9A"/>
    <w:rsid w:val="00206BAC"/>
    <w:rsid w:val="00206C67"/>
    <w:rsid w:val="00206D5B"/>
    <w:rsid w:val="00206D8C"/>
    <w:rsid w:val="00206E4C"/>
    <w:rsid w:val="00206E4E"/>
    <w:rsid w:val="00206F0F"/>
    <w:rsid w:val="00206FB3"/>
    <w:rsid w:val="00206FF7"/>
    <w:rsid w:val="0020722E"/>
    <w:rsid w:val="0020728E"/>
    <w:rsid w:val="00207298"/>
    <w:rsid w:val="002072BF"/>
    <w:rsid w:val="00207445"/>
    <w:rsid w:val="002074C3"/>
    <w:rsid w:val="002074F8"/>
    <w:rsid w:val="0020753C"/>
    <w:rsid w:val="00207567"/>
    <w:rsid w:val="002075EB"/>
    <w:rsid w:val="0020765F"/>
    <w:rsid w:val="002077AC"/>
    <w:rsid w:val="00207A18"/>
    <w:rsid w:val="00207A78"/>
    <w:rsid w:val="00207A95"/>
    <w:rsid w:val="00207B4D"/>
    <w:rsid w:val="00207C1F"/>
    <w:rsid w:val="00207D0F"/>
    <w:rsid w:val="00207D4B"/>
    <w:rsid w:val="00207DD4"/>
    <w:rsid w:val="00207FE6"/>
    <w:rsid w:val="002103B0"/>
    <w:rsid w:val="002103C6"/>
    <w:rsid w:val="002103C9"/>
    <w:rsid w:val="002103DE"/>
    <w:rsid w:val="0021044F"/>
    <w:rsid w:val="0021048F"/>
    <w:rsid w:val="002104D4"/>
    <w:rsid w:val="002105A1"/>
    <w:rsid w:val="002105CD"/>
    <w:rsid w:val="00210621"/>
    <w:rsid w:val="00210698"/>
    <w:rsid w:val="002107B8"/>
    <w:rsid w:val="00210913"/>
    <w:rsid w:val="00210916"/>
    <w:rsid w:val="00210979"/>
    <w:rsid w:val="00210983"/>
    <w:rsid w:val="002109D0"/>
    <w:rsid w:val="00210A6F"/>
    <w:rsid w:val="00210A76"/>
    <w:rsid w:val="00210A7D"/>
    <w:rsid w:val="00210B93"/>
    <w:rsid w:val="00210BC0"/>
    <w:rsid w:val="00210FC4"/>
    <w:rsid w:val="0021101A"/>
    <w:rsid w:val="0021129A"/>
    <w:rsid w:val="002112FF"/>
    <w:rsid w:val="002117E8"/>
    <w:rsid w:val="002118F0"/>
    <w:rsid w:val="0021190B"/>
    <w:rsid w:val="00211985"/>
    <w:rsid w:val="00211AF9"/>
    <w:rsid w:val="00211B04"/>
    <w:rsid w:val="00211B62"/>
    <w:rsid w:val="00211D2F"/>
    <w:rsid w:val="00211DBE"/>
    <w:rsid w:val="00211F9A"/>
    <w:rsid w:val="00211FFA"/>
    <w:rsid w:val="00212034"/>
    <w:rsid w:val="0021206D"/>
    <w:rsid w:val="002120DF"/>
    <w:rsid w:val="002122A7"/>
    <w:rsid w:val="002122D6"/>
    <w:rsid w:val="0021233C"/>
    <w:rsid w:val="00212352"/>
    <w:rsid w:val="002123DC"/>
    <w:rsid w:val="002124EE"/>
    <w:rsid w:val="002125FF"/>
    <w:rsid w:val="00212657"/>
    <w:rsid w:val="0021273D"/>
    <w:rsid w:val="002128C8"/>
    <w:rsid w:val="002128CD"/>
    <w:rsid w:val="0021290D"/>
    <w:rsid w:val="0021290E"/>
    <w:rsid w:val="00212947"/>
    <w:rsid w:val="0021297E"/>
    <w:rsid w:val="00212986"/>
    <w:rsid w:val="0021299F"/>
    <w:rsid w:val="002129C1"/>
    <w:rsid w:val="00212AE4"/>
    <w:rsid w:val="00212B59"/>
    <w:rsid w:val="00212CAD"/>
    <w:rsid w:val="00212CD0"/>
    <w:rsid w:val="00212D27"/>
    <w:rsid w:val="00212E75"/>
    <w:rsid w:val="00212FDC"/>
    <w:rsid w:val="0021306B"/>
    <w:rsid w:val="00213185"/>
    <w:rsid w:val="002131FF"/>
    <w:rsid w:val="00213207"/>
    <w:rsid w:val="002132BC"/>
    <w:rsid w:val="0021330D"/>
    <w:rsid w:val="00213350"/>
    <w:rsid w:val="002134BA"/>
    <w:rsid w:val="002134EB"/>
    <w:rsid w:val="0021352C"/>
    <w:rsid w:val="00213543"/>
    <w:rsid w:val="0021356C"/>
    <w:rsid w:val="002136AB"/>
    <w:rsid w:val="002136B0"/>
    <w:rsid w:val="0021375E"/>
    <w:rsid w:val="00213815"/>
    <w:rsid w:val="00213857"/>
    <w:rsid w:val="002138B3"/>
    <w:rsid w:val="002138EE"/>
    <w:rsid w:val="002139FF"/>
    <w:rsid w:val="00213A76"/>
    <w:rsid w:val="00213D95"/>
    <w:rsid w:val="00213DAF"/>
    <w:rsid w:val="00213E0E"/>
    <w:rsid w:val="00213FB5"/>
    <w:rsid w:val="00214176"/>
    <w:rsid w:val="00214333"/>
    <w:rsid w:val="0021437B"/>
    <w:rsid w:val="00214463"/>
    <w:rsid w:val="00214576"/>
    <w:rsid w:val="00214711"/>
    <w:rsid w:val="00214721"/>
    <w:rsid w:val="002147A9"/>
    <w:rsid w:val="002147C6"/>
    <w:rsid w:val="00214856"/>
    <w:rsid w:val="002148C6"/>
    <w:rsid w:val="0021497A"/>
    <w:rsid w:val="00214ABA"/>
    <w:rsid w:val="00214B17"/>
    <w:rsid w:val="00214CDD"/>
    <w:rsid w:val="0021505F"/>
    <w:rsid w:val="002150CB"/>
    <w:rsid w:val="002151EC"/>
    <w:rsid w:val="002151EE"/>
    <w:rsid w:val="00215230"/>
    <w:rsid w:val="0021528F"/>
    <w:rsid w:val="002153EE"/>
    <w:rsid w:val="00215430"/>
    <w:rsid w:val="002155B9"/>
    <w:rsid w:val="00215688"/>
    <w:rsid w:val="0021569E"/>
    <w:rsid w:val="002156FD"/>
    <w:rsid w:val="00215939"/>
    <w:rsid w:val="00215989"/>
    <w:rsid w:val="0021598B"/>
    <w:rsid w:val="00215A5D"/>
    <w:rsid w:val="00215AB7"/>
    <w:rsid w:val="00215AD5"/>
    <w:rsid w:val="00215ADA"/>
    <w:rsid w:val="00215BBB"/>
    <w:rsid w:val="00215BD3"/>
    <w:rsid w:val="00215C64"/>
    <w:rsid w:val="00215F3D"/>
    <w:rsid w:val="00215F74"/>
    <w:rsid w:val="00215FDF"/>
    <w:rsid w:val="00216097"/>
    <w:rsid w:val="002160B0"/>
    <w:rsid w:val="00216161"/>
    <w:rsid w:val="00216357"/>
    <w:rsid w:val="0021647D"/>
    <w:rsid w:val="002164EA"/>
    <w:rsid w:val="0021651D"/>
    <w:rsid w:val="002165A5"/>
    <w:rsid w:val="002166C8"/>
    <w:rsid w:val="0021678B"/>
    <w:rsid w:val="002168D7"/>
    <w:rsid w:val="00216C75"/>
    <w:rsid w:val="00216C89"/>
    <w:rsid w:val="00216D94"/>
    <w:rsid w:val="00216E81"/>
    <w:rsid w:val="002170E0"/>
    <w:rsid w:val="00217148"/>
    <w:rsid w:val="0021718F"/>
    <w:rsid w:val="002171B6"/>
    <w:rsid w:val="00217225"/>
    <w:rsid w:val="00217262"/>
    <w:rsid w:val="002174D7"/>
    <w:rsid w:val="002175BD"/>
    <w:rsid w:val="00217631"/>
    <w:rsid w:val="00217646"/>
    <w:rsid w:val="0021764D"/>
    <w:rsid w:val="0021768E"/>
    <w:rsid w:val="0021773E"/>
    <w:rsid w:val="00217AFC"/>
    <w:rsid w:val="00217BB1"/>
    <w:rsid w:val="00217C26"/>
    <w:rsid w:val="00217D03"/>
    <w:rsid w:val="00217E81"/>
    <w:rsid w:val="00217F83"/>
    <w:rsid w:val="00217FE7"/>
    <w:rsid w:val="002200B6"/>
    <w:rsid w:val="0022014E"/>
    <w:rsid w:val="00220181"/>
    <w:rsid w:val="002201C7"/>
    <w:rsid w:val="002202DE"/>
    <w:rsid w:val="00220406"/>
    <w:rsid w:val="002204A8"/>
    <w:rsid w:val="00220575"/>
    <w:rsid w:val="002205A4"/>
    <w:rsid w:val="00220607"/>
    <w:rsid w:val="0022078D"/>
    <w:rsid w:val="002209C2"/>
    <w:rsid w:val="00220A37"/>
    <w:rsid w:val="00220B83"/>
    <w:rsid w:val="00220BC4"/>
    <w:rsid w:val="00220CC4"/>
    <w:rsid w:val="00220D29"/>
    <w:rsid w:val="00220D42"/>
    <w:rsid w:val="002210AF"/>
    <w:rsid w:val="002210B8"/>
    <w:rsid w:val="002212DA"/>
    <w:rsid w:val="0022134E"/>
    <w:rsid w:val="002215D4"/>
    <w:rsid w:val="002215F7"/>
    <w:rsid w:val="00221765"/>
    <w:rsid w:val="0022176D"/>
    <w:rsid w:val="0022180E"/>
    <w:rsid w:val="002218A0"/>
    <w:rsid w:val="0022198D"/>
    <w:rsid w:val="00221A08"/>
    <w:rsid w:val="00221B6D"/>
    <w:rsid w:val="00221BFD"/>
    <w:rsid w:val="00221E04"/>
    <w:rsid w:val="00221E5F"/>
    <w:rsid w:val="002220FD"/>
    <w:rsid w:val="00222136"/>
    <w:rsid w:val="00222384"/>
    <w:rsid w:val="002224FA"/>
    <w:rsid w:val="00222531"/>
    <w:rsid w:val="00222582"/>
    <w:rsid w:val="0022258C"/>
    <w:rsid w:val="002225E7"/>
    <w:rsid w:val="002226EB"/>
    <w:rsid w:val="00222798"/>
    <w:rsid w:val="0022283D"/>
    <w:rsid w:val="002228E6"/>
    <w:rsid w:val="00222B64"/>
    <w:rsid w:val="00222BAD"/>
    <w:rsid w:val="00222C45"/>
    <w:rsid w:val="00222CE1"/>
    <w:rsid w:val="0022302C"/>
    <w:rsid w:val="0022306A"/>
    <w:rsid w:val="002233F4"/>
    <w:rsid w:val="002235F2"/>
    <w:rsid w:val="00223758"/>
    <w:rsid w:val="0022378C"/>
    <w:rsid w:val="00223841"/>
    <w:rsid w:val="0022395D"/>
    <w:rsid w:val="002239F2"/>
    <w:rsid w:val="00223D1C"/>
    <w:rsid w:val="00223D5C"/>
    <w:rsid w:val="00223D92"/>
    <w:rsid w:val="00223E7F"/>
    <w:rsid w:val="00223F1F"/>
    <w:rsid w:val="00223F45"/>
    <w:rsid w:val="00223F49"/>
    <w:rsid w:val="0022403B"/>
    <w:rsid w:val="002240FD"/>
    <w:rsid w:val="00224114"/>
    <w:rsid w:val="00224164"/>
    <w:rsid w:val="00224180"/>
    <w:rsid w:val="002241AB"/>
    <w:rsid w:val="00224242"/>
    <w:rsid w:val="002243CC"/>
    <w:rsid w:val="00224589"/>
    <w:rsid w:val="002245A8"/>
    <w:rsid w:val="00224647"/>
    <w:rsid w:val="00224657"/>
    <w:rsid w:val="002246A7"/>
    <w:rsid w:val="002247AC"/>
    <w:rsid w:val="002249C9"/>
    <w:rsid w:val="00224AB0"/>
    <w:rsid w:val="00224B77"/>
    <w:rsid w:val="00224BA5"/>
    <w:rsid w:val="00224D3C"/>
    <w:rsid w:val="00224E00"/>
    <w:rsid w:val="00224E95"/>
    <w:rsid w:val="0022507F"/>
    <w:rsid w:val="00225084"/>
    <w:rsid w:val="0022530A"/>
    <w:rsid w:val="0022538C"/>
    <w:rsid w:val="00225447"/>
    <w:rsid w:val="0022554E"/>
    <w:rsid w:val="002255C5"/>
    <w:rsid w:val="00225858"/>
    <w:rsid w:val="002258BE"/>
    <w:rsid w:val="002258CB"/>
    <w:rsid w:val="0022597F"/>
    <w:rsid w:val="00225A57"/>
    <w:rsid w:val="00225CB2"/>
    <w:rsid w:val="00225DA5"/>
    <w:rsid w:val="00225DF1"/>
    <w:rsid w:val="00225DFA"/>
    <w:rsid w:val="00225E3E"/>
    <w:rsid w:val="00225EC1"/>
    <w:rsid w:val="00225F37"/>
    <w:rsid w:val="002260A5"/>
    <w:rsid w:val="00226464"/>
    <w:rsid w:val="00226529"/>
    <w:rsid w:val="002265DF"/>
    <w:rsid w:val="0022675C"/>
    <w:rsid w:val="002267A5"/>
    <w:rsid w:val="002268C0"/>
    <w:rsid w:val="0022697A"/>
    <w:rsid w:val="002269C7"/>
    <w:rsid w:val="00226A15"/>
    <w:rsid w:val="00226C7E"/>
    <w:rsid w:val="00226DAB"/>
    <w:rsid w:val="00226DD2"/>
    <w:rsid w:val="00226DE5"/>
    <w:rsid w:val="00226DF3"/>
    <w:rsid w:val="0022717E"/>
    <w:rsid w:val="0022742E"/>
    <w:rsid w:val="002275EF"/>
    <w:rsid w:val="0022765C"/>
    <w:rsid w:val="002276B7"/>
    <w:rsid w:val="002278E4"/>
    <w:rsid w:val="002278F7"/>
    <w:rsid w:val="00227900"/>
    <w:rsid w:val="002279B0"/>
    <w:rsid w:val="00227A43"/>
    <w:rsid w:val="00227B47"/>
    <w:rsid w:val="002300CF"/>
    <w:rsid w:val="00230119"/>
    <w:rsid w:val="002304F9"/>
    <w:rsid w:val="0023054B"/>
    <w:rsid w:val="00230658"/>
    <w:rsid w:val="00230671"/>
    <w:rsid w:val="002308C1"/>
    <w:rsid w:val="002308D4"/>
    <w:rsid w:val="002309AA"/>
    <w:rsid w:val="002309EB"/>
    <w:rsid w:val="00230B0D"/>
    <w:rsid w:val="00230CDF"/>
    <w:rsid w:val="00230D2E"/>
    <w:rsid w:val="00230D87"/>
    <w:rsid w:val="00230E05"/>
    <w:rsid w:val="00230E75"/>
    <w:rsid w:val="00231032"/>
    <w:rsid w:val="00231154"/>
    <w:rsid w:val="00231235"/>
    <w:rsid w:val="00231246"/>
    <w:rsid w:val="00231324"/>
    <w:rsid w:val="002314DF"/>
    <w:rsid w:val="00231630"/>
    <w:rsid w:val="002317EE"/>
    <w:rsid w:val="00231A15"/>
    <w:rsid w:val="00231A63"/>
    <w:rsid w:val="00231B72"/>
    <w:rsid w:val="00231D9B"/>
    <w:rsid w:val="00231DCE"/>
    <w:rsid w:val="00231E7D"/>
    <w:rsid w:val="00231EC7"/>
    <w:rsid w:val="002320C1"/>
    <w:rsid w:val="00232271"/>
    <w:rsid w:val="002322EB"/>
    <w:rsid w:val="00232376"/>
    <w:rsid w:val="002323B2"/>
    <w:rsid w:val="002324C7"/>
    <w:rsid w:val="00232522"/>
    <w:rsid w:val="00232660"/>
    <w:rsid w:val="00232737"/>
    <w:rsid w:val="0023274E"/>
    <w:rsid w:val="00232966"/>
    <w:rsid w:val="002329C1"/>
    <w:rsid w:val="00232A0B"/>
    <w:rsid w:val="00232B64"/>
    <w:rsid w:val="00232E5D"/>
    <w:rsid w:val="00232E92"/>
    <w:rsid w:val="00232F4F"/>
    <w:rsid w:val="002332A5"/>
    <w:rsid w:val="00233346"/>
    <w:rsid w:val="0023340F"/>
    <w:rsid w:val="002335D4"/>
    <w:rsid w:val="0023361F"/>
    <w:rsid w:val="002336D7"/>
    <w:rsid w:val="002336D8"/>
    <w:rsid w:val="0023377A"/>
    <w:rsid w:val="002337E6"/>
    <w:rsid w:val="002338C2"/>
    <w:rsid w:val="002339CD"/>
    <w:rsid w:val="00233B23"/>
    <w:rsid w:val="00233BD0"/>
    <w:rsid w:val="00233C0E"/>
    <w:rsid w:val="00233D0D"/>
    <w:rsid w:val="00234159"/>
    <w:rsid w:val="002341EF"/>
    <w:rsid w:val="002342EB"/>
    <w:rsid w:val="00234347"/>
    <w:rsid w:val="002343DD"/>
    <w:rsid w:val="00234493"/>
    <w:rsid w:val="002344B6"/>
    <w:rsid w:val="002344FD"/>
    <w:rsid w:val="00234586"/>
    <w:rsid w:val="0023461C"/>
    <w:rsid w:val="0023474B"/>
    <w:rsid w:val="002348D5"/>
    <w:rsid w:val="00234A40"/>
    <w:rsid w:val="00234A83"/>
    <w:rsid w:val="00234B8D"/>
    <w:rsid w:val="00234B96"/>
    <w:rsid w:val="00234C45"/>
    <w:rsid w:val="00234C53"/>
    <w:rsid w:val="00234C79"/>
    <w:rsid w:val="00234D21"/>
    <w:rsid w:val="00234DF0"/>
    <w:rsid w:val="00234E00"/>
    <w:rsid w:val="00234E20"/>
    <w:rsid w:val="00234E66"/>
    <w:rsid w:val="00234E82"/>
    <w:rsid w:val="00234F17"/>
    <w:rsid w:val="00234FE7"/>
    <w:rsid w:val="00235187"/>
    <w:rsid w:val="0023518C"/>
    <w:rsid w:val="0023521C"/>
    <w:rsid w:val="00235265"/>
    <w:rsid w:val="002352F4"/>
    <w:rsid w:val="00235346"/>
    <w:rsid w:val="002353D9"/>
    <w:rsid w:val="00235479"/>
    <w:rsid w:val="002354E5"/>
    <w:rsid w:val="00235513"/>
    <w:rsid w:val="0023555F"/>
    <w:rsid w:val="00235835"/>
    <w:rsid w:val="00235933"/>
    <w:rsid w:val="002359B4"/>
    <w:rsid w:val="002359CE"/>
    <w:rsid w:val="00235A44"/>
    <w:rsid w:val="00235ABE"/>
    <w:rsid w:val="00235C75"/>
    <w:rsid w:val="00235E71"/>
    <w:rsid w:val="00235E9B"/>
    <w:rsid w:val="00235F5E"/>
    <w:rsid w:val="00235F75"/>
    <w:rsid w:val="0023604C"/>
    <w:rsid w:val="002360F2"/>
    <w:rsid w:val="0023613F"/>
    <w:rsid w:val="0023614E"/>
    <w:rsid w:val="0023625A"/>
    <w:rsid w:val="0023637F"/>
    <w:rsid w:val="00236593"/>
    <w:rsid w:val="00236644"/>
    <w:rsid w:val="002366AA"/>
    <w:rsid w:val="002367AF"/>
    <w:rsid w:val="002368D4"/>
    <w:rsid w:val="002369B0"/>
    <w:rsid w:val="00236A7B"/>
    <w:rsid w:val="00236B03"/>
    <w:rsid w:val="00236B5A"/>
    <w:rsid w:val="00236DBD"/>
    <w:rsid w:val="00236E69"/>
    <w:rsid w:val="00236EC0"/>
    <w:rsid w:val="00236EC1"/>
    <w:rsid w:val="00236F69"/>
    <w:rsid w:val="0023713F"/>
    <w:rsid w:val="00237158"/>
    <w:rsid w:val="002371AC"/>
    <w:rsid w:val="002372BA"/>
    <w:rsid w:val="002372F4"/>
    <w:rsid w:val="002372FD"/>
    <w:rsid w:val="002373A8"/>
    <w:rsid w:val="00237403"/>
    <w:rsid w:val="0023758D"/>
    <w:rsid w:val="0023768F"/>
    <w:rsid w:val="0023770D"/>
    <w:rsid w:val="0023780A"/>
    <w:rsid w:val="00237A48"/>
    <w:rsid w:val="00237A9E"/>
    <w:rsid w:val="00237ADB"/>
    <w:rsid w:val="00237C75"/>
    <w:rsid w:val="00237CEC"/>
    <w:rsid w:val="00237E76"/>
    <w:rsid w:val="00237FEB"/>
    <w:rsid w:val="00240092"/>
    <w:rsid w:val="0024009D"/>
    <w:rsid w:val="002400CF"/>
    <w:rsid w:val="00240158"/>
    <w:rsid w:val="0024018D"/>
    <w:rsid w:val="0024036F"/>
    <w:rsid w:val="0024044B"/>
    <w:rsid w:val="0024068D"/>
    <w:rsid w:val="002407EA"/>
    <w:rsid w:val="00240884"/>
    <w:rsid w:val="00240896"/>
    <w:rsid w:val="002408BB"/>
    <w:rsid w:val="002409A7"/>
    <w:rsid w:val="00240A3C"/>
    <w:rsid w:val="00240AFC"/>
    <w:rsid w:val="00240B16"/>
    <w:rsid w:val="00240C5B"/>
    <w:rsid w:val="00240DE3"/>
    <w:rsid w:val="00240E48"/>
    <w:rsid w:val="00240F99"/>
    <w:rsid w:val="00240FE5"/>
    <w:rsid w:val="0024107C"/>
    <w:rsid w:val="00241088"/>
    <w:rsid w:val="00241101"/>
    <w:rsid w:val="00241205"/>
    <w:rsid w:val="00241275"/>
    <w:rsid w:val="002412ED"/>
    <w:rsid w:val="00241448"/>
    <w:rsid w:val="0024151E"/>
    <w:rsid w:val="00241779"/>
    <w:rsid w:val="00241808"/>
    <w:rsid w:val="002419ED"/>
    <w:rsid w:val="00241A49"/>
    <w:rsid w:val="00241A89"/>
    <w:rsid w:val="00241B0F"/>
    <w:rsid w:val="00241B26"/>
    <w:rsid w:val="00241B38"/>
    <w:rsid w:val="00241BD4"/>
    <w:rsid w:val="00241CB3"/>
    <w:rsid w:val="00241CCD"/>
    <w:rsid w:val="00241D16"/>
    <w:rsid w:val="00241D92"/>
    <w:rsid w:val="00241DC4"/>
    <w:rsid w:val="00241F9D"/>
    <w:rsid w:val="002421D2"/>
    <w:rsid w:val="002422D7"/>
    <w:rsid w:val="0024231F"/>
    <w:rsid w:val="00242441"/>
    <w:rsid w:val="0024250B"/>
    <w:rsid w:val="0024250C"/>
    <w:rsid w:val="002425FA"/>
    <w:rsid w:val="002426E9"/>
    <w:rsid w:val="00242753"/>
    <w:rsid w:val="002427FE"/>
    <w:rsid w:val="00242834"/>
    <w:rsid w:val="00242874"/>
    <w:rsid w:val="002428DF"/>
    <w:rsid w:val="0024297B"/>
    <w:rsid w:val="00242A13"/>
    <w:rsid w:val="00242AE4"/>
    <w:rsid w:val="00242C1F"/>
    <w:rsid w:val="00242F76"/>
    <w:rsid w:val="00242FD9"/>
    <w:rsid w:val="00242FDF"/>
    <w:rsid w:val="00243007"/>
    <w:rsid w:val="002430AE"/>
    <w:rsid w:val="00243113"/>
    <w:rsid w:val="0024332D"/>
    <w:rsid w:val="0024335B"/>
    <w:rsid w:val="002433DB"/>
    <w:rsid w:val="00243455"/>
    <w:rsid w:val="0024359E"/>
    <w:rsid w:val="00243B9B"/>
    <w:rsid w:val="00243BBD"/>
    <w:rsid w:val="00243C0B"/>
    <w:rsid w:val="00243DCF"/>
    <w:rsid w:val="00243E39"/>
    <w:rsid w:val="00243FA7"/>
    <w:rsid w:val="002440BD"/>
    <w:rsid w:val="00244258"/>
    <w:rsid w:val="00244275"/>
    <w:rsid w:val="00244429"/>
    <w:rsid w:val="00244493"/>
    <w:rsid w:val="002446A3"/>
    <w:rsid w:val="00244704"/>
    <w:rsid w:val="00244881"/>
    <w:rsid w:val="00244899"/>
    <w:rsid w:val="00244B8C"/>
    <w:rsid w:val="00244C42"/>
    <w:rsid w:val="00244D07"/>
    <w:rsid w:val="00244D58"/>
    <w:rsid w:val="00244EA1"/>
    <w:rsid w:val="00245014"/>
    <w:rsid w:val="0024506E"/>
    <w:rsid w:val="0024509C"/>
    <w:rsid w:val="002450A4"/>
    <w:rsid w:val="00245115"/>
    <w:rsid w:val="002452F6"/>
    <w:rsid w:val="00245351"/>
    <w:rsid w:val="0024550F"/>
    <w:rsid w:val="00245580"/>
    <w:rsid w:val="002456E4"/>
    <w:rsid w:val="0024577A"/>
    <w:rsid w:val="00245ABF"/>
    <w:rsid w:val="00245CF9"/>
    <w:rsid w:val="00245D38"/>
    <w:rsid w:val="00245DE8"/>
    <w:rsid w:val="00245DF4"/>
    <w:rsid w:val="00245F3C"/>
    <w:rsid w:val="00245F91"/>
    <w:rsid w:val="002460C9"/>
    <w:rsid w:val="00246293"/>
    <w:rsid w:val="00246399"/>
    <w:rsid w:val="0024639B"/>
    <w:rsid w:val="002463AA"/>
    <w:rsid w:val="002463FD"/>
    <w:rsid w:val="0024641E"/>
    <w:rsid w:val="00246439"/>
    <w:rsid w:val="002464FD"/>
    <w:rsid w:val="00246514"/>
    <w:rsid w:val="00246590"/>
    <w:rsid w:val="002465FB"/>
    <w:rsid w:val="0024666E"/>
    <w:rsid w:val="0024672A"/>
    <w:rsid w:val="002468C1"/>
    <w:rsid w:val="002469DC"/>
    <w:rsid w:val="00246C98"/>
    <w:rsid w:val="00246CDF"/>
    <w:rsid w:val="00246E74"/>
    <w:rsid w:val="00246F32"/>
    <w:rsid w:val="00246FA2"/>
    <w:rsid w:val="00246FC6"/>
    <w:rsid w:val="00247059"/>
    <w:rsid w:val="00247335"/>
    <w:rsid w:val="002473AD"/>
    <w:rsid w:val="002473FF"/>
    <w:rsid w:val="0024742F"/>
    <w:rsid w:val="002474ED"/>
    <w:rsid w:val="00247594"/>
    <w:rsid w:val="00247651"/>
    <w:rsid w:val="00247ACF"/>
    <w:rsid w:val="00247AD1"/>
    <w:rsid w:val="00247AF6"/>
    <w:rsid w:val="00247B96"/>
    <w:rsid w:val="00247BC0"/>
    <w:rsid w:val="00247C0F"/>
    <w:rsid w:val="00247C29"/>
    <w:rsid w:val="00247C75"/>
    <w:rsid w:val="00247DC2"/>
    <w:rsid w:val="00247E27"/>
    <w:rsid w:val="00247FDB"/>
    <w:rsid w:val="00247FE4"/>
    <w:rsid w:val="0025016C"/>
    <w:rsid w:val="00250255"/>
    <w:rsid w:val="002502C5"/>
    <w:rsid w:val="002502E5"/>
    <w:rsid w:val="002502F1"/>
    <w:rsid w:val="002503EE"/>
    <w:rsid w:val="0025064D"/>
    <w:rsid w:val="002507CC"/>
    <w:rsid w:val="00250850"/>
    <w:rsid w:val="0025089F"/>
    <w:rsid w:val="002509AB"/>
    <w:rsid w:val="00250B53"/>
    <w:rsid w:val="00250CBE"/>
    <w:rsid w:val="00250DEC"/>
    <w:rsid w:val="00250E83"/>
    <w:rsid w:val="00250EE0"/>
    <w:rsid w:val="00250EFF"/>
    <w:rsid w:val="00250FE5"/>
    <w:rsid w:val="00251085"/>
    <w:rsid w:val="00251137"/>
    <w:rsid w:val="0025137C"/>
    <w:rsid w:val="0025145A"/>
    <w:rsid w:val="00251472"/>
    <w:rsid w:val="002515A3"/>
    <w:rsid w:val="002517F3"/>
    <w:rsid w:val="002517F8"/>
    <w:rsid w:val="002519BC"/>
    <w:rsid w:val="002519CE"/>
    <w:rsid w:val="00251B49"/>
    <w:rsid w:val="00251B92"/>
    <w:rsid w:val="00251BA5"/>
    <w:rsid w:val="00251CDD"/>
    <w:rsid w:val="00251F21"/>
    <w:rsid w:val="00251FB7"/>
    <w:rsid w:val="0025203D"/>
    <w:rsid w:val="00252075"/>
    <w:rsid w:val="00252166"/>
    <w:rsid w:val="0025217C"/>
    <w:rsid w:val="002521A7"/>
    <w:rsid w:val="00252282"/>
    <w:rsid w:val="0025231C"/>
    <w:rsid w:val="00252326"/>
    <w:rsid w:val="002523E7"/>
    <w:rsid w:val="0025241F"/>
    <w:rsid w:val="00252464"/>
    <w:rsid w:val="002524CB"/>
    <w:rsid w:val="002524CD"/>
    <w:rsid w:val="0025266E"/>
    <w:rsid w:val="002526C6"/>
    <w:rsid w:val="002526C8"/>
    <w:rsid w:val="002526DA"/>
    <w:rsid w:val="0025277F"/>
    <w:rsid w:val="00252A61"/>
    <w:rsid w:val="00252B42"/>
    <w:rsid w:val="00252B52"/>
    <w:rsid w:val="00252BDA"/>
    <w:rsid w:val="00252CB6"/>
    <w:rsid w:val="00252D22"/>
    <w:rsid w:val="00252D7B"/>
    <w:rsid w:val="00252D89"/>
    <w:rsid w:val="00252F8D"/>
    <w:rsid w:val="00252F93"/>
    <w:rsid w:val="0025304A"/>
    <w:rsid w:val="0025304D"/>
    <w:rsid w:val="002530AD"/>
    <w:rsid w:val="00253271"/>
    <w:rsid w:val="00253287"/>
    <w:rsid w:val="002533B8"/>
    <w:rsid w:val="00253475"/>
    <w:rsid w:val="0025349B"/>
    <w:rsid w:val="00253551"/>
    <w:rsid w:val="002535D9"/>
    <w:rsid w:val="002535E6"/>
    <w:rsid w:val="0025377C"/>
    <w:rsid w:val="002537FE"/>
    <w:rsid w:val="00253822"/>
    <w:rsid w:val="002538B1"/>
    <w:rsid w:val="00253906"/>
    <w:rsid w:val="00253C47"/>
    <w:rsid w:val="00253DFE"/>
    <w:rsid w:val="00254020"/>
    <w:rsid w:val="00254186"/>
    <w:rsid w:val="0025426B"/>
    <w:rsid w:val="0025451A"/>
    <w:rsid w:val="002545C7"/>
    <w:rsid w:val="00254624"/>
    <w:rsid w:val="002548AB"/>
    <w:rsid w:val="0025491F"/>
    <w:rsid w:val="0025495B"/>
    <w:rsid w:val="00254AAC"/>
    <w:rsid w:val="00254C25"/>
    <w:rsid w:val="00254C86"/>
    <w:rsid w:val="00254CE4"/>
    <w:rsid w:val="00254CEC"/>
    <w:rsid w:val="00254D92"/>
    <w:rsid w:val="00254DC0"/>
    <w:rsid w:val="00254DF0"/>
    <w:rsid w:val="00254E31"/>
    <w:rsid w:val="00254E61"/>
    <w:rsid w:val="00254EC2"/>
    <w:rsid w:val="00254EFF"/>
    <w:rsid w:val="00254F4B"/>
    <w:rsid w:val="0025507B"/>
    <w:rsid w:val="002550AD"/>
    <w:rsid w:val="00255442"/>
    <w:rsid w:val="002554D9"/>
    <w:rsid w:val="00255516"/>
    <w:rsid w:val="00255552"/>
    <w:rsid w:val="002555E6"/>
    <w:rsid w:val="00255626"/>
    <w:rsid w:val="00255637"/>
    <w:rsid w:val="0025576D"/>
    <w:rsid w:val="002558C3"/>
    <w:rsid w:val="0025593B"/>
    <w:rsid w:val="0025593D"/>
    <w:rsid w:val="00255A1E"/>
    <w:rsid w:val="00255A31"/>
    <w:rsid w:val="00255B2B"/>
    <w:rsid w:val="00255B43"/>
    <w:rsid w:val="00255BB3"/>
    <w:rsid w:val="00255D1C"/>
    <w:rsid w:val="00255DB7"/>
    <w:rsid w:val="00255DCF"/>
    <w:rsid w:val="00255EC0"/>
    <w:rsid w:val="00255F6F"/>
    <w:rsid w:val="002560A4"/>
    <w:rsid w:val="00256172"/>
    <w:rsid w:val="002561BB"/>
    <w:rsid w:val="0025625B"/>
    <w:rsid w:val="0025652A"/>
    <w:rsid w:val="0025666D"/>
    <w:rsid w:val="002566DA"/>
    <w:rsid w:val="0025678C"/>
    <w:rsid w:val="002567C6"/>
    <w:rsid w:val="0025691E"/>
    <w:rsid w:val="00256944"/>
    <w:rsid w:val="00256ACE"/>
    <w:rsid w:val="00256BEC"/>
    <w:rsid w:val="00256CB1"/>
    <w:rsid w:val="00256CB7"/>
    <w:rsid w:val="00256CC3"/>
    <w:rsid w:val="00256E05"/>
    <w:rsid w:val="00256E08"/>
    <w:rsid w:val="00256EBB"/>
    <w:rsid w:val="00256F3E"/>
    <w:rsid w:val="00256F7B"/>
    <w:rsid w:val="00256FE2"/>
    <w:rsid w:val="00257054"/>
    <w:rsid w:val="0025710E"/>
    <w:rsid w:val="00257125"/>
    <w:rsid w:val="0025719E"/>
    <w:rsid w:val="0025724F"/>
    <w:rsid w:val="00257284"/>
    <w:rsid w:val="002573D5"/>
    <w:rsid w:val="0025746D"/>
    <w:rsid w:val="0025750A"/>
    <w:rsid w:val="0025762F"/>
    <w:rsid w:val="00257645"/>
    <w:rsid w:val="00257691"/>
    <w:rsid w:val="002576F7"/>
    <w:rsid w:val="00257751"/>
    <w:rsid w:val="00257886"/>
    <w:rsid w:val="0025797B"/>
    <w:rsid w:val="00257AFD"/>
    <w:rsid w:val="00257B9B"/>
    <w:rsid w:val="00257D2C"/>
    <w:rsid w:val="00257D65"/>
    <w:rsid w:val="00257E8C"/>
    <w:rsid w:val="0026004C"/>
    <w:rsid w:val="00260076"/>
    <w:rsid w:val="002600A5"/>
    <w:rsid w:val="002600A6"/>
    <w:rsid w:val="002600BC"/>
    <w:rsid w:val="00260185"/>
    <w:rsid w:val="0026032A"/>
    <w:rsid w:val="002605DB"/>
    <w:rsid w:val="00260697"/>
    <w:rsid w:val="0026071B"/>
    <w:rsid w:val="002608DB"/>
    <w:rsid w:val="00260A86"/>
    <w:rsid w:val="00260BA8"/>
    <w:rsid w:val="00260C1B"/>
    <w:rsid w:val="00260CC6"/>
    <w:rsid w:val="00260D8A"/>
    <w:rsid w:val="00260E6A"/>
    <w:rsid w:val="00261115"/>
    <w:rsid w:val="00261125"/>
    <w:rsid w:val="002612C0"/>
    <w:rsid w:val="002615D6"/>
    <w:rsid w:val="002615EC"/>
    <w:rsid w:val="00261656"/>
    <w:rsid w:val="002616B3"/>
    <w:rsid w:val="002617CE"/>
    <w:rsid w:val="002617FB"/>
    <w:rsid w:val="00261834"/>
    <w:rsid w:val="00261871"/>
    <w:rsid w:val="00261B05"/>
    <w:rsid w:val="00261B73"/>
    <w:rsid w:val="00261B7C"/>
    <w:rsid w:val="00261C53"/>
    <w:rsid w:val="00261D1B"/>
    <w:rsid w:val="00261D1E"/>
    <w:rsid w:val="00261E71"/>
    <w:rsid w:val="00261FCA"/>
    <w:rsid w:val="0026213F"/>
    <w:rsid w:val="002621C7"/>
    <w:rsid w:val="002621D1"/>
    <w:rsid w:val="00262290"/>
    <w:rsid w:val="002622F6"/>
    <w:rsid w:val="00262570"/>
    <w:rsid w:val="002625CD"/>
    <w:rsid w:val="0026262B"/>
    <w:rsid w:val="002627BA"/>
    <w:rsid w:val="00262885"/>
    <w:rsid w:val="002628C0"/>
    <w:rsid w:val="002628E3"/>
    <w:rsid w:val="00262BFF"/>
    <w:rsid w:val="00262D97"/>
    <w:rsid w:val="00262DD0"/>
    <w:rsid w:val="002630BB"/>
    <w:rsid w:val="002631C3"/>
    <w:rsid w:val="0026320F"/>
    <w:rsid w:val="00263239"/>
    <w:rsid w:val="002632AE"/>
    <w:rsid w:val="0026330C"/>
    <w:rsid w:val="00263315"/>
    <w:rsid w:val="00263389"/>
    <w:rsid w:val="00263404"/>
    <w:rsid w:val="002634FA"/>
    <w:rsid w:val="00263540"/>
    <w:rsid w:val="002636F1"/>
    <w:rsid w:val="00263794"/>
    <w:rsid w:val="002637F9"/>
    <w:rsid w:val="00263828"/>
    <w:rsid w:val="002638FD"/>
    <w:rsid w:val="00263934"/>
    <w:rsid w:val="002639C7"/>
    <w:rsid w:val="00263A19"/>
    <w:rsid w:val="00263AEB"/>
    <w:rsid w:val="00263C7F"/>
    <w:rsid w:val="00263F5A"/>
    <w:rsid w:val="00263FB9"/>
    <w:rsid w:val="00263FE8"/>
    <w:rsid w:val="0026409D"/>
    <w:rsid w:val="00264121"/>
    <w:rsid w:val="0026417B"/>
    <w:rsid w:val="002641CD"/>
    <w:rsid w:val="00264204"/>
    <w:rsid w:val="002642DD"/>
    <w:rsid w:val="002642E6"/>
    <w:rsid w:val="00264540"/>
    <w:rsid w:val="002646EC"/>
    <w:rsid w:val="0026473B"/>
    <w:rsid w:val="00264814"/>
    <w:rsid w:val="0026489C"/>
    <w:rsid w:val="002649EE"/>
    <w:rsid w:val="00264B67"/>
    <w:rsid w:val="00264C60"/>
    <w:rsid w:val="00264C7F"/>
    <w:rsid w:val="00264C8C"/>
    <w:rsid w:val="00264CD2"/>
    <w:rsid w:val="00264D40"/>
    <w:rsid w:val="00264E29"/>
    <w:rsid w:val="00264EC2"/>
    <w:rsid w:val="00264FC1"/>
    <w:rsid w:val="00265047"/>
    <w:rsid w:val="0026514F"/>
    <w:rsid w:val="00265168"/>
    <w:rsid w:val="002651C9"/>
    <w:rsid w:val="00265269"/>
    <w:rsid w:val="002652E2"/>
    <w:rsid w:val="002653B4"/>
    <w:rsid w:val="002653D0"/>
    <w:rsid w:val="002654A0"/>
    <w:rsid w:val="002654DA"/>
    <w:rsid w:val="00265506"/>
    <w:rsid w:val="002655D3"/>
    <w:rsid w:val="00265712"/>
    <w:rsid w:val="00265779"/>
    <w:rsid w:val="00265822"/>
    <w:rsid w:val="0026582B"/>
    <w:rsid w:val="00265999"/>
    <w:rsid w:val="00265ABE"/>
    <w:rsid w:val="00265D04"/>
    <w:rsid w:val="00265F34"/>
    <w:rsid w:val="00265F6E"/>
    <w:rsid w:val="0026608F"/>
    <w:rsid w:val="0026610E"/>
    <w:rsid w:val="00266147"/>
    <w:rsid w:val="002661EE"/>
    <w:rsid w:val="00266240"/>
    <w:rsid w:val="00266283"/>
    <w:rsid w:val="002663C2"/>
    <w:rsid w:val="002663FD"/>
    <w:rsid w:val="00266593"/>
    <w:rsid w:val="002666EA"/>
    <w:rsid w:val="0026679E"/>
    <w:rsid w:val="002667E6"/>
    <w:rsid w:val="002667EA"/>
    <w:rsid w:val="00266846"/>
    <w:rsid w:val="002668C5"/>
    <w:rsid w:val="002668FB"/>
    <w:rsid w:val="00266914"/>
    <w:rsid w:val="002669D3"/>
    <w:rsid w:val="002669FC"/>
    <w:rsid w:val="00266BDA"/>
    <w:rsid w:val="00266C24"/>
    <w:rsid w:val="00266E1A"/>
    <w:rsid w:val="00266EE0"/>
    <w:rsid w:val="00266F3D"/>
    <w:rsid w:val="00266F98"/>
    <w:rsid w:val="0026735F"/>
    <w:rsid w:val="002674CE"/>
    <w:rsid w:val="0026764C"/>
    <w:rsid w:val="0026769B"/>
    <w:rsid w:val="0026776C"/>
    <w:rsid w:val="002677A7"/>
    <w:rsid w:val="00267AF7"/>
    <w:rsid w:val="00267B2F"/>
    <w:rsid w:val="00267DA4"/>
    <w:rsid w:val="00267DDF"/>
    <w:rsid w:val="00267F58"/>
    <w:rsid w:val="00267F61"/>
    <w:rsid w:val="00267F88"/>
    <w:rsid w:val="002700A7"/>
    <w:rsid w:val="0027029D"/>
    <w:rsid w:val="002702AE"/>
    <w:rsid w:val="002704D8"/>
    <w:rsid w:val="002704FC"/>
    <w:rsid w:val="00270658"/>
    <w:rsid w:val="002707BA"/>
    <w:rsid w:val="00270816"/>
    <w:rsid w:val="00270931"/>
    <w:rsid w:val="00270963"/>
    <w:rsid w:val="00270A0C"/>
    <w:rsid w:val="00270AF1"/>
    <w:rsid w:val="00270B19"/>
    <w:rsid w:val="00270B53"/>
    <w:rsid w:val="00270CA9"/>
    <w:rsid w:val="00270DA3"/>
    <w:rsid w:val="00271068"/>
    <w:rsid w:val="002710E6"/>
    <w:rsid w:val="00271401"/>
    <w:rsid w:val="0027185D"/>
    <w:rsid w:val="002719E9"/>
    <w:rsid w:val="00271AC2"/>
    <w:rsid w:val="00271AE6"/>
    <w:rsid w:val="00271C51"/>
    <w:rsid w:val="00271D2D"/>
    <w:rsid w:val="00271D59"/>
    <w:rsid w:val="00271E9A"/>
    <w:rsid w:val="00271F13"/>
    <w:rsid w:val="00271FAC"/>
    <w:rsid w:val="002721D4"/>
    <w:rsid w:val="0027227C"/>
    <w:rsid w:val="00272364"/>
    <w:rsid w:val="002723F6"/>
    <w:rsid w:val="0027247A"/>
    <w:rsid w:val="00272506"/>
    <w:rsid w:val="00272547"/>
    <w:rsid w:val="002726E7"/>
    <w:rsid w:val="002726FA"/>
    <w:rsid w:val="0027281D"/>
    <w:rsid w:val="00272973"/>
    <w:rsid w:val="00272987"/>
    <w:rsid w:val="00272998"/>
    <w:rsid w:val="00272C5A"/>
    <w:rsid w:val="00272EDE"/>
    <w:rsid w:val="00272F84"/>
    <w:rsid w:val="00273000"/>
    <w:rsid w:val="0027320C"/>
    <w:rsid w:val="00273277"/>
    <w:rsid w:val="002732FB"/>
    <w:rsid w:val="002733CE"/>
    <w:rsid w:val="002736FA"/>
    <w:rsid w:val="00273751"/>
    <w:rsid w:val="0027383B"/>
    <w:rsid w:val="00273852"/>
    <w:rsid w:val="002738CB"/>
    <w:rsid w:val="00273955"/>
    <w:rsid w:val="002739BB"/>
    <w:rsid w:val="00273BDE"/>
    <w:rsid w:val="00273C48"/>
    <w:rsid w:val="00273C96"/>
    <w:rsid w:val="00273C9A"/>
    <w:rsid w:val="00273DEE"/>
    <w:rsid w:val="00273DFE"/>
    <w:rsid w:val="00273EA8"/>
    <w:rsid w:val="00273FEF"/>
    <w:rsid w:val="0027403D"/>
    <w:rsid w:val="002740A3"/>
    <w:rsid w:val="002740C5"/>
    <w:rsid w:val="0027415A"/>
    <w:rsid w:val="00274388"/>
    <w:rsid w:val="002743E4"/>
    <w:rsid w:val="002744C4"/>
    <w:rsid w:val="0027455C"/>
    <w:rsid w:val="002745CA"/>
    <w:rsid w:val="002746A7"/>
    <w:rsid w:val="002747D1"/>
    <w:rsid w:val="002747DD"/>
    <w:rsid w:val="0027481E"/>
    <w:rsid w:val="002749FE"/>
    <w:rsid w:val="00274A3C"/>
    <w:rsid w:val="00274B26"/>
    <w:rsid w:val="00274CFD"/>
    <w:rsid w:val="00274E96"/>
    <w:rsid w:val="00275021"/>
    <w:rsid w:val="00275098"/>
    <w:rsid w:val="002750A9"/>
    <w:rsid w:val="00275134"/>
    <w:rsid w:val="00275151"/>
    <w:rsid w:val="0027517C"/>
    <w:rsid w:val="00275233"/>
    <w:rsid w:val="00275256"/>
    <w:rsid w:val="002752CE"/>
    <w:rsid w:val="002753A1"/>
    <w:rsid w:val="00275473"/>
    <w:rsid w:val="002754BE"/>
    <w:rsid w:val="002756B1"/>
    <w:rsid w:val="0027571A"/>
    <w:rsid w:val="002758D3"/>
    <w:rsid w:val="002758E5"/>
    <w:rsid w:val="002759EF"/>
    <w:rsid w:val="00275A0F"/>
    <w:rsid w:val="00275C2A"/>
    <w:rsid w:val="00275C64"/>
    <w:rsid w:val="00275EBB"/>
    <w:rsid w:val="00275F11"/>
    <w:rsid w:val="00275FFD"/>
    <w:rsid w:val="0027605E"/>
    <w:rsid w:val="002760F1"/>
    <w:rsid w:val="00276218"/>
    <w:rsid w:val="00276270"/>
    <w:rsid w:val="0027649A"/>
    <w:rsid w:val="002764BF"/>
    <w:rsid w:val="00276518"/>
    <w:rsid w:val="0027656B"/>
    <w:rsid w:val="002766CE"/>
    <w:rsid w:val="00276813"/>
    <w:rsid w:val="002769A6"/>
    <w:rsid w:val="00276BCB"/>
    <w:rsid w:val="00276D38"/>
    <w:rsid w:val="00276E26"/>
    <w:rsid w:val="00276E54"/>
    <w:rsid w:val="00276F96"/>
    <w:rsid w:val="0027700A"/>
    <w:rsid w:val="00277158"/>
    <w:rsid w:val="002771E8"/>
    <w:rsid w:val="00277201"/>
    <w:rsid w:val="00277384"/>
    <w:rsid w:val="002773BC"/>
    <w:rsid w:val="0027746D"/>
    <w:rsid w:val="00277479"/>
    <w:rsid w:val="002774C8"/>
    <w:rsid w:val="002774F2"/>
    <w:rsid w:val="00277533"/>
    <w:rsid w:val="002775A3"/>
    <w:rsid w:val="00277605"/>
    <w:rsid w:val="00277649"/>
    <w:rsid w:val="00277665"/>
    <w:rsid w:val="002776BB"/>
    <w:rsid w:val="002776BD"/>
    <w:rsid w:val="002776FB"/>
    <w:rsid w:val="002778C3"/>
    <w:rsid w:val="00277A6F"/>
    <w:rsid w:val="00277ABF"/>
    <w:rsid w:val="00277B45"/>
    <w:rsid w:val="00277B6A"/>
    <w:rsid w:val="00277BE1"/>
    <w:rsid w:val="00277D1F"/>
    <w:rsid w:val="00277D6C"/>
    <w:rsid w:val="00277F51"/>
    <w:rsid w:val="00277F9F"/>
    <w:rsid w:val="00280076"/>
    <w:rsid w:val="00280108"/>
    <w:rsid w:val="002801A8"/>
    <w:rsid w:val="002803F6"/>
    <w:rsid w:val="00280454"/>
    <w:rsid w:val="00280461"/>
    <w:rsid w:val="002804C1"/>
    <w:rsid w:val="0028062A"/>
    <w:rsid w:val="00280692"/>
    <w:rsid w:val="0028076B"/>
    <w:rsid w:val="0028077F"/>
    <w:rsid w:val="002807C9"/>
    <w:rsid w:val="00280B1C"/>
    <w:rsid w:val="00280BAD"/>
    <w:rsid w:val="00280C32"/>
    <w:rsid w:val="00280CD8"/>
    <w:rsid w:val="00280DFA"/>
    <w:rsid w:val="00280F14"/>
    <w:rsid w:val="00280FEE"/>
    <w:rsid w:val="00281337"/>
    <w:rsid w:val="00281376"/>
    <w:rsid w:val="00281546"/>
    <w:rsid w:val="00281619"/>
    <w:rsid w:val="00281751"/>
    <w:rsid w:val="00281910"/>
    <w:rsid w:val="002819ED"/>
    <w:rsid w:val="00281A96"/>
    <w:rsid w:val="00281A9C"/>
    <w:rsid w:val="00281AA3"/>
    <w:rsid w:val="00281B53"/>
    <w:rsid w:val="00281BE5"/>
    <w:rsid w:val="00281D19"/>
    <w:rsid w:val="00281D9B"/>
    <w:rsid w:val="00281E2A"/>
    <w:rsid w:val="00281E4C"/>
    <w:rsid w:val="00281E57"/>
    <w:rsid w:val="00281F35"/>
    <w:rsid w:val="00281FA6"/>
    <w:rsid w:val="00282006"/>
    <w:rsid w:val="0028222B"/>
    <w:rsid w:val="002823E1"/>
    <w:rsid w:val="0028240D"/>
    <w:rsid w:val="0028269B"/>
    <w:rsid w:val="00282702"/>
    <w:rsid w:val="002827E8"/>
    <w:rsid w:val="002828CA"/>
    <w:rsid w:val="00282924"/>
    <w:rsid w:val="00282A56"/>
    <w:rsid w:val="00282AF4"/>
    <w:rsid w:val="00282B07"/>
    <w:rsid w:val="00282C9B"/>
    <w:rsid w:val="00282CA7"/>
    <w:rsid w:val="00282CC1"/>
    <w:rsid w:val="00282CD4"/>
    <w:rsid w:val="00282EB0"/>
    <w:rsid w:val="00283066"/>
    <w:rsid w:val="002831CA"/>
    <w:rsid w:val="0028324D"/>
    <w:rsid w:val="00283259"/>
    <w:rsid w:val="002832BC"/>
    <w:rsid w:val="00283348"/>
    <w:rsid w:val="0028334C"/>
    <w:rsid w:val="0028345A"/>
    <w:rsid w:val="002835CF"/>
    <w:rsid w:val="002835EC"/>
    <w:rsid w:val="00283641"/>
    <w:rsid w:val="00283708"/>
    <w:rsid w:val="0028377F"/>
    <w:rsid w:val="002837F3"/>
    <w:rsid w:val="0028388F"/>
    <w:rsid w:val="002838A0"/>
    <w:rsid w:val="00283B68"/>
    <w:rsid w:val="00283BF6"/>
    <w:rsid w:val="00283C4E"/>
    <w:rsid w:val="00283C72"/>
    <w:rsid w:val="00283CB5"/>
    <w:rsid w:val="00283D51"/>
    <w:rsid w:val="00283D97"/>
    <w:rsid w:val="00283F1E"/>
    <w:rsid w:val="00283F6A"/>
    <w:rsid w:val="0028409C"/>
    <w:rsid w:val="002840B5"/>
    <w:rsid w:val="00284100"/>
    <w:rsid w:val="00284123"/>
    <w:rsid w:val="002841D0"/>
    <w:rsid w:val="0028432E"/>
    <w:rsid w:val="00284479"/>
    <w:rsid w:val="0028456D"/>
    <w:rsid w:val="00284612"/>
    <w:rsid w:val="002846EA"/>
    <w:rsid w:val="00284730"/>
    <w:rsid w:val="00284771"/>
    <w:rsid w:val="00284949"/>
    <w:rsid w:val="00284D3D"/>
    <w:rsid w:val="00284E8E"/>
    <w:rsid w:val="00284F56"/>
    <w:rsid w:val="00284F6D"/>
    <w:rsid w:val="00284FA1"/>
    <w:rsid w:val="002851B6"/>
    <w:rsid w:val="002851E2"/>
    <w:rsid w:val="002852E3"/>
    <w:rsid w:val="002852EF"/>
    <w:rsid w:val="002855F4"/>
    <w:rsid w:val="0028570B"/>
    <w:rsid w:val="0028590E"/>
    <w:rsid w:val="00285AE8"/>
    <w:rsid w:val="00285C4F"/>
    <w:rsid w:val="00285C6A"/>
    <w:rsid w:val="00285CA3"/>
    <w:rsid w:val="00285D57"/>
    <w:rsid w:val="00285DC2"/>
    <w:rsid w:val="00285E6A"/>
    <w:rsid w:val="00285EBF"/>
    <w:rsid w:val="002860C4"/>
    <w:rsid w:val="00286306"/>
    <w:rsid w:val="00286317"/>
    <w:rsid w:val="00286407"/>
    <w:rsid w:val="0028641B"/>
    <w:rsid w:val="00286540"/>
    <w:rsid w:val="002865F9"/>
    <w:rsid w:val="0028664C"/>
    <w:rsid w:val="002867A1"/>
    <w:rsid w:val="002867DE"/>
    <w:rsid w:val="0028690F"/>
    <w:rsid w:val="00286C61"/>
    <w:rsid w:val="00286D36"/>
    <w:rsid w:val="00286E81"/>
    <w:rsid w:val="00287177"/>
    <w:rsid w:val="002871A0"/>
    <w:rsid w:val="002872A8"/>
    <w:rsid w:val="002872DB"/>
    <w:rsid w:val="0028740E"/>
    <w:rsid w:val="00287419"/>
    <w:rsid w:val="0028748B"/>
    <w:rsid w:val="002874C2"/>
    <w:rsid w:val="002875DE"/>
    <w:rsid w:val="0028769A"/>
    <w:rsid w:val="002876BA"/>
    <w:rsid w:val="002876EA"/>
    <w:rsid w:val="002877AC"/>
    <w:rsid w:val="002877CC"/>
    <w:rsid w:val="002878EC"/>
    <w:rsid w:val="00287AD9"/>
    <w:rsid w:val="00287BF5"/>
    <w:rsid w:val="00287D0F"/>
    <w:rsid w:val="00287D1A"/>
    <w:rsid w:val="00287D30"/>
    <w:rsid w:val="00287F79"/>
    <w:rsid w:val="00290071"/>
    <w:rsid w:val="00290194"/>
    <w:rsid w:val="00290331"/>
    <w:rsid w:val="002903F5"/>
    <w:rsid w:val="0029047F"/>
    <w:rsid w:val="002904F1"/>
    <w:rsid w:val="0029050E"/>
    <w:rsid w:val="0029067A"/>
    <w:rsid w:val="002908DD"/>
    <w:rsid w:val="0029097B"/>
    <w:rsid w:val="002909B3"/>
    <w:rsid w:val="00290A44"/>
    <w:rsid w:val="00290A46"/>
    <w:rsid w:val="00290AE5"/>
    <w:rsid w:val="00290AFF"/>
    <w:rsid w:val="00290C02"/>
    <w:rsid w:val="00290D07"/>
    <w:rsid w:val="00290DE8"/>
    <w:rsid w:val="00290F18"/>
    <w:rsid w:val="00290F4D"/>
    <w:rsid w:val="00290F96"/>
    <w:rsid w:val="00291183"/>
    <w:rsid w:val="0029123D"/>
    <w:rsid w:val="0029134C"/>
    <w:rsid w:val="0029140A"/>
    <w:rsid w:val="0029148A"/>
    <w:rsid w:val="002914D5"/>
    <w:rsid w:val="00291565"/>
    <w:rsid w:val="00291581"/>
    <w:rsid w:val="002915BF"/>
    <w:rsid w:val="0029169F"/>
    <w:rsid w:val="002916DA"/>
    <w:rsid w:val="00291732"/>
    <w:rsid w:val="0029182D"/>
    <w:rsid w:val="002918ED"/>
    <w:rsid w:val="00291998"/>
    <w:rsid w:val="002919CA"/>
    <w:rsid w:val="00291A5F"/>
    <w:rsid w:val="00291B94"/>
    <w:rsid w:val="00291BEC"/>
    <w:rsid w:val="00291D0C"/>
    <w:rsid w:val="00291DB4"/>
    <w:rsid w:val="00291F61"/>
    <w:rsid w:val="00291FC6"/>
    <w:rsid w:val="00292257"/>
    <w:rsid w:val="0029236B"/>
    <w:rsid w:val="00292378"/>
    <w:rsid w:val="002923BC"/>
    <w:rsid w:val="0029250A"/>
    <w:rsid w:val="00292564"/>
    <w:rsid w:val="002929C3"/>
    <w:rsid w:val="00292A04"/>
    <w:rsid w:val="00292A20"/>
    <w:rsid w:val="00292A3B"/>
    <w:rsid w:val="00292AD3"/>
    <w:rsid w:val="00292B38"/>
    <w:rsid w:val="00292BB7"/>
    <w:rsid w:val="00292CB1"/>
    <w:rsid w:val="00292D94"/>
    <w:rsid w:val="00292E20"/>
    <w:rsid w:val="0029303D"/>
    <w:rsid w:val="002931BA"/>
    <w:rsid w:val="00293205"/>
    <w:rsid w:val="0029334D"/>
    <w:rsid w:val="00293391"/>
    <w:rsid w:val="0029342F"/>
    <w:rsid w:val="00293480"/>
    <w:rsid w:val="00293489"/>
    <w:rsid w:val="002934A8"/>
    <w:rsid w:val="002934E5"/>
    <w:rsid w:val="002934FD"/>
    <w:rsid w:val="0029361E"/>
    <w:rsid w:val="00293698"/>
    <w:rsid w:val="002936A0"/>
    <w:rsid w:val="002937D9"/>
    <w:rsid w:val="00293BE6"/>
    <w:rsid w:val="00293CA7"/>
    <w:rsid w:val="00293CCA"/>
    <w:rsid w:val="00293D73"/>
    <w:rsid w:val="00293DF4"/>
    <w:rsid w:val="00293EF0"/>
    <w:rsid w:val="00293FF4"/>
    <w:rsid w:val="002940DA"/>
    <w:rsid w:val="002941D8"/>
    <w:rsid w:val="002941E6"/>
    <w:rsid w:val="002942C1"/>
    <w:rsid w:val="0029432C"/>
    <w:rsid w:val="002945C8"/>
    <w:rsid w:val="002946CD"/>
    <w:rsid w:val="002946F2"/>
    <w:rsid w:val="002947C2"/>
    <w:rsid w:val="00294911"/>
    <w:rsid w:val="00294985"/>
    <w:rsid w:val="00294B04"/>
    <w:rsid w:val="00294B60"/>
    <w:rsid w:val="00294C1B"/>
    <w:rsid w:val="00294CA5"/>
    <w:rsid w:val="00294D4B"/>
    <w:rsid w:val="00294EF2"/>
    <w:rsid w:val="00294FB3"/>
    <w:rsid w:val="00294FE4"/>
    <w:rsid w:val="00295067"/>
    <w:rsid w:val="00295213"/>
    <w:rsid w:val="0029521D"/>
    <w:rsid w:val="002952D4"/>
    <w:rsid w:val="0029546B"/>
    <w:rsid w:val="0029559D"/>
    <w:rsid w:val="0029569E"/>
    <w:rsid w:val="00295847"/>
    <w:rsid w:val="002958A5"/>
    <w:rsid w:val="00295920"/>
    <w:rsid w:val="0029592A"/>
    <w:rsid w:val="00295955"/>
    <w:rsid w:val="002959AB"/>
    <w:rsid w:val="00295B8B"/>
    <w:rsid w:val="00295C07"/>
    <w:rsid w:val="00295D0C"/>
    <w:rsid w:val="00295D9C"/>
    <w:rsid w:val="00295E3B"/>
    <w:rsid w:val="00295ED8"/>
    <w:rsid w:val="00295F68"/>
    <w:rsid w:val="002960CD"/>
    <w:rsid w:val="002960DE"/>
    <w:rsid w:val="0029618F"/>
    <w:rsid w:val="002961DB"/>
    <w:rsid w:val="002961E6"/>
    <w:rsid w:val="00296224"/>
    <w:rsid w:val="002963EA"/>
    <w:rsid w:val="0029641A"/>
    <w:rsid w:val="002964E7"/>
    <w:rsid w:val="0029666D"/>
    <w:rsid w:val="0029669D"/>
    <w:rsid w:val="002966E0"/>
    <w:rsid w:val="0029679C"/>
    <w:rsid w:val="00296836"/>
    <w:rsid w:val="00296B20"/>
    <w:rsid w:val="00296BD8"/>
    <w:rsid w:val="00296C4C"/>
    <w:rsid w:val="00296C5D"/>
    <w:rsid w:val="00296CBC"/>
    <w:rsid w:val="00296CD5"/>
    <w:rsid w:val="00296DD8"/>
    <w:rsid w:val="00296E07"/>
    <w:rsid w:val="00296F26"/>
    <w:rsid w:val="00297051"/>
    <w:rsid w:val="0029705C"/>
    <w:rsid w:val="0029713A"/>
    <w:rsid w:val="0029716E"/>
    <w:rsid w:val="002971AE"/>
    <w:rsid w:val="00297254"/>
    <w:rsid w:val="002974F1"/>
    <w:rsid w:val="00297689"/>
    <w:rsid w:val="00297695"/>
    <w:rsid w:val="00297748"/>
    <w:rsid w:val="0029779A"/>
    <w:rsid w:val="0029780A"/>
    <w:rsid w:val="0029786E"/>
    <w:rsid w:val="00297926"/>
    <w:rsid w:val="002979D3"/>
    <w:rsid w:val="00297A74"/>
    <w:rsid w:val="00297B9A"/>
    <w:rsid w:val="00297C1B"/>
    <w:rsid w:val="00297D50"/>
    <w:rsid w:val="00297DD2"/>
    <w:rsid w:val="00297E51"/>
    <w:rsid w:val="00297EEA"/>
    <w:rsid w:val="00297EEC"/>
    <w:rsid w:val="002A0032"/>
    <w:rsid w:val="002A00E2"/>
    <w:rsid w:val="002A01E5"/>
    <w:rsid w:val="002A0364"/>
    <w:rsid w:val="002A037A"/>
    <w:rsid w:val="002A04E0"/>
    <w:rsid w:val="002A075D"/>
    <w:rsid w:val="002A0763"/>
    <w:rsid w:val="002A0825"/>
    <w:rsid w:val="002A094D"/>
    <w:rsid w:val="002A0C01"/>
    <w:rsid w:val="002A0D7C"/>
    <w:rsid w:val="002A0D8E"/>
    <w:rsid w:val="002A0DEA"/>
    <w:rsid w:val="002A0E41"/>
    <w:rsid w:val="002A0E58"/>
    <w:rsid w:val="002A0E9C"/>
    <w:rsid w:val="002A0EA2"/>
    <w:rsid w:val="002A0EC4"/>
    <w:rsid w:val="002A0F2F"/>
    <w:rsid w:val="002A0FB0"/>
    <w:rsid w:val="002A108E"/>
    <w:rsid w:val="002A1119"/>
    <w:rsid w:val="002A1198"/>
    <w:rsid w:val="002A1299"/>
    <w:rsid w:val="002A1391"/>
    <w:rsid w:val="002A148B"/>
    <w:rsid w:val="002A189B"/>
    <w:rsid w:val="002A19EC"/>
    <w:rsid w:val="002A1A1E"/>
    <w:rsid w:val="002A1A22"/>
    <w:rsid w:val="002A1A69"/>
    <w:rsid w:val="002A1B2F"/>
    <w:rsid w:val="002A1D36"/>
    <w:rsid w:val="002A1DB4"/>
    <w:rsid w:val="002A1E72"/>
    <w:rsid w:val="002A1FFE"/>
    <w:rsid w:val="002A2044"/>
    <w:rsid w:val="002A217E"/>
    <w:rsid w:val="002A22D5"/>
    <w:rsid w:val="002A22E6"/>
    <w:rsid w:val="002A2437"/>
    <w:rsid w:val="002A24B0"/>
    <w:rsid w:val="002A24F9"/>
    <w:rsid w:val="002A2538"/>
    <w:rsid w:val="002A25C2"/>
    <w:rsid w:val="002A264A"/>
    <w:rsid w:val="002A276C"/>
    <w:rsid w:val="002A278E"/>
    <w:rsid w:val="002A27B6"/>
    <w:rsid w:val="002A2A1C"/>
    <w:rsid w:val="002A2AC7"/>
    <w:rsid w:val="002A2D18"/>
    <w:rsid w:val="002A2D55"/>
    <w:rsid w:val="002A2DE4"/>
    <w:rsid w:val="002A2F11"/>
    <w:rsid w:val="002A306B"/>
    <w:rsid w:val="002A3081"/>
    <w:rsid w:val="002A31EB"/>
    <w:rsid w:val="002A3238"/>
    <w:rsid w:val="002A3243"/>
    <w:rsid w:val="002A32EE"/>
    <w:rsid w:val="002A339F"/>
    <w:rsid w:val="002A3436"/>
    <w:rsid w:val="002A345C"/>
    <w:rsid w:val="002A352D"/>
    <w:rsid w:val="002A35E0"/>
    <w:rsid w:val="002A36A6"/>
    <w:rsid w:val="002A3706"/>
    <w:rsid w:val="002A3794"/>
    <w:rsid w:val="002A3831"/>
    <w:rsid w:val="002A39A1"/>
    <w:rsid w:val="002A39D0"/>
    <w:rsid w:val="002A3A02"/>
    <w:rsid w:val="002A3AC7"/>
    <w:rsid w:val="002A3AE4"/>
    <w:rsid w:val="002A3CEC"/>
    <w:rsid w:val="002A3D28"/>
    <w:rsid w:val="002A3E8E"/>
    <w:rsid w:val="002A3F8F"/>
    <w:rsid w:val="002A4073"/>
    <w:rsid w:val="002A4160"/>
    <w:rsid w:val="002A417B"/>
    <w:rsid w:val="002A422F"/>
    <w:rsid w:val="002A432D"/>
    <w:rsid w:val="002A43AF"/>
    <w:rsid w:val="002A43B9"/>
    <w:rsid w:val="002A4485"/>
    <w:rsid w:val="002A45A9"/>
    <w:rsid w:val="002A45D8"/>
    <w:rsid w:val="002A4828"/>
    <w:rsid w:val="002A486C"/>
    <w:rsid w:val="002A49DA"/>
    <w:rsid w:val="002A4B68"/>
    <w:rsid w:val="002A4BF3"/>
    <w:rsid w:val="002A4C0E"/>
    <w:rsid w:val="002A4C51"/>
    <w:rsid w:val="002A4DD7"/>
    <w:rsid w:val="002A4E89"/>
    <w:rsid w:val="002A504A"/>
    <w:rsid w:val="002A5062"/>
    <w:rsid w:val="002A510E"/>
    <w:rsid w:val="002A51F5"/>
    <w:rsid w:val="002A5208"/>
    <w:rsid w:val="002A536C"/>
    <w:rsid w:val="002A5380"/>
    <w:rsid w:val="002A544E"/>
    <w:rsid w:val="002A552F"/>
    <w:rsid w:val="002A55B1"/>
    <w:rsid w:val="002A560B"/>
    <w:rsid w:val="002A5622"/>
    <w:rsid w:val="002A577C"/>
    <w:rsid w:val="002A5992"/>
    <w:rsid w:val="002A5AD8"/>
    <w:rsid w:val="002A5BD9"/>
    <w:rsid w:val="002A5C01"/>
    <w:rsid w:val="002A5E1F"/>
    <w:rsid w:val="002A5E8A"/>
    <w:rsid w:val="002A5F18"/>
    <w:rsid w:val="002A5F55"/>
    <w:rsid w:val="002A6130"/>
    <w:rsid w:val="002A61C0"/>
    <w:rsid w:val="002A620D"/>
    <w:rsid w:val="002A62D8"/>
    <w:rsid w:val="002A6461"/>
    <w:rsid w:val="002A64B2"/>
    <w:rsid w:val="002A64E1"/>
    <w:rsid w:val="002A64F7"/>
    <w:rsid w:val="002A6610"/>
    <w:rsid w:val="002A676C"/>
    <w:rsid w:val="002A67AE"/>
    <w:rsid w:val="002A6846"/>
    <w:rsid w:val="002A68C3"/>
    <w:rsid w:val="002A694E"/>
    <w:rsid w:val="002A69DF"/>
    <w:rsid w:val="002A6A29"/>
    <w:rsid w:val="002A6AD1"/>
    <w:rsid w:val="002A6BB6"/>
    <w:rsid w:val="002A6E00"/>
    <w:rsid w:val="002A6EBA"/>
    <w:rsid w:val="002A6F1C"/>
    <w:rsid w:val="002A704D"/>
    <w:rsid w:val="002A70FA"/>
    <w:rsid w:val="002A7266"/>
    <w:rsid w:val="002A72C1"/>
    <w:rsid w:val="002A75B0"/>
    <w:rsid w:val="002A7611"/>
    <w:rsid w:val="002A7639"/>
    <w:rsid w:val="002A76FB"/>
    <w:rsid w:val="002A77C9"/>
    <w:rsid w:val="002A796C"/>
    <w:rsid w:val="002A79C3"/>
    <w:rsid w:val="002A7A9D"/>
    <w:rsid w:val="002A7B1D"/>
    <w:rsid w:val="002A7CE3"/>
    <w:rsid w:val="002A7E0F"/>
    <w:rsid w:val="002A7E2E"/>
    <w:rsid w:val="002A7E84"/>
    <w:rsid w:val="002A7FD7"/>
    <w:rsid w:val="002B0098"/>
    <w:rsid w:val="002B012B"/>
    <w:rsid w:val="002B014C"/>
    <w:rsid w:val="002B0217"/>
    <w:rsid w:val="002B028F"/>
    <w:rsid w:val="002B02D6"/>
    <w:rsid w:val="002B0306"/>
    <w:rsid w:val="002B0328"/>
    <w:rsid w:val="002B0366"/>
    <w:rsid w:val="002B0387"/>
    <w:rsid w:val="002B0409"/>
    <w:rsid w:val="002B0540"/>
    <w:rsid w:val="002B0635"/>
    <w:rsid w:val="002B08FD"/>
    <w:rsid w:val="002B0B1C"/>
    <w:rsid w:val="002B0B9B"/>
    <w:rsid w:val="002B0C3F"/>
    <w:rsid w:val="002B0C80"/>
    <w:rsid w:val="002B0CDC"/>
    <w:rsid w:val="002B0E3D"/>
    <w:rsid w:val="002B0EA5"/>
    <w:rsid w:val="002B0FEC"/>
    <w:rsid w:val="002B10E4"/>
    <w:rsid w:val="002B111E"/>
    <w:rsid w:val="002B13FD"/>
    <w:rsid w:val="002B1620"/>
    <w:rsid w:val="002B1639"/>
    <w:rsid w:val="002B16C1"/>
    <w:rsid w:val="002B16DC"/>
    <w:rsid w:val="002B172D"/>
    <w:rsid w:val="002B17D9"/>
    <w:rsid w:val="002B18DD"/>
    <w:rsid w:val="002B193F"/>
    <w:rsid w:val="002B1C3E"/>
    <w:rsid w:val="002B1CA0"/>
    <w:rsid w:val="002B1D28"/>
    <w:rsid w:val="002B1D29"/>
    <w:rsid w:val="002B1E2D"/>
    <w:rsid w:val="002B1EAF"/>
    <w:rsid w:val="002B1EB0"/>
    <w:rsid w:val="002B1FA8"/>
    <w:rsid w:val="002B2014"/>
    <w:rsid w:val="002B20C2"/>
    <w:rsid w:val="002B2132"/>
    <w:rsid w:val="002B21CB"/>
    <w:rsid w:val="002B2475"/>
    <w:rsid w:val="002B2548"/>
    <w:rsid w:val="002B255C"/>
    <w:rsid w:val="002B275C"/>
    <w:rsid w:val="002B2897"/>
    <w:rsid w:val="002B28EB"/>
    <w:rsid w:val="002B28F3"/>
    <w:rsid w:val="002B2901"/>
    <w:rsid w:val="002B2AB2"/>
    <w:rsid w:val="002B2AE2"/>
    <w:rsid w:val="002B2B4B"/>
    <w:rsid w:val="002B2BBD"/>
    <w:rsid w:val="002B2C78"/>
    <w:rsid w:val="002B2CFF"/>
    <w:rsid w:val="002B2D6A"/>
    <w:rsid w:val="002B2D93"/>
    <w:rsid w:val="002B2E1B"/>
    <w:rsid w:val="002B2E39"/>
    <w:rsid w:val="002B2E69"/>
    <w:rsid w:val="002B2E88"/>
    <w:rsid w:val="002B2EA6"/>
    <w:rsid w:val="002B2EC6"/>
    <w:rsid w:val="002B2F55"/>
    <w:rsid w:val="002B3059"/>
    <w:rsid w:val="002B30EF"/>
    <w:rsid w:val="002B3336"/>
    <w:rsid w:val="002B3391"/>
    <w:rsid w:val="002B33CD"/>
    <w:rsid w:val="002B3404"/>
    <w:rsid w:val="002B343E"/>
    <w:rsid w:val="002B35DA"/>
    <w:rsid w:val="002B3674"/>
    <w:rsid w:val="002B36B4"/>
    <w:rsid w:val="002B37B0"/>
    <w:rsid w:val="002B3863"/>
    <w:rsid w:val="002B3C4A"/>
    <w:rsid w:val="002B3D52"/>
    <w:rsid w:val="002B3D6D"/>
    <w:rsid w:val="002B3DCF"/>
    <w:rsid w:val="002B3F10"/>
    <w:rsid w:val="002B409A"/>
    <w:rsid w:val="002B41D9"/>
    <w:rsid w:val="002B4203"/>
    <w:rsid w:val="002B428C"/>
    <w:rsid w:val="002B42AD"/>
    <w:rsid w:val="002B437D"/>
    <w:rsid w:val="002B4579"/>
    <w:rsid w:val="002B45BF"/>
    <w:rsid w:val="002B4693"/>
    <w:rsid w:val="002B469E"/>
    <w:rsid w:val="002B46BD"/>
    <w:rsid w:val="002B46D8"/>
    <w:rsid w:val="002B4725"/>
    <w:rsid w:val="002B476C"/>
    <w:rsid w:val="002B4814"/>
    <w:rsid w:val="002B4826"/>
    <w:rsid w:val="002B49B1"/>
    <w:rsid w:val="002B4A53"/>
    <w:rsid w:val="002B4B38"/>
    <w:rsid w:val="002B4B67"/>
    <w:rsid w:val="002B4C8F"/>
    <w:rsid w:val="002B4D0E"/>
    <w:rsid w:val="002B4D16"/>
    <w:rsid w:val="002B4D32"/>
    <w:rsid w:val="002B4E5B"/>
    <w:rsid w:val="002B4F4B"/>
    <w:rsid w:val="002B507F"/>
    <w:rsid w:val="002B508A"/>
    <w:rsid w:val="002B5090"/>
    <w:rsid w:val="002B50CA"/>
    <w:rsid w:val="002B51E8"/>
    <w:rsid w:val="002B51F2"/>
    <w:rsid w:val="002B524A"/>
    <w:rsid w:val="002B53BC"/>
    <w:rsid w:val="002B5400"/>
    <w:rsid w:val="002B5492"/>
    <w:rsid w:val="002B54BB"/>
    <w:rsid w:val="002B5558"/>
    <w:rsid w:val="002B5586"/>
    <w:rsid w:val="002B560D"/>
    <w:rsid w:val="002B5616"/>
    <w:rsid w:val="002B56F2"/>
    <w:rsid w:val="002B57D3"/>
    <w:rsid w:val="002B5877"/>
    <w:rsid w:val="002B5886"/>
    <w:rsid w:val="002B5940"/>
    <w:rsid w:val="002B5AAD"/>
    <w:rsid w:val="002B5E0C"/>
    <w:rsid w:val="002B5E97"/>
    <w:rsid w:val="002B5F5D"/>
    <w:rsid w:val="002B6024"/>
    <w:rsid w:val="002B60C6"/>
    <w:rsid w:val="002B6151"/>
    <w:rsid w:val="002B6195"/>
    <w:rsid w:val="002B619B"/>
    <w:rsid w:val="002B62B7"/>
    <w:rsid w:val="002B655E"/>
    <w:rsid w:val="002B65DE"/>
    <w:rsid w:val="002B6667"/>
    <w:rsid w:val="002B67EC"/>
    <w:rsid w:val="002B68A0"/>
    <w:rsid w:val="002B69F6"/>
    <w:rsid w:val="002B6A63"/>
    <w:rsid w:val="002B6B9D"/>
    <w:rsid w:val="002B6BD8"/>
    <w:rsid w:val="002B6E26"/>
    <w:rsid w:val="002B6F43"/>
    <w:rsid w:val="002B6F89"/>
    <w:rsid w:val="002B6FB5"/>
    <w:rsid w:val="002B7034"/>
    <w:rsid w:val="002B70E8"/>
    <w:rsid w:val="002B72BC"/>
    <w:rsid w:val="002B72C3"/>
    <w:rsid w:val="002B749E"/>
    <w:rsid w:val="002B767F"/>
    <w:rsid w:val="002B76B6"/>
    <w:rsid w:val="002B76D3"/>
    <w:rsid w:val="002B7759"/>
    <w:rsid w:val="002B7776"/>
    <w:rsid w:val="002B7919"/>
    <w:rsid w:val="002B7920"/>
    <w:rsid w:val="002B7944"/>
    <w:rsid w:val="002B79D1"/>
    <w:rsid w:val="002B7B0F"/>
    <w:rsid w:val="002B7B9F"/>
    <w:rsid w:val="002C00BC"/>
    <w:rsid w:val="002C027D"/>
    <w:rsid w:val="002C04FB"/>
    <w:rsid w:val="002C053E"/>
    <w:rsid w:val="002C054E"/>
    <w:rsid w:val="002C061A"/>
    <w:rsid w:val="002C075E"/>
    <w:rsid w:val="002C07B3"/>
    <w:rsid w:val="002C0847"/>
    <w:rsid w:val="002C0886"/>
    <w:rsid w:val="002C0991"/>
    <w:rsid w:val="002C09AB"/>
    <w:rsid w:val="002C0A21"/>
    <w:rsid w:val="002C0A77"/>
    <w:rsid w:val="002C0C89"/>
    <w:rsid w:val="002C0D40"/>
    <w:rsid w:val="002C0D76"/>
    <w:rsid w:val="002C0DB2"/>
    <w:rsid w:val="002C0E11"/>
    <w:rsid w:val="002C0ED7"/>
    <w:rsid w:val="002C0EDA"/>
    <w:rsid w:val="002C0F99"/>
    <w:rsid w:val="002C1039"/>
    <w:rsid w:val="002C1293"/>
    <w:rsid w:val="002C147F"/>
    <w:rsid w:val="002C18C5"/>
    <w:rsid w:val="002C19A1"/>
    <w:rsid w:val="002C19A3"/>
    <w:rsid w:val="002C19F4"/>
    <w:rsid w:val="002C1A1D"/>
    <w:rsid w:val="002C1A25"/>
    <w:rsid w:val="002C1CD4"/>
    <w:rsid w:val="002C1CF0"/>
    <w:rsid w:val="002C1D37"/>
    <w:rsid w:val="002C1DCC"/>
    <w:rsid w:val="002C1E28"/>
    <w:rsid w:val="002C1ECA"/>
    <w:rsid w:val="002C1F8A"/>
    <w:rsid w:val="002C1F9F"/>
    <w:rsid w:val="002C1FBD"/>
    <w:rsid w:val="002C2071"/>
    <w:rsid w:val="002C2084"/>
    <w:rsid w:val="002C2254"/>
    <w:rsid w:val="002C2300"/>
    <w:rsid w:val="002C23D2"/>
    <w:rsid w:val="002C252F"/>
    <w:rsid w:val="002C25B7"/>
    <w:rsid w:val="002C26EC"/>
    <w:rsid w:val="002C28FE"/>
    <w:rsid w:val="002C2913"/>
    <w:rsid w:val="002C2920"/>
    <w:rsid w:val="002C2AED"/>
    <w:rsid w:val="002C2B87"/>
    <w:rsid w:val="002C2BDB"/>
    <w:rsid w:val="002C2C2F"/>
    <w:rsid w:val="002C2CFC"/>
    <w:rsid w:val="002C2D0C"/>
    <w:rsid w:val="002C2DC4"/>
    <w:rsid w:val="002C304B"/>
    <w:rsid w:val="002C3102"/>
    <w:rsid w:val="002C3170"/>
    <w:rsid w:val="002C31B7"/>
    <w:rsid w:val="002C32A0"/>
    <w:rsid w:val="002C32E4"/>
    <w:rsid w:val="002C33A1"/>
    <w:rsid w:val="002C3433"/>
    <w:rsid w:val="002C3500"/>
    <w:rsid w:val="002C364E"/>
    <w:rsid w:val="002C36C9"/>
    <w:rsid w:val="002C370E"/>
    <w:rsid w:val="002C377B"/>
    <w:rsid w:val="002C379F"/>
    <w:rsid w:val="002C3884"/>
    <w:rsid w:val="002C38CF"/>
    <w:rsid w:val="002C3958"/>
    <w:rsid w:val="002C3A82"/>
    <w:rsid w:val="002C3A89"/>
    <w:rsid w:val="002C3A8F"/>
    <w:rsid w:val="002C3D39"/>
    <w:rsid w:val="002C4063"/>
    <w:rsid w:val="002C4070"/>
    <w:rsid w:val="002C415B"/>
    <w:rsid w:val="002C4189"/>
    <w:rsid w:val="002C41EE"/>
    <w:rsid w:val="002C424A"/>
    <w:rsid w:val="002C43EA"/>
    <w:rsid w:val="002C4553"/>
    <w:rsid w:val="002C4558"/>
    <w:rsid w:val="002C45BA"/>
    <w:rsid w:val="002C463F"/>
    <w:rsid w:val="002C4804"/>
    <w:rsid w:val="002C481F"/>
    <w:rsid w:val="002C4836"/>
    <w:rsid w:val="002C49B6"/>
    <w:rsid w:val="002C49E6"/>
    <w:rsid w:val="002C4C20"/>
    <w:rsid w:val="002C4C74"/>
    <w:rsid w:val="002C4CC5"/>
    <w:rsid w:val="002C4FBD"/>
    <w:rsid w:val="002C4FE5"/>
    <w:rsid w:val="002C50DE"/>
    <w:rsid w:val="002C5220"/>
    <w:rsid w:val="002C5292"/>
    <w:rsid w:val="002C55F9"/>
    <w:rsid w:val="002C5792"/>
    <w:rsid w:val="002C5825"/>
    <w:rsid w:val="002C5832"/>
    <w:rsid w:val="002C589C"/>
    <w:rsid w:val="002C58CF"/>
    <w:rsid w:val="002C5934"/>
    <w:rsid w:val="002C5BB4"/>
    <w:rsid w:val="002C5F4E"/>
    <w:rsid w:val="002C5FF1"/>
    <w:rsid w:val="002C6122"/>
    <w:rsid w:val="002C61FC"/>
    <w:rsid w:val="002C6243"/>
    <w:rsid w:val="002C6251"/>
    <w:rsid w:val="002C62A7"/>
    <w:rsid w:val="002C62B6"/>
    <w:rsid w:val="002C6499"/>
    <w:rsid w:val="002C66F9"/>
    <w:rsid w:val="002C6742"/>
    <w:rsid w:val="002C6940"/>
    <w:rsid w:val="002C6A62"/>
    <w:rsid w:val="002C6B89"/>
    <w:rsid w:val="002C6C79"/>
    <w:rsid w:val="002C6CCA"/>
    <w:rsid w:val="002C70E6"/>
    <w:rsid w:val="002C710B"/>
    <w:rsid w:val="002C71D2"/>
    <w:rsid w:val="002C7260"/>
    <w:rsid w:val="002C72EF"/>
    <w:rsid w:val="002C73DF"/>
    <w:rsid w:val="002C7544"/>
    <w:rsid w:val="002C761C"/>
    <w:rsid w:val="002C7654"/>
    <w:rsid w:val="002C767A"/>
    <w:rsid w:val="002C76E7"/>
    <w:rsid w:val="002C76FB"/>
    <w:rsid w:val="002C770E"/>
    <w:rsid w:val="002C79B9"/>
    <w:rsid w:val="002C7C02"/>
    <w:rsid w:val="002C7C0F"/>
    <w:rsid w:val="002C7CD9"/>
    <w:rsid w:val="002C7D83"/>
    <w:rsid w:val="002C7E0D"/>
    <w:rsid w:val="002C7FE0"/>
    <w:rsid w:val="002C7FFA"/>
    <w:rsid w:val="002D00F1"/>
    <w:rsid w:val="002D00F6"/>
    <w:rsid w:val="002D012E"/>
    <w:rsid w:val="002D0386"/>
    <w:rsid w:val="002D03B5"/>
    <w:rsid w:val="002D03B7"/>
    <w:rsid w:val="002D050A"/>
    <w:rsid w:val="002D0522"/>
    <w:rsid w:val="002D056A"/>
    <w:rsid w:val="002D066B"/>
    <w:rsid w:val="002D0768"/>
    <w:rsid w:val="002D0794"/>
    <w:rsid w:val="002D07D6"/>
    <w:rsid w:val="002D081F"/>
    <w:rsid w:val="002D08F0"/>
    <w:rsid w:val="002D0A61"/>
    <w:rsid w:val="002D0B06"/>
    <w:rsid w:val="002D0B66"/>
    <w:rsid w:val="002D0B68"/>
    <w:rsid w:val="002D0B6E"/>
    <w:rsid w:val="002D0BB7"/>
    <w:rsid w:val="002D0C14"/>
    <w:rsid w:val="002D0C9E"/>
    <w:rsid w:val="002D0CE4"/>
    <w:rsid w:val="002D0D2F"/>
    <w:rsid w:val="002D0D8A"/>
    <w:rsid w:val="002D0E04"/>
    <w:rsid w:val="002D0ED7"/>
    <w:rsid w:val="002D0F24"/>
    <w:rsid w:val="002D0F44"/>
    <w:rsid w:val="002D0F86"/>
    <w:rsid w:val="002D0F9F"/>
    <w:rsid w:val="002D10BF"/>
    <w:rsid w:val="002D10C1"/>
    <w:rsid w:val="002D10E1"/>
    <w:rsid w:val="002D10FC"/>
    <w:rsid w:val="002D1100"/>
    <w:rsid w:val="002D1114"/>
    <w:rsid w:val="002D1126"/>
    <w:rsid w:val="002D1194"/>
    <w:rsid w:val="002D12F6"/>
    <w:rsid w:val="002D136F"/>
    <w:rsid w:val="002D13F6"/>
    <w:rsid w:val="002D13F9"/>
    <w:rsid w:val="002D15DC"/>
    <w:rsid w:val="002D1A60"/>
    <w:rsid w:val="002D1A72"/>
    <w:rsid w:val="002D1AF4"/>
    <w:rsid w:val="002D1B06"/>
    <w:rsid w:val="002D1B0A"/>
    <w:rsid w:val="002D1BA1"/>
    <w:rsid w:val="002D1BC4"/>
    <w:rsid w:val="002D1C10"/>
    <w:rsid w:val="002D1D62"/>
    <w:rsid w:val="002D1DBF"/>
    <w:rsid w:val="002D1ED8"/>
    <w:rsid w:val="002D1F06"/>
    <w:rsid w:val="002D1F3D"/>
    <w:rsid w:val="002D1F42"/>
    <w:rsid w:val="002D204F"/>
    <w:rsid w:val="002D21A9"/>
    <w:rsid w:val="002D21DE"/>
    <w:rsid w:val="002D231C"/>
    <w:rsid w:val="002D2390"/>
    <w:rsid w:val="002D23AC"/>
    <w:rsid w:val="002D23B6"/>
    <w:rsid w:val="002D24FB"/>
    <w:rsid w:val="002D259F"/>
    <w:rsid w:val="002D25BE"/>
    <w:rsid w:val="002D2881"/>
    <w:rsid w:val="002D28E1"/>
    <w:rsid w:val="002D2B25"/>
    <w:rsid w:val="002D2BE0"/>
    <w:rsid w:val="002D2BE6"/>
    <w:rsid w:val="002D2C84"/>
    <w:rsid w:val="002D2D13"/>
    <w:rsid w:val="002D2EC4"/>
    <w:rsid w:val="002D2F0E"/>
    <w:rsid w:val="002D2F59"/>
    <w:rsid w:val="002D2F8C"/>
    <w:rsid w:val="002D2FB1"/>
    <w:rsid w:val="002D2FE0"/>
    <w:rsid w:val="002D3030"/>
    <w:rsid w:val="002D3159"/>
    <w:rsid w:val="002D31BF"/>
    <w:rsid w:val="002D3344"/>
    <w:rsid w:val="002D335A"/>
    <w:rsid w:val="002D3411"/>
    <w:rsid w:val="002D34C5"/>
    <w:rsid w:val="002D34E4"/>
    <w:rsid w:val="002D350F"/>
    <w:rsid w:val="002D3747"/>
    <w:rsid w:val="002D3749"/>
    <w:rsid w:val="002D3873"/>
    <w:rsid w:val="002D3A42"/>
    <w:rsid w:val="002D3BD4"/>
    <w:rsid w:val="002D3BD8"/>
    <w:rsid w:val="002D3C99"/>
    <w:rsid w:val="002D3CA9"/>
    <w:rsid w:val="002D3CB6"/>
    <w:rsid w:val="002D3D11"/>
    <w:rsid w:val="002D3D72"/>
    <w:rsid w:val="002D3DF7"/>
    <w:rsid w:val="002D4084"/>
    <w:rsid w:val="002D4097"/>
    <w:rsid w:val="002D40DA"/>
    <w:rsid w:val="002D411A"/>
    <w:rsid w:val="002D41EE"/>
    <w:rsid w:val="002D44C1"/>
    <w:rsid w:val="002D44D2"/>
    <w:rsid w:val="002D453E"/>
    <w:rsid w:val="002D4563"/>
    <w:rsid w:val="002D45C8"/>
    <w:rsid w:val="002D461B"/>
    <w:rsid w:val="002D46D3"/>
    <w:rsid w:val="002D4739"/>
    <w:rsid w:val="002D474A"/>
    <w:rsid w:val="002D4A95"/>
    <w:rsid w:val="002D4C56"/>
    <w:rsid w:val="002D4C94"/>
    <w:rsid w:val="002D4D03"/>
    <w:rsid w:val="002D4F52"/>
    <w:rsid w:val="002D5086"/>
    <w:rsid w:val="002D50A7"/>
    <w:rsid w:val="002D50FE"/>
    <w:rsid w:val="002D5104"/>
    <w:rsid w:val="002D5337"/>
    <w:rsid w:val="002D534E"/>
    <w:rsid w:val="002D5363"/>
    <w:rsid w:val="002D5682"/>
    <w:rsid w:val="002D5863"/>
    <w:rsid w:val="002D5918"/>
    <w:rsid w:val="002D5981"/>
    <w:rsid w:val="002D5A90"/>
    <w:rsid w:val="002D5B4F"/>
    <w:rsid w:val="002D5D6B"/>
    <w:rsid w:val="002D5E4D"/>
    <w:rsid w:val="002D5E81"/>
    <w:rsid w:val="002D5F5E"/>
    <w:rsid w:val="002D6136"/>
    <w:rsid w:val="002D61A8"/>
    <w:rsid w:val="002D61C2"/>
    <w:rsid w:val="002D6226"/>
    <w:rsid w:val="002D6255"/>
    <w:rsid w:val="002D6331"/>
    <w:rsid w:val="002D6509"/>
    <w:rsid w:val="002D6526"/>
    <w:rsid w:val="002D65AB"/>
    <w:rsid w:val="002D6644"/>
    <w:rsid w:val="002D67A3"/>
    <w:rsid w:val="002D68A2"/>
    <w:rsid w:val="002D68AB"/>
    <w:rsid w:val="002D6963"/>
    <w:rsid w:val="002D6A09"/>
    <w:rsid w:val="002D6BAF"/>
    <w:rsid w:val="002D6C72"/>
    <w:rsid w:val="002D6CD7"/>
    <w:rsid w:val="002D6E1A"/>
    <w:rsid w:val="002D6EE6"/>
    <w:rsid w:val="002D6F07"/>
    <w:rsid w:val="002D6FB5"/>
    <w:rsid w:val="002D6FDA"/>
    <w:rsid w:val="002D7192"/>
    <w:rsid w:val="002D7328"/>
    <w:rsid w:val="002D734A"/>
    <w:rsid w:val="002D74DC"/>
    <w:rsid w:val="002D74F4"/>
    <w:rsid w:val="002D7570"/>
    <w:rsid w:val="002D7590"/>
    <w:rsid w:val="002D7622"/>
    <w:rsid w:val="002D765F"/>
    <w:rsid w:val="002D7976"/>
    <w:rsid w:val="002D7A24"/>
    <w:rsid w:val="002D7A38"/>
    <w:rsid w:val="002D7ABE"/>
    <w:rsid w:val="002D7B01"/>
    <w:rsid w:val="002D7C03"/>
    <w:rsid w:val="002D7CF1"/>
    <w:rsid w:val="002D7D12"/>
    <w:rsid w:val="002D7D78"/>
    <w:rsid w:val="002D7DBC"/>
    <w:rsid w:val="002D7F6E"/>
    <w:rsid w:val="002E0023"/>
    <w:rsid w:val="002E0068"/>
    <w:rsid w:val="002E0146"/>
    <w:rsid w:val="002E0156"/>
    <w:rsid w:val="002E01B1"/>
    <w:rsid w:val="002E01C9"/>
    <w:rsid w:val="002E02CD"/>
    <w:rsid w:val="002E03C7"/>
    <w:rsid w:val="002E03F5"/>
    <w:rsid w:val="002E0546"/>
    <w:rsid w:val="002E057F"/>
    <w:rsid w:val="002E06C4"/>
    <w:rsid w:val="002E06C8"/>
    <w:rsid w:val="002E06D7"/>
    <w:rsid w:val="002E0828"/>
    <w:rsid w:val="002E08EC"/>
    <w:rsid w:val="002E0921"/>
    <w:rsid w:val="002E0A49"/>
    <w:rsid w:val="002E0BA8"/>
    <w:rsid w:val="002E0C36"/>
    <w:rsid w:val="002E0D1B"/>
    <w:rsid w:val="002E0EDA"/>
    <w:rsid w:val="002E0EF8"/>
    <w:rsid w:val="002E101D"/>
    <w:rsid w:val="002E110F"/>
    <w:rsid w:val="002E118F"/>
    <w:rsid w:val="002E1258"/>
    <w:rsid w:val="002E142B"/>
    <w:rsid w:val="002E1491"/>
    <w:rsid w:val="002E1539"/>
    <w:rsid w:val="002E17A2"/>
    <w:rsid w:val="002E1AED"/>
    <w:rsid w:val="002E1C4D"/>
    <w:rsid w:val="002E1D43"/>
    <w:rsid w:val="002E1DD7"/>
    <w:rsid w:val="002E1E0F"/>
    <w:rsid w:val="002E1F08"/>
    <w:rsid w:val="002E1FD0"/>
    <w:rsid w:val="002E1FD5"/>
    <w:rsid w:val="002E206C"/>
    <w:rsid w:val="002E2079"/>
    <w:rsid w:val="002E20B4"/>
    <w:rsid w:val="002E2275"/>
    <w:rsid w:val="002E22F3"/>
    <w:rsid w:val="002E24A4"/>
    <w:rsid w:val="002E24DB"/>
    <w:rsid w:val="002E24ED"/>
    <w:rsid w:val="002E24EF"/>
    <w:rsid w:val="002E2588"/>
    <w:rsid w:val="002E2885"/>
    <w:rsid w:val="002E293B"/>
    <w:rsid w:val="002E2996"/>
    <w:rsid w:val="002E2BA7"/>
    <w:rsid w:val="002E2C1D"/>
    <w:rsid w:val="002E2CBE"/>
    <w:rsid w:val="002E2CDA"/>
    <w:rsid w:val="002E30AD"/>
    <w:rsid w:val="002E30FE"/>
    <w:rsid w:val="002E3585"/>
    <w:rsid w:val="002E358E"/>
    <w:rsid w:val="002E3617"/>
    <w:rsid w:val="002E383D"/>
    <w:rsid w:val="002E3989"/>
    <w:rsid w:val="002E39B0"/>
    <w:rsid w:val="002E3ADE"/>
    <w:rsid w:val="002E3BF9"/>
    <w:rsid w:val="002E3D09"/>
    <w:rsid w:val="002E3DF9"/>
    <w:rsid w:val="002E3EEA"/>
    <w:rsid w:val="002E4162"/>
    <w:rsid w:val="002E417F"/>
    <w:rsid w:val="002E4186"/>
    <w:rsid w:val="002E423A"/>
    <w:rsid w:val="002E4287"/>
    <w:rsid w:val="002E4291"/>
    <w:rsid w:val="002E4424"/>
    <w:rsid w:val="002E4895"/>
    <w:rsid w:val="002E4A31"/>
    <w:rsid w:val="002E4A8C"/>
    <w:rsid w:val="002E4A9A"/>
    <w:rsid w:val="002E4AFE"/>
    <w:rsid w:val="002E4B37"/>
    <w:rsid w:val="002E4B47"/>
    <w:rsid w:val="002E4BF9"/>
    <w:rsid w:val="002E4CE1"/>
    <w:rsid w:val="002E4D82"/>
    <w:rsid w:val="002E4DC3"/>
    <w:rsid w:val="002E4E97"/>
    <w:rsid w:val="002E4EF9"/>
    <w:rsid w:val="002E502D"/>
    <w:rsid w:val="002E50D5"/>
    <w:rsid w:val="002E5129"/>
    <w:rsid w:val="002E5249"/>
    <w:rsid w:val="002E55FF"/>
    <w:rsid w:val="002E5658"/>
    <w:rsid w:val="002E5676"/>
    <w:rsid w:val="002E56A2"/>
    <w:rsid w:val="002E5935"/>
    <w:rsid w:val="002E5ADB"/>
    <w:rsid w:val="002E5B45"/>
    <w:rsid w:val="002E5C48"/>
    <w:rsid w:val="002E5CE4"/>
    <w:rsid w:val="002E5CFF"/>
    <w:rsid w:val="002E5E14"/>
    <w:rsid w:val="002E5F6C"/>
    <w:rsid w:val="002E5F8C"/>
    <w:rsid w:val="002E5FBC"/>
    <w:rsid w:val="002E5FDA"/>
    <w:rsid w:val="002E5FE7"/>
    <w:rsid w:val="002E609C"/>
    <w:rsid w:val="002E6194"/>
    <w:rsid w:val="002E61DB"/>
    <w:rsid w:val="002E61FB"/>
    <w:rsid w:val="002E63C2"/>
    <w:rsid w:val="002E63D4"/>
    <w:rsid w:val="002E6424"/>
    <w:rsid w:val="002E642D"/>
    <w:rsid w:val="002E6577"/>
    <w:rsid w:val="002E6627"/>
    <w:rsid w:val="002E6757"/>
    <w:rsid w:val="002E691B"/>
    <w:rsid w:val="002E697E"/>
    <w:rsid w:val="002E698B"/>
    <w:rsid w:val="002E69F3"/>
    <w:rsid w:val="002E6A30"/>
    <w:rsid w:val="002E6AFF"/>
    <w:rsid w:val="002E6B87"/>
    <w:rsid w:val="002E6BD3"/>
    <w:rsid w:val="002E6BD9"/>
    <w:rsid w:val="002E6C49"/>
    <w:rsid w:val="002E6C85"/>
    <w:rsid w:val="002E6CDC"/>
    <w:rsid w:val="002E6EE7"/>
    <w:rsid w:val="002E6EE9"/>
    <w:rsid w:val="002E6F9A"/>
    <w:rsid w:val="002E7035"/>
    <w:rsid w:val="002E707B"/>
    <w:rsid w:val="002E724E"/>
    <w:rsid w:val="002E7465"/>
    <w:rsid w:val="002E7498"/>
    <w:rsid w:val="002E74BB"/>
    <w:rsid w:val="002E7569"/>
    <w:rsid w:val="002E7574"/>
    <w:rsid w:val="002E75F5"/>
    <w:rsid w:val="002E783F"/>
    <w:rsid w:val="002E785E"/>
    <w:rsid w:val="002E7863"/>
    <w:rsid w:val="002E79C5"/>
    <w:rsid w:val="002E7AF8"/>
    <w:rsid w:val="002E7BA5"/>
    <w:rsid w:val="002E7CBB"/>
    <w:rsid w:val="002E7D1D"/>
    <w:rsid w:val="002E7DA6"/>
    <w:rsid w:val="002F02DB"/>
    <w:rsid w:val="002F051B"/>
    <w:rsid w:val="002F0561"/>
    <w:rsid w:val="002F05F3"/>
    <w:rsid w:val="002F05FD"/>
    <w:rsid w:val="002F066F"/>
    <w:rsid w:val="002F06BE"/>
    <w:rsid w:val="002F06F8"/>
    <w:rsid w:val="002F0ACA"/>
    <w:rsid w:val="002F0B67"/>
    <w:rsid w:val="002F0BA5"/>
    <w:rsid w:val="002F0C3D"/>
    <w:rsid w:val="002F0CB1"/>
    <w:rsid w:val="002F0ED3"/>
    <w:rsid w:val="002F105A"/>
    <w:rsid w:val="002F106A"/>
    <w:rsid w:val="002F1155"/>
    <w:rsid w:val="002F1212"/>
    <w:rsid w:val="002F12F6"/>
    <w:rsid w:val="002F133D"/>
    <w:rsid w:val="002F134D"/>
    <w:rsid w:val="002F1366"/>
    <w:rsid w:val="002F143A"/>
    <w:rsid w:val="002F14CD"/>
    <w:rsid w:val="002F1517"/>
    <w:rsid w:val="002F15B3"/>
    <w:rsid w:val="002F16CB"/>
    <w:rsid w:val="002F18A4"/>
    <w:rsid w:val="002F1953"/>
    <w:rsid w:val="002F1A21"/>
    <w:rsid w:val="002F1A82"/>
    <w:rsid w:val="002F1D11"/>
    <w:rsid w:val="002F1D48"/>
    <w:rsid w:val="002F1EF8"/>
    <w:rsid w:val="002F2062"/>
    <w:rsid w:val="002F2073"/>
    <w:rsid w:val="002F2091"/>
    <w:rsid w:val="002F21A4"/>
    <w:rsid w:val="002F21EC"/>
    <w:rsid w:val="002F22E4"/>
    <w:rsid w:val="002F23DA"/>
    <w:rsid w:val="002F2451"/>
    <w:rsid w:val="002F24CA"/>
    <w:rsid w:val="002F24DC"/>
    <w:rsid w:val="002F2575"/>
    <w:rsid w:val="002F25DF"/>
    <w:rsid w:val="002F2756"/>
    <w:rsid w:val="002F275A"/>
    <w:rsid w:val="002F2930"/>
    <w:rsid w:val="002F29CF"/>
    <w:rsid w:val="002F2A0F"/>
    <w:rsid w:val="002F2A9D"/>
    <w:rsid w:val="002F2ACF"/>
    <w:rsid w:val="002F2AD6"/>
    <w:rsid w:val="002F2AD9"/>
    <w:rsid w:val="002F2B8A"/>
    <w:rsid w:val="002F2C83"/>
    <w:rsid w:val="002F2C9B"/>
    <w:rsid w:val="002F2CDD"/>
    <w:rsid w:val="002F2D3B"/>
    <w:rsid w:val="002F2D61"/>
    <w:rsid w:val="002F2DAB"/>
    <w:rsid w:val="002F2DF6"/>
    <w:rsid w:val="002F2E7D"/>
    <w:rsid w:val="002F2EB1"/>
    <w:rsid w:val="002F2FAB"/>
    <w:rsid w:val="002F300C"/>
    <w:rsid w:val="002F3037"/>
    <w:rsid w:val="002F30D6"/>
    <w:rsid w:val="002F310D"/>
    <w:rsid w:val="002F3137"/>
    <w:rsid w:val="002F314D"/>
    <w:rsid w:val="002F31B5"/>
    <w:rsid w:val="002F31D1"/>
    <w:rsid w:val="002F33AB"/>
    <w:rsid w:val="002F340C"/>
    <w:rsid w:val="002F343A"/>
    <w:rsid w:val="002F343C"/>
    <w:rsid w:val="002F348E"/>
    <w:rsid w:val="002F3583"/>
    <w:rsid w:val="002F3585"/>
    <w:rsid w:val="002F3720"/>
    <w:rsid w:val="002F37D0"/>
    <w:rsid w:val="002F383A"/>
    <w:rsid w:val="002F3A83"/>
    <w:rsid w:val="002F3B9C"/>
    <w:rsid w:val="002F3C01"/>
    <w:rsid w:val="002F3C29"/>
    <w:rsid w:val="002F3C70"/>
    <w:rsid w:val="002F3D3D"/>
    <w:rsid w:val="002F3DD3"/>
    <w:rsid w:val="002F3F7E"/>
    <w:rsid w:val="002F40A9"/>
    <w:rsid w:val="002F4141"/>
    <w:rsid w:val="002F4334"/>
    <w:rsid w:val="002F45CF"/>
    <w:rsid w:val="002F4656"/>
    <w:rsid w:val="002F473C"/>
    <w:rsid w:val="002F4767"/>
    <w:rsid w:val="002F4819"/>
    <w:rsid w:val="002F4970"/>
    <w:rsid w:val="002F4B2C"/>
    <w:rsid w:val="002F4B40"/>
    <w:rsid w:val="002F4B98"/>
    <w:rsid w:val="002F4BA4"/>
    <w:rsid w:val="002F4C26"/>
    <w:rsid w:val="002F4CD6"/>
    <w:rsid w:val="002F4D1F"/>
    <w:rsid w:val="002F4E10"/>
    <w:rsid w:val="002F4E70"/>
    <w:rsid w:val="002F4E83"/>
    <w:rsid w:val="002F4FC1"/>
    <w:rsid w:val="002F503D"/>
    <w:rsid w:val="002F5084"/>
    <w:rsid w:val="002F50D6"/>
    <w:rsid w:val="002F5220"/>
    <w:rsid w:val="002F5311"/>
    <w:rsid w:val="002F538A"/>
    <w:rsid w:val="002F538D"/>
    <w:rsid w:val="002F5441"/>
    <w:rsid w:val="002F5498"/>
    <w:rsid w:val="002F5637"/>
    <w:rsid w:val="002F56FB"/>
    <w:rsid w:val="002F593A"/>
    <w:rsid w:val="002F5993"/>
    <w:rsid w:val="002F5C1A"/>
    <w:rsid w:val="002F5C24"/>
    <w:rsid w:val="002F5CEC"/>
    <w:rsid w:val="002F5D7A"/>
    <w:rsid w:val="002F5D9A"/>
    <w:rsid w:val="002F5E36"/>
    <w:rsid w:val="002F6048"/>
    <w:rsid w:val="002F60D8"/>
    <w:rsid w:val="002F618A"/>
    <w:rsid w:val="002F61BE"/>
    <w:rsid w:val="002F6250"/>
    <w:rsid w:val="002F62B4"/>
    <w:rsid w:val="002F649E"/>
    <w:rsid w:val="002F6597"/>
    <w:rsid w:val="002F65A3"/>
    <w:rsid w:val="002F6700"/>
    <w:rsid w:val="002F67BF"/>
    <w:rsid w:val="002F68F1"/>
    <w:rsid w:val="002F6A18"/>
    <w:rsid w:val="002F6A80"/>
    <w:rsid w:val="002F6B7C"/>
    <w:rsid w:val="002F7020"/>
    <w:rsid w:val="002F7023"/>
    <w:rsid w:val="002F7107"/>
    <w:rsid w:val="002F7144"/>
    <w:rsid w:val="002F75EB"/>
    <w:rsid w:val="002F7624"/>
    <w:rsid w:val="002F76FA"/>
    <w:rsid w:val="002F7761"/>
    <w:rsid w:val="002F776F"/>
    <w:rsid w:val="002F77EB"/>
    <w:rsid w:val="002F7A1A"/>
    <w:rsid w:val="002F7A95"/>
    <w:rsid w:val="002F7AFB"/>
    <w:rsid w:val="002F7B0C"/>
    <w:rsid w:val="002F7B2E"/>
    <w:rsid w:val="002F7B41"/>
    <w:rsid w:val="002F7C07"/>
    <w:rsid w:val="002F7E2F"/>
    <w:rsid w:val="00300030"/>
    <w:rsid w:val="0030003B"/>
    <w:rsid w:val="00300053"/>
    <w:rsid w:val="00300219"/>
    <w:rsid w:val="00300224"/>
    <w:rsid w:val="0030038B"/>
    <w:rsid w:val="003004E1"/>
    <w:rsid w:val="00300531"/>
    <w:rsid w:val="00300595"/>
    <w:rsid w:val="0030061A"/>
    <w:rsid w:val="00300641"/>
    <w:rsid w:val="0030071F"/>
    <w:rsid w:val="00300735"/>
    <w:rsid w:val="0030080F"/>
    <w:rsid w:val="0030084E"/>
    <w:rsid w:val="003008AD"/>
    <w:rsid w:val="003008EF"/>
    <w:rsid w:val="00300A8B"/>
    <w:rsid w:val="00300AA2"/>
    <w:rsid w:val="00300C4D"/>
    <w:rsid w:val="00300D00"/>
    <w:rsid w:val="00300DD0"/>
    <w:rsid w:val="00300F4B"/>
    <w:rsid w:val="00301052"/>
    <w:rsid w:val="003010CF"/>
    <w:rsid w:val="00301166"/>
    <w:rsid w:val="00301216"/>
    <w:rsid w:val="003012B8"/>
    <w:rsid w:val="003012FF"/>
    <w:rsid w:val="003013C1"/>
    <w:rsid w:val="00301437"/>
    <w:rsid w:val="0030154A"/>
    <w:rsid w:val="00301627"/>
    <w:rsid w:val="00301630"/>
    <w:rsid w:val="00301655"/>
    <w:rsid w:val="0030167E"/>
    <w:rsid w:val="003016A2"/>
    <w:rsid w:val="00301710"/>
    <w:rsid w:val="003017CF"/>
    <w:rsid w:val="003018EA"/>
    <w:rsid w:val="00301C77"/>
    <w:rsid w:val="00301CFA"/>
    <w:rsid w:val="00301D18"/>
    <w:rsid w:val="00301D96"/>
    <w:rsid w:val="00301DCA"/>
    <w:rsid w:val="00301E12"/>
    <w:rsid w:val="00301F4A"/>
    <w:rsid w:val="00301F5A"/>
    <w:rsid w:val="00301F95"/>
    <w:rsid w:val="00301FCD"/>
    <w:rsid w:val="00302078"/>
    <w:rsid w:val="00302174"/>
    <w:rsid w:val="003021EC"/>
    <w:rsid w:val="0030221B"/>
    <w:rsid w:val="003022C0"/>
    <w:rsid w:val="00302310"/>
    <w:rsid w:val="00302364"/>
    <w:rsid w:val="003023F5"/>
    <w:rsid w:val="00302411"/>
    <w:rsid w:val="0030266B"/>
    <w:rsid w:val="0030269C"/>
    <w:rsid w:val="00302707"/>
    <w:rsid w:val="00302969"/>
    <w:rsid w:val="003029A0"/>
    <w:rsid w:val="003029EC"/>
    <w:rsid w:val="00302A37"/>
    <w:rsid w:val="00302A91"/>
    <w:rsid w:val="00302AB5"/>
    <w:rsid w:val="00302AD0"/>
    <w:rsid w:val="00302CF0"/>
    <w:rsid w:val="00302D2D"/>
    <w:rsid w:val="00302D65"/>
    <w:rsid w:val="00302EE0"/>
    <w:rsid w:val="00302F0D"/>
    <w:rsid w:val="00302F5F"/>
    <w:rsid w:val="00302F8C"/>
    <w:rsid w:val="00303000"/>
    <w:rsid w:val="00303029"/>
    <w:rsid w:val="003030E9"/>
    <w:rsid w:val="00303233"/>
    <w:rsid w:val="0030335D"/>
    <w:rsid w:val="003033B2"/>
    <w:rsid w:val="003035E7"/>
    <w:rsid w:val="00303604"/>
    <w:rsid w:val="00303632"/>
    <w:rsid w:val="003037B0"/>
    <w:rsid w:val="003037FE"/>
    <w:rsid w:val="0030382C"/>
    <w:rsid w:val="0030390F"/>
    <w:rsid w:val="003039C2"/>
    <w:rsid w:val="00303A55"/>
    <w:rsid w:val="00303B06"/>
    <w:rsid w:val="00303C7C"/>
    <w:rsid w:val="00303CEE"/>
    <w:rsid w:val="00303D09"/>
    <w:rsid w:val="00303DA6"/>
    <w:rsid w:val="00303E1A"/>
    <w:rsid w:val="00303E28"/>
    <w:rsid w:val="00303FE3"/>
    <w:rsid w:val="003040E9"/>
    <w:rsid w:val="00304107"/>
    <w:rsid w:val="003042E4"/>
    <w:rsid w:val="0030441E"/>
    <w:rsid w:val="00304479"/>
    <w:rsid w:val="0030452B"/>
    <w:rsid w:val="00304703"/>
    <w:rsid w:val="0030478C"/>
    <w:rsid w:val="003047A3"/>
    <w:rsid w:val="00304A70"/>
    <w:rsid w:val="00304AFB"/>
    <w:rsid w:val="00304B73"/>
    <w:rsid w:val="00304CDD"/>
    <w:rsid w:val="00304D05"/>
    <w:rsid w:val="00304D1E"/>
    <w:rsid w:val="00304EDD"/>
    <w:rsid w:val="00304F44"/>
    <w:rsid w:val="00305013"/>
    <w:rsid w:val="003050CB"/>
    <w:rsid w:val="0030523D"/>
    <w:rsid w:val="003053BC"/>
    <w:rsid w:val="003055E6"/>
    <w:rsid w:val="003055F1"/>
    <w:rsid w:val="00305902"/>
    <w:rsid w:val="0030593B"/>
    <w:rsid w:val="00305944"/>
    <w:rsid w:val="00305A8C"/>
    <w:rsid w:val="00305AAF"/>
    <w:rsid w:val="00305AD5"/>
    <w:rsid w:val="00305B1C"/>
    <w:rsid w:val="00305BC7"/>
    <w:rsid w:val="00305BE5"/>
    <w:rsid w:val="00305C73"/>
    <w:rsid w:val="00305D47"/>
    <w:rsid w:val="00305DFE"/>
    <w:rsid w:val="00305E77"/>
    <w:rsid w:val="00306032"/>
    <w:rsid w:val="0030614B"/>
    <w:rsid w:val="00306310"/>
    <w:rsid w:val="003063B8"/>
    <w:rsid w:val="00306436"/>
    <w:rsid w:val="0030671C"/>
    <w:rsid w:val="003068BB"/>
    <w:rsid w:val="0030696B"/>
    <w:rsid w:val="00306B40"/>
    <w:rsid w:val="00306BFD"/>
    <w:rsid w:val="00306CBE"/>
    <w:rsid w:val="00306CCB"/>
    <w:rsid w:val="00306ED0"/>
    <w:rsid w:val="00306EF0"/>
    <w:rsid w:val="00306F5A"/>
    <w:rsid w:val="00307162"/>
    <w:rsid w:val="0030725B"/>
    <w:rsid w:val="00307424"/>
    <w:rsid w:val="0030745A"/>
    <w:rsid w:val="003077A9"/>
    <w:rsid w:val="00307914"/>
    <w:rsid w:val="0030791E"/>
    <w:rsid w:val="00307A35"/>
    <w:rsid w:val="00307C86"/>
    <w:rsid w:val="00307C8D"/>
    <w:rsid w:val="00307CF0"/>
    <w:rsid w:val="00307D72"/>
    <w:rsid w:val="00307F89"/>
    <w:rsid w:val="0031003D"/>
    <w:rsid w:val="003100F0"/>
    <w:rsid w:val="00310308"/>
    <w:rsid w:val="0031032E"/>
    <w:rsid w:val="0031033A"/>
    <w:rsid w:val="0031035D"/>
    <w:rsid w:val="003103EA"/>
    <w:rsid w:val="00310439"/>
    <w:rsid w:val="0031046A"/>
    <w:rsid w:val="00310728"/>
    <w:rsid w:val="00310792"/>
    <w:rsid w:val="00310831"/>
    <w:rsid w:val="003108B3"/>
    <w:rsid w:val="00310946"/>
    <w:rsid w:val="00310967"/>
    <w:rsid w:val="0031099A"/>
    <w:rsid w:val="00310A6E"/>
    <w:rsid w:val="00310ABA"/>
    <w:rsid w:val="00310AC3"/>
    <w:rsid w:val="00310BD5"/>
    <w:rsid w:val="00310C8B"/>
    <w:rsid w:val="00310CF5"/>
    <w:rsid w:val="00310E5F"/>
    <w:rsid w:val="00310F16"/>
    <w:rsid w:val="00311030"/>
    <w:rsid w:val="003110BA"/>
    <w:rsid w:val="00311205"/>
    <w:rsid w:val="003112ED"/>
    <w:rsid w:val="00311310"/>
    <w:rsid w:val="00311359"/>
    <w:rsid w:val="0031136D"/>
    <w:rsid w:val="0031154A"/>
    <w:rsid w:val="003115B0"/>
    <w:rsid w:val="003115BE"/>
    <w:rsid w:val="00311756"/>
    <w:rsid w:val="003117CA"/>
    <w:rsid w:val="003117F1"/>
    <w:rsid w:val="0031189F"/>
    <w:rsid w:val="00311B6F"/>
    <w:rsid w:val="00311C2C"/>
    <w:rsid w:val="00311DB0"/>
    <w:rsid w:val="00311EF7"/>
    <w:rsid w:val="00311F3D"/>
    <w:rsid w:val="0031220D"/>
    <w:rsid w:val="00312236"/>
    <w:rsid w:val="003122B8"/>
    <w:rsid w:val="003126C1"/>
    <w:rsid w:val="00312787"/>
    <w:rsid w:val="003128D3"/>
    <w:rsid w:val="0031291B"/>
    <w:rsid w:val="003129AF"/>
    <w:rsid w:val="00312AD9"/>
    <w:rsid w:val="00312ADF"/>
    <w:rsid w:val="00312B34"/>
    <w:rsid w:val="00312B7A"/>
    <w:rsid w:val="00312BD6"/>
    <w:rsid w:val="00312CA6"/>
    <w:rsid w:val="00312CB3"/>
    <w:rsid w:val="00312D0E"/>
    <w:rsid w:val="00312DA4"/>
    <w:rsid w:val="00312DD5"/>
    <w:rsid w:val="00312E68"/>
    <w:rsid w:val="00312EDE"/>
    <w:rsid w:val="00312F2A"/>
    <w:rsid w:val="00312FDF"/>
    <w:rsid w:val="00313048"/>
    <w:rsid w:val="00313062"/>
    <w:rsid w:val="00313163"/>
    <w:rsid w:val="00313173"/>
    <w:rsid w:val="003131FC"/>
    <w:rsid w:val="003132AD"/>
    <w:rsid w:val="003132B4"/>
    <w:rsid w:val="003133D5"/>
    <w:rsid w:val="00313530"/>
    <w:rsid w:val="003135C6"/>
    <w:rsid w:val="0031386B"/>
    <w:rsid w:val="0031390D"/>
    <w:rsid w:val="00313AAA"/>
    <w:rsid w:val="00313ADF"/>
    <w:rsid w:val="00313AF1"/>
    <w:rsid w:val="00313B99"/>
    <w:rsid w:val="00313E54"/>
    <w:rsid w:val="00313F8B"/>
    <w:rsid w:val="00313F9C"/>
    <w:rsid w:val="00313FD0"/>
    <w:rsid w:val="0031433D"/>
    <w:rsid w:val="0031445A"/>
    <w:rsid w:val="00314488"/>
    <w:rsid w:val="003144B6"/>
    <w:rsid w:val="003145C1"/>
    <w:rsid w:val="003147B3"/>
    <w:rsid w:val="0031480D"/>
    <w:rsid w:val="0031493F"/>
    <w:rsid w:val="00314A9B"/>
    <w:rsid w:val="00314BAC"/>
    <w:rsid w:val="00314C42"/>
    <w:rsid w:val="00314CE0"/>
    <w:rsid w:val="00314D3A"/>
    <w:rsid w:val="00314D68"/>
    <w:rsid w:val="00314DAE"/>
    <w:rsid w:val="00314DBF"/>
    <w:rsid w:val="00314DC9"/>
    <w:rsid w:val="00314EDE"/>
    <w:rsid w:val="00315082"/>
    <w:rsid w:val="003150D2"/>
    <w:rsid w:val="0031523A"/>
    <w:rsid w:val="003153EC"/>
    <w:rsid w:val="0031550E"/>
    <w:rsid w:val="003155D5"/>
    <w:rsid w:val="003156F1"/>
    <w:rsid w:val="0031578A"/>
    <w:rsid w:val="00315A71"/>
    <w:rsid w:val="00315ADC"/>
    <w:rsid w:val="00315B63"/>
    <w:rsid w:val="00315E99"/>
    <w:rsid w:val="00315FD0"/>
    <w:rsid w:val="003160E5"/>
    <w:rsid w:val="003160E9"/>
    <w:rsid w:val="003161BD"/>
    <w:rsid w:val="00316360"/>
    <w:rsid w:val="0031638C"/>
    <w:rsid w:val="003168D4"/>
    <w:rsid w:val="0031694D"/>
    <w:rsid w:val="00316A9F"/>
    <w:rsid w:val="00316B57"/>
    <w:rsid w:val="00316CB0"/>
    <w:rsid w:val="00316F60"/>
    <w:rsid w:val="003175C8"/>
    <w:rsid w:val="003176EA"/>
    <w:rsid w:val="0031771E"/>
    <w:rsid w:val="00317899"/>
    <w:rsid w:val="0031793E"/>
    <w:rsid w:val="003179F9"/>
    <w:rsid w:val="00317B19"/>
    <w:rsid w:val="00317BF8"/>
    <w:rsid w:val="00317C6E"/>
    <w:rsid w:val="00317D53"/>
    <w:rsid w:val="00317D6C"/>
    <w:rsid w:val="00317E09"/>
    <w:rsid w:val="00317E12"/>
    <w:rsid w:val="00317E2B"/>
    <w:rsid w:val="00317FC6"/>
    <w:rsid w:val="00317FCE"/>
    <w:rsid w:val="00317FDD"/>
    <w:rsid w:val="00320098"/>
    <w:rsid w:val="0032009D"/>
    <w:rsid w:val="00320155"/>
    <w:rsid w:val="00320161"/>
    <w:rsid w:val="00320251"/>
    <w:rsid w:val="0032056D"/>
    <w:rsid w:val="00320580"/>
    <w:rsid w:val="0032069B"/>
    <w:rsid w:val="0032072E"/>
    <w:rsid w:val="00320958"/>
    <w:rsid w:val="00320A04"/>
    <w:rsid w:val="00320AE4"/>
    <w:rsid w:val="00320B31"/>
    <w:rsid w:val="00320B66"/>
    <w:rsid w:val="00320C4E"/>
    <w:rsid w:val="00320C73"/>
    <w:rsid w:val="00320CA4"/>
    <w:rsid w:val="00320CEA"/>
    <w:rsid w:val="00320CFB"/>
    <w:rsid w:val="003213E8"/>
    <w:rsid w:val="00321415"/>
    <w:rsid w:val="003214CC"/>
    <w:rsid w:val="003214DB"/>
    <w:rsid w:val="003216E9"/>
    <w:rsid w:val="0032170C"/>
    <w:rsid w:val="003217F4"/>
    <w:rsid w:val="00321842"/>
    <w:rsid w:val="003218B7"/>
    <w:rsid w:val="003218BA"/>
    <w:rsid w:val="0032194D"/>
    <w:rsid w:val="00321A11"/>
    <w:rsid w:val="00321C79"/>
    <w:rsid w:val="00321E40"/>
    <w:rsid w:val="00321FB1"/>
    <w:rsid w:val="00322344"/>
    <w:rsid w:val="00322363"/>
    <w:rsid w:val="003223DA"/>
    <w:rsid w:val="00322412"/>
    <w:rsid w:val="00322457"/>
    <w:rsid w:val="003224C4"/>
    <w:rsid w:val="0032254C"/>
    <w:rsid w:val="00322617"/>
    <w:rsid w:val="00322729"/>
    <w:rsid w:val="003228D4"/>
    <w:rsid w:val="00322955"/>
    <w:rsid w:val="00322979"/>
    <w:rsid w:val="00322990"/>
    <w:rsid w:val="00322A15"/>
    <w:rsid w:val="00322A59"/>
    <w:rsid w:val="00322AFB"/>
    <w:rsid w:val="00322C1C"/>
    <w:rsid w:val="00322C31"/>
    <w:rsid w:val="00322D0E"/>
    <w:rsid w:val="00322E88"/>
    <w:rsid w:val="00322EDA"/>
    <w:rsid w:val="00322F1E"/>
    <w:rsid w:val="0032303D"/>
    <w:rsid w:val="00323090"/>
    <w:rsid w:val="003230EB"/>
    <w:rsid w:val="00323190"/>
    <w:rsid w:val="0032320B"/>
    <w:rsid w:val="0032322B"/>
    <w:rsid w:val="00323326"/>
    <w:rsid w:val="00323330"/>
    <w:rsid w:val="00323488"/>
    <w:rsid w:val="003234C8"/>
    <w:rsid w:val="003235E9"/>
    <w:rsid w:val="00323632"/>
    <w:rsid w:val="003236F2"/>
    <w:rsid w:val="0032370B"/>
    <w:rsid w:val="003239A3"/>
    <w:rsid w:val="003239EC"/>
    <w:rsid w:val="00323DA8"/>
    <w:rsid w:val="00323DAC"/>
    <w:rsid w:val="00323DC1"/>
    <w:rsid w:val="00323DC3"/>
    <w:rsid w:val="00323E0B"/>
    <w:rsid w:val="00323E1A"/>
    <w:rsid w:val="00323E52"/>
    <w:rsid w:val="00323FFD"/>
    <w:rsid w:val="003240E8"/>
    <w:rsid w:val="00324309"/>
    <w:rsid w:val="003247F9"/>
    <w:rsid w:val="003248CB"/>
    <w:rsid w:val="003248DF"/>
    <w:rsid w:val="003249BC"/>
    <w:rsid w:val="00324B5E"/>
    <w:rsid w:val="00324D9C"/>
    <w:rsid w:val="00324DCF"/>
    <w:rsid w:val="00324E45"/>
    <w:rsid w:val="00324E7B"/>
    <w:rsid w:val="003250DB"/>
    <w:rsid w:val="0032525C"/>
    <w:rsid w:val="00325266"/>
    <w:rsid w:val="003252A9"/>
    <w:rsid w:val="003252AB"/>
    <w:rsid w:val="003253EB"/>
    <w:rsid w:val="0032541F"/>
    <w:rsid w:val="003254C7"/>
    <w:rsid w:val="00325500"/>
    <w:rsid w:val="003255B4"/>
    <w:rsid w:val="003257CF"/>
    <w:rsid w:val="0032583A"/>
    <w:rsid w:val="00325870"/>
    <w:rsid w:val="00325873"/>
    <w:rsid w:val="003258D6"/>
    <w:rsid w:val="003259B2"/>
    <w:rsid w:val="003259D5"/>
    <w:rsid w:val="00325A16"/>
    <w:rsid w:val="00325A75"/>
    <w:rsid w:val="00325A87"/>
    <w:rsid w:val="00325CEF"/>
    <w:rsid w:val="00325CF0"/>
    <w:rsid w:val="00325CFE"/>
    <w:rsid w:val="00325D58"/>
    <w:rsid w:val="00325DF3"/>
    <w:rsid w:val="00325F09"/>
    <w:rsid w:val="00325F10"/>
    <w:rsid w:val="0032610D"/>
    <w:rsid w:val="00326187"/>
    <w:rsid w:val="00326290"/>
    <w:rsid w:val="003262AE"/>
    <w:rsid w:val="00326418"/>
    <w:rsid w:val="0032663F"/>
    <w:rsid w:val="00326678"/>
    <w:rsid w:val="003267A2"/>
    <w:rsid w:val="003267B7"/>
    <w:rsid w:val="00326936"/>
    <w:rsid w:val="00326B37"/>
    <w:rsid w:val="00326BBF"/>
    <w:rsid w:val="00326D9D"/>
    <w:rsid w:val="00326DB3"/>
    <w:rsid w:val="00326F56"/>
    <w:rsid w:val="00326F9C"/>
    <w:rsid w:val="00326FF8"/>
    <w:rsid w:val="0032711D"/>
    <w:rsid w:val="00327229"/>
    <w:rsid w:val="00327481"/>
    <w:rsid w:val="00327546"/>
    <w:rsid w:val="00327555"/>
    <w:rsid w:val="00327636"/>
    <w:rsid w:val="00327637"/>
    <w:rsid w:val="003276CD"/>
    <w:rsid w:val="00327773"/>
    <w:rsid w:val="003277B0"/>
    <w:rsid w:val="0032782C"/>
    <w:rsid w:val="00327830"/>
    <w:rsid w:val="0032796B"/>
    <w:rsid w:val="00327B14"/>
    <w:rsid w:val="00327CF5"/>
    <w:rsid w:val="00327D84"/>
    <w:rsid w:val="00327DDB"/>
    <w:rsid w:val="00327E5B"/>
    <w:rsid w:val="00327E6F"/>
    <w:rsid w:val="00327F67"/>
    <w:rsid w:val="00330074"/>
    <w:rsid w:val="0033008D"/>
    <w:rsid w:val="0033009B"/>
    <w:rsid w:val="003300A5"/>
    <w:rsid w:val="00330183"/>
    <w:rsid w:val="00330193"/>
    <w:rsid w:val="0033038E"/>
    <w:rsid w:val="00330467"/>
    <w:rsid w:val="003304AD"/>
    <w:rsid w:val="00330532"/>
    <w:rsid w:val="003305B4"/>
    <w:rsid w:val="003305BE"/>
    <w:rsid w:val="003305E3"/>
    <w:rsid w:val="0033066C"/>
    <w:rsid w:val="003306DC"/>
    <w:rsid w:val="00330726"/>
    <w:rsid w:val="0033079E"/>
    <w:rsid w:val="003307C6"/>
    <w:rsid w:val="003307E1"/>
    <w:rsid w:val="003308C9"/>
    <w:rsid w:val="003308EF"/>
    <w:rsid w:val="003309A2"/>
    <w:rsid w:val="00330C36"/>
    <w:rsid w:val="00330C43"/>
    <w:rsid w:val="00330F08"/>
    <w:rsid w:val="00330F3D"/>
    <w:rsid w:val="00330F9F"/>
    <w:rsid w:val="0033103D"/>
    <w:rsid w:val="003310BA"/>
    <w:rsid w:val="00331196"/>
    <w:rsid w:val="0033119B"/>
    <w:rsid w:val="0033122D"/>
    <w:rsid w:val="003312F3"/>
    <w:rsid w:val="003314FD"/>
    <w:rsid w:val="0033153D"/>
    <w:rsid w:val="00331545"/>
    <w:rsid w:val="00331636"/>
    <w:rsid w:val="003316C7"/>
    <w:rsid w:val="00331782"/>
    <w:rsid w:val="003317D7"/>
    <w:rsid w:val="00331812"/>
    <w:rsid w:val="00331941"/>
    <w:rsid w:val="00331A49"/>
    <w:rsid w:val="00331AC9"/>
    <w:rsid w:val="00331BA5"/>
    <w:rsid w:val="00331D2F"/>
    <w:rsid w:val="00331DAB"/>
    <w:rsid w:val="00331DE6"/>
    <w:rsid w:val="00331E56"/>
    <w:rsid w:val="00331EAD"/>
    <w:rsid w:val="00331ED2"/>
    <w:rsid w:val="00331F0A"/>
    <w:rsid w:val="00331F8F"/>
    <w:rsid w:val="00332328"/>
    <w:rsid w:val="003324EF"/>
    <w:rsid w:val="003325BE"/>
    <w:rsid w:val="00332681"/>
    <w:rsid w:val="003326DA"/>
    <w:rsid w:val="00332750"/>
    <w:rsid w:val="00332782"/>
    <w:rsid w:val="0033278D"/>
    <w:rsid w:val="00332886"/>
    <w:rsid w:val="00332DFF"/>
    <w:rsid w:val="00332E50"/>
    <w:rsid w:val="00332E76"/>
    <w:rsid w:val="00332EB1"/>
    <w:rsid w:val="00332F91"/>
    <w:rsid w:val="00332FD0"/>
    <w:rsid w:val="003330D3"/>
    <w:rsid w:val="003330DE"/>
    <w:rsid w:val="00333145"/>
    <w:rsid w:val="003331DE"/>
    <w:rsid w:val="00333252"/>
    <w:rsid w:val="003333B6"/>
    <w:rsid w:val="0033363D"/>
    <w:rsid w:val="00333782"/>
    <w:rsid w:val="003337D7"/>
    <w:rsid w:val="003338F8"/>
    <w:rsid w:val="00333A84"/>
    <w:rsid w:val="00333B32"/>
    <w:rsid w:val="00333CCB"/>
    <w:rsid w:val="00333D44"/>
    <w:rsid w:val="00333E6E"/>
    <w:rsid w:val="00333E7C"/>
    <w:rsid w:val="00333F3D"/>
    <w:rsid w:val="00333F5F"/>
    <w:rsid w:val="00333FF2"/>
    <w:rsid w:val="00334032"/>
    <w:rsid w:val="003340EA"/>
    <w:rsid w:val="0033427E"/>
    <w:rsid w:val="00334512"/>
    <w:rsid w:val="003345B5"/>
    <w:rsid w:val="003346D3"/>
    <w:rsid w:val="0033473C"/>
    <w:rsid w:val="00334A30"/>
    <w:rsid w:val="00334A47"/>
    <w:rsid w:val="00334A7E"/>
    <w:rsid w:val="00334AED"/>
    <w:rsid w:val="00334AFC"/>
    <w:rsid w:val="00334B9B"/>
    <w:rsid w:val="00334D16"/>
    <w:rsid w:val="00334E28"/>
    <w:rsid w:val="00334E4A"/>
    <w:rsid w:val="00335055"/>
    <w:rsid w:val="0033506C"/>
    <w:rsid w:val="00335125"/>
    <w:rsid w:val="00335158"/>
    <w:rsid w:val="00335274"/>
    <w:rsid w:val="003352CE"/>
    <w:rsid w:val="0033540C"/>
    <w:rsid w:val="00335701"/>
    <w:rsid w:val="00335879"/>
    <w:rsid w:val="00335883"/>
    <w:rsid w:val="00335A6C"/>
    <w:rsid w:val="00335B1A"/>
    <w:rsid w:val="00335B31"/>
    <w:rsid w:val="00335B35"/>
    <w:rsid w:val="00335B49"/>
    <w:rsid w:val="00335B69"/>
    <w:rsid w:val="00335B8B"/>
    <w:rsid w:val="00335BAF"/>
    <w:rsid w:val="00335C75"/>
    <w:rsid w:val="00335CDC"/>
    <w:rsid w:val="00335D06"/>
    <w:rsid w:val="00335D4B"/>
    <w:rsid w:val="00335E25"/>
    <w:rsid w:val="00335E59"/>
    <w:rsid w:val="00336010"/>
    <w:rsid w:val="0033605D"/>
    <w:rsid w:val="00336098"/>
    <w:rsid w:val="00336262"/>
    <w:rsid w:val="003362B7"/>
    <w:rsid w:val="0033635A"/>
    <w:rsid w:val="0033648A"/>
    <w:rsid w:val="00336498"/>
    <w:rsid w:val="0033651B"/>
    <w:rsid w:val="00336615"/>
    <w:rsid w:val="003367D5"/>
    <w:rsid w:val="00336C36"/>
    <w:rsid w:val="00336CD5"/>
    <w:rsid w:val="00336DFE"/>
    <w:rsid w:val="00336E8C"/>
    <w:rsid w:val="00336F88"/>
    <w:rsid w:val="00337010"/>
    <w:rsid w:val="00337037"/>
    <w:rsid w:val="00337118"/>
    <w:rsid w:val="00337173"/>
    <w:rsid w:val="00337702"/>
    <w:rsid w:val="00337841"/>
    <w:rsid w:val="0033785F"/>
    <w:rsid w:val="003378E0"/>
    <w:rsid w:val="00337979"/>
    <w:rsid w:val="00337C2F"/>
    <w:rsid w:val="00337E8D"/>
    <w:rsid w:val="00337EE1"/>
    <w:rsid w:val="00337F3C"/>
    <w:rsid w:val="00337FCB"/>
    <w:rsid w:val="00340075"/>
    <w:rsid w:val="003400B1"/>
    <w:rsid w:val="00340431"/>
    <w:rsid w:val="0034052F"/>
    <w:rsid w:val="0034061E"/>
    <w:rsid w:val="00340673"/>
    <w:rsid w:val="00340779"/>
    <w:rsid w:val="0034086A"/>
    <w:rsid w:val="003408C4"/>
    <w:rsid w:val="003408E2"/>
    <w:rsid w:val="00340902"/>
    <w:rsid w:val="00340A81"/>
    <w:rsid w:val="00340BAB"/>
    <w:rsid w:val="00340D57"/>
    <w:rsid w:val="00340DAF"/>
    <w:rsid w:val="00340DD8"/>
    <w:rsid w:val="00340F64"/>
    <w:rsid w:val="0034128C"/>
    <w:rsid w:val="003412C4"/>
    <w:rsid w:val="003412F3"/>
    <w:rsid w:val="00341650"/>
    <w:rsid w:val="00341712"/>
    <w:rsid w:val="00341761"/>
    <w:rsid w:val="0034181C"/>
    <w:rsid w:val="0034185B"/>
    <w:rsid w:val="003418C8"/>
    <w:rsid w:val="00341948"/>
    <w:rsid w:val="00341966"/>
    <w:rsid w:val="00341995"/>
    <w:rsid w:val="00341A53"/>
    <w:rsid w:val="00341B82"/>
    <w:rsid w:val="00341BBE"/>
    <w:rsid w:val="00341BCD"/>
    <w:rsid w:val="00341C96"/>
    <w:rsid w:val="00341D35"/>
    <w:rsid w:val="00341F01"/>
    <w:rsid w:val="00341F12"/>
    <w:rsid w:val="00342025"/>
    <w:rsid w:val="0034207B"/>
    <w:rsid w:val="003420B3"/>
    <w:rsid w:val="0034226B"/>
    <w:rsid w:val="00342484"/>
    <w:rsid w:val="003424F3"/>
    <w:rsid w:val="0034259B"/>
    <w:rsid w:val="003425B1"/>
    <w:rsid w:val="003425E7"/>
    <w:rsid w:val="00342639"/>
    <w:rsid w:val="003427E7"/>
    <w:rsid w:val="003428E8"/>
    <w:rsid w:val="00342A85"/>
    <w:rsid w:val="00342ADB"/>
    <w:rsid w:val="00342C40"/>
    <w:rsid w:val="00342CB2"/>
    <w:rsid w:val="00342F47"/>
    <w:rsid w:val="00342F76"/>
    <w:rsid w:val="0034302B"/>
    <w:rsid w:val="00343487"/>
    <w:rsid w:val="003434F2"/>
    <w:rsid w:val="00343506"/>
    <w:rsid w:val="0034354C"/>
    <w:rsid w:val="00343642"/>
    <w:rsid w:val="0034369E"/>
    <w:rsid w:val="003436C9"/>
    <w:rsid w:val="00343705"/>
    <w:rsid w:val="0034373B"/>
    <w:rsid w:val="00343750"/>
    <w:rsid w:val="00343783"/>
    <w:rsid w:val="00343827"/>
    <w:rsid w:val="003438F2"/>
    <w:rsid w:val="00343923"/>
    <w:rsid w:val="00343B34"/>
    <w:rsid w:val="00343CB1"/>
    <w:rsid w:val="00343E65"/>
    <w:rsid w:val="00343F37"/>
    <w:rsid w:val="0034404C"/>
    <w:rsid w:val="00344130"/>
    <w:rsid w:val="00344253"/>
    <w:rsid w:val="003444A8"/>
    <w:rsid w:val="003444C1"/>
    <w:rsid w:val="003444D0"/>
    <w:rsid w:val="00344540"/>
    <w:rsid w:val="003445D7"/>
    <w:rsid w:val="003445DE"/>
    <w:rsid w:val="00344632"/>
    <w:rsid w:val="003446BC"/>
    <w:rsid w:val="00344753"/>
    <w:rsid w:val="00344916"/>
    <w:rsid w:val="00344960"/>
    <w:rsid w:val="00344A93"/>
    <w:rsid w:val="00344C44"/>
    <w:rsid w:val="00344CBD"/>
    <w:rsid w:val="00344D8F"/>
    <w:rsid w:val="00344E1F"/>
    <w:rsid w:val="00344E35"/>
    <w:rsid w:val="00344EC2"/>
    <w:rsid w:val="00344F15"/>
    <w:rsid w:val="00344F78"/>
    <w:rsid w:val="003450E7"/>
    <w:rsid w:val="003451E6"/>
    <w:rsid w:val="00345207"/>
    <w:rsid w:val="00345216"/>
    <w:rsid w:val="00345382"/>
    <w:rsid w:val="003456C9"/>
    <w:rsid w:val="00345800"/>
    <w:rsid w:val="00345874"/>
    <w:rsid w:val="003459AB"/>
    <w:rsid w:val="00345B3E"/>
    <w:rsid w:val="00345C4C"/>
    <w:rsid w:val="00345C81"/>
    <w:rsid w:val="00345FBF"/>
    <w:rsid w:val="00345FF4"/>
    <w:rsid w:val="00346076"/>
    <w:rsid w:val="003460A7"/>
    <w:rsid w:val="00346175"/>
    <w:rsid w:val="00346226"/>
    <w:rsid w:val="003465B2"/>
    <w:rsid w:val="00346601"/>
    <w:rsid w:val="0034660F"/>
    <w:rsid w:val="00346610"/>
    <w:rsid w:val="0034662C"/>
    <w:rsid w:val="00346838"/>
    <w:rsid w:val="0034690B"/>
    <w:rsid w:val="003469AB"/>
    <w:rsid w:val="00346A5F"/>
    <w:rsid w:val="00346B54"/>
    <w:rsid w:val="00346C70"/>
    <w:rsid w:val="00346CE8"/>
    <w:rsid w:val="00346F1B"/>
    <w:rsid w:val="00347052"/>
    <w:rsid w:val="0034706B"/>
    <w:rsid w:val="0034712E"/>
    <w:rsid w:val="003471D0"/>
    <w:rsid w:val="003471E7"/>
    <w:rsid w:val="0034740F"/>
    <w:rsid w:val="00347714"/>
    <w:rsid w:val="00347744"/>
    <w:rsid w:val="003477F7"/>
    <w:rsid w:val="0034787E"/>
    <w:rsid w:val="003478E6"/>
    <w:rsid w:val="00347BBE"/>
    <w:rsid w:val="00347C19"/>
    <w:rsid w:val="00347D3C"/>
    <w:rsid w:val="00347D43"/>
    <w:rsid w:val="00347DC2"/>
    <w:rsid w:val="00347FD3"/>
    <w:rsid w:val="0035021B"/>
    <w:rsid w:val="00350374"/>
    <w:rsid w:val="00350378"/>
    <w:rsid w:val="00350426"/>
    <w:rsid w:val="0035047F"/>
    <w:rsid w:val="0035080F"/>
    <w:rsid w:val="003508C9"/>
    <w:rsid w:val="003508FA"/>
    <w:rsid w:val="0035095A"/>
    <w:rsid w:val="00350D11"/>
    <w:rsid w:val="00350D45"/>
    <w:rsid w:val="00350D61"/>
    <w:rsid w:val="00350DAC"/>
    <w:rsid w:val="0035101A"/>
    <w:rsid w:val="003510BA"/>
    <w:rsid w:val="00351129"/>
    <w:rsid w:val="0035115A"/>
    <w:rsid w:val="003511DD"/>
    <w:rsid w:val="00351227"/>
    <w:rsid w:val="00351272"/>
    <w:rsid w:val="003512C1"/>
    <w:rsid w:val="0035135F"/>
    <w:rsid w:val="0035164B"/>
    <w:rsid w:val="00351671"/>
    <w:rsid w:val="003516A0"/>
    <w:rsid w:val="00351A2A"/>
    <w:rsid w:val="00351B0F"/>
    <w:rsid w:val="00351C68"/>
    <w:rsid w:val="00351C6A"/>
    <w:rsid w:val="00351D2E"/>
    <w:rsid w:val="00351D3A"/>
    <w:rsid w:val="00351DC6"/>
    <w:rsid w:val="00351DD2"/>
    <w:rsid w:val="00351DE5"/>
    <w:rsid w:val="00351E62"/>
    <w:rsid w:val="00351E8E"/>
    <w:rsid w:val="00351F25"/>
    <w:rsid w:val="00351F7E"/>
    <w:rsid w:val="00351FDD"/>
    <w:rsid w:val="003524F2"/>
    <w:rsid w:val="0035277C"/>
    <w:rsid w:val="003528BF"/>
    <w:rsid w:val="003529A9"/>
    <w:rsid w:val="00352A6A"/>
    <w:rsid w:val="00352A77"/>
    <w:rsid w:val="00352A80"/>
    <w:rsid w:val="00352B8B"/>
    <w:rsid w:val="00352C43"/>
    <w:rsid w:val="00352CAC"/>
    <w:rsid w:val="00352CDE"/>
    <w:rsid w:val="00352D69"/>
    <w:rsid w:val="00352FE0"/>
    <w:rsid w:val="00353002"/>
    <w:rsid w:val="003530CC"/>
    <w:rsid w:val="003530F6"/>
    <w:rsid w:val="003531A6"/>
    <w:rsid w:val="00353249"/>
    <w:rsid w:val="00353557"/>
    <w:rsid w:val="003535A5"/>
    <w:rsid w:val="003535E4"/>
    <w:rsid w:val="00353993"/>
    <w:rsid w:val="003539FD"/>
    <w:rsid w:val="00353AC9"/>
    <w:rsid w:val="00353BA6"/>
    <w:rsid w:val="00353CAA"/>
    <w:rsid w:val="00353D80"/>
    <w:rsid w:val="00353E94"/>
    <w:rsid w:val="00353F16"/>
    <w:rsid w:val="00353F7E"/>
    <w:rsid w:val="003542D6"/>
    <w:rsid w:val="00354352"/>
    <w:rsid w:val="0035446E"/>
    <w:rsid w:val="0035448F"/>
    <w:rsid w:val="00354561"/>
    <w:rsid w:val="0035456D"/>
    <w:rsid w:val="00354637"/>
    <w:rsid w:val="003546EF"/>
    <w:rsid w:val="003547AE"/>
    <w:rsid w:val="0035491B"/>
    <w:rsid w:val="003549B1"/>
    <w:rsid w:val="003549CC"/>
    <w:rsid w:val="00354A94"/>
    <w:rsid w:val="00354ACE"/>
    <w:rsid w:val="00354B3B"/>
    <w:rsid w:val="00354BFF"/>
    <w:rsid w:val="00354CA8"/>
    <w:rsid w:val="00354CE7"/>
    <w:rsid w:val="00354EA8"/>
    <w:rsid w:val="00354EB3"/>
    <w:rsid w:val="00354ED3"/>
    <w:rsid w:val="00354FDA"/>
    <w:rsid w:val="00354FDF"/>
    <w:rsid w:val="003550A0"/>
    <w:rsid w:val="003552DA"/>
    <w:rsid w:val="00355454"/>
    <w:rsid w:val="003554A0"/>
    <w:rsid w:val="003555C5"/>
    <w:rsid w:val="00355887"/>
    <w:rsid w:val="00355A66"/>
    <w:rsid w:val="00355A68"/>
    <w:rsid w:val="00355B2B"/>
    <w:rsid w:val="00355C40"/>
    <w:rsid w:val="00355D47"/>
    <w:rsid w:val="00355DF2"/>
    <w:rsid w:val="00355E06"/>
    <w:rsid w:val="00355E64"/>
    <w:rsid w:val="00355F2B"/>
    <w:rsid w:val="00355FF7"/>
    <w:rsid w:val="003560A1"/>
    <w:rsid w:val="00356114"/>
    <w:rsid w:val="00356344"/>
    <w:rsid w:val="0035644C"/>
    <w:rsid w:val="00356559"/>
    <w:rsid w:val="003565AE"/>
    <w:rsid w:val="003566D5"/>
    <w:rsid w:val="00356820"/>
    <w:rsid w:val="00356849"/>
    <w:rsid w:val="00356867"/>
    <w:rsid w:val="00356881"/>
    <w:rsid w:val="00356889"/>
    <w:rsid w:val="00356A1F"/>
    <w:rsid w:val="00356A2E"/>
    <w:rsid w:val="00356A4E"/>
    <w:rsid w:val="00356B34"/>
    <w:rsid w:val="00356C40"/>
    <w:rsid w:val="00356EA2"/>
    <w:rsid w:val="00356FCD"/>
    <w:rsid w:val="0035713E"/>
    <w:rsid w:val="0035722B"/>
    <w:rsid w:val="0035735D"/>
    <w:rsid w:val="00357474"/>
    <w:rsid w:val="00357820"/>
    <w:rsid w:val="0035794A"/>
    <w:rsid w:val="00357B08"/>
    <w:rsid w:val="00357C67"/>
    <w:rsid w:val="00357CE1"/>
    <w:rsid w:val="00357D59"/>
    <w:rsid w:val="00357D99"/>
    <w:rsid w:val="00357E3A"/>
    <w:rsid w:val="00357EC4"/>
    <w:rsid w:val="0036000F"/>
    <w:rsid w:val="003600F0"/>
    <w:rsid w:val="00360181"/>
    <w:rsid w:val="003602CF"/>
    <w:rsid w:val="00360314"/>
    <w:rsid w:val="003603DF"/>
    <w:rsid w:val="00360505"/>
    <w:rsid w:val="00360583"/>
    <w:rsid w:val="003606BE"/>
    <w:rsid w:val="00360710"/>
    <w:rsid w:val="00360A58"/>
    <w:rsid w:val="00360AAA"/>
    <w:rsid w:val="00360B18"/>
    <w:rsid w:val="00360B39"/>
    <w:rsid w:val="00360C2A"/>
    <w:rsid w:val="00360CB8"/>
    <w:rsid w:val="00360CDF"/>
    <w:rsid w:val="00360D2F"/>
    <w:rsid w:val="00360D67"/>
    <w:rsid w:val="00360F43"/>
    <w:rsid w:val="00360FF4"/>
    <w:rsid w:val="00361004"/>
    <w:rsid w:val="0036106F"/>
    <w:rsid w:val="003610F0"/>
    <w:rsid w:val="0036111A"/>
    <w:rsid w:val="00361141"/>
    <w:rsid w:val="0036123E"/>
    <w:rsid w:val="003612A7"/>
    <w:rsid w:val="0036137A"/>
    <w:rsid w:val="0036139B"/>
    <w:rsid w:val="00361534"/>
    <w:rsid w:val="00361692"/>
    <w:rsid w:val="00361793"/>
    <w:rsid w:val="003618B2"/>
    <w:rsid w:val="00361922"/>
    <w:rsid w:val="00361A41"/>
    <w:rsid w:val="00361AC8"/>
    <w:rsid w:val="00361C41"/>
    <w:rsid w:val="00361D04"/>
    <w:rsid w:val="00361D74"/>
    <w:rsid w:val="00361E41"/>
    <w:rsid w:val="00361EFD"/>
    <w:rsid w:val="00361F76"/>
    <w:rsid w:val="00361FDA"/>
    <w:rsid w:val="00362008"/>
    <w:rsid w:val="003623F2"/>
    <w:rsid w:val="003624BC"/>
    <w:rsid w:val="00362570"/>
    <w:rsid w:val="00362681"/>
    <w:rsid w:val="0036275E"/>
    <w:rsid w:val="0036291B"/>
    <w:rsid w:val="00362977"/>
    <w:rsid w:val="00362A44"/>
    <w:rsid w:val="00362E73"/>
    <w:rsid w:val="00362EC8"/>
    <w:rsid w:val="00363054"/>
    <w:rsid w:val="00363074"/>
    <w:rsid w:val="003631D2"/>
    <w:rsid w:val="00363252"/>
    <w:rsid w:val="00363294"/>
    <w:rsid w:val="00363479"/>
    <w:rsid w:val="00363681"/>
    <w:rsid w:val="00363946"/>
    <w:rsid w:val="00363A8A"/>
    <w:rsid w:val="00363AA1"/>
    <w:rsid w:val="00363AB8"/>
    <w:rsid w:val="00363B0A"/>
    <w:rsid w:val="00363CAD"/>
    <w:rsid w:val="00363D00"/>
    <w:rsid w:val="00363E44"/>
    <w:rsid w:val="00363EE2"/>
    <w:rsid w:val="003640B1"/>
    <w:rsid w:val="00364179"/>
    <w:rsid w:val="003641C2"/>
    <w:rsid w:val="003641D2"/>
    <w:rsid w:val="0036421C"/>
    <w:rsid w:val="00364363"/>
    <w:rsid w:val="00364382"/>
    <w:rsid w:val="003643D7"/>
    <w:rsid w:val="003643FB"/>
    <w:rsid w:val="003644DC"/>
    <w:rsid w:val="003645A2"/>
    <w:rsid w:val="00364625"/>
    <w:rsid w:val="00364657"/>
    <w:rsid w:val="0036473B"/>
    <w:rsid w:val="00364921"/>
    <w:rsid w:val="00364A59"/>
    <w:rsid w:val="00364C04"/>
    <w:rsid w:val="00364C7A"/>
    <w:rsid w:val="00364C93"/>
    <w:rsid w:val="00364E24"/>
    <w:rsid w:val="00364E53"/>
    <w:rsid w:val="00364E65"/>
    <w:rsid w:val="00364F81"/>
    <w:rsid w:val="00364F96"/>
    <w:rsid w:val="00365052"/>
    <w:rsid w:val="003651A6"/>
    <w:rsid w:val="003651EB"/>
    <w:rsid w:val="00365264"/>
    <w:rsid w:val="00365313"/>
    <w:rsid w:val="003653F7"/>
    <w:rsid w:val="003653F8"/>
    <w:rsid w:val="0036548F"/>
    <w:rsid w:val="003654C0"/>
    <w:rsid w:val="003655AD"/>
    <w:rsid w:val="00365670"/>
    <w:rsid w:val="003657AD"/>
    <w:rsid w:val="0036596E"/>
    <w:rsid w:val="003659D1"/>
    <w:rsid w:val="003659F2"/>
    <w:rsid w:val="00365A35"/>
    <w:rsid w:val="00365E54"/>
    <w:rsid w:val="00365F7E"/>
    <w:rsid w:val="003663C0"/>
    <w:rsid w:val="0036643C"/>
    <w:rsid w:val="00366464"/>
    <w:rsid w:val="00366641"/>
    <w:rsid w:val="003666D0"/>
    <w:rsid w:val="00366728"/>
    <w:rsid w:val="00366825"/>
    <w:rsid w:val="00366990"/>
    <w:rsid w:val="00366B07"/>
    <w:rsid w:val="00366B37"/>
    <w:rsid w:val="00366BD7"/>
    <w:rsid w:val="00366D14"/>
    <w:rsid w:val="00366D96"/>
    <w:rsid w:val="00366E1D"/>
    <w:rsid w:val="0036717D"/>
    <w:rsid w:val="0036734C"/>
    <w:rsid w:val="0036755F"/>
    <w:rsid w:val="003676D8"/>
    <w:rsid w:val="0036780E"/>
    <w:rsid w:val="0036783C"/>
    <w:rsid w:val="00367953"/>
    <w:rsid w:val="0036797C"/>
    <w:rsid w:val="00367B87"/>
    <w:rsid w:val="00367BEA"/>
    <w:rsid w:val="00367D9F"/>
    <w:rsid w:val="00367E12"/>
    <w:rsid w:val="00367FE7"/>
    <w:rsid w:val="0037019F"/>
    <w:rsid w:val="003701AE"/>
    <w:rsid w:val="00370259"/>
    <w:rsid w:val="0037053C"/>
    <w:rsid w:val="003705A0"/>
    <w:rsid w:val="00370655"/>
    <w:rsid w:val="003708EA"/>
    <w:rsid w:val="00370999"/>
    <w:rsid w:val="003709C3"/>
    <w:rsid w:val="00370B10"/>
    <w:rsid w:val="00370CF3"/>
    <w:rsid w:val="00370DE8"/>
    <w:rsid w:val="00370ED1"/>
    <w:rsid w:val="00370ED2"/>
    <w:rsid w:val="00371050"/>
    <w:rsid w:val="00371338"/>
    <w:rsid w:val="0037135B"/>
    <w:rsid w:val="003713AC"/>
    <w:rsid w:val="003713DB"/>
    <w:rsid w:val="00371450"/>
    <w:rsid w:val="00371761"/>
    <w:rsid w:val="00371788"/>
    <w:rsid w:val="003717DD"/>
    <w:rsid w:val="00371B77"/>
    <w:rsid w:val="00371BC5"/>
    <w:rsid w:val="00371BD6"/>
    <w:rsid w:val="00371EDA"/>
    <w:rsid w:val="00372026"/>
    <w:rsid w:val="003720C0"/>
    <w:rsid w:val="0037213F"/>
    <w:rsid w:val="00372140"/>
    <w:rsid w:val="003721D1"/>
    <w:rsid w:val="00372286"/>
    <w:rsid w:val="0037242C"/>
    <w:rsid w:val="00372493"/>
    <w:rsid w:val="00372507"/>
    <w:rsid w:val="00372574"/>
    <w:rsid w:val="003725D8"/>
    <w:rsid w:val="0037263C"/>
    <w:rsid w:val="00372887"/>
    <w:rsid w:val="0037299A"/>
    <w:rsid w:val="00372B02"/>
    <w:rsid w:val="00372BB0"/>
    <w:rsid w:val="00372C59"/>
    <w:rsid w:val="00372CDF"/>
    <w:rsid w:val="00372D21"/>
    <w:rsid w:val="00372DBB"/>
    <w:rsid w:val="00372E13"/>
    <w:rsid w:val="00372E89"/>
    <w:rsid w:val="003730CF"/>
    <w:rsid w:val="003730FC"/>
    <w:rsid w:val="003731D5"/>
    <w:rsid w:val="003732E1"/>
    <w:rsid w:val="00373519"/>
    <w:rsid w:val="0037370C"/>
    <w:rsid w:val="0037376D"/>
    <w:rsid w:val="0037390C"/>
    <w:rsid w:val="0037392B"/>
    <w:rsid w:val="003739A5"/>
    <w:rsid w:val="00373B27"/>
    <w:rsid w:val="00373B4D"/>
    <w:rsid w:val="00373D4B"/>
    <w:rsid w:val="00373D98"/>
    <w:rsid w:val="00373FAC"/>
    <w:rsid w:val="003740EB"/>
    <w:rsid w:val="00374112"/>
    <w:rsid w:val="0037411C"/>
    <w:rsid w:val="00374254"/>
    <w:rsid w:val="0037427E"/>
    <w:rsid w:val="00374457"/>
    <w:rsid w:val="0037459C"/>
    <w:rsid w:val="00374611"/>
    <w:rsid w:val="00374627"/>
    <w:rsid w:val="0037486B"/>
    <w:rsid w:val="003748CE"/>
    <w:rsid w:val="00374A06"/>
    <w:rsid w:val="00374A25"/>
    <w:rsid w:val="00374C76"/>
    <w:rsid w:val="00374CCF"/>
    <w:rsid w:val="00374CE8"/>
    <w:rsid w:val="00374E3E"/>
    <w:rsid w:val="00374F52"/>
    <w:rsid w:val="00375021"/>
    <w:rsid w:val="00375147"/>
    <w:rsid w:val="0037515E"/>
    <w:rsid w:val="00375162"/>
    <w:rsid w:val="00375240"/>
    <w:rsid w:val="00375245"/>
    <w:rsid w:val="003752C7"/>
    <w:rsid w:val="003753CE"/>
    <w:rsid w:val="0037545D"/>
    <w:rsid w:val="00375474"/>
    <w:rsid w:val="003754CE"/>
    <w:rsid w:val="00375529"/>
    <w:rsid w:val="003756C2"/>
    <w:rsid w:val="0037583E"/>
    <w:rsid w:val="00375867"/>
    <w:rsid w:val="0037590E"/>
    <w:rsid w:val="00375A62"/>
    <w:rsid w:val="00375CA2"/>
    <w:rsid w:val="00375DFD"/>
    <w:rsid w:val="00375EA2"/>
    <w:rsid w:val="00375EFE"/>
    <w:rsid w:val="00375FC2"/>
    <w:rsid w:val="0037621C"/>
    <w:rsid w:val="0037626C"/>
    <w:rsid w:val="003762C7"/>
    <w:rsid w:val="003762DD"/>
    <w:rsid w:val="0037632E"/>
    <w:rsid w:val="0037642F"/>
    <w:rsid w:val="003764C5"/>
    <w:rsid w:val="0037669D"/>
    <w:rsid w:val="003766CA"/>
    <w:rsid w:val="00376717"/>
    <w:rsid w:val="003767EE"/>
    <w:rsid w:val="00376800"/>
    <w:rsid w:val="003768FD"/>
    <w:rsid w:val="0037693A"/>
    <w:rsid w:val="00376CF4"/>
    <w:rsid w:val="00376F5E"/>
    <w:rsid w:val="00376F6F"/>
    <w:rsid w:val="00376F75"/>
    <w:rsid w:val="00377025"/>
    <w:rsid w:val="0037711D"/>
    <w:rsid w:val="00377176"/>
    <w:rsid w:val="0037730A"/>
    <w:rsid w:val="00377351"/>
    <w:rsid w:val="00377353"/>
    <w:rsid w:val="003774D4"/>
    <w:rsid w:val="00377523"/>
    <w:rsid w:val="00377577"/>
    <w:rsid w:val="00377609"/>
    <w:rsid w:val="003776B3"/>
    <w:rsid w:val="00377910"/>
    <w:rsid w:val="003779D4"/>
    <w:rsid w:val="00377A13"/>
    <w:rsid w:val="00377A3D"/>
    <w:rsid w:val="00377A66"/>
    <w:rsid w:val="00377B48"/>
    <w:rsid w:val="00377B77"/>
    <w:rsid w:val="00377D1B"/>
    <w:rsid w:val="00377D1E"/>
    <w:rsid w:val="00377D3E"/>
    <w:rsid w:val="00377D47"/>
    <w:rsid w:val="00377EA3"/>
    <w:rsid w:val="00380070"/>
    <w:rsid w:val="003800CF"/>
    <w:rsid w:val="0038022A"/>
    <w:rsid w:val="003802DF"/>
    <w:rsid w:val="003803DD"/>
    <w:rsid w:val="003803F1"/>
    <w:rsid w:val="0038043B"/>
    <w:rsid w:val="00380461"/>
    <w:rsid w:val="00380504"/>
    <w:rsid w:val="0038051D"/>
    <w:rsid w:val="00380556"/>
    <w:rsid w:val="00380620"/>
    <w:rsid w:val="00380718"/>
    <w:rsid w:val="0038073F"/>
    <w:rsid w:val="0038076D"/>
    <w:rsid w:val="003809B0"/>
    <w:rsid w:val="00380A54"/>
    <w:rsid w:val="00380BB7"/>
    <w:rsid w:val="00380BE4"/>
    <w:rsid w:val="00380C3E"/>
    <w:rsid w:val="00380CCC"/>
    <w:rsid w:val="00380D00"/>
    <w:rsid w:val="00380D25"/>
    <w:rsid w:val="00380E7D"/>
    <w:rsid w:val="00380EB5"/>
    <w:rsid w:val="00381095"/>
    <w:rsid w:val="003812AA"/>
    <w:rsid w:val="00381317"/>
    <w:rsid w:val="00381356"/>
    <w:rsid w:val="0038137A"/>
    <w:rsid w:val="00381382"/>
    <w:rsid w:val="00381679"/>
    <w:rsid w:val="0038175C"/>
    <w:rsid w:val="00381941"/>
    <w:rsid w:val="003819C5"/>
    <w:rsid w:val="00381BCC"/>
    <w:rsid w:val="00381C25"/>
    <w:rsid w:val="00381C4F"/>
    <w:rsid w:val="00381E0B"/>
    <w:rsid w:val="00381F77"/>
    <w:rsid w:val="00381FBD"/>
    <w:rsid w:val="00381FCF"/>
    <w:rsid w:val="0038218E"/>
    <w:rsid w:val="00382543"/>
    <w:rsid w:val="003825D3"/>
    <w:rsid w:val="0038261E"/>
    <w:rsid w:val="003827DA"/>
    <w:rsid w:val="003827E3"/>
    <w:rsid w:val="00382800"/>
    <w:rsid w:val="00382891"/>
    <w:rsid w:val="0038299D"/>
    <w:rsid w:val="00382B1E"/>
    <w:rsid w:val="00382B80"/>
    <w:rsid w:val="00382CC7"/>
    <w:rsid w:val="00382D27"/>
    <w:rsid w:val="00382D95"/>
    <w:rsid w:val="00382F5F"/>
    <w:rsid w:val="0038314F"/>
    <w:rsid w:val="003833AE"/>
    <w:rsid w:val="003834B4"/>
    <w:rsid w:val="00383575"/>
    <w:rsid w:val="00383640"/>
    <w:rsid w:val="00383749"/>
    <w:rsid w:val="00383810"/>
    <w:rsid w:val="003838D1"/>
    <w:rsid w:val="00383989"/>
    <w:rsid w:val="003839D3"/>
    <w:rsid w:val="00383A2A"/>
    <w:rsid w:val="00383AAA"/>
    <w:rsid w:val="00383B2B"/>
    <w:rsid w:val="00383B30"/>
    <w:rsid w:val="00383B86"/>
    <w:rsid w:val="00383BCA"/>
    <w:rsid w:val="00383C07"/>
    <w:rsid w:val="00383C26"/>
    <w:rsid w:val="00383CB1"/>
    <w:rsid w:val="00383D8C"/>
    <w:rsid w:val="00383EB3"/>
    <w:rsid w:val="00383EF9"/>
    <w:rsid w:val="0038406E"/>
    <w:rsid w:val="00384077"/>
    <w:rsid w:val="003840D3"/>
    <w:rsid w:val="003841AF"/>
    <w:rsid w:val="003841D1"/>
    <w:rsid w:val="0038431B"/>
    <w:rsid w:val="003843B6"/>
    <w:rsid w:val="003843C8"/>
    <w:rsid w:val="003844DE"/>
    <w:rsid w:val="0038461D"/>
    <w:rsid w:val="00384663"/>
    <w:rsid w:val="00384806"/>
    <w:rsid w:val="00384995"/>
    <w:rsid w:val="00384A12"/>
    <w:rsid w:val="00384A2A"/>
    <w:rsid w:val="00384E45"/>
    <w:rsid w:val="00384F24"/>
    <w:rsid w:val="00384F53"/>
    <w:rsid w:val="00385055"/>
    <w:rsid w:val="0038505B"/>
    <w:rsid w:val="0038518B"/>
    <w:rsid w:val="003851BB"/>
    <w:rsid w:val="00385287"/>
    <w:rsid w:val="003852D5"/>
    <w:rsid w:val="0038534C"/>
    <w:rsid w:val="0038538A"/>
    <w:rsid w:val="0038541B"/>
    <w:rsid w:val="0038552C"/>
    <w:rsid w:val="003855AE"/>
    <w:rsid w:val="0038565B"/>
    <w:rsid w:val="0038571C"/>
    <w:rsid w:val="003857F0"/>
    <w:rsid w:val="003858C7"/>
    <w:rsid w:val="003858FF"/>
    <w:rsid w:val="00385904"/>
    <w:rsid w:val="0038597B"/>
    <w:rsid w:val="00385982"/>
    <w:rsid w:val="00385BEA"/>
    <w:rsid w:val="00385BF3"/>
    <w:rsid w:val="00385CEE"/>
    <w:rsid w:val="00385D21"/>
    <w:rsid w:val="00385D6A"/>
    <w:rsid w:val="00385E1F"/>
    <w:rsid w:val="00385FC5"/>
    <w:rsid w:val="00385FED"/>
    <w:rsid w:val="00386079"/>
    <w:rsid w:val="0038611D"/>
    <w:rsid w:val="003861C5"/>
    <w:rsid w:val="00386209"/>
    <w:rsid w:val="00386444"/>
    <w:rsid w:val="003864D7"/>
    <w:rsid w:val="00386625"/>
    <w:rsid w:val="0038668A"/>
    <w:rsid w:val="0038679C"/>
    <w:rsid w:val="003867F6"/>
    <w:rsid w:val="0038689C"/>
    <w:rsid w:val="003868AD"/>
    <w:rsid w:val="00386AA3"/>
    <w:rsid w:val="00386B12"/>
    <w:rsid w:val="00386F1A"/>
    <w:rsid w:val="00386F3E"/>
    <w:rsid w:val="003870AD"/>
    <w:rsid w:val="00387388"/>
    <w:rsid w:val="003873B9"/>
    <w:rsid w:val="00387422"/>
    <w:rsid w:val="003876A3"/>
    <w:rsid w:val="0038784F"/>
    <w:rsid w:val="003878BE"/>
    <w:rsid w:val="003879DC"/>
    <w:rsid w:val="00387A98"/>
    <w:rsid w:val="00387CEB"/>
    <w:rsid w:val="00387D04"/>
    <w:rsid w:val="00387D19"/>
    <w:rsid w:val="00387D6C"/>
    <w:rsid w:val="00387E59"/>
    <w:rsid w:val="00387E5F"/>
    <w:rsid w:val="0039012F"/>
    <w:rsid w:val="003901A4"/>
    <w:rsid w:val="0039055D"/>
    <w:rsid w:val="003905BD"/>
    <w:rsid w:val="00390820"/>
    <w:rsid w:val="0039083F"/>
    <w:rsid w:val="00390A34"/>
    <w:rsid w:val="00390AEA"/>
    <w:rsid w:val="00390BDA"/>
    <w:rsid w:val="00390E71"/>
    <w:rsid w:val="00390EAA"/>
    <w:rsid w:val="00390FA5"/>
    <w:rsid w:val="0039128F"/>
    <w:rsid w:val="00391358"/>
    <w:rsid w:val="00391389"/>
    <w:rsid w:val="00391648"/>
    <w:rsid w:val="00391742"/>
    <w:rsid w:val="00391793"/>
    <w:rsid w:val="003917A5"/>
    <w:rsid w:val="00391AEC"/>
    <w:rsid w:val="00391B6A"/>
    <w:rsid w:val="00391B72"/>
    <w:rsid w:val="00391BCD"/>
    <w:rsid w:val="00391D91"/>
    <w:rsid w:val="00391F0C"/>
    <w:rsid w:val="00391F11"/>
    <w:rsid w:val="00391F56"/>
    <w:rsid w:val="00392044"/>
    <w:rsid w:val="0039215E"/>
    <w:rsid w:val="00392218"/>
    <w:rsid w:val="00392434"/>
    <w:rsid w:val="003924BF"/>
    <w:rsid w:val="00392524"/>
    <w:rsid w:val="0039264F"/>
    <w:rsid w:val="00392817"/>
    <w:rsid w:val="0039286C"/>
    <w:rsid w:val="00392950"/>
    <w:rsid w:val="00392A34"/>
    <w:rsid w:val="00392AAA"/>
    <w:rsid w:val="00392B80"/>
    <w:rsid w:val="00392C35"/>
    <w:rsid w:val="00392D09"/>
    <w:rsid w:val="00392D3A"/>
    <w:rsid w:val="00392DA9"/>
    <w:rsid w:val="00392F38"/>
    <w:rsid w:val="003930C1"/>
    <w:rsid w:val="00393212"/>
    <w:rsid w:val="00393281"/>
    <w:rsid w:val="003932A5"/>
    <w:rsid w:val="0039347A"/>
    <w:rsid w:val="0039357B"/>
    <w:rsid w:val="0039372A"/>
    <w:rsid w:val="0039374F"/>
    <w:rsid w:val="0039386A"/>
    <w:rsid w:val="003939D4"/>
    <w:rsid w:val="00393A15"/>
    <w:rsid w:val="00393A84"/>
    <w:rsid w:val="00393BDA"/>
    <w:rsid w:val="00393CA6"/>
    <w:rsid w:val="00393E4F"/>
    <w:rsid w:val="00393F10"/>
    <w:rsid w:val="00393FCC"/>
    <w:rsid w:val="00394182"/>
    <w:rsid w:val="0039419E"/>
    <w:rsid w:val="003941C8"/>
    <w:rsid w:val="0039439B"/>
    <w:rsid w:val="00394439"/>
    <w:rsid w:val="0039454A"/>
    <w:rsid w:val="00394628"/>
    <w:rsid w:val="00394662"/>
    <w:rsid w:val="003946E6"/>
    <w:rsid w:val="003946E9"/>
    <w:rsid w:val="0039470C"/>
    <w:rsid w:val="0039485F"/>
    <w:rsid w:val="00394867"/>
    <w:rsid w:val="00394934"/>
    <w:rsid w:val="00394954"/>
    <w:rsid w:val="003949A4"/>
    <w:rsid w:val="00394B6C"/>
    <w:rsid w:val="00394D9A"/>
    <w:rsid w:val="00394FAD"/>
    <w:rsid w:val="00395036"/>
    <w:rsid w:val="00395267"/>
    <w:rsid w:val="00395295"/>
    <w:rsid w:val="00395338"/>
    <w:rsid w:val="003953AD"/>
    <w:rsid w:val="003953B5"/>
    <w:rsid w:val="003953C1"/>
    <w:rsid w:val="00395428"/>
    <w:rsid w:val="003954AA"/>
    <w:rsid w:val="00395501"/>
    <w:rsid w:val="0039552C"/>
    <w:rsid w:val="00395547"/>
    <w:rsid w:val="00395563"/>
    <w:rsid w:val="00395653"/>
    <w:rsid w:val="0039570B"/>
    <w:rsid w:val="00395874"/>
    <w:rsid w:val="0039592E"/>
    <w:rsid w:val="0039597B"/>
    <w:rsid w:val="00395A72"/>
    <w:rsid w:val="00395A88"/>
    <w:rsid w:val="00395BA7"/>
    <w:rsid w:val="00395C1B"/>
    <w:rsid w:val="00395D39"/>
    <w:rsid w:val="00395D55"/>
    <w:rsid w:val="00395E19"/>
    <w:rsid w:val="00395F18"/>
    <w:rsid w:val="00396621"/>
    <w:rsid w:val="00396640"/>
    <w:rsid w:val="00396652"/>
    <w:rsid w:val="00396728"/>
    <w:rsid w:val="00396A3E"/>
    <w:rsid w:val="00396B28"/>
    <w:rsid w:val="00396B32"/>
    <w:rsid w:val="00396CC1"/>
    <w:rsid w:val="00396CCF"/>
    <w:rsid w:val="00396D1D"/>
    <w:rsid w:val="00396F3D"/>
    <w:rsid w:val="00396F64"/>
    <w:rsid w:val="00396FE0"/>
    <w:rsid w:val="0039728D"/>
    <w:rsid w:val="003972E9"/>
    <w:rsid w:val="00397497"/>
    <w:rsid w:val="0039750C"/>
    <w:rsid w:val="003978F3"/>
    <w:rsid w:val="00397B0C"/>
    <w:rsid w:val="00397B21"/>
    <w:rsid w:val="00397C4F"/>
    <w:rsid w:val="00397C54"/>
    <w:rsid w:val="00397CEA"/>
    <w:rsid w:val="00397D1E"/>
    <w:rsid w:val="00397D43"/>
    <w:rsid w:val="00397DF5"/>
    <w:rsid w:val="00397E5A"/>
    <w:rsid w:val="00397F02"/>
    <w:rsid w:val="003A010B"/>
    <w:rsid w:val="003A0125"/>
    <w:rsid w:val="003A0174"/>
    <w:rsid w:val="003A02A7"/>
    <w:rsid w:val="003A0337"/>
    <w:rsid w:val="003A04C1"/>
    <w:rsid w:val="003A064E"/>
    <w:rsid w:val="003A0803"/>
    <w:rsid w:val="003A0906"/>
    <w:rsid w:val="003A0923"/>
    <w:rsid w:val="003A0A1C"/>
    <w:rsid w:val="003A0BA5"/>
    <w:rsid w:val="003A0CBF"/>
    <w:rsid w:val="003A0DF9"/>
    <w:rsid w:val="003A0ED5"/>
    <w:rsid w:val="003A0F0B"/>
    <w:rsid w:val="003A0FA9"/>
    <w:rsid w:val="003A103F"/>
    <w:rsid w:val="003A1096"/>
    <w:rsid w:val="003A113C"/>
    <w:rsid w:val="003A1147"/>
    <w:rsid w:val="003A117C"/>
    <w:rsid w:val="003A11AC"/>
    <w:rsid w:val="003A129D"/>
    <w:rsid w:val="003A12C0"/>
    <w:rsid w:val="003A1312"/>
    <w:rsid w:val="003A14F2"/>
    <w:rsid w:val="003A1693"/>
    <w:rsid w:val="003A1694"/>
    <w:rsid w:val="003A16C3"/>
    <w:rsid w:val="003A16F0"/>
    <w:rsid w:val="003A178B"/>
    <w:rsid w:val="003A17F7"/>
    <w:rsid w:val="003A189A"/>
    <w:rsid w:val="003A1942"/>
    <w:rsid w:val="003A1A80"/>
    <w:rsid w:val="003A1B6B"/>
    <w:rsid w:val="003A1B93"/>
    <w:rsid w:val="003A1BA1"/>
    <w:rsid w:val="003A1C7D"/>
    <w:rsid w:val="003A1C85"/>
    <w:rsid w:val="003A1CA3"/>
    <w:rsid w:val="003A1E3B"/>
    <w:rsid w:val="003A1E95"/>
    <w:rsid w:val="003A1F12"/>
    <w:rsid w:val="003A1F6E"/>
    <w:rsid w:val="003A1FDC"/>
    <w:rsid w:val="003A2088"/>
    <w:rsid w:val="003A20C0"/>
    <w:rsid w:val="003A2112"/>
    <w:rsid w:val="003A219C"/>
    <w:rsid w:val="003A2242"/>
    <w:rsid w:val="003A2369"/>
    <w:rsid w:val="003A236F"/>
    <w:rsid w:val="003A2428"/>
    <w:rsid w:val="003A24AB"/>
    <w:rsid w:val="003A259F"/>
    <w:rsid w:val="003A25AE"/>
    <w:rsid w:val="003A25B1"/>
    <w:rsid w:val="003A25D0"/>
    <w:rsid w:val="003A2647"/>
    <w:rsid w:val="003A2667"/>
    <w:rsid w:val="003A284D"/>
    <w:rsid w:val="003A297B"/>
    <w:rsid w:val="003A29A4"/>
    <w:rsid w:val="003A2A7E"/>
    <w:rsid w:val="003A2A80"/>
    <w:rsid w:val="003A2CF4"/>
    <w:rsid w:val="003A2DDB"/>
    <w:rsid w:val="003A2E72"/>
    <w:rsid w:val="003A2FC9"/>
    <w:rsid w:val="003A306C"/>
    <w:rsid w:val="003A31A1"/>
    <w:rsid w:val="003A323C"/>
    <w:rsid w:val="003A3362"/>
    <w:rsid w:val="003A33A8"/>
    <w:rsid w:val="003A3498"/>
    <w:rsid w:val="003A34F7"/>
    <w:rsid w:val="003A3554"/>
    <w:rsid w:val="003A36C7"/>
    <w:rsid w:val="003A37B2"/>
    <w:rsid w:val="003A38D0"/>
    <w:rsid w:val="003A3944"/>
    <w:rsid w:val="003A3A6F"/>
    <w:rsid w:val="003A3C62"/>
    <w:rsid w:val="003A3CAB"/>
    <w:rsid w:val="003A3D2A"/>
    <w:rsid w:val="003A3EAC"/>
    <w:rsid w:val="003A3EC5"/>
    <w:rsid w:val="003A4005"/>
    <w:rsid w:val="003A40A6"/>
    <w:rsid w:val="003A427C"/>
    <w:rsid w:val="003A42DB"/>
    <w:rsid w:val="003A432B"/>
    <w:rsid w:val="003A434B"/>
    <w:rsid w:val="003A44A3"/>
    <w:rsid w:val="003A4507"/>
    <w:rsid w:val="003A45E0"/>
    <w:rsid w:val="003A4650"/>
    <w:rsid w:val="003A4666"/>
    <w:rsid w:val="003A4762"/>
    <w:rsid w:val="003A4831"/>
    <w:rsid w:val="003A486C"/>
    <w:rsid w:val="003A4911"/>
    <w:rsid w:val="003A4A04"/>
    <w:rsid w:val="003A4A70"/>
    <w:rsid w:val="003A4C6E"/>
    <w:rsid w:val="003A4CE9"/>
    <w:rsid w:val="003A4D3F"/>
    <w:rsid w:val="003A4EC1"/>
    <w:rsid w:val="003A4EC9"/>
    <w:rsid w:val="003A50B8"/>
    <w:rsid w:val="003A5203"/>
    <w:rsid w:val="003A5328"/>
    <w:rsid w:val="003A5409"/>
    <w:rsid w:val="003A54B3"/>
    <w:rsid w:val="003A54B5"/>
    <w:rsid w:val="003A54B8"/>
    <w:rsid w:val="003A5528"/>
    <w:rsid w:val="003A56D4"/>
    <w:rsid w:val="003A56DF"/>
    <w:rsid w:val="003A5774"/>
    <w:rsid w:val="003A57B6"/>
    <w:rsid w:val="003A580E"/>
    <w:rsid w:val="003A5842"/>
    <w:rsid w:val="003A58DF"/>
    <w:rsid w:val="003A58FD"/>
    <w:rsid w:val="003A598B"/>
    <w:rsid w:val="003A599D"/>
    <w:rsid w:val="003A59DB"/>
    <w:rsid w:val="003A59DC"/>
    <w:rsid w:val="003A5A4F"/>
    <w:rsid w:val="003A5A55"/>
    <w:rsid w:val="003A5AA2"/>
    <w:rsid w:val="003A5AFA"/>
    <w:rsid w:val="003A5BD0"/>
    <w:rsid w:val="003A5D31"/>
    <w:rsid w:val="003A5DA6"/>
    <w:rsid w:val="003A5E58"/>
    <w:rsid w:val="003A5ED5"/>
    <w:rsid w:val="003A6123"/>
    <w:rsid w:val="003A6132"/>
    <w:rsid w:val="003A61BB"/>
    <w:rsid w:val="003A6596"/>
    <w:rsid w:val="003A6614"/>
    <w:rsid w:val="003A674C"/>
    <w:rsid w:val="003A679A"/>
    <w:rsid w:val="003A6BC2"/>
    <w:rsid w:val="003A6C02"/>
    <w:rsid w:val="003A6CC7"/>
    <w:rsid w:val="003A6CC8"/>
    <w:rsid w:val="003A6D23"/>
    <w:rsid w:val="003A6E18"/>
    <w:rsid w:val="003A6E4F"/>
    <w:rsid w:val="003A6FEF"/>
    <w:rsid w:val="003A705C"/>
    <w:rsid w:val="003A7082"/>
    <w:rsid w:val="003A718F"/>
    <w:rsid w:val="003A7251"/>
    <w:rsid w:val="003A7260"/>
    <w:rsid w:val="003A73D0"/>
    <w:rsid w:val="003A73DF"/>
    <w:rsid w:val="003A741A"/>
    <w:rsid w:val="003A743A"/>
    <w:rsid w:val="003A7447"/>
    <w:rsid w:val="003A74A2"/>
    <w:rsid w:val="003A74A6"/>
    <w:rsid w:val="003A74DD"/>
    <w:rsid w:val="003A74E7"/>
    <w:rsid w:val="003A754B"/>
    <w:rsid w:val="003A7598"/>
    <w:rsid w:val="003A7650"/>
    <w:rsid w:val="003A77AE"/>
    <w:rsid w:val="003A77F7"/>
    <w:rsid w:val="003A77F8"/>
    <w:rsid w:val="003A786B"/>
    <w:rsid w:val="003A787F"/>
    <w:rsid w:val="003A7896"/>
    <w:rsid w:val="003A7949"/>
    <w:rsid w:val="003A79E9"/>
    <w:rsid w:val="003A7AB0"/>
    <w:rsid w:val="003A7B00"/>
    <w:rsid w:val="003A7B67"/>
    <w:rsid w:val="003A7C8E"/>
    <w:rsid w:val="003A7EA3"/>
    <w:rsid w:val="003A7EDA"/>
    <w:rsid w:val="003A7FE2"/>
    <w:rsid w:val="003B0020"/>
    <w:rsid w:val="003B0281"/>
    <w:rsid w:val="003B0414"/>
    <w:rsid w:val="003B055B"/>
    <w:rsid w:val="003B0588"/>
    <w:rsid w:val="003B05C5"/>
    <w:rsid w:val="003B05E6"/>
    <w:rsid w:val="003B0609"/>
    <w:rsid w:val="003B0621"/>
    <w:rsid w:val="003B076C"/>
    <w:rsid w:val="003B0773"/>
    <w:rsid w:val="003B0857"/>
    <w:rsid w:val="003B08B2"/>
    <w:rsid w:val="003B09E9"/>
    <w:rsid w:val="003B0B8E"/>
    <w:rsid w:val="003B0BCD"/>
    <w:rsid w:val="003B0BFE"/>
    <w:rsid w:val="003B0D5B"/>
    <w:rsid w:val="003B0E80"/>
    <w:rsid w:val="003B0FAC"/>
    <w:rsid w:val="003B118C"/>
    <w:rsid w:val="003B127C"/>
    <w:rsid w:val="003B1379"/>
    <w:rsid w:val="003B13BB"/>
    <w:rsid w:val="003B1547"/>
    <w:rsid w:val="003B15D0"/>
    <w:rsid w:val="003B1701"/>
    <w:rsid w:val="003B1822"/>
    <w:rsid w:val="003B194C"/>
    <w:rsid w:val="003B197E"/>
    <w:rsid w:val="003B19FA"/>
    <w:rsid w:val="003B1A52"/>
    <w:rsid w:val="003B1ADD"/>
    <w:rsid w:val="003B1C2B"/>
    <w:rsid w:val="003B1D4E"/>
    <w:rsid w:val="003B1DA3"/>
    <w:rsid w:val="003B1E0C"/>
    <w:rsid w:val="003B1F89"/>
    <w:rsid w:val="003B1FB7"/>
    <w:rsid w:val="003B2002"/>
    <w:rsid w:val="003B20C3"/>
    <w:rsid w:val="003B20E9"/>
    <w:rsid w:val="003B210D"/>
    <w:rsid w:val="003B212C"/>
    <w:rsid w:val="003B22E6"/>
    <w:rsid w:val="003B2356"/>
    <w:rsid w:val="003B2384"/>
    <w:rsid w:val="003B2540"/>
    <w:rsid w:val="003B2613"/>
    <w:rsid w:val="003B276E"/>
    <w:rsid w:val="003B289C"/>
    <w:rsid w:val="003B28F7"/>
    <w:rsid w:val="003B2934"/>
    <w:rsid w:val="003B29B4"/>
    <w:rsid w:val="003B2A15"/>
    <w:rsid w:val="003B2A45"/>
    <w:rsid w:val="003B2A7A"/>
    <w:rsid w:val="003B2BB0"/>
    <w:rsid w:val="003B2BFE"/>
    <w:rsid w:val="003B2C7C"/>
    <w:rsid w:val="003B2CE1"/>
    <w:rsid w:val="003B2D05"/>
    <w:rsid w:val="003B2D1C"/>
    <w:rsid w:val="003B303F"/>
    <w:rsid w:val="003B31D9"/>
    <w:rsid w:val="003B3222"/>
    <w:rsid w:val="003B33E4"/>
    <w:rsid w:val="003B3401"/>
    <w:rsid w:val="003B3624"/>
    <w:rsid w:val="003B36A6"/>
    <w:rsid w:val="003B36BE"/>
    <w:rsid w:val="003B3972"/>
    <w:rsid w:val="003B39FF"/>
    <w:rsid w:val="003B3A95"/>
    <w:rsid w:val="003B3A9B"/>
    <w:rsid w:val="003B3C35"/>
    <w:rsid w:val="003B3CF0"/>
    <w:rsid w:val="003B3DF5"/>
    <w:rsid w:val="003B3DFE"/>
    <w:rsid w:val="003B3E26"/>
    <w:rsid w:val="003B3E76"/>
    <w:rsid w:val="003B3E90"/>
    <w:rsid w:val="003B449E"/>
    <w:rsid w:val="003B45CF"/>
    <w:rsid w:val="003B4687"/>
    <w:rsid w:val="003B46BC"/>
    <w:rsid w:val="003B46D7"/>
    <w:rsid w:val="003B475D"/>
    <w:rsid w:val="003B47F8"/>
    <w:rsid w:val="003B4815"/>
    <w:rsid w:val="003B4883"/>
    <w:rsid w:val="003B48E2"/>
    <w:rsid w:val="003B4AC0"/>
    <w:rsid w:val="003B4B7B"/>
    <w:rsid w:val="003B4C9C"/>
    <w:rsid w:val="003B4D5F"/>
    <w:rsid w:val="003B4D88"/>
    <w:rsid w:val="003B4DCB"/>
    <w:rsid w:val="003B4F54"/>
    <w:rsid w:val="003B5135"/>
    <w:rsid w:val="003B51BD"/>
    <w:rsid w:val="003B51E3"/>
    <w:rsid w:val="003B5311"/>
    <w:rsid w:val="003B5417"/>
    <w:rsid w:val="003B546E"/>
    <w:rsid w:val="003B551B"/>
    <w:rsid w:val="003B551D"/>
    <w:rsid w:val="003B5653"/>
    <w:rsid w:val="003B5719"/>
    <w:rsid w:val="003B58BD"/>
    <w:rsid w:val="003B5912"/>
    <w:rsid w:val="003B5950"/>
    <w:rsid w:val="003B5D0F"/>
    <w:rsid w:val="003B5DD2"/>
    <w:rsid w:val="003B5F54"/>
    <w:rsid w:val="003B5FD3"/>
    <w:rsid w:val="003B60A0"/>
    <w:rsid w:val="003B615F"/>
    <w:rsid w:val="003B6242"/>
    <w:rsid w:val="003B630A"/>
    <w:rsid w:val="003B6310"/>
    <w:rsid w:val="003B63EF"/>
    <w:rsid w:val="003B647E"/>
    <w:rsid w:val="003B6489"/>
    <w:rsid w:val="003B65C3"/>
    <w:rsid w:val="003B6601"/>
    <w:rsid w:val="003B66FF"/>
    <w:rsid w:val="003B689C"/>
    <w:rsid w:val="003B68ED"/>
    <w:rsid w:val="003B695E"/>
    <w:rsid w:val="003B6A05"/>
    <w:rsid w:val="003B6A9E"/>
    <w:rsid w:val="003B6B4B"/>
    <w:rsid w:val="003B6BDC"/>
    <w:rsid w:val="003B6C4E"/>
    <w:rsid w:val="003B6E12"/>
    <w:rsid w:val="003B6F9E"/>
    <w:rsid w:val="003B6FC6"/>
    <w:rsid w:val="003B706A"/>
    <w:rsid w:val="003B7108"/>
    <w:rsid w:val="003B720E"/>
    <w:rsid w:val="003B7277"/>
    <w:rsid w:val="003B747E"/>
    <w:rsid w:val="003B74B4"/>
    <w:rsid w:val="003B7696"/>
    <w:rsid w:val="003B772F"/>
    <w:rsid w:val="003B777C"/>
    <w:rsid w:val="003B7A3D"/>
    <w:rsid w:val="003B7A5C"/>
    <w:rsid w:val="003B7B16"/>
    <w:rsid w:val="003B7BE8"/>
    <w:rsid w:val="003B7C34"/>
    <w:rsid w:val="003B7DDA"/>
    <w:rsid w:val="003B7E75"/>
    <w:rsid w:val="003B7EC7"/>
    <w:rsid w:val="003B7EE9"/>
    <w:rsid w:val="003C0093"/>
    <w:rsid w:val="003C018B"/>
    <w:rsid w:val="003C024C"/>
    <w:rsid w:val="003C059D"/>
    <w:rsid w:val="003C05A3"/>
    <w:rsid w:val="003C05E9"/>
    <w:rsid w:val="003C06AE"/>
    <w:rsid w:val="003C06E5"/>
    <w:rsid w:val="003C0729"/>
    <w:rsid w:val="003C0762"/>
    <w:rsid w:val="003C07F8"/>
    <w:rsid w:val="003C0AA2"/>
    <w:rsid w:val="003C0B7F"/>
    <w:rsid w:val="003C0C11"/>
    <w:rsid w:val="003C0CB8"/>
    <w:rsid w:val="003C0CD1"/>
    <w:rsid w:val="003C0E50"/>
    <w:rsid w:val="003C1147"/>
    <w:rsid w:val="003C11D6"/>
    <w:rsid w:val="003C1219"/>
    <w:rsid w:val="003C1341"/>
    <w:rsid w:val="003C151B"/>
    <w:rsid w:val="003C18C3"/>
    <w:rsid w:val="003C19B3"/>
    <w:rsid w:val="003C1A80"/>
    <w:rsid w:val="003C1C58"/>
    <w:rsid w:val="003C1ECE"/>
    <w:rsid w:val="003C1EFF"/>
    <w:rsid w:val="003C1FB1"/>
    <w:rsid w:val="003C200A"/>
    <w:rsid w:val="003C2115"/>
    <w:rsid w:val="003C2174"/>
    <w:rsid w:val="003C2223"/>
    <w:rsid w:val="003C2311"/>
    <w:rsid w:val="003C23E9"/>
    <w:rsid w:val="003C24EB"/>
    <w:rsid w:val="003C254F"/>
    <w:rsid w:val="003C268C"/>
    <w:rsid w:val="003C26B7"/>
    <w:rsid w:val="003C2742"/>
    <w:rsid w:val="003C276E"/>
    <w:rsid w:val="003C2927"/>
    <w:rsid w:val="003C294D"/>
    <w:rsid w:val="003C2B44"/>
    <w:rsid w:val="003C2B50"/>
    <w:rsid w:val="003C2B7B"/>
    <w:rsid w:val="003C2D07"/>
    <w:rsid w:val="003C2E2A"/>
    <w:rsid w:val="003C2E50"/>
    <w:rsid w:val="003C2EA6"/>
    <w:rsid w:val="003C2F6C"/>
    <w:rsid w:val="003C312D"/>
    <w:rsid w:val="003C313E"/>
    <w:rsid w:val="003C31AE"/>
    <w:rsid w:val="003C3261"/>
    <w:rsid w:val="003C345A"/>
    <w:rsid w:val="003C3531"/>
    <w:rsid w:val="003C36B2"/>
    <w:rsid w:val="003C3740"/>
    <w:rsid w:val="003C38F8"/>
    <w:rsid w:val="003C397E"/>
    <w:rsid w:val="003C3AB6"/>
    <w:rsid w:val="003C3C87"/>
    <w:rsid w:val="003C3CA8"/>
    <w:rsid w:val="003C3CAD"/>
    <w:rsid w:val="003C3D16"/>
    <w:rsid w:val="003C3F3C"/>
    <w:rsid w:val="003C3FE6"/>
    <w:rsid w:val="003C4002"/>
    <w:rsid w:val="003C4049"/>
    <w:rsid w:val="003C415E"/>
    <w:rsid w:val="003C41A9"/>
    <w:rsid w:val="003C435A"/>
    <w:rsid w:val="003C4449"/>
    <w:rsid w:val="003C45F3"/>
    <w:rsid w:val="003C4756"/>
    <w:rsid w:val="003C475A"/>
    <w:rsid w:val="003C4848"/>
    <w:rsid w:val="003C495A"/>
    <w:rsid w:val="003C4AF5"/>
    <w:rsid w:val="003C4BE4"/>
    <w:rsid w:val="003C4D89"/>
    <w:rsid w:val="003C4DAB"/>
    <w:rsid w:val="003C4DD3"/>
    <w:rsid w:val="003C4E24"/>
    <w:rsid w:val="003C4E8E"/>
    <w:rsid w:val="003C4F34"/>
    <w:rsid w:val="003C50D1"/>
    <w:rsid w:val="003C51FD"/>
    <w:rsid w:val="003C5340"/>
    <w:rsid w:val="003C53B3"/>
    <w:rsid w:val="003C548B"/>
    <w:rsid w:val="003C5503"/>
    <w:rsid w:val="003C5566"/>
    <w:rsid w:val="003C5681"/>
    <w:rsid w:val="003C5723"/>
    <w:rsid w:val="003C578D"/>
    <w:rsid w:val="003C57F6"/>
    <w:rsid w:val="003C591E"/>
    <w:rsid w:val="003C59DD"/>
    <w:rsid w:val="003C5A51"/>
    <w:rsid w:val="003C5A64"/>
    <w:rsid w:val="003C5B6D"/>
    <w:rsid w:val="003C5C31"/>
    <w:rsid w:val="003C5CB8"/>
    <w:rsid w:val="003C5D33"/>
    <w:rsid w:val="003C5D49"/>
    <w:rsid w:val="003C5DAB"/>
    <w:rsid w:val="003C6087"/>
    <w:rsid w:val="003C6203"/>
    <w:rsid w:val="003C6210"/>
    <w:rsid w:val="003C6374"/>
    <w:rsid w:val="003C63A5"/>
    <w:rsid w:val="003C6436"/>
    <w:rsid w:val="003C6449"/>
    <w:rsid w:val="003C6470"/>
    <w:rsid w:val="003C6526"/>
    <w:rsid w:val="003C65CA"/>
    <w:rsid w:val="003C65F4"/>
    <w:rsid w:val="003C665B"/>
    <w:rsid w:val="003C68D7"/>
    <w:rsid w:val="003C6951"/>
    <w:rsid w:val="003C6955"/>
    <w:rsid w:val="003C6BCB"/>
    <w:rsid w:val="003C6C28"/>
    <w:rsid w:val="003C6E8E"/>
    <w:rsid w:val="003C6FD1"/>
    <w:rsid w:val="003C7074"/>
    <w:rsid w:val="003C70C1"/>
    <w:rsid w:val="003C7153"/>
    <w:rsid w:val="003C71C7"/>
    <w:rsid w:val="003C71C9"/>
    <w:rsid w:val="003C71DB"/>
    <w:rsid w:val="003C74C2"/>
    <w:rsid w:val="003C74DC"/>
    <w:rsid w:val="003C7548"/>
    <w:rsid w:val="003C7634"/>
    <w:rsid w:val="003C7731"/>
    <w:rsid w:val="003C77BF"/>
    <w:rsid w:val="003C77E9"/>
    <w:rsid w:val="003C7867"/>
    <w:rsid w:val="003C7922"/>
    <w:rsid w:val="003C7964"/>
    <w:rsid w:val="003C7A31"/>
    <w:rsid w:val="003C7B2F"/>
    <w:rsid w:val="003C7BB1"/>
    <w:rsid w:val="003C7BE3"/>
    <w:rsid w:val="003C7C14"/>
    <w:rsid w:val="003C7C5B"/>
    <w:rsid w:val="003C7CE3"/>
    <w:rsid w:val="003C7CE7"/>
    <w:rsid w:val="003C7D75"/>
    <w:rsid w:val="003C7E1E"/>
    <w:rsid w:val="003C7ECA"/>
    <w:rsid w:val="003C7F0E"/>
    <w:rsid w:val="003D02E1"/>
    <w:rsid w:val="003D0302"/>
    <w:rsid w:val="003D0484"/>
    <w:rsid w:val="003D0494"/>
    <w:rsid w:val="003D05E9"/>
    <w:rsid w:val="003D05EB"/>
    <w:rsid w:val="003D06C6"/>
    <w:rsid w:val="003D085C"/>
    <w:rsid w:val="003D0998"/>
    <w:rsid w:val="003D0A13"/>
    <w:rsid w:val="003D0B11"/>
    <w:rsid w:val="003D0B49"/>
    <w:rsid w:val="003D0D14"/>
    <w:rsid w:val="003D0D16"/>
    <w:rsid w:val="003D0D2E"/>
    <w:rsid w:val="003D0DE0"/>
    <w:rsid w:val="003D0DFC"/>
    <w:rsid w:val="003D0E48"/>
    <w:rsid w:val="003D0E67"/>
    <w:rsid w:val="003D0F56"/>
    <w:rsid w:val="003D0FAD"/>
    <w:rsid w:val="003D101A"/>
    <w:rsid w:val="003D102E"/>
    <w:rsid w:val="003D1046"/>
    <w:rsid w:val="003D104A"/>
    <w:rsid w:val="003D10C8"/>
    <w:rsid w:val="003D116B"/>
    <w:rsid w:val="003D119C"/>
    <w:rsid w:val="003D12AB"/>
    <w:rsid w:val="003D12D7"/>
    <w:rsid w:val="003D1354"/>
    <w:rsid w:val="003D13A5"/>
    <w:rsid w:val="003D148A"/>
    <w:rsid w:val="003D16F2"/>
    <w:rsid w:val="003D1715"/>
    <w:rsid w:val="003D1772"/>
    <w:rsid w:val="003D17C9"/>
    <w:rsid w:val="003D1810"/>
    <w:rsid w:val="003D1873"/>
    <w:rsid w:val="003D19DD"/>
    <w:rsid w:val="003D19E3"/>
    <w:rsid w:val="003D1A6C"/>
    <w:rsid w:val="003D1A6E"/>
    <w:rsid w:val="003D1DC3"/>
    <w:rsid w:val="003D1E02"/>
    <w:rsid w:val="003D1E82"/>
    <w:rsid w:val="003D1F43"/>
    <w:rsid w:val="003D209D"/>
    <w:rsid w:val="003D22D5"/>
    <w:rsid w:val="003D23AB"/>
    <w:rsid w:val="003D25C8"/>
    <w:rsid w:val="003D26EA"/>
    <w:rsid w:val="003D2711"/>
    <w:rsid w:val="003D2806"/>
    <w:rsid w:val="003D2997"/>
    <w:rsid w:val="003D29BB"/>
    <w:rsid w:val="003D2A92"/>
    <w:rsid w:val="003D2AEE"/>
    <w:rsid w:val="003D2BB7"/>
    <w:rsid w:val="003D2C59"/>
    <w:rsid w:val="003D2C76"/>
    <w:rsid w:val="003D2C9D"/>
    <w:rsid w:val="003D2D1D"/>
    <w:rsid w:val="003D2E9D"/>
    <w:rsid w:val="003D2FBA"/>
    <w:rsid w:val="003D31D8"/>
    <w:rsid w:val="003D3329"/>
    <w:rsid w:val="003D33A4"/>
    <w:rsid w:val="003D33CE"/>
    <w:rsid w:val="003D3427"/>
    <w:rsid w:val="003D3453"/>
    <w:rsid w:val="003D3545"/>
    <w:rsid w:val="003D3642"/>
    <w:rsid w:val="003D3647"/>
    <w:rsid w:val="003D36D2"/>
    <w:rsid w:val="003D371B"/>
    <w:rsid w:val="003D386B"/>
    <w:rsid w:val="003D3A28"/>
    <w:rsid w:val="003D3C8C"/>
    <w:rsid w:val="003D3D05"/>
    <w:rsid w:val="003D3D16"/>
    <w:rsid w:val="003D3D84"/>
    <w:rsid w:val="003D3DB6"/>
    <w:rsid w:val="003D3E94"/>
    <w:rsid w:val="003D3FBC"/>
    <w:rsid w:val="003D4023"/>
    <w:rsid w:val="003D406F"/>
    <w:rsid w:val="003D412E"/>
    <w:rsid w:val="003D415D"/>
    <w:rsid w:val="003D41B2"/>
    <w:rsid w:val="003D430B"/>
    <w:rsid w:val="003D439B"/>
    <w:rsid w:val="003D43D3"/>
    <w:rsid w:val="003D4546"/>
    <w:rsid w:val="003D4594"/>
    <w:rsid w:val="003D45D0"/>
    <w:rsid w:val="003D4666"/>
    <w:rsid w:val="003D4701"/>
    <w:rsid w:val="003D4789"/>
    <w:rsid w:val="003D47AE"/>
    <w:rsid w:val="003D4851"/>
    <w:rsid w:val="003D486E"/>
    <w:rsid w:val="003D4A4C"/>
    <w:rsid w:val="003D4B51"/>
    <w:rsid w:val="003D4BCD"/>
    <w:rsid w:val="003D4BEA"/>
    <w:rsid w:val="003D4D5C"/>
    <w:rsid w:val="003D4E1C"/>
    <w:rsid w:val="003D4EBC"/>
    <w:rsid w:val="003D5012"/>
    <w:rsid w:val="003D5075"/>
    <w:rsid w:val="003D51A5"/>
    <w:rsid w:val="003D52E0"/>
    <w:rsid w:val="003D5379"/>
    <w:rsid w:val="003D559C"/>
    <w:rsid w:val="003D564F"/>
    <w:rsid w:val="003D5729"/>
    <w:rsid w:val="003D5AD0"/>
    <w:rsid w:val="003D5C62"/>
    <w:rsid w:val="003D5D94"/>
    <w:rsid w:val="003D5DAF"/>
    <w:rsid w:val="003D5FD1"/>
    <w:rsid w:val="003D6018"/>
    <w:rsid w:val="003D6069"/>
    <w:rsid w:val="003D6099"/>
    <w:rsid w:val="003D6146"/>
    <w:rsid w:val="003D614C"/>
    <w:rsid w:val="003D6240"/>
    <w:rsid w:val="003D627D"/>
    <w:rsid w:val="003D62B2"/>
    <w:rsid w:val="003D6463"/>
    <w:rsid w:val="003D6480"/>
    <w:rsid w:val="003D64F8"/>
    <w:rsid w:val="003D65BE"/>
    <w:rsid w:val="003D65D9"/>
    <w:rsid w:val="003D668E"/>
    <w:rsid w:val="003D66FD"/>
    <w:rsid w:val="003D6719"/>
    <w:rsid w:val="003D6741"/>
    <w:rsid w:val="003D67AC"/>
    <w:rsid w:val="003D67F4"/>
    <w:rsid w:val="003D6817"/>
    <w:rsid w:val="003D68D0"/>
    <w:rsid w:val="003D6919"/>
    <w:rsid w:val="003D6B1B"/>
    <w:rsid w:val="003D6BC9"/>
    <w:rsid w:val="003D6C39"/>
    <w:rsid w:val="003D6CD9"/>
    <w:rsid w:val="003D6D84"/>
    <w:rsid w:val="003D6DCF"/>
    <w:rsid w:val="003D6E33"/>
    <w:rsid w:val="003D6F6D"/>
    <w:rsid w:val="003D6F90"/>
    <w:rsid w:val="003D703A"/>
    <w:rsid w:val="003D707D"/>
    <w:rsid w:val="003D70CA"/>
    <w:rsid w:val="003D70F0"/>
    <w:rsid w:val="003D71F4"/>
    <w:rsid w:val="003D752B"/>
    <w:rsid w:val="003D7585"/>
    <w:rsid w:val="003D7618"/>
    <w:rsid w:val="003D77F5"/>
    <w:rsid w:val="003D786E"/>
    <w:rsid w:val="003D7936"/>
    <w:rsid w:val="003D79CB"/>
    <w:rsid w:val="003D7A62"/>
    <w:rsid w:val="003D7BAD"/>
    <w:rsid w:val="003D7BD2"/>
    <w:rsid w:val="003D7DA7"/>
    <w:rsid w:val="003D7DD7"/>
    <w:rsid w:val="003D7F11"/>
    <w:rsid w:val="003D7FF0"/>
    <w:rsid w:val="003E0051"/>
    <w:rsid w:val="003E00D6"/>
    <w:rsid w:val="003E01F4"/>
    <w:rsid w:val="003E01F9"/>
    <w:rsid w:val="003E0506"/>
    <w:rsid w:val="003E0520"/>
    <w:rsid w:val="003E0795"/>
    <w:rsid w:val="003E07C4"/>
    <w:rsid w:val="003E0850"/>
    <w:rsid w:val="003E09A5"/>
    <w:rsid w:val="003E09C6"/>
    <w:rsid w:val="003E09D8"/>
    <w:rsid w:val="003E0A2D"/>
    <w:rsid w:val="003E0A38"/>
    <w:rsid w:val="003E0AD9"/>
    <w:rsid w:val="003E0AEE"/>
    <w:rsid w:val="003E0BA4"/>
    <w:rsid w:val="003E0CF7"/>
    <w:rsid w:val="003E0D17"/>
    <w:rsid w:val="003E0E92"/>
    <w:rsid w:val="003E1018"/>
    <w:rsid w:val="003E1019"/>
    <w:rsid w:val="003E12C9"/>
    <w:rsid w:val="003E131F"/>
    <w:rsid w:val="003E142A"/>
    <w:rsid w:val="003E1493"/>
    <w:rsid w:val="003E15FD"/>
    <w:rsid w:val="003E16DD"/>
    <w:rsid w:val="003E172A"/>
    <w:rsid w:val="003E1752"/>
    <w:rsid w:val="003E1783"/>
    <w:rsid w:val="003E17EC"/>
    <w:rsid w:val="003E18A9"/>
    <w:rsid w:val="003E18B7"/>
    <w:rsid w:val="003E1AAD"/>
    <w:rsid w:val="003E1B3D"/>
    <w:rsid w:val="003E1C14"/>
    <w:rsid w:val="003E1CF7"/>
    <w:rsid w:val="003E1D01"/>
    <w:rsid w:val="003E1D44"/>
    <w:rsid w:val="003E1D8D"/>
    <w:rsid w:val="003E1DD5"/>
    <w:rsid w:val="003E20AE"/>
    <w:rsid w:val="003E21EC"/>
    <w:rsid w:val="003E23A9"/>
    <w:rsid w:val="003E23F4"/>
    <w:rsid w:val="003E25EB"/>
    <w:rsid w:val="003E26E1"/>
    <w:rsid w:val="003E286E"/>
    <w:rsid w:val="003E2896"/>
    <w:rsid w:val="003E296A"/>
    <w:rsid w:val="003E29FF"/>
    <w:rsid w:val="003E2A0A"/>
    <w:rsid w:val="003E2AB8"/>
    <w:rsid w:val="003E2B91"/>
    <w:rsid w:val="003E2CD7"/>
    <w:rsid w:val="003E2D72"/>
    <w:rsid w:val="003E2D73"/>
    <w:rsid w:val="003E2E08"/>
    <w:rsid w:val="003E2E8E"/>
    <w:rsid w:val="003E2E8F"/>
    <w:rsid w:val="003E2EA2"/>
    <w:rsid w:val="003E2EC5"/>
    <w:rsid w:val="003E2F21"/>
    <w:rsid w:val="003E2F27"/>
    <w:rsid w:val="003E2F68"/>
    <w:rsid w:val="003E2FB0"/>
    <w:rsid w:val="003E2FBE"/>
    <w:rsid w:val="003E3157"/>
    <w:rsid w:val="003E32B2"/>
    <w:rsid w:val="003E33EE"/>
    <w:rsid w:val="003E345F"/>
    <w:rsid w:val="003E34EC"/>
    <w:rsid w:val="003E3533"/>
    <w:rsid w:val="003E3550"/>
    <w:rsid w:val="003E387D"/>
    <w:rsid w:val="003E38AA"/>
    <w:rsid w:val="003E3991"/>
    <w:rsid w:val="003E39DA"/>
    <w:rsid w:val="003E3A14"/>
    <w:rsid w:val="003E3B1D"/>
    <w:rsid w:val="003E3B76"/>
    <w:rsid w:val="003E3B80"/>
    <w:rsid w:val="003E3B8C"/>
    <w:rsid w:val="003E3CC6"/>
    <w:rsid w:val="003E3E15"/>
    <w:rsid w:val="003E3E55"/>
    <w:rsid w:val="003E3E90"/>
    <w:rsid w:val="003E3EF9"/>
    <w:rsid w:val="003E3F9C"/>
    <w:rsid w:val="003E40FE"/>
    <w:rsid w:val="003E41C4"/>
    <w:rsid w:val="003E4249"/>
    <w:rsid w:val="003E42C6"/>
    <w:rsid w:val="003E42E8"/>
    <w:rsid w:val="003E43EA"/>
    <w:rsid w:val="003E445E"/>
    <w:rsid w:val="003E44F9"/>
    <w:rsid w:val="003E45C2"/>
    <w:rsid w:val="003E4645"/>
    <w:rsid w:val="003E467B"/>
    <w:rsid w:val="003E468A"/>
    <w:rsid w:val="003E479A"/>
    <w:rsid w:val="003E494C"/>
    <w:rsid w:val="003E4AFF"/>
    <w:rsid w:val="003E4B21"/>
    <w:rsid w:val="003E4CAA"/>
    <w:rsid w:val="003E4EDD"/>
    <w:rsid w:val="003E4F25"/>
    <w:rsid w:val="003E513A"/>
    <w:rsid w:val="003E515F"/>
    <w:rsid w:val="003E5197"/>
    <w:rsid w:val="003E5266"/>
    <w:rsid w:val="003E52CB"/>
    <w:rsid w:val="003E5356"/>
    <w:rsid w:val="003E53F3"/>
    <w:rsid w:val="003E53F8"/>
    <w:rsid w:val="003E544A"/>
    <w:rsid w:val="003E55F6"/>
    <w:rsid w:val="003E5848"/>
    <w:rsid w:val="003E5861"/>
    <w:rsid w:val="003E588A"/>
    <w:rsid w:val="003E59EB"/>
    <w:rsid w:val="003E59F3"/>
    <w:rsid w:val="003E5ACB"/>
    <w:rsid w:val="003E5B20"/>
    <w:rsid w:val="003E5BE8"/>
    <w:rsid w:val="003E5CD1"/>
    <w:rsid w:val="003E5EE1"/>
    <w:rsid w:val="003E619E"/>
    <w:rsid w:val="003E63AA"/>
    <w:rsid w:val="003E6440"/>
    <w:rsid w:val="003E6492"/>
    <w:rsid w:val="003E6585"/>
    <w:rsid w:val="003E65AA"/>
    <w:rsid w:val="003E65BD"/>
    <w:rsid w:val="003E679D"/>
    <w:rsid w:val="003E68B8"/>
    <w:rsid w:val="003E6958"/>
    <w:rsid w:val="003E6BF3"/>
    <w:rsid w:val="003E6C12"/>
    <w:rsid w:val="003E6C2D"/>
    <w:rsid w:val="003E6C93"/>
    <w:rsid w:val="003E6CD0"/>
    <w:rsid w:val="003E6F03"/>
    <w:rsid w:val="003E6F28"/>
    <w:rsid w:val="003E6F84"/>
    <w:rsid w:val="003E703E"/>
    <w:rsid w:val="003E706A"/>
    <w:rsid w:val="003E7072"/>
    <w:rsid w:val="003E70EB"/>
    <w:rsid w:val="003E7361"/>
    <w:rsid w:val="003E756E"/>
    <w:rsid w:val="003E761E"/>
    <w:rsid w:val="003E76D5"/>
    <w:rsid w:val="003E76EF"/>
    <w:rsid w:val="003E7816"/>
    <w:rsid w:val="003E7876"/>
    <w:rsid w:val="003E78AF"/>
    <w:rsid w:val="003E78B0"/>
    <w:rsid w:val="003E78DE"/>
    <w:rsid w:val="003E7A5A"/>
    <w:rsid w:val="003E7AB2"/>
    <w:rsid w:val="003E7B74"/>
    <w:rsid w:val="003E7BC1"/>
    <w:rsid w:val="003E7E77"/>
    <w:rsid w:val="003E7F5A"/>
    <w:rsid w:val="003F000A"/>
    <w:rsid w:val="003F0017"/>
    <w:rsid w:val="003F0033"/>
    <w:rsid w:val="003F003D"/>
    <w:rsid w:val="003F00AC"/>
    <w:rsid w:val="003F0120"/>
    <w:rsid w:val="003F01E8"/>
    <w:rsid w:val="003F022A"/>
    <w:rsid w:val="003F0244"/>
    <w:rsid w:val="003F02A9"/>
    <w:rsid w:val="003F02CC"/>
    <w:rsid w:val="003F0309"/>
    <w:rsid w:val="003F0433"/>
    <w:rsid w:val="003F0475"/>
    <w:rsid w:val="003F055F"/>
    <w:rsid w:val="003F05F8"/>
    <w:rsid w:val="003F05FF"/>
    <w:rsid w:val="003F0635"/>
    <w:rsid w:val="003F076E"/>
    <w:rsid w:val="003F0788"/>
    <w:rsid w:val="003F081B"/>
    <w:rsid w:val="003F0881"/>
    <w:rsid w:val="003F091B"/>
    <w:rsid w:val="003F0AC5"/>
    <w:rsid w:val="003F0BB8"/>
    <w:rsid w:val="003F0BBC"/>
    <w:rsid w:val="003F0BD0"/>
    <w:rsid w:val="003F0CF0"/>
    <w:rsid w:val="003F0CF9"/>
    <w:rsid w:val="003F0D1C"/>
    <w:rsid w:val="003F0EF2"/>
    <w:rsid w:val="003F0F7D"/>
    <w:rsid w:val="003F0FA3"/>
    <w:rsid w:val="003F10C2"/>
    <w:rsid w:val="003F11A2"/>
    <w:rsid w:val="003F1290"/>
    <w:rsid w:val="003F14C2"/>
    <w:rsid w:val="003F14DA"/>
    <w:rsid w:val="003F1557"/>
    <w:rsid w:val="003F1642"/>
    <w:rsid w:val="003F1925"/>
    <w:rsid w:val="003F1A90"/>
    <w:rsid w:val="003F1AE7"/>
    <w:rsid w:val="003F1D3E"/>
    <w:rsid w:val="003F1E69"/>
    <w:rsid w:val="003F1F26"/>
    <w:rsid w:val="003F21A8"/>
    <w:rsid w:val="003F236F"/>
    <w:rsid w:val="003F2496"/>
    <w:rsid w:val="003F24DB"/>
    <w:rsid w:val="003F24F6"/>
    <w:rsid w:val="003F2570"/>
    <w:rsid w:val="003F2617"/>
    <w:rsid w:val="003F269E"/>
    <w:rsid w:val="003F26F8"/>
    <w:rsid w:val="003F2706"/>
    <w:rsid w:val="003F27D9"/>
    <w:rsid w:val="003F28B8"/>
    <w:rsid w:val="003F2948"/>
    <w:rsid w:val="003F2A47"/>
    <w:rsid w:val="003F2A67"/>
    <w:rsid w:val="003F2C99"/>
    <w:rsid w:val="003F2D76"/>
    <w:rsid w:val="003F2E94"/>
    <w:rsid w:val="003F2F43"/>
    <w:rsid w:val="003F2F4E"/>
    <w:rsid w:val="003F2FB0"/>
    <w:rsid w:val="003F30A9"/>
    <w:rsid w:val="003F31F9"/>
    <w:rsid w:val="003F3207"/>
    <w:rsid w:val="003F320B"/>
    <w:rsid w:val="003F3292"/>
    <w:rsid w:val="003F34CF"/>
    <w:rsid w:val="003F3513"/>
    <w:rsid w:val="003F35BD"/>
    <w:rsid w:val="003F3632"/>
    <w:rsid w:val="003F370F"/>
    <w:rsid w:val="003F37DA"/>
    <w:rsid w:val="003F381E"/>
    <w:rsid w:val="003F3A25"/>
    <w:rsid w:val="003F3D46"/>
    <w:rsid w:val="003F3D5D"/>
    <w:rsid w:val="003F3E1D"/>
    <w:rsid w:val="003F3EE9"/>
    <w:rsid w:val="003F400C"/>
    <w:rsid w:val="003F4042"/>
    <w:rsid w:val="003F4046"/>
    <w:rsid w:val="003F4113"/>
    <w:rsid w:val="003F412D"/>
    <w:rsid w:val="003F416A"/>
    <w:rsid w:val="003F4191"/>
    <w:rsid w:val="003F4318"/>
    <w:rsid w:val="003F4348"/>
    <w:rsid w:val="003F440E"/>
    <w:rsid w:val="003F44AA"/>
    <w:rsid w:val="003F4510"/>
    <w:rsid w:val="003F451F"/>
    <w:rsid w:val="003F4596"/>
    <w:rsid w:val="003F4673"/>
    <w:rsid w:val="003F47FC"/>
    <w:rsid w:val="003F4802"/>
    <w:rsid w:val="003F4818"/>
    <w:rsid w:val="003F48CE"/>
    <w:rsid w:val="003F4B60"/>
    <w:rsid w:val="003F4D32"/>
    <w:rsid w:val="003F4DFF"/>
    <w:rsid w:val="003F4E62"/>
    <w:rsid w:val="003F4F02"/>
    <w:rsid w:val="003F4FD9"/>
    <w:rsid w:val="003F51BB"/>
    <w:rsid w:val="003F52B7"/>
    <w:rsid w:val="003F542E"/>
    <w:rsid w:val="003F55A8"/>
    <w:rsid w:val="003F572E"/>
    <w:rsid w:val="003F5777"/>
    <w:rsid w:val="003F5873"/>
    <w:rsid w:val="003F5896"/>
    <w:rsid w:val="003F5994"/>
    <w:rsid w:val="003F59F5"/>
    <w:rsid w:val="003F5B77"/>
    <w:rsid w:val="003F5BCD"/>
    <w:rsid w:val="003F5BD2"/>
    <w:rsid w:val="003F5C19"/>
    <w:rsid w:val="003F5C33"/>
    <w:rsid w:val="003F5EAE"/>
    <w:rsid w:val="003F5F4A"/>
    <w:rsid w:val="003F61C9"/>
    <w:rsid w:val="003F6249"/>
    <w:rsid w:val="003F6261"/>
    <w:rsid w:val="003F64F2"/>
    <w:rsid w:val="003F65B8"/>
    <w:rsid w:val="003F68F2"/>
    <w:rsid w:val="003F697E"/>
    <w:rsid w:val="003F6A6F"/>
    <w:rsid w:val="003F6A8B"/>
    <w:rsid w:val="003F6B49"/>
    <w:rsid w:val="003F6BD0"/>
    <w:rsid w:val="003F6BDD"/>
    <w:rsid w:val="003F6C45"/>
    <w:rsid w:val="003F6D10"/>
    <w:rsid w:val="003F6DA8"/>
    <w:rsid w:val="003F6E93"/>
    <w:rsid w:val="003F6EFC"/>
    <w:rsid w:val="003F6F2B"/>
    <w:rsid w:val="003F701C"/>
    <w:rsid w:val="003F7165"/>
    <w:rsid w:val="003F7219"/>
    <w:rsid w:val="003F72DD"/>
    <w:rsid w:val="003F73B5"/>
    <w:rsid w:val="003F7498"/>
    <w:rsid w:val="003F764D"/>
    <w:rsid w:val="003F7669"/>
    <w:rsid w:val="003F76E8"/>
    <w:rsid w:val="003F775F"/>
    <w:rsid w:val="003F776F"/>
    <w:rsid w:val="003F77DB"/>
    <w:rsid w:val="003F7880"/>
    <w:rsid w:val="003F7902"/>
    <w:rsid w:val="003F7A00"/>
    <w:rsid w:val="003F7B74"/>
    <w:rsid w:val="003F7D8B"/>
    <w:rsid w:val="003F7DBC"/>
    <w:rsid w:val="003F7E35"/>
    <w:rsid w:val="003F7ED8"/>
    <w:rsid w:val="003F7EEB"/>
    <w:rsid w:val="003F7F87"/>
    <w:rsid w:val="00400089"/>
    <w:rsid w:val="0040011C"/>
    <w:rsid w:val="00400133"/>
    <w:rsid w:val="00400200"/>
    <w:rsid w:val="0040033F"/>
    <w:rsid w:val="0040059E"/>
    <w:rsid w:val="0040070E"/>
    <w:rsid w:val="0040082D"/>
    <w:rsid w:val="0040087F"/>
    <w:rsid w:val="00400A02"/>
    <w:rsid w:val="00400B7B"/>
    <w:rsid w:val="00400B84"/>
    <w:rsid w:val="00400C50"/>
    <w:rsid w:val="00400D2D"/>
    <w:rsid w:val="00400D30"/>
    <w:rsid w:val="004010C5"/>
    <w:rsid w:val="004011DB"/>
    <w:rsid w:val="00401207"/>
    <w:rsid w:val="0040122D"/>
    <w:rsid w:val="00401290"/>
    <w:rsid w:val="004012DE"/>
    <w:rsid w:val="00401385"/>
    <w:rsid w:val="004015E1"/>
    <w:rsid w:val="0040182F"/>
    <w:rsid w:val="00401B67"/>
    <w:rsid w:val="00401BB9"/>
    <w:rsid w:val="00401C97"/>
    <w:rsid w:val="00401D73"/>
    <w:rsid w:val="00401EDF"/>
    <w:rsid w:val="00401EEC"/>
    <w:rsid w:val="00401FEA"/>
    <w:rsid w:val="004020F9"/>
    <w:rsid w:val="0040222D"/>
    <w:rsid w:val="00402285"/>
    <w:rsid w:val="004022E9"/>
    <w:rsid w:val="004023EC"/>
    <w:rsid w:val="00402714"/>
    <w:rsid w:val="00402725"/>
    <w:rsid w:val="004028E5"/>
    <w:rsid w:val="004029F1"/>
    <w:rsid w:val="00402AC9"/>
    <w:rsid w:val="00402C62"/>
    <w:rsid w:val="00402D1A"/>
    <w:rsid w:val="00402E53"/>
    <w:rsid w:val="00402E9B"/>
    <w:rsid w:val="00402F2E"/>
    <w:rsid w:val="00402F3F"/>
    <w:rsid w:val="00402FB5"/>
    <w:rsid w:val="00402FC3"/>
    <w:rsid w:val="00403019"/>
    <w:rsid w:val="00403064"/>
    <w:rsid w:val="0040312F"/>
    <w:rsid w:val="00403201"/>
    <w:rsid w:val="004032ED"/>
    <w:rsid w:val="004032FF"/>
    <w:rsid w:val="00403389"/>
    <w:rsid w:val="0040346B"/>
    <w:rsid w:val="004035CE"/>
    <w:rsid w:val="00403630"/>
    <w:rsid w:val="00403644"/>
    <w:rsid w:val="00403782"/>
    <w:rsid w:val="004038E7"/>
    <w:rsid w:val="00403992"/>
    <w:rsid w:val="00403B70"/>
    <w:rsid w:val="00403BE6"/>
    <w:rsid w:val="00403C22"/>
    <w:rsid w:val="00403C99"/>
    <w:rsid w:val="00403DDD"/>
    <w:rsid w:val="00404074"/>
    <w:rsid w:val="00404169"/>
    <w:rsid w:val="00404309"/>
    <w:rsid w:val="00404528"/>
    <w:rsid w:val="00404682"/>
    <w:rsid w:val="004047F2"/>
    <w:rsid w:val="00404805"/>
    <w:rsid w:val="004048A0"/>
    <w:rsid w:val="00404A5E"/>
    <w:rsid w:val="00404C28"/>
    <w:rsid w:val="00404D28"/>
    <w:rsid w:val="00404D97"/>
    <w:rsid w:val="00404E2F"/>
    <w:rsid w:val="00404E3E"/>
    <w:rsid w:val="00404E8D"/>
    <w:rsid w:val="00404EC0"/>
    <w:rsid w:val="00404F94"/>
    <w:rsid w:val="0040502A"/>
    <w:rsid w:val="004050E8"/>
    <w:rsid w:val="00405177"/>
    <w:rsid w:val="0040521A"/>
    <w:rsid w:val="004053D3"/>
    <w:rsid w:val="00405464"/>
    <w:rsid w:val="004054B1"/>
    <w:rsid w:val="00405561"/>
    <w:rsid w:val="004055CC"/>
    <w:rsid w:val="00405619"/>
    <w:rsid w:val="0040562A"/>
    <w:rsid w:val="004056DF"/>
    <w:rsid w:val="00405797"/>
    <w:rsid w:val="0040586C"/>
    <w:rsid w:val="004059AC"/>
    <w:rsid w:val="004059D0"/>
    <w:rsid w:val="00405A03"/>
    <w:rsid w:val="00405A63"/>
    <w:rsid w:val="00405B70"/>
    <w:rsid w:val="00405BE2"/>
    <w:rsid w:val="00405C88"/>
    <w:rsid w:val="00405EAE"/>
    <w:rsid w:val="00405F61"/>
    <w:rsid w:val="00405FDC"/>
    <w:rsid w:val="004060FD"/>
    <w:rsid w:val="00406136"/>
    <w:rsid w:val="00406214"/>
    <w:rsid w:val="00406444"/>
    <w:rsid w:val="00406559"/>
    <w:rsid w:val="00406815"/>
    <w:rsid w:val="00406A1A"/>
    <w:rsid w:val="00406AFB"/>
    <w:rsid w:val="00406CC0"/>
    <w:rsid w:val="00406CCD"/>
    <w:rsid w:val="00406D5D"/>
    <w:rsid w:val="00406DEC"/>
    <w:rsid w:val="00406F48"/>
    <w:rsid w:val="00406F76"/>
    <w:rsid w:val="004070E9"/>
    <w:rsid w:val="00407175"/>
    <w:rsid w:val="00407275"/>
    <w:rsid w:val="00407510"/>
    <w:rsid w:val="00407594"/>
    <w:rsid w:val="004077DF"/>
    <w:rsid w:val="00407908"/>
    <w:rsid w:val="00407DDC"/>
    <w:rsid w:val="00407E37"/>
    <w:rsid w:val="00407F5E"/>
    <w:rsid w:val="0041007B"/>
    <w:rsid w:val="004100F2"/>
    <w:rsid w:val="00410149"/>
    <w:rsid w:val="00410282"/>
    <w:rsid w:val="004102B4"/>
    <w:rsid w:val="00410491"/>
    <w:rsid w:val="00410539"/>
    <w:rsid w:val="0041056B"/>
    <w:rsid w:val="0041059B"/>
    <w:rsid w:val="004105F8"/>
    <w:rsid w:val="00410688"/>
    <w:rsid w:val="004107B5"/>
    <w:rsid w:val="0041083E"/>
    <w:rsid w:val="00410845"/>
    <w:rsid w:val="0041086E"/>
    <w:rsid w:val="00410958"/>
    <w:rsid w:val="0041107C"/>
    <w:rsid w:val="00411549"/>
    <w:rsid w:val="0041154D"/>
    <w:rsid w:val="0041158B"/>
    <w:rsid w:val="00411776"/>
    <w:rsid w:val="00411793"/>
    <w:rsid w:val="004117A9"/>
    <w:rsid w:val="004117CC"/>
    <w:rsid w:val="00411854"/>
    <w:rsid w:val="00411855"/>
    <w:rsid w:val="0041189F"/>
    <w:rsid w:val="0041191D"/>
    <w:rsid w:val="00411B9C"/>
    <w:rsid w:val="00411C25"/>
    <w:rsid w:val="00411D4D"/>
    <w:rsid w:val="00411DBC"/>
    <w:rsid w:val="00411DD8"/>
    <w:rsid w:val="00411E2C"/>
    <w:rsid w:val="00411E83"/>
    <w:rsid w:val="00411FA7"/>
    <w:rsid w:val="00412097"/>
    <w:rsid w:val="004120F1"/>
    <w:rsid w:val="0041214E"/>
    <w:rsid w:val="004121EA"/>
    <w:rsid w:val="004121F2"/>
    <w:rsid w:val="0041227A"/>
    <w:rsid w:val="00412374"/>
    <w:rsid w:val="004124A0"/>
    <w:rsid w:val="004125D3"/>
    <w:rsid w:val="00412A1F"/>
    <w:rsid w:val="00412C0C"/>
    <w:rsid w:val="00412C55"/>
    <w:rsid w:val="00412C73"/>
    <w:rsid w:val="00412D56"/>
    <w:rsid w:val="00412F45"/>
    <w:rsid w:val="00412F7A"/>
    <w:rsid w:val="00412FA0"/>
    <w:rsid w:val="00412FAA"/>
    <w:rsid w:val="0041306D"/>
    <w:rsid w:val="0041325A"/>
    <w:rsid w:val="00413291"/>
    <w:rsid w:val="0041333C"/>
    <w:rsid w:val="00413494"/>
    <w:rsid w:val="004136CB"/>
    <w:rsid w:val="004136DE"/>
    <w:rsid w:val="0041373F"/>
    <w:rsid w:val="004137EF"/>
    <w:rsid w:val="00413B34"/>
    <w:rsid w:val="00413B71"/>
    <w:rsid w:val="00413B77"/>
    <w:rsid w:val="00413E43"/>
    <w:rsid w:val="00413E64"/>
    <w:rsid w:val="00413E76"/>
    <w:rsid w:val="00413EBA"/>
    <w:rsid w:val="00413F33"/>
    <w:rsid w:val="00413F3A"/>
    <w:rsid w:val="00413FD8"/>
    <w:rsid w:val="00414049"/>
    <w:rsid w:val="0041416D"/>
    <w:rsid w:val="00414174"/>
    <w:rsid w:val="004142DB"/>
    <w:rsid w:val="00414366"/>
    <w:rsid w:val="004143C1"/>
    <w:rsid w:val="004144C2"/>
    <w:rsid w:val="004144E1"/>
    <w:rsid w:val="004144E9"/>
    <w:rsid w:val="0041450D"/>
    <w:rsid w:val="0041456F"/>
    <w:rsid w:val="004146F3"/>
    <w:rsid w:val="00414700"/>
    <w:rsid w:val="004147B0"/>
    <w:rsid w:val="004147BD"/>
    <w:rsid w:val="004149F9"/>
    <w:rsid w:val="00414A4E"/>
    <w:rsid w:val="00414A70"/>
    <w:rsid w:val="00414C39"/>
    <w:rsid w:val="00414E5C"/>
    <w:rsid w:val="00414EB4"/>
    <w:rsid w:val="00414F08"/>
    <w:rsid w:val="00415170"/>
    <w:rsid w:val="00415182"/>
    <w:rsid w:val="004151B9"/>
    <w:rsid w:val="00415312"/>
    <w:rsid w:val="004153E7"/>
    <w:rsid w:val="004154C7"/>
    <w:rsid w:val="004155E1"/>
    <w:rsid w:val="004155FC"/>
    <w:rsid w:val="0041575F"/>
    <w:rsid w:val="004158A2"/>
    <w:rsid w:val="0041591F"/>
    <w:rsid w:val="00415AA5"/>
    <w:rsid w:val="00415B14"/>
    <w:rsid w:val="00415B6B"/>
    <w:rsid w:val="00415B81"/>
    <w:rsid w:val="00415BB6"/>
    <w:rsid w:val="00415C63"/>
    <w:rsid w:val="00415D07"/>
    <w:rsid w:val="00415EFA"/>
    <w:rsid w:val="00415F3E"/>
    <w:rsid w:val="00415FD9"/>
    <w:rsid w:val="00415FF3"/>
    <w:rsid w:val="00416122"/>
    <w:rsid w:val="004162C4"/>
    <w:rsid w:val="004162D1"/>
    <w:rsid w:val="00416310"/>
    <w:rsid w:val="00416334"/>
    <w:rsid w:val="00416455"/>
    <w:rsid w:val="00416456"/>
    <w:rsid w:val="0041645A"/>
    <w:rsid w:val="00416536"/>
    <w:rsid w:val="0041654D"/>
    <w:rsid w:val="00416565"/>
    <w:rsid w:val="004166AB"/>
    <w:rsid w:val="004166E4"/>
    <w:rsid w:val="004168B7"/>
    <w:rsid w:val="004169B3"/>
    <w:rsid w:val="004169F9"/>
    <w:rsid w:val="00416A15"/>
    <w:rsid w:val="00416AA7"/>
    <w:rsid w:val="00416E31"/>
    <w:rsid w:val="00416FA0"/>
    <w:rsid w:val="004170A9"/>
    <w:rsid w:val="004170D4"/>
    <w:rsid w:val="00417199"/>
    <w:rsid w:val="004171A2"/>
    <w:rsid w:val="004172CA"/>
    <w:rsid w:val="00417304"/>
    <w:rsid w:val="0041733E"/>
    <w:rsid w:val="004174C0"/>
    <w:rsid w:val="00417530"/>
    <w:rsid w:val="004176DC"/>
    <w:rsid w:val="0041794D"/>
    <w:rsid w:val="00417A80"/>
    <w:rsid w:val="00417B5F"/>
    <w:rsid w:val="00417CDE"/>
    <w:rsid w:val="00417D51"/>
    <w:rsid w:val="00417D61"/>
    <w:rsid w:val="00417DB9"/>
    <w:rsid w:val="00420020"/>
    <w:rsid w:val="00420050"/>
    <w:rsid w:val="004200DD"/>
    <w:rsid w:val="0042026E"/>
    <w:rsid w:val="004202B1"/>
    <w:rsid w:val="004204CE"/>
    <w:rsid w:val="004205D3"/>
    <w:rsid w:val="0042068E"/>
    <w:rsid w:val="004207B5"/>
    <w:rsid w:val="00420996"/>
    <w:rsid w:val="00420FBC"/>
    <w:rsid w:val="00420FD1"/>
    <w:rsid w:val="00420FFE"/>
    <w:rsid w:val="0042106B"/>
    <w:rsid w:val="004210B0"/>
    <w:rsid w:val="00421140"/>
    <w:rsid w:val="00421172"/>
    <w:rsid w:val="0042135C"/>
    <w:rsid w:val="00421418"/>
    <w:rsid w:val="0042141F"/>
    <w:rsid w:val="004214E6"/>
    <w:rsid w:val="00421527"/>
    <w:rsid w:val="00421776"/>
    <w:rsid w:val="004218A1"/>
    <w:rsid w:val="004218C7"/>
    <w:rsid w:val="00421A0E"/>
    <w:rsid w:val="00421A28"/>
    <w:rsid w:val="00421AFC"/>
    <w:rsid w:val="00421CFE"/>
    <w:rsid w:val="00421D91"/>
    <w:rsid w:val="00421DF8"/>
    <w:rsid w:val="00421E9C"/>
    <w:rsid w:val="00421FEB"/>
    <w:rsid w:val="00422192"/>
    <w:rsid w:val="004221CE"/>
    <w:rsid w:val="004221D9"/>
    <w:rsid w:val="004222E9"/>
    <w:rsid w:val="004223A8"/>
    <w:rsid w:val="004225EC"/>
    <w:rsid w:val="004226CC"/>
    <w:rsid w:val="004226CD"/>
    <w:rsid w:val="004226DB"/>
    <w:rsid w:val="00422727"/>
    <w:rsid w:val="00422742"/>
    <w:rsid w:val="0042279F"/>
    <w:rsid w:val="0042285E"/>
    <w:rsid w:val="004228FB"/>
    <w:rsid w:val="0042294C"/>
    <w:rsid w:val="00422A49"/>
    <w:rsid w:val="00422A9A"/>
    <w:rsid w:val="00422B0C"/>
    <w:rsid w:val="00422C02"/>
    <w:rsid w:val="00422C99"/>
    <w:rsid w:val="00422D47"/>
    <w:rsid w:val="00422E2F"/>
    <w:rsid w:val="00422FB6"/>
    <w:rsid w:val="00422FEE"/>
    <w:rsid w:val="004230B6"/>
    <w:rsid w:val="0042313B"/>
    <w:rsid w:val="004232F2"/>
    <w:rsid w:val="004233BD"/>
    <w:rsid w:val="00423555"/>
    <w:rsid w:val="004235CD"/>
    <w:rsid w:val="00423657"/>
    <w:rsid w:val="00423708"/>
    <w:rsid w:val="00423768"/>
    <w:rsid w:val="00423771"/>
    <w:rsid w:val="00423786"/>
    <w:rsid w:val="00423A19"/>
    <w:rsid w:val="00423A29"/>
    <w:rsid w:val="00423AA5"/>
    <w:rsid w:val="00423B05"/>
    <w:rsid w:val="00423B27"/>
    <w:rsid w:val="00423CB9"/>
    <w:rsid w:val="00423E42"/>
    <w:rsid w:val="00423F5D"/>
    <w:rsid w:val="004242C8"/>
    <w:rsid w:val="004243AC"/>
    <w:rsid w:val="00424624"/>
    <w:rsid w:val="00424638"/>
    <w:rsid w:val="00424874"/>
    <w:rsid w:val="004248D6"/>
    <w:rsid w:val="00424B3F"/>
    <w:rsid w:val="00424CAE"/>
    <w:rsid w:val="00424CE6"/>
    <w:rsid w:val="00424D3C"/>
    <w:rsid w:val="00424D9A"/>
    <w:rsid w:val="00424DD4"/>
    <w:rsid w:val="00424F06"/>
    <w:rsid w:val="004250A5"/>
    <w:rsid w:val="004250A7"/>
    <w:rsid w:val="0042511F"/>
    <w:rsid w:val="0042516F"/>
    <w:rsid w:val="004251F6"/>
    <w:rsid w:val="00425281"/>
    <w:rsid w:val="0042528C"/>
    <w:rsid w:val="00425362"/>
    <w:rsid w:val="00425386"/>
    <w:rsid w:val="004253D1"/>
    <w:rsid w:val="004254BE"/>
    <w:rsid w:val="004254ED"/>
    <w:rsid w:val="00425674"/>
    <w:rsid w:val="00425721"/>
    <w:rsid w:val="00425960"/>
    <w:rsid w:val="00425B19"/>
    <w:rsid w:val="00425CB7"/>
    <w:rsid w:val="00425CCF"/>
    <w:rsid w:val="00425E2D"/>
    <w:rsid w:val="00425F0C"/>
    <w:rsid w:val="00425F5B"/>
    <w:rsid w:val="0042600B"/>
    <w:rsid w:val="00426048"/>
    <w:rsid w:val="00426141"/>
    <w:rsid w:val="0042634F"/>
    <w:rsid w:val="00426394"/>
    <w:rsid w:val="004264E4"/>
    <w:rsid w:val="00426859"/>
    <w:rsid w:val="004268DD"/>
    <w:rsid w:val="004269D7"/>
    <w:rsid w:val="00426B59"/>
    <w:rsid w:val="00426CD1"/>
    <w:rsid w:val="00426E28"/>
    <w:rsid w:val="00426E2B"/>
    <w:rsid w:val="00426EF5"/>
    <w:rsid w:val="00426F0B"/>
    <w:rsid w:val="00426F4A"/>
    <w:rsid w:val="00426FC3"/>
    <w:rsid w:val="00427054"/>
    <w:rsid w:val="00427103"/>
    <w:rsid w:val="0042716A"/>
    <w:rsid w:val="00427211"/>
    <w:rsid w:val="00427236"/>
    <w:rsid w:val="00427318"/>
    <w:rsid w:val="0042735F"/>
    <w:rsid w:val="00427392"/>
    <w:rsid w:val="00427422"/>
    <w:rsid w:val="0042743C"/>
    <w:rsid w:val="00427459"/>
    <w:rsid w:val="0042747C"/>
    <w:rsid w:val="0042748E"/>
    <w:rsid w:val="00427557"/>
    <w:rsid w:val="0042765D"/>
    <w:rsid w:val="00427661"/>
    <w:rsid w:val="004276BC"/>
    <w:rsid w:val="00427803"/>
    <w:rsid w:val="00427894"/>
    <w:rsid w:val="004278B2"/>
    <w:rsid w:val="00427945"/>
    <w:rsid w:val="00427BA1"/>
    <w:rsid w:val="00427D16"/>
    <w:rsid w:val="00427E0A"/>
    <w:rsid w:val="00427EBE"/>
    <w:rsid w:val="00427F09"/>
    <w:rsid w:val="00427F9B"/>
    <w:rsid w:val="0043019D"/>
    <w:rsid w:val="00430270"/>
    <w:rsid w:val="00430382"/>
    <w:rsid w:val="0043046F"/>
    <w:rsid w:val="004305B2"/>
    <w:rsid w:val="004306D2"/>
    <w:rsid w:val="00430836"/>
    <w:rsid w:val="0043087B"/>
    <w:rsid w:val="00430A38"/>
    <w:rsid w:val="00430AD6"/>
    <w:rsid w:val="00430ADD"/>
    <w:rsid w:val="00430C0E"/>
    <w:rsid w:val="00430C8B"/>
    <w:rsid w:val="00430CD0"/>
    <w:rsid w:val="00430D1B"/>
    <w:rsid w:val="00430D5B"/>
    <w:rsid w:val="00430DEE"/>
    <w:rsid w:val="004311B2"/>
    <w:rsid w:val="004312EB"/>
    <w:rsid w:val="0043146D"/>
    <w:rsid w:val="00431521"/>
    <w:rsid w:val="00431542"/>
    <w:rsid w:val="00431544"/>
    <w:rsid w:val="00431584"/>
    <w:rsid w:val="004316A2"/>
    <w:rsid w:val="0043177E"/>
    <w:rsid w:val="00431785"/>
    <w:rsid w:val="004317DF"/>
    <w:rsid w:val="00431809"/>
    <w:rsid w:val="00431890"/>
    <w:rsid w:val="00431976"/>
    <w:rsid w:val="004319D4"/>
    <w:rsid w:val="00431B49"/>
    <w:rsid w:val="00431B4D"/>
    <w:rsid w:val="00431C52"/>
    <w:rsid w:val="00431D83"/>
    <w:rsid w:val="00431DFD"/>
    <w:rsid w:val="00431F5C"/>
    <w:rsid w:val="00431FAB"/>
    <w:rsid w:val="00432087"/>
    <w:rsid w:val="00432172"/>
    <w:rsid w:val="004321BC"/>
    <w:rsid w:val="00432317"/>
    <w:rsid w:val="00432370"/>
    <w:rsid w:val="00432679"/>
    <w:rsid w:val="00432681"/>
    <w:rsid w:val="004326BC"/>
    <w:rsid w:val="004327BB"/>
    <w:rsid w:val="00432829"/>
    <w:rsid w:val="0043283B"/>
    <w:rsid w:val="00432A8E"/>
    <w:rsid w:val="00432AC9"/>
    <w:rsid w:val="00432B31"/>
    <w:rsid w:val="00432B4C"/>
    <w:rsid w:val="00432B7D"/>
    <w:rsid w:val="00432CDD"/>
    <w:rsid w:val="00432D40"/>
    <w:rsid w:val="00432DB4"/>
    <w:rsid w:val="00432EAB"/>
    <w:rsid w:val="0043306D"/>
    <w:rsid w:val="004330B3"/>
    <w:rsid w:val="00433536"/>
    <w:rsid w:val="00433587"/>
    <w:rsid w:val="004335F5"/>
    <w:rsid w:val="004335FC"/>
    <w:rsid w:val="00433643"/>
    <w:rsid w:val="00433678"/>
    <w:rsid w:val="00433919"/>
    <w:rsid w:val="00433A21"/>
    <w:rsid w:val="00433A34"/>
    <w:rsid w:val="00433C35"/>
    <w:rsid w:val="00433C3B"/>
    <w:rsid w:val="00433D60"/>
    <w:rsid w:val="00433ED7"/>
    <w:rsid w:val="00434148"/>
    <w:rsid w:val="0043414F"/>
    <w:rsid w:val="0043436F"/>
    <w:rsid w:val="004343A8"/>
    <w:rsid w:val="00434547"/>
    <w:rsid w:val="00434686"/>
    <w:rsid w:val="004346E9"/>
    <w:rsid w:val="004347F9"/>
    <w:rsid w:val="00434992"/>
    <w:rsid w:val="00434B1B"/>
    <w:rsid w:val="00434C79"/>
    <w:rsid w:val="00434DAE"/>
    <w:rsid w:val="00434DF2"/>
    <w:rsid w:val="0043501C"/>
    <w:rsid w:val="00435136"/>
    <w:rsid w:val="00435334"/>
    <w:rsid w:val="00435366"/>
    <w:rsid w:val="0043562C"/>
    <w:rsid w:val="0043575F"/>
    <w:rsid w:val="004357CE"/>
    <w:rsid w:val="004358FC"/>
    <w:rsid w:val="0043591C"/>
    <w:rsid w:val="00435A8B"/>
    <w:rsid w:val="00435DF4"/>
    <w:rsid w:val="00436165"/>
    <w:rsid w:val="0043632C"/>
    <w:rsid w:val="00436642"/>
    <w:rsid w:val="004366BE"/>
    <w:rsid w:val="00436761"/>
    <w:rsid w:val="0043697F"/>
    <w:rsid w:val="00436A36"/>
    <w:rsid w:val="00436AE2"/>
    <w:rsid w:val="00436CB9"/>
    <w:rsid w:val="00436D7A"/>
    <w:rsid w:val="00436F38"/>
    <w:rsid w:val="00436F49"/>
    <w:rsid w:val="00437029"/>
    <w:rsid w:val="00437186"/>
    <w:rsid w:val="00437237"/>
    <w:rsid w:val="0043741F"/>
    <w:rsid w:val="00437447"/>
    <w:rsid w:val="00437469"/>
    <w:rsid w:val="0043746D"/>
    <w:rsid w:val="00437490"/>
    <w:rsid w:val="004375AA"/>
    <w:rsid w:val="0043778D"/>
    <w:rsid w:val="004377FE"/>
    <w:rsid w:val="00437948"/>
    <w:rsid w:val="00437A8C"/>
    <w:rsid w:val="00437B25"/>
    <w:rsid w:val="00437B5F"/>
    <w:rsid w:val="00437B85"/>
    <w:rsid w:val="00437BD4"/>
    <w:rsid w:val="00437C08"/>
    <w:rsid w:val="00437CDE"/>
    <w:rsid w:val="00437F54"/>
    <w:rsid w:val="00437FBC"/>
    <w:rsid w:val="0044010C"/>
    <w:rsid w:val="00440163"/>
    <w:rsid w:val="004401A5"/>
    <w:rsid w:val="00440237"/>
    <w:rsid w:val="00440266"/>
    <w:rsid w:val="00440270"/>
    <w:rsid w:val="00440323"/>
    <w:rsid w:val="004404C5"/>
    <w:rsid w:val="004405E9"/>
    <w:rsid w:val="004405EE"/>
    <w:rsid w:val="0044068F"/>
    <w:rsid w:val="0044070D"/>
    <w:rsid w:val="00440833"/>
    <w:rsid w:val="0044090A"/>
    <w:rsid w:val="004409E1"/>
    <w:rsid w:val="00440A12"/>
    <w:rsid w:val="00440D43"/>
    <w:rsid w:val="00440D63"/>
    <w:rsid w:val="00440D9B"/>
    <w:rsid w:val="00440E14"/>
    <w:rsid w:val="00440E38"/>
    <w:rsid w:val="00440E6B"/>
    <w:rsid w:val="00440F83"/>
    <w:rsid w:val="0044102C"/>
    <w:rsid w:val="00441196"/>
    <w:rsid w:val="004411ED"/>
    <w:rsid w:val="00441265"/>
    <w:rsid w:val="004412BA"/>
    <w:rsid w:val="00441460"/>
    <w:rsid w:val="00441476"/>
    <w:rsid w:val="00441498"/>
    <w:rsid w:val="00441628"/>
    <w:rsid w:val="004416F8"/>
    <w:rsid w:val="00441852"/>
    <w:rsid w:val="004418DB"/>
    <w:rsid w:val="00441959"/>
    <w:rsid w:val="004419BF"/>
    <w:rsid w:val="00441BD1"/>
    <w:rsid w:val="00441C3A"/>
    <w:rsid w:val="00441F94"/>
    <w:rsid w:val="004422A4"/>
    <w:rsid w:val="004422BE"/>
    <w:rsid w:val="00442315"/>
    <w:rsid w:val="004423B1"/>
    <w:rsid w:val="00442464"/>
    <w:rsid w:val="004424F4"/>
    <w:rsid w:val="00442672"/>
    <w:rsid w:val="00442689"/>
    <w:rsid w:val="00442773"/>
    <w:rsid w:val="004429DF"/>
    <w:rsid w:val="004429F4"/>
    <w:rsid w:val="00442A57"/>
    <w:rsid w:val="00442A9A"/>
    <w:rsid w:val="00442CB8"/>
    <w:rsid w:val="00442CB9"/>
    <w:rsid w:val="00442EE1"/>
    <w:rsid w:val="004430D4"/>
    <w:rsid w:val="004432E0"/>
    <w:rsid w:val="00443317"/>
    <w:rsid w:val="0044336C"/>
    <w:rsid w:val="00443441"/>
    <w:rsid w:val="0044350D"/>
    <w:rsid w:val="0044355F"/>
    <w:rsid w:val="00443762"/>
    <w:rsid w:val="0044377E"/>
    <w:rsid w:val="004437C2"/>
    <w:rsid w:val="004437D3"/>
    <w:rsid w:val="004438AB"/>
    <w:rsid w:val="004438EF"/>
    <w:rsid w:val="0044398E"/>
    <w:rsid w:val="004439C4"/>
    <w:rsid w:val="00443A03"/>
    <w:rsid w:val="00443AAE"/>
    <w:rsid w:val="00443B1A"/>
    <w:rsid w:val="00443B1F"/>
    <w:rsid w:val="00443CB9"/>
    <w:rsid w:val="00443DA3"/>
    <w:rsid w:val="00443DB8"/>
    <w:rsid w:val="00443DE1"/>
    <w:rsid w:val="00443E19"/>
    <w:rsid w:val="00444009"/>
    <w:rsid w:val="004440FD"/>
    <w:rsid w:val="00444136"/>
    <w:rsid w:val="0044421C"/>
    <w:rsid w:val="00444309"/>
    <w:rsid w:val="00444328"/>
    <w:rsid w:val="0044442C"/>
    <w:rsid w:val="00444521"/>
    <w:rsid w:val="004445DE"/>
    <w:rsid w:val="00444622"/>
    <w:rsid w:val="0044468E"/>
    <w:rsid w:val="004446BF"/>
    <w:rsid w:val="0044470C"/>
    <w:rsid w:val="004448DC"/>
    <w:rsid w:val="004449E3"/>
    <w:rsid w:val="00444A84"/>
    <w:rsid w:val="00444B1B"/>
    <w:rsid w:val="00444CE7"/>
    <w:rsid w:val="00444DC6"/>
    <w:rsid w:val="00444E5D"/>
    <w:rsid w:val="00444F0E"/>
    <w:rsid w:val="00444F18"/>
    <w:rsid w:val="00445008"/>
    <w:rsid w:val="004451CC"/>
    <w:rsid w:val="004452F2"/>
    <w:rsid w:val="00445301"/>
    <w:rsid w:val="0044531E"/>
    <w:rsid w:val="00445336"/>
    <w:rsid w:val="004453BE"/>
    <w:rsid w:val="0044540F"/>
    <w:rsid w:val="004456CD"/>
    <w:rsid w:val="00445734"/>
    <w:rsid w:val="00445736"/>
    <w:rsid w:val="004457AE"/>
    <w:rsid w:val="004457C7"/>
    <w:rsid w:val="004458AE"/>
    <w:rsid w:val="00445967"/>
    <w:rsid w:val="00445A99"/>
    <w:rsid w:val="00445ADC"/>
    <w:rsid w:val="00445BFE"/>
    <w:rsid w:val="00445DE0"/>
    <w:rsid w:val="00445E31"/>
    <w:rsid w:val="00445F04"/>
    <w:rsid w:val="00445F9A"/>
    <w:rsid w:val="00446023"/>
    <w:rsid w:val="00446075"/>
    <w:rsid w:val="00446138"/>
    <w:rsid w:val="0044620F"/>
    <w:rsid w:val="004462ED"/>
    <w:rsid w:val="004463F6"/>
    <w:rsid w:val="004464AD"/>
    <w:rsid w:val="0044686B"/>
    <w:rsid w:val="00446AF1"/>
    <w:rsid w:val="00446BAD"/>
    <w:rsid w:val="00446BB6"/>
    <w:rsid w:val="00446BE5"/>
    <w:rsid w:val="00446C5D"/>
    <w:rsid w:val="00446C88"/>
    <w:rsid w:val="00446CFD"/>
    <w:rsid w:val="00446D91"/>
    <w:rsid w:val="00446D93"/>
    <w:rsid w:val="00446E45"/>
    <w:rsid w:val="00446FCC"/>
    <w:rsid w:val="004471AA"/>
    <w:rsid w:val="00447222"/>
    <w:rsid w:val="004472A2"/>
    <w:rsid w:val="004476F2"/>
    <w:rsid w:val="0044786A"/>
    <w:rsid w:val="0044788D"/>
    <w:rsid w:val="00447906"/>
    <w:rsid w:val="00447911"/>
    <w:rsid w:val="00447918"/>
    <w:rsid w:val="004479BB"/>
    <w:rsid w:val="00447C38"/>
    <w:rsid w:val="00447E4D"/>
    <w:rsid w:val="00447EF9"/>
    <w:rsid w:val="00447F5F"/>
    <w:rsid w:val="00447FAA"/>
    <w:rsid w:val="00447FB3"/>
    <w:rsid w:val="00447FD7"/>
    <w:rsid w:val="004500B1"/>
    <w:rsid w:val="004501E7"/>
    <w:rsid w:val="004501E9"/>
    <w:rsid w:val="00450345"/>
    <w:rsid w:val="0045049E"/>
    <w:rsid w:val="004505B2"/>
    <w:rsid w:val="004506B5"/>
    <w:rsid w:val="004507D5"/>
    <w:rsid w:val="004507D6"/>
    <w:rsid w:val="00450840"/>
    <w:rsid w:val="004508AE"/>
    <w:rsid w:val="004508BF"/>
    <w:rsid w:val="00450A82"/>
    <w:rsid w:val="00450B87"/>
    <w:rsid w:val="00450C66"/>
    <w:rsid w:val="00450C9F"/>
    <w:rsid w:val="00450CD1"/>
    <w:rsid w:val="00450D72"/>
    <w:rsid w:val="00450DE2"/>
    <w:rsid w:val="00450E76"/>
    <w:rsid w:val="00450EFE"/>
    <w:rsid w:val="00450F71"/>
    <w:rsid w:val="00450FB7"/>
    <w:rsid w:val="0045101A"/>
    <w:rsid w:val="004510A6"/>
    <w:rsid w:val="00451211"/>
    <w:rsid w:val="00451300"/>
    <w:rsid w:val="00451522"/>
    <w:rsid w:val="00451568"/>
    <w:rsid w:val="004515D7"/>
    <w:rsid w:val="00451685"/>
    <w:rsid w:val="0045191C"/>
    <w:rsid w:val="0045199F"/>
    <w:rsid w:val="00451B9D"/>
    <w:rsid w:val="00451C27"/>
    <w:rsid w:val="00451CBF"/>
    <w:rsid w:val="00451CD3"/>
    <w:rsid w:val="00451D18"/>
    <w:rsid w:val="00451D40"/>
    <w:rsid w:val="00451DD8"/>
    <w:rsid w:val="00451EF2"/>
    <w:rsid w:val="00451F60"/>
    <w:rsid w:val="00451FB5"/>
    <w:rsid w:val="0045214F"/>
    <w:rsid w:val="004521A2"/>
    <w:rsid w:val="00452316"/>
    <w:rsid w:val="00452380"/>
    <w:rsid w:val="004526BD"/>
    <w:rsid w:val="0045277F"/>
    <w:rsid w:val="0045285D"/>
    <w:rsid w:val="004528F2"/>
    <w:rsid w:val="0045292B"/>
    <w:rsid w:val="00452CAD"/>
    <w:rsid w:val="00452CC7"/>
    <w:rsid w:val="00452CFC"/>
    <w:rsid w:val="00452F2B"/>
    <w:rsid w:val="00452F5A"/>
    <w:rsid w:val="0045301C"/>
    <w:rsid w:val="00453154"/>
    <w:rsid w:val="00453370"/>
    <w:rsid w:val="00453394"/>
    <w:rsid w:val="004534CA"/>
    <w:rsid w:val="00453546"/>
    <w:rsid w:val="00453550"/>
    <w:rsid w:val="00453588"/>
    <w:rsid w:val="00453666"/>
    <w:rsid w:val="00453728"/>
    <w:rsid w:val="00453958"/>
    <w:rsid w:val="00453D2F"/>
    <w:rsid w:val="00453DDB"/>
    <w:rsid w:val="00453E47"/>
    <w:rsid w:val="00453F25"/>
    <w:rsid w:val="00454013"/>
    <w:rsid w:val="00454056"/>
    <w:rsid w:val="00454071"/>
    <w:rsid w:val="004540DE"/>
    <w:rsid w:val="004541AD"/>
    <w:rsid w:val="004541B7"/>
    <w:rsid w:val="0045425E"/>
    <w:rsid w:val="004542FE"/>
    <w:rsid w:val="00454359"/>
    <w:rsid w:val="004543BA"/>
    <w:rsid w:val="00454436"/>
    <w:rsid w:val="0045447B"/>
    <w:rsid w:val="004545E9"/>
    <w:rsid w:val="004546AE"/>
    <w:rsid w:val="004547B1"/>
    <w:rsid w:val="00454859"/>
    <w:rsid w:val="00454B23"/>
    <w:rsid w:val="00454C69"/>
    <w:rsid w:val="00454D55"/>
    <w:rsid w:val="00454EEB"/>
    <w:rsid w:val="00454FB1"/>
    <w:rsid w:val="0045501F"/>
    <w:rsid w:val="004551A5"/>
    <w:rsid w:val="004552A2"/>
    <w:rsid w:val="004552BD"/>
    <w:rsid w:val="004553CB"/>
    <w:rsid w:val="00455526"/>
    <w:rsid w:val="0045588A"/>
    <w:rsid w:val="004558B6"/>
    <w:rsid w:val="004558DE"/>
    <w:rsid w:val="0045598D"/>
    <w:rsid w:val="00455A2D"/>
    <w:rsid w:val="00455A3C"/>
    <w:rsid w:val="00455B74"/>
    <w:rsid w:val="00455C36"/>
    <w:rsid w:val="00455C6E"/>
    <w:rsid w:val="00455CEC"/>
    <w:rsid w:val="00455D4D"/>
    <w:rsid w:val="00455D78"/>
    <w:rsid w:val="00455E29"/>
    <w:rsid w:val="00455E8A"/>
    <w:rsid w:val="00455FB2"/>
    <w:rsid w:val="00456073"/>
    <w:rsid w:val="00456316"/>
    <w:rsid w:val="00456326"/>
    <w:rsid w:val="00456348"/>
    <w:rsid w:val="0045641D"/>
    <w:rsid w:val="0045642E"/>
    <w:rsid w:val="00456472"/>
    <w:rsid w:val="0045657D"/>
    <w:rsid w:val="00456586"/>
    <w:rsid w:val="0045664C"/>
    <w:rsid w:val="0045665B"/>
    <w:rsid w:val="0045666E"/>
    <w:rsid w:val="00456684"/>
    <w:rsid w:val="004566EA"/>
    <w:rsid w:val="0045678F"/>
    <w:rsid w:val="004569F9"/>
    <w:rsid w:val="00456BB1"/>
    <w:rsid w:val="00456BB3"/>
    <w:rsid w:val="00456C3D"/>
    <w:rsid w:val="00456D0D"/>
    <w:rsid w:val="00456D24"/>
    <w:rsid w:val="00456DB7"/>
    <w:rsid w:val="00456DD5"/>
    <w:rsid w:val="00456EF6"/>
    <w:rsid w:val="00456F87"/>
    <w:rsid w:val="00457344"/>
    <w:rsid w:val="00457349"/>
    <w:rsid w:val="004573BD"/>
    <w:rsid w:val="004573F0"/>
    <w:rsid w:val="00457454"/>
    <w:rsid w:val="0045758C"/>
    <w:rsid w:val="004575AD"/>
    <w:rsid w:val="004575B9"/>
    <w:rsid w:val="00457629"/>
    <w:rsid w:val="004576B5"/>
    <w:rsid w:val="004576C2"/>
    <w:rsid w:val="00457779"/>
    <w:rsid w:val="0045785E"/>
    <w:rsid w:val="00457919"/>
    <w:rsid w:val="00457A10"/>
    <w:rsid w:val="00457AF7"/>
    <w:rsid w:val="00457BDD"/>
    <w:rsid w:val="00457C5B"/>
    <w:rsid w:val="00457C83"/>
    <w:rsid w:val="00457D43"/>
    <w:rsid w:val="00457D46"/>
    <w:rsid w:val="00457DBB"/>
    <w:rsid w:val="00457E7B"/>
    <w:rsid w:val="00457F17"/>
    <w:rsid w:val="00457F31"/>
    <w:rsid w:val="00457F8B"/>
    <w:rsid w:val="00457FE7"/>
    <w:rsid w:val="004601AE"/>
    <w:rsid w:val="004601FB"/>
    <w:rsid w:val="0046021D"/>
    <w:rsid w:val="00460270"/>
    <w:rsid w:val="00460294"/>
    <w:rsid w:val="004603B5"/>
    <w:rsid w:val="004603DF"/>
    <w:rsid w:val="0046055A"/>
    <w:rsid w:val="00460583"/>
    <w:rsid w:val="004605D6"/>
    <w:rsid w:val="00460616"/>
    <w:rsid w:val="004606BF"/>
    <w:rsid w:val="004607EB"/>
    <w:rsid w:val="004608A0"/>
    <w:rsid w:val="004608CA"/>
    <w:rsid w:val="00460A1B"/>
    <w:rsid w:val="00460BE4"/>
    <w:rsid w:val="00460C28"/>
    <w:rsid w:val="00460D53"/>
    <w:rsid w:val="00460D9D"/>
    <w:rsid w:val="00460EA1"/>
    <w:rsid w:val="00460EE1"/>
    <w:rsid w:val="00460F10"/>
    <w:rsid w:val="00460F5D"/>
    <w:rsid w:val="00461029"/>
    <w:rsid w:val="00461113"/>
    <w:rsid w:val="00461217"/>
    <w:rsid w:val="00461265"/>
    <w:rsid w:val="0046138C"/>
    <w:rsid w:val="0046146E"/>
    <w:rsid w:val="00461527"/>
    <w:rsid w:val="004615F3"/>
    <w:rsid w:val="00461634"/>
    <w:rsid w:val="0046165D"/>
    <w:rsid w:val="004618A2"/>
    <w:rsid w:val="004619AC"/>
    <w:rsid w:val="00461AA2"/>
    <w:rsid w:val="00461AFA"/>
    <w:rsid w:val="00461C7B"/>
    <w:rsid w:val="00461CC1"/>
    <w:rsid w:val="00461D4A"/>
    <w:rsid w:val="00461DAF"/>
    <w:rsid w:val="00461E8A"/>
    <w:rsid w:val="00461F71"/>
    <w:rsid w:val="00461F82"/>
    <w:rsid w:val="0046202E"/>
    <w:rsid w:val="00462129"/>
    <w:rsid w:val="00462162"/>
    <w:rsid w:val="0046216F"/>
    <w:rsid w:val="00462189"/>
    <w:rsid w:val="004621E5"/>
    <w:rsid w:val="0046237A"/>
    <w:rsid w:val="004624E6"/>
    <w:rsid w:val="004624F5"/>
    <w:rsid w:val="00462576"/>
    <w:rsid w:val="0046259C"/>
    <w:rsid w:val="004625B9"/>
    <w:rsid w:val="00462621"/>
    <w:rsid w:val="00462642"/>
    <w:rsid w:val="004627E8"/>
    <w:rsid w:val="00462866"/>
    <w:rsid w:val="004628A1"/>
    <w:rsid w:val="0046293A"/>
    <w:rsid w:val="00462A0F"/>
    <w:rsid w:val="00462B7A"/>
    <w:rsid w:val="00462C35"/>
    <w:rsid w:val="00462DC8"/>
    <w:rsid w:val="00462EF8"/>
    <w:rsid w:val="00462FD7"/>
    <w:rsid w:val="004630A3"/>
    <w:rsid w:val="00463136"/>
    <w:rsid w:val="0046313B"/>
    <w:rsid w:val="00463433"/>
    <w:rsid w:val="004634C1"/>
    <w:rsid w:val="00463604"/>
    <w:rsid w:val="0046375A"/>
    <w:rsid w:val="004637A2"/>
    <w:rsid w:val="00463808"/>
    <w:rsid w:val="0046388F"/>
    <w:rsid w:val="004638F5"/>
    <w:rsid w:val="004639C2"/>
    <w:rsid w:val="00463A27"/>
    <w:rsid w:val="00463B05"/>
    <w:rsid w:val="00463C78"/>
    <w:rsid w:val="00463E0E"/>
    <w:rsid w:val="00463EB5"/>
    <w:rsid w:val="004641C8"/>
    <w:rsid w:val="00464365"/>
    <w:rsid w:val="004643D7"/>
    <w:rsid w:val="004643EE"/>
    <w:rsid w:val="00464402"/>
    <w:rsid w:val="00464447"/>
    <w:rsid w:val="00464448"/>
    <w:rsid w:val="004647CD"/>
    <w:rsid w:val="0046480E"/>
    <w:rsid w:val="0046495A"/>
    <w:rsid w:val="004649D1"/>
    <w:rsid w:val="00464A2C"/>
    <w:rsid w:val="00464B03"/>
    <w:rsid w:val="00464C1D"/>
    <w:rsid w:val="00464C2C"/>
    <w:rsid w:val="00464CFE"/>
    <w:rsid w:val="00464D5C"/>
    <w:rsid w:val="00464D6F"/>
    <w:rsid w:val="00464D95"/>
    <w:rsid w:val="00464DA2"/>
    <w:rsid w:val="00464F1B"/>
    <w:rsid w:val="00464FB2"/>
    <w:rsid w:val="00465001"/>
    <w:rsid w:val="00465258"/>
    <w:rsid w:val="004653D2"/>
    <w:rsid w:val="00465563"/>
    <w:rsid w:val="004656C4"/>
    <w:rsid w:val="004657EB"/>
    <w:rsid w:val="004657FD"/>
    <w:rsid w:val="0046580A"/>
    <w:rsid w:val="00465850"/>
    <w:rsid w:val="0046592F"/>
    <w:rsid w:val="00465AB3"/>
    <w:rsid w:val="00465B0D"/>
    <w:rsid w:val="00465B2E"/>
    <w:rsid w:val="00465B86"/>
    <w:rsid w:val="00465D44"/>
    <w:rsid w:val="00465E73"/>
    <w:rsid w:val="00466245"/>
    <w:rsid w:val="00466360"/>
    <w:rsid w:val="004663EA"/>
    <w:rsid w:val="00466489"/>
    <w:rsid w:val="004665E9"/>
    <w:rsid w:val="004666C4"/>
    <w:rsid w:val="00466750"/>
    <w:rsid w:val="004667F3"/>
    <w:rsid w:val="00466815"/>
    <w:rsid w:val="0046683E"/>
    <w:rsid w:val="00466887"/>
    <w:rsid w:val="004668F6"/>
    <w:rsid w:val="004669B2"/>
    <w:rsid w:val="00466AC8"/>
    <w:rsid w:val="00466B09"/>
    <w:rsid w:val="00466B0F"/>
    <w:rsid w:val="00466BA7"/>
    <w:rsid w:val="00466C5D"/>
    <w:rsid w:val="00466CB8"/>
    <w:rsid w:val="00466CEA"/>
    <w:rsid w:val="00466D54"/>
    <w:rsid w:val="00466D61"/>
    <w:rsid w:val="00466E53"/>
    <w:rsid w:val="00466EE2"/>
    <w:rsid w:val="00466FDE"/>
    <w:rsid w:val="0046705B"/>
    <w:rsid w:val="0046709A"/>
    <w:rsid w:val="00467199"/>
    <w:rsid w:val="004672C0"/>
    <w:rsid w:val="004672D1"/>
    <w:rsid w:val="00467377"/>
    <w:rsid w:val="004673D6"/>
    <w:rsid w:val="00467541"/>
    <w:rsid w:val="004675F0"/>
    <w:rsid w:val="00467664"/>
    <w:rsid w:val="00467693"/>
    <w:rsid w:val="004676B1"/>
    <w:rsid w:val="004676B2"/>
    <w:rsid w:val="004676F9"/>
    <w:rsid w:val="00467732"/>
    <w:rsid w:val="004677DE"/>
    <w:rsid w:val="004679CB"/>
    <w:rsid w:val="004679D5"/>
    <w:rsid w:val="00467A31"/>
    <w:rsid w:val="00467A9E"/>
    <w:rsid w:val="00467B70"/>
    <w:rsid w:val="00467C86"/>
    <w:rsid w:val="00467C9A"/>
    <w:rsid w:val="00467E7B"/>
    <w:rsid w:val="004700EB"/>
    <w:rsid w:val="00470357"/>
    <w:rsid w:val="004703B0"/>
    <w:rsid w:val="004706F7"/>
    <w:rsid w:val="00470780"/>
    <w:rsid w:val="00470807"/>
    <w:rsid w:val="004708DA"/>
    <w:rsid w:val="004708F5"/>
    <w:rsid w:val="00470FF5"/>
    <w:rsid w:val="00471041"/>
    <w:rsid w:val="0047137E"/>
    <w:rsid w:val="004713A9"/>
    <w:rsid w:val="00471503"/>
    <w:rsid w:val="00471559"/>
    <w:rsid w:val="00471595"/>
    <w:rsid w:val="0047159E"/>
    <w:rsid w:val="00471818"/>
    <w:rsid w:val="004718FC"/>
    <w:rsid w:val="00471934"/>
    <w:rsid w:val="00471A43"/>
    <w:rsid w:val="00471A7E"/>
    <w:rsid w:val="00471AF2"/>
    <w:rsid w:val="00471CAA"/>
    <w:rsid w:val="00471D51"/>
    <w:rsid w:val="00471D61"/>
    <w:rsid w:val="00471E38"/>
    <w:rsid w:val="00471E62"/>
    <w:rsid w:val="00471F24"/>
    <w:rsid w:val="00472006"/>
    <w:rsid w:val="00472191"/>
    <w:rsid w:val="00472224"/>
    <w:rsid w:val="00472284"/>
    <w:rsid w:val="0047245C"/>
    <w:rsid w:val="004724BE"/>
    <w:rsid w:val="004724F5"/>
    <w:rsid w:val="00472512"/>
    <w:rsid w:val="00472684"/>
    <w:rsid w:val="0047277A"/>
    <w:rsid w:val="0047282B"/>
    <w:rsid w:val="004729E2"/>
    <w:rsid w:val="00472AAA"/>
    <w:rsid w:val="00472AD8"/>
    <w:rsid w:val="00472B10"/>
    <w:rsid w:val="00472BFE"/>
    <w:rsid w:val="00472C0A"/>
    <w:rsid w:val="00472C1A"/>
    <w:rsid w:val="00472D5A"/>
    <w:rsid w:val="00472DCB"/>
    <w:rsid w:val="00472EE1"/>
    <w:rsid w:val="00472FB1"/>
    <w:rsid w:val="0047309B"/>
    <w:rsid w:val="00473352"/>
    <w:rsid w:val="004733EA"/>
    <w:rsid w:val="0047351A"/>
    <w:rsid w:val="0047353A"/>
    <w:rsid w:val="00473540"/>
    <w:rsid w:val="0047359C"/>
    <w:rsid w:val="004735D5"/>
    <w:rsid w:val="004735E9"/>
    <w:rsid w:val="0047361D"/>
    <w:rsid w:val="00473664"/>
    <w:rsid w:val="00473705"/>
    <w:rsid w:val="0047374A"/>
    <w:rsid w:val="00473760"/>
    <w:rsid w:val="00473804"/>
    <w:rsid w:val="00473898"/>
    <w:rsid w:val="004738E0"/>
    <w:rsid w:val="00473921"/>
    <w:rsid w:val="004739EC"/>
    <w:rsid w:val="00473BA8"/>
    <w:rsid w:val="00473BB8"/>
    <w:rsid w:val="00473CD0"/>
    <w:rsid w:val="00473D6E"/>
    <w:rsid w:val="00473E05"/>
    <w:rsid w:val="00473E37"/>
    <w:rsid w:val="00473E70"/>
    <w:rsid w:val="00473E7D"/>
    <w:rsid w:val="00474013"/>
    <w:rsid w:val="00474055"/>
    <w:rsid w:val="00474139"/>
    <w:rsid w:val="004741F7"/>
    <w:rsid w:val="00474253"/>
    <w:rsid w:val="00474289"/>
    <w:rsid w:val="0047429E"/>
    <w:rsid w:val="00474420"/>
    <w:rsid w:val="004744D9"/>
    <w:rsid w:val="004745FD"/>
    <w:rsid w:val="00474603"/>
    <w:rsid w:val="00474617"/>
    <w:rsid w:val="00474649"/>
    <w:rsid w:val="0047467D"/>
    <w:rsid w:val="0047477C"/>
    <w:rsid w:val="0047478F"/>
    <w:rsid w:val="004747BC"/>
    <w:rsid w:val="004748C3"/>
    <w:rsid w:val="00474A69"/>
    <w:rsid w:val="00474D82"/>
    <w:rsid w:val="00474E07"/>
    <w:rsid w:val="0047515B"/>
    <w:rsid w:val="004751E4"/>
    <w:rsid w:val="00475231"/>
    <w:rsid w:val="00475319"/>
    <w:rsid w:val="004754FC"/>
    <w:rsid w:val="0047560A"/>
    <w:rsid w:val="00475614"/>
    <w:rsid w:val="004757AF"/>
    <w:rsid w:val="004757C0"/>
    <w:rsid w:val="004758A5"/>
    <w:rsid w:val="00475919"/>
    <w:rsid w:val="00475920"/>
    <w:rsid w:val="00475AB6"/>
    <w:rsid w:val="00475B21"/>
    <w:rsid w:val="00475C58"/>
    <w:rsid w:val="00475E77"/>
    <w:rsid w:val="00476109"/>
    <w:rsid w:val="0047616F"/>
    <w:rsid w:val="004761F3"/>
    <w:rsid w:val="004762D7"/>
    <w:rsid w:val="0047653E"/>
    <w:rsid w:val="0047654B"/>
    <w:rsid w:val="00476561"/>
    <w:rsid w:val="00476673"/>
    <w:rsid w:val="004766DF"/>
    <w:rsid w:val="004767FA"/>
    <w:rsid w:val="00476BDB"/>
    <w:rsid w:val="00476C90"/>
    <w:rsid w:val="00476D7E"/>
    <w:rsid w:val="00476DE9"/>
    <w:rsid w:val="00476E2A"/>
    <w:rsid w:val="00476F0D"/>
    <w:rsid w:val="0047707C"/>
    <w:rsid w:val="004770E1"/>
    <w:rsid w:val="00477176"/>
    <w:rsid w:val="004771D3"/>
    <w:rsid w:val="0047728A"/>
    <w:rsid w:val="004772AE"/>
    <w:rsid w:val="0047731A"/>
    <w:rsid w:val="004773A1"/>
    <w:rsid w:val="004773F4"/>
    <w:rsid w:val="0047745E"/>
    <w:rsid w:val="004774AA"/>
    <w:rsid w:val="004774E4"/>
    <w:rsid w:val="00477512"/>
    <w:rsid w:val="004775CC"/>
    <w:rsid w:val="004776C2"/>
    <w:rsid w:val="0047786F"/>
    <w:rsid w:val="00477A91"/>
    <w:rsid w:val="00477CC5"/>
    <w:rsid w:val="00477CEC"/>
    <w:rsid w:val="00477DD0"/>
    <w:rsid w:val="00477EC2"/>
    <w:rsid w:val="00477F3A"/>
    <w:rsid w:val="00480237"/>
    <w:rsid w:val="0048023D"/>
    <w:rsid w:val="00480318"/>
    <w:rsid w:val="00480469"/>
    <w:rsid w:val="004804F3"/>
    <w:rsid w:val="00480772"/>
    <w:rsid w:val="004807C6"/>
    <w:rsid w:val="004807FF"/>
    <w:rsid w:val="0048096E"/>
    <w:rsid w:val="00480A2F"/>
    <w:rsid w:val="00480B19"/>
    <w:rsid w:val="00480C0F"/>
    <w:rsid w:val="00480C55"/>
    <w:rsid w:val="00480CD2"/>
    <w:rsid w:val="00480D0C"/>
    <w:rsid w:val="00480D2B"/>
    <w:rsid w:val="00480E34"/>
    <w:rsid w:val="00480E77"/>
    <w:rsid w:val="00480F69"/>
    <w:rsid w:val="00481026"/>
    <w:rsid w:val="004810AF"/>
    <w:rsid w:val="00481194"/>
    <w:rsid w:val="004811F2"/>
    <w:rsid w:val="00481278"/>
    <w:rsid w:val="00481361"/>
    <w:rsid w:val="00481565"/>
    <w:rsid w:val="004815BE"/>
    <w:rsid w:val="00481642"/>
    <w:rsid w:val="0048164A"/>
    <w:rsid w:val="004816BE"/>
    <w:rsid w:val="0048184A"/>
    <w:rsid w:val="004818F6"/>
    <w:rsid w:val="00481A69"/>
    <w:rsid w:val="00481A8E"/>
    <w:rsid w:val="00481ADC"/>
    <w:rsid w:val="00481B48"/>
    <w:rsid w:val="00481BE2"/>
    <w:rsid w:val="00481C70"/>
    <w:rsid w:val="00481C77"/>
    <w:rsid w:val="00481E53"/>
    <w:rsid w:val="00481EED"/>
    <w:rsid w:val="00482080"/>
    <w:rsid w:val="004822DE"/>
    <w:rsid w:val="0048265D"/>
    <w:rsid w:val="004827B4"/>
    <w:rsid w:val="004828A8"/>
    <w:rsid w:val="00482915"/>
    <w:rsid w:val="00482AEF"/>
    <w:rsid w:val="00482B31"/>
    <w:rsid w:val="00482BA8"/>
    <w:rsid w:val="00482CD7"/>
    <w:rsid w:val="00482CFC"/>
    <w:rsid w:val="00482E6D"/>
    <w:rsid w:val="00482F82"/>
    <w:rsid w:val="0048303D"/>
    <w:rsid w:val="00483155"/>
    <w:rsid w:val="0048324C"/>
    <w:rsid w:val="004832C1"/>
    <w:rsid w:val="0048335B"/>
    <w:rsid w:val="004834F9"/>
    <w:rsid w:val="00483554"/>
    <w:rsid w:val="004835CB"/>
    <w:rsid w:val="00483669"/>
    <w:rsid w:val="00483861"/>
    <w:rsid w:val="004838CD"/>
    <w:rsid w:val="004838E8"/>
    <w:rsid w:val="00483939"/>
    <w:rsid w:val="0048393F"/>
    <w:rsid w:val="00483B17"/>
    <w:rsid w:val="00483B7B"/>
    <w:rsid w:val="00483B94"/>
    <w:rsid w:val="00483CC8"/>
    <w:rsid w:val="00483DE2"/>
    <w:rsid w:val="00483DFC"/>
    <w:rsid w:val="00483E73"/>
    <w:rsid w:val="00483EA0"/>
    <w:rsid w:val="00483EAB"/>
    <w:rsid w:val="00483F68"/>
    <w:rsid w:val="00484068"/>
    <w:rsid w:val="004840B8"/>
    <w:rsid w:val="00484195"/>
    <w:rsid w:val="004841BA"/>
    <w:rsid w:val="004842F2"/>
    <w:rsid w:val="004844D4"/>
    <w:rsid w:val="0048450C"/>
    <w:rsid w:val="0048454B"/>
    <w:rsid w:val="004845B0"/>
    <w:rsid w:val="00484730"/>
    <w:rsid w:val="004847D3"/>
    <w:rsid w:val="004847E4"/>
    <w:rsid w:val="004848E2"/>
    <w:rsid w:val="004849BA"/>
    <w:rsid w:val="004849C1"/>
    <w:rsid w:val="00484A13"/>
    <w:rsid w:val="00484AA1"/>
    <w:rsid w:val="00484AC5"/>
    <w:rsid w:val="00484BA0"/>
    <w:rsid w:val="00484CAE"/>
    <w:rsid w:val="00484CFC"/>
    <w:rsid w:val="00484D4D"/>
    <w:rsid w:val="00484D50"/>
    <w:rsid w:val="00484E29"/>
    <w:rsid w:val="00484E5D"/>
    <w:rsid w:val="00484E8E"/>
    <w:rsid w:val="00484F44"/>
    <w:rsid w:val="00485025"/>
    <w:rsid w:val="004850D3"/>
    <w:rsid w:val="00485195"/>
    <w:rsid w:val="004851E6"/>
    <w:rsid w:val="00485300"/>
    <w:rsid w:val="00485340"/>
    <w:rsid w:val="0048541A"/>
    <w:rsid w:val="0048544E"/>
    <w:rsid w:val="004854E9"/>
    <w:rsid w:val="00485516"/>
    <w:rsid w:val="004857B3"/>
    <w:rsid w:val="00485939"/>
    <w:rsid w:val="00485A9F"/>
    <w:rsid w:val="00485AD8"/>
    <w:rsid w:val="00485B49"/>
    <w:rsid w:val="00485B63"/>
    <w:rsid w:val="00485B8F"/>
    <w:rsid w:val="00485D43"/>
    <w:rsid w:val="00485FCB"/>
    <w:rsid w:val="004860CC"/>
    <w:rsid w:val="004860DF"/>
    <w:rsid w:val="00486249"/>
    <w:rsid w:val="0048626C"/>
    <w:rsid w:val="004862BA"/>
    <w:rsid w:val="004864C2"/>
    <w:rsid w:val="004866EC"/>
    <w:rsid w:val="0048675D"/>
    <w:rsid w:val="00486760"/>
    <w:rsid w:val="00486817"/>
    <w:rsid w:val="00486890"/>
    <w:rsid w:val="00486954"/>
    <w:rsid w:val="00486966"/>
    <w:rsid w:val="0048699B"/>
    <w:rsid w:val="00486A09"/>
    <w:rsid w:val="00486A2F"/>
    <w:rsid w:val="00486AE9"/>
    <w:rsid w:val="00486AFD"/>
    <w:rsid w:val="00486AFE"/>
    <w:rsid w:val="00486BFB"/>
    <w:rsid w:val="00486C0B"/>
    <w:rsid w:val="00486C3E"/>
    <w:rsid w:val="00486CA8"/>
    <w:rsid w:val="00486CAB"/>
    <w:rsid w:val="00486DDB"/>
    <w:rsid w:val="00486EE0"/>
    <w:rsid w:val="00486F48"/>
    <w:rsid w:val="00487122"/>
    <w:rsid w:val="004872BF"/>
    <w:rsid w:val="0048735A"/>
    <w:rsid w:val="004873D7"/>
    <w:rsid w:val="00487432"/>
    <w:rsid w:val="004874DF"/>
    <w:rsid w:val="00487666"/>
    <w:rsid w:val="00487820"/>
    <w:rsid w:val="00487860"/>
    <w:rsid w:val="00487A1A"/>
    <w:rsid w:val="00487A45"/>
    <w:rsid w:val="00487ADB"/>
    <w:rsid w:val="00487AE0"/>
    <w:rsid w:val="00487C03"/>
    <w:rsid w:val="00487D03"/>
    <w:rsid w:val="00487D25"/>
    <w:rsid w:val="00487DCD"/>
    <w:rsid w:val="00487DF5"/>
    <w:rsid w:val="00487F3D"/>
    <w:rsid w:val="00487F9B"/>
    <w:rsid w:val="00487FC5"/>
    <w:rsid w:val="00487FD3"/>
    <w:rsid w:val="0049019D"/>
    <w:rsid w:val="004901C5"/>
    <w:rsid w:val="00490205"/>
    <w:rsid w:val="00490218"/>
    <w:rsid w:val="00490364"/>
    <w:rsid w:val="004903FF"/>
    <w:rsid w:val="0049062E"/>
    <w:rsid w:val="00490680"/>
    <w:rsid w:val="00490723"/>
    <w:rsid w:val="0049076C"/>
    <w:rsid w:val="004907C9"/>
    <w:rsid w:val="004907EB"/>
    <w:rsid w:val="00490813"/>
    <w:rsid w:val="004908FC"/>
    <w:rsid w:val="00490B5F"/>
    <w:rsid w:val="00490CC0"/>
    <w:rsid w:val="00490D33"/>
    <w:rsid w:val="00490D42"/>
    <w:rsid w:val="00490E2C"/>
    <w:rsid w:val="00490F46"/>
    <w:rsid w:val="00490F72"/>
    <w:rsid w:val="00490F73"/>
    <w:rsid w:val="004911C7"/>
    <w:rsid w:val="00491256"/>
    <w:rsid w:val="0049127F"/>
    <w:rsid w:val="004912FA"/>
    <w:rsid w:val="004913B8"/>
    <w:rsid w:val="0049148E"/>
    <w:rsid w:val="0049154C"/>
    <w:rsid w:val="004915F4"/>
    <w:rsid w:val="004916B5"/>
    <w:rsid w:val="00491700"/>
    <w:rsid w:val="00491896"/>
    <w:rsid w:val="004918D8"/>
    <w:rsid w:val="004918EE"/>
    <w:rsid w:val="0049197C"/>
    <w:rsid w:val="00491A11"/>
    <w:rsid w:val="00491B21"/>
    <w:rsid w:val="00491D54"/>
    <w:rsid w:val="00491D84"/>
    <w:rsid w:val="00491E4E"/>
    <w:rsid w:val="00491EC2"/>
    <w:rsid w:val="004920C8"/>
    <w:rsid w:val="00492179"/>
    <w:rsid w:val="004921B1"/>
    <w:rsid w:val="0049221D"/>
    <w:rsid w:val="00492368"/>
    <w:rsid w:val="004923AF"/>
    <w:rsid w:val="004925F4"/>
    <w:rsid w:val="0049264F"/>
    <w:rsid w:val="00492771"/>
    <w:rsid w:val="0049298D"/>
    <w:rsid w:val="00492A70"/>
    <w:rsid w:val="00492B30"/>
    <w:rsid w:val="00492D1E"/>
    <w:rsid w:val="00492D9B"/>
    <w:rsid w:val="00492E5E"/>
    <w:rsid w:val="00492F1D"/>
    <w:rsid w:val="00492FB8"/>
    <w:rsid w:val="00493099"/>
    <w:rsid w:val="004931F2"/>
    <w:rsid w:val="004931FB"/>
    <w:rsid w:val="00493269"/>
    <w:rsid w:val="0049326A"/>
    <w:rsid w:val="00493280"/>
    <w:rsid w:val="004932B0"/>
    <w:rsid w:val="004933C8"/>
    <w:rsid w:val="00493525"/>
    <w:rsid w:val="004935CE"/>
    <w:rsid w:val="0049367D"/>
    <w:rsid w:val="004938FE"/>
    <w:rsid w:val="0049392D"/>
    <w:rsid w:val="00493971"/>
    <w:rsid w:val="004939E6"/>
    <w:rsid w:val="00493A42"/>
    <w:rsid w:val="00493B3A"/>
    <w:rsid w:val="00493B6B"/>
    <w:rsid w:val="00493E20"/>
    <w:rsid w:val="00493E3C"/>
    <w:rsid w:val="00493ED8"/>
    <w:rsid w:val="00493F06"/>
    <w:rsid w:val="00493F5D"/>
    <w:rsid w:val="00494045"/>
    <w:rsid w:val="004940D0"/>
    <w:rsid w:val="004940FE"/>
    <w:rsid w:val="0049418F"/>
    <w:rsid w:val="004941D5"/>
    <w:rsid w:val="004942BB"/>
    <w:rsid w:val="0049452B"/>
    <w:rsid w:val="004945E7"/>
    <w:rsid w:val="00494622"/>
    <w:rsid w:val="0049486F"/>
    <w:rsid w:val="0049490A"/>
    <w:rsid w:val="00494917"/>
    <w:rsid w:val="004949BB"/>
    <w:rsid w:val="004949E5"/>
    <w:rsid w:val="00494B49"/>
    <w:rsid w:val="00494C51"/>
    <w:rsid w:val="00494C8B"/>
    <w:rsid w:val="00494CE1"/>
    <w:rsid w:val="00494D07"/>
    <w:rsid w:val="00494D91"/>
    <w:rsid w:val="00494DFA"/>
    <w:rsid w:val="00494E04"/>
    <w:rsid w:val="00494E07"/>
    <w:rsid w:val="00495056"/>
    <w:rsid w:val="00495061"/>
    <w:rsid w:val="00495067"/>
    <w:rsid w:val="00495428"/>
    <w:rsid w:val="004954BE"/>
    <w:rsid w:val="00495757"/>
    <w:rsid w:val="004958CD"/>
    <w:rsid w:val="00495995"/>
    <w:rsid w:val="00495A89"/>
    <w:rsid w:val="00495AE4"/>
    <w:rsid w:val="00495B43"/>
    <w:rsid w:val="00495BAC"/>
    <w:rsid w:val="00495BD1"/>
    <w:rsid w:val="00495C0E"/>
    <w:rsid w:val="00495E2F"/>
    <w:rsid w:val="00495EC2"/>
    <w:rsid w:val="00496025"/>
    <w:rsid w:val="0049611A"/>
    <w:rsid w:val="00496134"/>
    <w:rsid w:val="004961B0"/>
    <w:rsid w:val="004961C0"/>
    <w:rsid w:val="004961DB"/>
    <w:rsid w:val="004963D8"/>
    <w:rsid w:val="0049641D"/>
    <w:rsid w:val="0049652B"/>
    <w:rsid w:val="0049655E"/>
    <w:rsid w:val="0049657B"/>
    <w:rsid w:val="00496663"/>
    <w:rsid w:val="00496732"/>
    <w:rsid w:val="00496786"/>
    <w:rsid w:val="00496855"/>
    <w:rsid w:val="00496886"/>
    <w:rsid w:val="0049688E"/>
    <w:rsid w:val="004969A1"/>
    <w:rsid w:val="004969B8"/>
    <w:rsid w:val="004969F1"/>
    <w:rsid w:val="00496B31"/>
    <w:rsid w:val="00496B4B"/>
    <w:rsid w:val="00496C06"/>
    <w:rsid w:val="00496C0F"/>
    <w:rsid w:val="00496C57"/>
    <w:rsid w:val="00496CB4"/>
    <w:rsid w:val="00496DE3"/>
    <w:rsid w:val="00496FEE"/>
    <w:rsid w:val="0049718F"/>
    <w:rsid w:val="00497201"/>
    <w:rsid w:val="00497353"/>
    <w:rsid w:val="0049745B"/>
    <w:rsid w:val="004974A3"/>
    <w:rsid w:val="004974D9"/>
    <w:rsid w:val="004974F3"/>
    <w:rsid w:val="0049764B"/>
    <w:rsid w:val="00497655"/>
    <w:rsid w:val="004977A3"/>
    <w:rsid w:val="00497835"/>
    <w:rsid w:val="0049788F"/>
    <w:rsid w:val="00497900"/>
    <w:rsid w:val="004979BB"/>
    <w:rsid w:val="00497C99"/>
    <w:rsid w:val="00497CBE"/>
    <w:rsid w:val="00497CE8"/>
    <w:rsid w:val="00497D2D"/>
    <w:rsid w:val="00497FE4"/>
    <w:rsid w:val="004A0049"/>
    <w:rsid w:val="004A00F1"/>
    <w:rsid w:val="004A00F3"/>
    <w:rsid w:val="004A0118"/>
    <w:rsid w:val="004A0158"/>
    <w:rsid w:val="004A0194"/>
    <w:rsid w:val="004A02B1"/>
    <w:rsid w:val="004A035B"/>
    <w:rsid w:val="004A0591"/>
    <w:rsid w:val="004A0623"/>
    <w:rsid w:val="004A0A90"/>
    <w:rsid w:val="004A0A94"/>
    <w:rsid w:val="004A0E05"/>
    <w:rsid w:val="004A0F21"/>
    <w:rsid w:val="004A0F89"/>
    <w:rsid w:val="004A108B"/>
    <w:rsid w:val="004A12C3"/>
    <w:rsid w:val="004A1311"/>
    <w:rsid w:val="004A1654"/>
    <w:rsid w:val="004A1667"/>
    <w:rsid w:val="004A17F8"/>
    <w:rsid w:val="004A1961"/>
    <w:rsid w:val="004A19D0"/>
    <w:rsid w:val="004A1A56"/>
    <w:rsid w:val="004A1B42"/>
    <w:rsid w:val="004A1D7C"/>
    <w:rsid w:val="004A1EE5"/>
    <w:rsid w:val="004A1FE1"/>
    <w:rsid w:val="004A200E"/>
    <w:rsid w:val="004A207B"/>
    <w:rsid w:val="004A214D"/>
    <w:rsid w:val="004A2229"/>
    <w:rsid w:val="004A2249"/>
    <w:rsid w:val="004A2495"/>
    <w:rsid w:val="004A2600"/>
    <w:rsid w:val="004A260D"/>
    <w:rsid w:val="004A2749"/>
    <w:rsid w:val="004A2802"/>
    <w:rsid w:val="004A29E1"/>
    <w:rsid w:val="004A2AE2"/>
    <w:rsid w:val="004A2BED"/>
    <w:rsid w:val="004A2C85"/>
    <w:rsid w:val="004A2D0A"/>
    <w:rsid w:val="004A2E8B"/>
    <w:rsid w:val="004A2F7B"/>
    <w:rsid w:val="004A30CC"/>
    <w:rsid w:val="004A31AF"/>
    <w:rsid w:val="004A324D"/>
    <w:rsid w:val="004A32FF"/>
    <w:rsid w:val="004A3330"/>
    <w:rsid w:val="004A33A7"/>
    <w:rsid w:val="004A3411"/>
    <w:rsid w:val="004A3425"/>
    <w:rsid w:val="004A350E"/>
    <w:rsid w:val="004A35C9"/>
    <w:rsid w:val="004A3672"/>
    <w:rsid w:val="004A376C"/>
    <w:rsid w:val="004A3830"/>
    <w:rsid w:val="004A386F"/>
    <w:rsid w:val="004A3875"/>
    <w:rsid w:val="004A3A1E"/>
    <w:rsid w:val="004A3AB7"/>
    <w:rsid w:val="004A3C23"/>
    <w:rsid w:val="004A3C62"/>
    <w:rsid w:val="004A3D85"/>
    <w:rsid w:val="004A3E03"/>
    <w:rsid w:val="004A3E32"/>
    <w:rsid w:val="004A3EBF"/>
    <w:rsid w:val="004A3EE3"/>
    <w:rsid w:val="004A3FDE"/>
    <w:rsid w:val="004A4247"/>
    <w:rsid w:val="004A42A3"/>
    <w:rsid w:val="004A42DC"/>
    <w:rsid w:val="004A430E"/>
    <w:rsid w:val="004A435A"/>
    <w:rsid w:val="004A438E"/>
    <w:rsid w:val="004A4396"/>
    <w:rsid w:val="004A43C0"/>
    <w:rsid w:val="004A4469"/>
    <w:rsid w:val="004A457F"/>
    <w:rsid w:val="004A45F3"/>
    <w:rsid w:val="004A4620"/>
    <w:rsid w:val="004A467E"/>
    <w:rsid w:val="004A46F1"/>
    <w:rsid w:val="004A47BE"/>
    <w:rsid w:val="004A488E"/>
    <w:rsid w:val="004A48E5"/>
    <w:rsid w:val="004A49AE"/>
    <w:rsid w:val="004A49FF"/>
    <w:rsid w:val="004A4BAF"/>
    <w:rsid w:val="004A4BF3"/>
    <w:rsid w:val="004A4CBF"/>
    <w:rsid w:val="004A4FE7"/>
    <w:rsid w:val="004A5058"/>
    <w:rsid w:val="004A50B4"/>
    <w:rsid w:val="004A5151"/>
    <w:rsid w:val="004A5164"/>
    <w:rsid w:val="004A51BB"/>
    <w:rsid w:val="004A5301"/>
    <w:rsid w:val="004A536B"/>
    <w:rsid w:val="004A53B7"/>
    <w:rsid w:val="004A53BC"/>
    <w:rsid w:val="004A56BC"/>
    <w:rsid w:val="004A56CC"/>
    <w:rsid w:val="004A5954"/>
    <w:rsid w:val="004A59CE"/>
    <w:rsid w:val="004A59DB"/>
    <w:rsid w:val="004A59EF"/>
    <w:rsid w:val="004A5A78"/>
    <w:rsid w:val="004A5EB9"/>
    <w:rsid w:val="004A5ED2"/>
    <w:rsid w:val="004A5EEA"/>
    <w:rsid w:val="004A5FB4"/>
    <w:rsid w:val="004A6006"/>
    <w:rsid w:val="004A6012"/>
    <w:rsid w:val="004A6104"/>
    <w:rsid w:val="004A61DE"/>
    <w:rsid w:val="004A620B"/>
    <w:rsid w:val="004A6321"/>
    <w:rsid w:val="004A634C"/>
    <w:rsid w:val="004A6367"/>
    <w:rsid w:val="004A637D"/>
    <w:rsid w:val="004A6391"/>
    <w:rsid w:val="004A63A5"/>
    <w:rsid w:val="004A63D4"/>
    <w:rsid w:val="004A63E9"/>
    <w:rsid w:val="004A6479"/>
    <w:rsid w:val="004A660B"/>
    <w:rsid w:val="004A6643"/>
    <w:rsid w:val="004A6782"/>
    <w:rsid w:val="004A6918"/>
    <w:rsid w:val="004A6A6B"/>
    <w:rsid w:val="004A6A9A"/>
    <w:rsid w:val="004A6B7A"/>
    <w:rsid w:val="004A6D12"/>
    <w:rsid w:val="004A6DDE"/>
    <w:rsid w:val="004A6F6E"/>
    <w:rsid w:val="004A6FA1"/>
    <w:rsid w:val="004A7097"/>
    <w:rsid w:val="004A7249"/>
    <w:rsid w:val="004A7314"/>
    <w:rsid w:val="004A73A5"/>
    <w:rsid w:val="004A7413"/>
    <w:rsid w:val="004A74A9"/>
    <w:rsid w:val="004A768D"/>
    <w:rsid w:val="004A7761"/>
    <w:rsid w:val="004A7796"/>
    <w:rsid w:val="004A78DE"/>
    <w:rsid w:val="004A78F3"/>
    <w:rsid w:val="004A7BF6"/>
    <w:rsid w:val="004A7C3B"/>
    <w:rsid w:val="004A7D1C"/>
    <w:rsid w:val="004A7E06"/>
    <w:rsid w:val="004A7FF2"/>
    <w:rsid w:val="004B0107"/>
    <w:rsid w:val="004B0126"/>
    <w:rsid w:val="004B0157"/>
    <w:rsid w:val="004B0231"/>
    <w:rsid w:val="004B028A"/>
    <w:rsid w:val="004B0410"/>
    <w:rsid w:val="004B0433"/>
    <w:rsid w:val="004B04F6"/>
    <w:rsid w:val="004B06E7"/>
    <w:rsid w:val="004B084C"/>
    <w:rsid w:val="004B08A3"/>
    <w:rsid w:val="004B08D5"/>
    <w:rsid w:val="004B09F6"/>
    <w:rsid w:val="004B0A8E"/>
    <w:rsid w:val="004B0B99"/>
    <w:rsid w:val="004B0BBE"/>
    <w:rsid w:val="004B0BEA"/>
    <w:rsid w:val="004B0C1B"/>
    <w:rsid w:val="004B0C7D"/>
    <w:rsid w:val="004B0D24"/>
    <w:rsid w:val="004B0D49"/>
    <w:rsid w:val="004B0DDD"/>
    <w:rsid w:val="004B0ECA"/>
    <w:rsid w:val="004B0F00"/>
    <w:rsid w:val="004B0FA6"/>
    <w:rsid w:val="004B10B0"/>
    <w:rsid w:val="004B10B1"/>
    <w:rsid w:val="004B1121"/>
    <w:rsid w:val="004B1174"/>
    <w:rsid w:val="004B121A"/>
    <w:rsid w:val="004B123C"/>
    <w:rsid w:val="004B13C6"/>
    <w:rsid w:val="004B14A1"/>
    <w:rsid w:val="004B14F8"/>
    <w:rsid w:val="004B1651"/>
    <w:rsid w:val="004B1956"/>
    <w:rsid w:val="004B1A21"/>
    <w:rsid w:val="004B1A3C"/>
    <w:rsid w:val="004B1A63"/>
    <w:rsid w:val="004B1A8A"/>
    <w:rsid w:val="004B1BEB"/>
    <w:rsid w:val="004B1BF4"/>
    <w:rsid w:val="004B1E64"/>
    <w:rsid w:val="004B1E88"/>
    <w:rsid w:val="004B1E98"/>
    <w:rsid w:val="004B1EC1"/>
    <w:rsid w:val="004B1ED3"/>
    <w:rsid w:val="004B2071"/>
    <w:rsid w:val="004B2266"/>
    <w:rsid w:val="004B2281"/>
    <w:rsid w:val="004B22DD"/>
    <w:rsid w:val="004B22FC"/>
    <w:rsid w:val="004B2375"/>
    <w:rsid w:val="004B2388"/>
    <w:rsid w:val="004B2404"/>
    <w:rsid w:val="004B280F"/>
    <w:rsid w:val="004B281C"/>
    <w:rsid w:val="004B2829"/>
    <w:rsid w:val="004B2840"/>
    <w:rsid w:val="004B2B04"/>
    <w:rsid w:val="004B2CBE"/>
    <w:rsid w:val="004B2E2E"/>
    <w:rsid w:val="004B30A5"/>
    <w:rsid w:val="004B30DD"/>
    <w:rsid w:val="004B311F"/>
    <w:rsid w:val="004B31D5"/>
    <w:rsid w:val="004B327A"/>
    <w:rsid w:val="004B3283"/>
    <w:rsid w:val="004B32B4"/>
    <w:rsid w:val="004B32E4"/>
    <w:rsid w:val="004B346A"/>
    <w:rsid w:val="004B34D9"/>
    <w:rsid w:val="004B357B"/>
    <w:rsid w:val="004B35A5"/>
    <w:rsid w:val="004B35DF"/>
    <w:rsid w:val="004B389B"/>
    <w:rsid w:val="004B3956"/>
    <w:rsid w:val="004B39DA"/>
    <w:rsid w:val="004B3A3B"/>
    <w:rsid w:val="004B3A3D"/>
    <w:rsid w:val="004B3CBF"/>
    <w:rsid w:val="004B3E93"/>
    <w:rsid w:val="004B3FE8"/>
    <w:rsid w:val="004B412E"/>
    <w:rsid w:val="004B420F"/>
    <w:rsid w:val="004B4291"/>
    <w:rsid w:val="004B42D7"/>
    <w:rsid w:val="004B431C"/>
    <w:rsid w:val="004B43C1"/>
    <w:rsid w:val="004B4435"/>
    <w:rsid w:val="004B4447"/>
    <w:rsid w:val="004B447F"/>
    <w:rsid w:val="004B4505"/>
    <w:rsid w:val="004B4563"/>
    <w:rsid w:val="004B45E7"/>
    <w:rsid w:val="004B4615"/>
    <w:rsid w:val="004B461F"/>
    <w:rsid w:val="004B47C0"/>
    <w:rsid w:val="004B487A"/>
    <w:rsid w:val="004B494C"/>
    <w:rsid w:val="004B4A3A"/>
    <w:rsid w:val="004B4A3D"/>
    <w:rsid w:val="004B4AC9"/>
    <w:rsid w:val="004B4AF4"/>
    <w:rsid w:val="004B4B52"/>
    <w:rsid w:val="004B4B76"/>
    <w:rsid w:val="004B4CC0"/>
    <w:rsid w:val="004B4D84"/>
    <w:rsid w:val="004B4DAC"/>
    <w:rsid w:val="004B4E63"/>
    <w:rsid w:val="004B4E67"/>
    <w:rsid w:val="004B4E8B"/>
    <w:rsid w:val="004B4F1B"/>
    <w:rsid w:val="004B506E"/>
    <w:rsid w:val="004B510F"/>
    <w:rsid w:val="004B517A"/>
    <w:rsid w:val="004B5241"/>
    <w:rsid w:val="004B528F"/>
    <w:rsid w:val="004B529A"/>
    <w:rsid w:val="004B5309"/>
    <w:rsid w:val="004B53C6"/>
    <w:rsid w:val="004B53D1"/>
    <w:rsid w:val="004B553B"/>
    <w:rsid w:val="004B562A"/>
    <w:rsid w:val="004B566D"/>
    <w:rsid w:val="004B5671"/>
    <w:rsid w:val="004B57CE"/>
    <w:rsid w:val="004B5884"/>
    <w:rsid w:val="004B599B"/>
    <w:rsid w:val="004B5AE9"/>
    <w:rsid w:val="004B5AFA"/>
    <w:rsid w:val="004B5F24"/>
    <w:rsid w:val="004B60B8"/>
    <w:rsid w:val="004B60DC"/>
    <w:rsid w:val="004B61AF"/>
    <w:rsid w:val="004B61F5"/>
    <w:rsid w:val="004B61FB"/>
    <w:rsid w:val="004B638C"/>
    <w:rsid w:val="004B63F3"/>
    <w:rsid w:val="004B650E"/>
    <w:rsid w:val="004B655B"/>
    <w:rsid w:val="004B6586"/>
    <w:rsid w:val="004B66D9"/>
    <w:rsid w:val="004B6716"/>
    <w:rsid w:val="004B6763"/>
    <w:rsid w:val="004B67D3"/>
    <w:rsid w:val="004B6912"/>
    <w:rsid w:val="004B69CA"/>
    <w:rsid w:val="004B6A65"/>
    <w:rsid w:val="004B6B35"/>
    <w:rsid w:val="004B6B96"/>
    <w:rsid w:val="004B6C8F"/>
    <w:rsid w:val="004B6CD1"/>
    <w:rsid w:val="004B6DB2"/>
    <w:rsid w:val="004B6E18"/>
    <w:rsid w:val="004B70C4"/>
    <w:rsid w:val="004B70F8"/>
    <w:rsid w:val="004B7114"/>
    <w:rsid w:val="004B71BE"/>
    <w:rsid w:val="004B7236"/>
    <w:rsid w:val="004B73DA"/>
    <w:rsid w:val="004B7504"/>
    <w:rsid w:val="004B7679"/>
    <w:rsid w:val="004B78DB"/>
    <w:rsid w:val="004B79B8"/>
    <w:rsid w:val="004B7A7A"/>
    <w:rsid w:val="004B7B53"/>
    <w:rsid w:val="004B7C27"/>
    <w:rsid w:val="004B7DD2"/>
    <w:rsid w:val="004B7DDC"/>
    <w:rsid w:val="004B7EF8"/>
    <w:rsid w:val="004B7FA1"/>
    <w:rsid w:val="004C0404"/>
    <w:rsid w:val="004C04B7"/>
    <w:rsid w:val="004C0525"/>
    <w:rsid w:val="004C05D4"/>
    <w:rsid w:val="004C06BB"/>
    <w:rsid w:val="004C06F0"/>
    <w:rsid w:val="004C0738"/>
    <w:rsid w:val="004C0793"/>
    <w:rsid w:val="004C089A"/>
    <w:rsid w:val="004C08C9"/>
    <w:rsid w:val="004C08D8"/>
    <w:rsid w:val="004C0A73"/>
    <w:rsid w:val="004C0AAB"/>
    <w:rsid w:val="004C0DED"/>
    <w:rsid w:val="004C0E96"/>
    <w:rsid w:val="004C0ED4"/>
    <w:rsid w:val="004C0FC2"/>
    <w:rsid w:val="004C1007"/>
    <w:rsid w:val="004C1050"/>
    <w:rsid w:val="004C113C"/>
    <w:rsid w:val="004C1248"/>
    <w:rsid w:val="004C13B2"/>
    <w:rsid w:val="004C13B3"/>
    <w:rsid w:val="004C1450"/>
    <w:rsid w:val="004C14C0"/>
    <w:rsid w:val="004C159A"/>
    <w:rsid w:val="004C164A"/>
    <w:rsid w:val="004C16B2"/>
    <w:rsid w:val="004C17C1"/>
    <w:rsid w:val="004C193D"/>
    <w:rsid w:val="004C1982"/>
    <w:rsid w:val="004C19B2"/>
    <w:rsid w:val="004C19CB"/>
    <w:rsid w:val="004C1B1F"/>
    <w:rsid w:val="004C1B56"/>
    <w:rsid w:val="004C1B95"/>
    <w:rsid w:val="004C1C52"/>
    <w:rsid w:val="004C1D0E"/>
    <w:rsid w:val="004C1D8F"/>
    <w:rsid w:val="004C1D98"/>
    <w:rsid w:val="004C1EBE"/>
    <w:rsid w:val="004C1EF8"/>
    <w:rsid w:val="004C1F06"/>
    <w:rsid w:val="004C1FEB"/>
    <w:rsid w:val="004C2024"/>
    <w:rsid w:val="004C212F"/>
    <w:rsid w:val="004C2139"/>
    <w:rsid w:val="004C2141"/>
    <w:rsid w:val="004C21EC"/>
    <w:rsid w:val="004C231B"/>
    <w:rsid w:val="004C2496"/>
    <w:rsid w:val="004C2682"/>
    <w:rsid w:val="004C2767"/>
    <w:rsid w:val="004C27A2"/>
    <w:rsid w:val="004C285D"/>
    <w:rsid w:val="004C28E1"/>
    <w:rsid w:val="004C2979"/>
    <w:rsid w:val="004C2BD6"/>
    <w:rsid w:val="004C2DC9"/>
    <w:rsid w:val="004C2E6D"/>
    <w:rsid w:val="004C2FA3"/>
    <w:rsid w:val="004C30DD"/>
    <w:rsid w:val="004C310D"/>
    <w:rsid w:val="004C3256"/>
    <w:rsid w:val="004C3415"/>
    <w:rsid w:val="004C348D"/>
    <w:rsid w:val="004C35CF"/>
    <w:rsid w:val="004C3619"/>
    <w:rsid w:val="004C3688"/>
    <w:rsid w:val="004C375B"/>
    <w:rsid w:val="004C37E0"/>
    <w:rsid w:val="004C380B"/>
    <w:rsid w:val="004C38BC"/>
    <w:rsid w:val="004C3A32"/>
    <w:rsid w:val="004C3B68"/>
    <w:rsid w:val="004C3CAA"/>
    <w:rsid w:val="004C3DDF"/>
    <w:rsid w:val="004C3ED7"/>
    <w:rsid w:val="004C3FA5"/>
    <w:rsid w:val="004C4011"/>
    <w:rsid w:val="004C4198"/>
    <w:rsid w:val="004C41A0"/>
    <w:rsid w:val="004C41D3"/>
    <w:rsid w:val="004C422E"/>
    <w:rsid w:val="004C4239"/>
    <w:rsid w:val="004C42B2"/>
    <w:rsid w:val="004C4315"/>
    <w:rsid w:val="004C4395"/>
    <w:rsid w:val="004C43B0"/>
    <w:rsid w:val="004C4549"/>
    <w:rsid w:val="004C45C7"/>
    <w:rsid w:val="004C48F3"/>
    <w:rsid w:val="004C4C82"/>
    <w:rsid w:val="004C4C8A"/>
    <w:rsid w:val="004C4D24"/>
    <w:rsid w:val="004C4D76"/>
    <w:rsid w:val="004C4F3F"/>
    <w:rsid w:val="004C4FB8"/>
    <w:rsid w:val="004C5043"/>
    <w:rsid w:val="004C51A9"/>
    <w:rsid w:val="004C51CA"/>
    <w:rsid w:val="004C5365"/>
    <w:rsid w:val="004C53D5"/>
    <w:rsid w:val="004C5451"/>
    <w:rsid w:val="004C54D9"/>
    <w:rsid w:val="004C568C"/>
    <w:rsid w:val="004C5707"/>
    <w:rsid w:val="004C572D"/>
    <w:rsid w:val="004C5970"/>
    <w:rsid w:val="004C59D6"/>
    <w:rsid w:val="004C5B12"/>
    <w:rsid w:val="004C5BEC"/>
    <w:rsid w:val="004C5C81"/>
    <w:rsid w:val="004C5CBC"/>
    <w:rsid w:val="004C5D29"/>
    <w:rsid w:val="004C5DB7"/>
    <w:rsid w:val="004C5E1B"/>
    <w:rsid w:val="004C5FB0"/>
    <w:rsid w:val="004C6041"/>
    <w:rsid w:val="004C605F"/>
    <w:rsid w:val="004C60D2"/>
    <w:rsid w:val="004C61D8"/>
    <w:rsid w:val="004C6236"/>
    <w:rsid w:val="004C62B0"/>
    <w:rsid w:val="004C647B"/>
    <w:rsid w:val="004C6577"/>
    <w:rsid w:val="004C6708"/>
    <w:rsid w:val="004C6815"/>
    <w:rsid w:val="004C68C2"/>
    <w:rsid w:val="004C68EC"/>
    <w:rsid w:val="004C6961"/>
    <w:rsid w:val="004C6AD1"/>
    <w:rsid w:val="004C6AEF"/>
    <w:rsid w:val="004C6BA8"/>
    <w:rsid w:val="004C6CEB"/>
    <w:rsid w:val="004C6DB7"/>
    <w:rsid w:val="004C6E3A"/>
    <w:rsid w:val="004C6F1B"/>
    <w:rsid w:val="004C7065"/>
    <w:rsid w:val="004C70C3"/>
    <w:rsid w:val="004C729F"/>
    <w:rsid w:val="004C733B"/>
    <w:rsid w:val="004C73F7"/>
    <w:rsid w:val="004C73FB"/>
    <w:rsid w:val="004C7435"/>
    <w:rsid w:val="004C7462"/>
    <w:rsid w:val="004C74F4"/>
    <w:rsid w:val="004C759F"/>
    <w:rsid w:val="004C75EB"/>
    <w:rsid w:val="004C7848"/>
    <w:rsid w:val="004C78B6"/>
    <w:rsid w:val="004C796C"/>
    <w:rsid w:val="004C79C3"/>
    <w:rsid w:val="004C7A0A"/>
    <w:rsid w:val="004C7A10"/>
    <w:rsid w:val="004C7C8F"/>
    <w:rsid w:val="004C7DB1"/>
    <w:rsid w:val="004C7DC7"/>
    <w:rsid w:val="004C7E27"/>
    <w:rsid w:val="004C7ED3"/>
    <w:rsid w:val="004D0145"/>
    <w:rsid w:val="004D01A4"/>
    <w:rsid w:val="004D035D"/>
    <w:rsid w:val="004D03BC"/>
    <w:rsid w:val="004D03FD"/>
    <w:rsid w:val="004D046B"/>
    <w:rsid w:val="004D05CB"/>
    <w:rsid w:val="004D0627"/>
    <w:rsid w:val="004D064A"/>
    <w:rsid w:val="004D065D"/>
    <w:rsid w:val="004D0741"/>
    <w:rsid w:val="004D0747"/>
    <w:rsid w:val="004D0784"/>
    <w:rsid w:val="004D07A2"/>
    <w:rsid w:val="004D08E4"/>
    <w:rsid w:val="004D08FF"/>
    <w:rsid w:val="004D0911"/>
    <w:rsid w:val="004D0960"/>
    <w:rsid w:val="004D0A06"/>
    <w:rsid w:val="004D0A6C"/>
    <w:rsid w:val="004D0AE4"/>
    <w:rsid w:val="004D0AF7"/>
    <w:rsid w:val="004D0BB4"/>
    <w:rsid w:val="004D0C02"/>
    <w:rsid w:val="004D0D08"/>
    <w:rsid w:val="004D0D3A"/>
    <w:rsid w:val="004D0DE0"/>
    <w:rsid w:val="004D0E71"/>
    <w:rsid w:val="004D0FAC"/>
    <w:rsid w:val="004D10A6"/>
    <w:rsid w:val="004D1123"/>
    <w:rsid w:val="004D11E0"/>
    <w:rsid w:val="004D135E"/>
    <w:rsid w:val="004D137F"/>
    <w:rsid w:val="004D14B2"/>
    <w:rsid w:val="004D1620"/>
    <w:rsid w:val="004D1655"/>
    <w:rsid w:val="004D16B1"/>
    <w:rsid w:val="004D16BF"/>
    <w:rsid w:val="004D179C"/>
    <w:rsid w:val="004D17EE"/>
    <w:rsid w:val="004D1842"/>
    <w:rsid w:val="004D18EC"/>
    <w:rsid w:val="004D19EA"/>
    <w:rsid w:val="004D1A81"/>
    <w:rsid w:val="004D1C61"/>
    <w:rsid w:val="004D1D42"/>
    <w:rsid w:val="004D1D9A"/>
    <w:rsid w:val="004D1EC4"/>
    <w:rsid w:val="004D204D"/>
    <w:rsid w:val="004D207B"/>
    <w:rsid w:val="004D2090"/>
    <w:rsid w:val="004D20AE"/>
    <w:rsid w:val="004D21AA"/>
    <w:rsid w:val="004D22EE"/>
    <w:rsid w:val="004D22FD"/>
    <w:rsid w:val="004D243B"/>
    <w:rsid w:val="004D24F1"/>
    <w:rsid w:val="004D24F8"/>
    <w:rsid w:val="004D267B"/>
    <w:rsid w:val="004D26D3"/>
    <w:rsid w:val="004D26E4"/>
    <w:rsid w:val="004D299F"/>
    <w:rsid w:val="004D2A8B"/>
    <w:rsid w:val="004D2BF0"/>
    <w:rsid w:val="004D2C29"/>
    <w:rsid w:val="004D2D8E"/>
    <w:rsid w:val="004D2E1A"/>
    <w:rsid w:val="004D2EBA"/>
    <w:rsid w:val="004D2F77"/>
    <w:rsid w:val="004D3035"/>
    <w:rsid w:val="004D30E2"/>
    <w:rsid w:val="004D328E"/>
    <w:rsid w:val="004D33A4"/>
    <w:rsid w:val="004D353E"/>
    <w:rsid w:val="004D3578"/>
    <w:rsid w:val="004D3642"/>
    <w:rsid w:val="004D365F"/>
    <w:rsid w:val="004D3706"/>
    <w:rsid w:val="004D37EC"/>
    <w:rsid w:val="004D3878"/>
    <w:rsid w:val="004D38C5"/>
    <w:rsid w:val="004D3B7F"/>
    <w:rsid w:val="004D3C30"/>
    <w:rsid w:val="004D3CC1"/>
    <w:rsid w:val="004D3DFF"/>
    <w:rsid w:val="004D3E34"/>
    <w:rsid w:val="004D3EE9"/>
    <w:rsid w:val="004D3F94"/>
    <w:rsid w:val="004D4052"/>
    <w:rsid w:val="004D4088"/>
    <w:rsid w:val="004D4094"/>
    <w:rsid w:val="004D428B"/>
    <w:rsid w:val="004D44C1"/>
    <w:rsid w:val="004D44DB"/>
    <w:rsid w:val="004D48E3"/>
    <w:rsid w:val="004D49E6"/>
    <w:rsid w:val="004D49E8"/>
    <w:rsid w:val="004D4A5B"/>
    <w:rsid w:val="004D4B10"/>
    <w:rsid w:val="004D4B50"/>
    <w:rsid w:val="004D4D44"/>
    <w:rsid w:val="004D4DEC"/>
    <w:rsid w:val="004D4E51"/>
    <w:rsid w:val="004D4EDE"/>
    <w:rsid w:val="004D505F"/>
    <w:rsid w:val="004D5110"/>
    <w:rsid w:val="004D512D"/>
    <w:rsid w:val="004D517F"/>
    <w:rsid w:val="004D51F2"/>
    <w:rsid w:val="004D5291"/>
    <w:rsid w:val="004D52CF"/>
    <w:rsid w:val="004D536F"/>
    <w:rsid w:val="004D5522"/>
    <w:rsid w:val="004D5533"/>
    <w:rsid w:val="004D55B0"/>
    <w:rsid w:val="004D55B7"/>
    <w:rsid w:val="004D55F1"/>
    <w:rsid w:val="004D5726"/>
    <w:rsid w:val="004D57BC"/>
    <w:rsid w:val="004D5B9C"/>
    <w:rsid w:val="004D5C33"/>
    <w:rsid w:val="004D5F0A"/>
    <w:rsid w:val="004D6044"/>
    <w:rsid w:val="004D60B9"/>
    <w:rsid w:val="004D60DC"/>
    <w:rsid w:val="004D6179"/>
    <w:rsid w:val="004D61D7"/>
    <w:rsid w:val="004D61ED"/>
    <w:rsid w:val="004D6497"/>
    <w:rsid w:val="004D64EC"/>
    <w:rsid w:val="004D6505"/>
    <w:rsid w:val="004D656F"/>
    <w:rsid w:val="004D67E2"/>
    <w:rsid w:val="004D67EF"/>
    <w:rsid w:val="004D6833"/>
    <w:rsid w:val="004D68CC"/>
    <w:rsid w:val="004D694A"/>
    <w:rsid w:val="004D6A67"/>
    <w:rsid w:val="004D6B96"/>
    <w:rsid w:val="004D6C1B"/>
    <w:rsid w:val="004D6C45"/>
    <w:rsid w:val="004D6C81"/>
    <w:rsid w:val="004D6CDD"/>
    <w:rsid w:val="004D6D25"/>
    <w:rsid w:val="004D6D84"/>
    <w:rsid w:val="004D6DE3"/>
    <w:rsid w:val="004D6E2A"/>
    <w:rsid w:val="004D6F00"/>
    <w:rsid w:val="004D7198"/>
    <w:rsid w:val="004D71CB"/>
    <w:rsid w:val="004D728D"/>
    <w:rsid w:val="004D73A6"/>
    <w:rsid w:val="004D7419"/>
    <w:rsid w:val="004D74A8"/>
    <w:rsid w:val="004D7531"/>
    <w:rsid w:val="004D7603"/>
    <w:rsid w:val="004D7977"/>
    <w:rsid w:val="004D7A14"/>
    <w:rsid w:val="004D7A35"/>
    <w:rsid w:val="004D7AFD"/>
    <w:rsid w:val="004D7B3D"/>
    <w:rsid w:val="004D7B5C"/>
    <w:rsid w:val="004D7CF7"/>
    <w:rsid w:val="004D7EC4"/>
    <w:rsid w:val="004D7EDD"/>
    <w:rsid w:val="004E0023"/>
    <w:rsid w:val="004E0033"/>
    <w:rsid w:val="004E006C"/>
    <w:rsid w:val="004E0180"/>
    <w:rsid w:val="004E0211"/>
    <w:rsid w:val="004E0300"/>
    <w:rsid w:val="004E03B9"/>
    <w:rsid w:val="004E03E4"/>
    <w:rsid w:val="004E0642"/>
    <w:rsid w:val="004E074B"/>
    <w:rsid w:val="004E078D"/>
    <w:rsid w:val="004E08AE"/>
    <w:rsid w:val="004E0A30"/>
    <w:rsid w:val="004E0C2C"/>
    <w:rsid w:val="004E0DB3"/>
    <w:rsid w:val="004E0DCA"/>
    <w:rsid w:val="004E0E8C"/>
    <w:rsid w:val="004E0F07"/>
    <w:rsid w:val="004E0F15"/>
    <w:rsid w:val="004E1104"/>
    <w:rsid w:val="004E111F"/>
    <w:rsid w:val="004E12C6"/>
    <w:rsid w:val="004E1306"/>
    <w:rsid w:val="004E131D"/>
    <w:rsid w:val="004E1445"/>
    <w:rsid w:val="004E15B1"/>
    <w:rsid w:val="004E1737"/>
    <w:rsid w:val="004E17BE"/>
    <w:rsid w:val="004E17FB"/>
    <w:rsid w:val="004E1997"/>
    <w:rsid w:val="004E19C0"/>
    <w:rsid w:val="004E19E9"/>
    <w:rsid w:val="004E19FA"/>
    <w:rsid w:val="004E1AA1"/>
    <w:rsid w:val="004E1C2D"/>
    <w:rsid w:val="004E1E81"/>
    <w:rsid w:val="004E1F2C"/>
    <w:rsid w:val="004E1FC8"/>
    <w:rsid w:val="004E2082"/>
    <w:rsid w:val="004E20EB"/>
    <w:rsid w:val="004E20F3"/>
    <w:rsid w:val="004E2112"/>
    <w:rsid w:val="004E2122"/>
    <w:rsid w:val="004E2349"/>
    <w:rsid w:val="004E23E8"/>
    <w:rsid w:val="004E250F"/>
    <w:rsid w:val="004E25B0"/>
    <w:rsid w:val="004E25B1"/>
    <w:rsid w:val="004E2630"/>
    <w:rsid w:val="004E26A6"/>
    <w:rsid w:val="004E2702"/>
    <w:rsid w:val="004E2961"/>
    <w:rsid w:val="004E29F4"/>
    <w:rsid w:val="004E2A2A"/>
    <w:rsid w:val="004E2A4F"/>
    <w:rsid w:val="004E2AB4"/>
    <w:rsid w:val="004E2AC7"/>
    <w:rsid w:val="004E2BAF"/>
    <w:rsid w:val="004E2C9A"/>
    <w:rsid w:val="004E2CF8"/>
    <w:rsid w:val="004E2D2B"/>
    <w:rsid w:val="004E2E75"/>
    <w:rsid w:val="004E3203"/>
    <w:rsid w:val="004E3320"/>
    <w:rsid w:val="004E361A"/>
    <w:rsid w:val="004E363E"/>
    <w:rsid w:val="004E36F6"/>
    <w:rsid w:val="004E3A0D"/>
    <w:rsid w:val="004E3B45"/>
    <w:rsid w:val="004E3C41"/>
    <w:rsid w:val="004E3CBB"/>
    <w:rsid w:val="004E3D7A"/>
    <w:rsid w:val="004E3F18"/>
    <w:rsid w:val="004E3F42"/>
    <w:rsid w:val="004E400D"/>
    <w:rsid w:val="004E4051"/>
    <w:rsid w:val="004E41A1"/>
    <w:rsid w:val="004E4529"/>
    <w:rsid w:val="004E4546"/>
    <w:rsid w:val="004E455A"/>
    <w:rsid w:val="004E4616"/>
    <w:rsid w:val="004E46EE"/>
    <w:rsid w:val="004E481E"/>
    <w:rsid w:val="004E4869"/>
    <w:rsid w:val="004E49A7"/>
    <w:rsid w:val="004E4B2C"/>
    <w:rsid w:val="004E4DAE"/>
    <w:rsid w:val="004E4DF7"/>
    <w:rsid w:val="004E4EFF"/>
    <w:rsid w:val="004E4F47"/>
    <w:rsid w:val="004E507F"/>
    <w:rsid w:val="004E515D"/>
    <w:rsid w:val="004E51C1"/>
    <w:rsid w:val="004E5362"/>
    <w:rsid w:val="004E5397"/>
    <w:rsid w:val="004E5432"/>
    <w:rsid w:val="004E55FB"/>
    <w:rsid w:val="004E567C"/>
    <w:rsid w:val="004E5724"/>
    <w:rsid w:val="004E57AE"/>
    <w:rsid w:val="004E57F9"/>
    <w:rsid w:val="004E5973"/>
    <w:rsid w:val="004E5991"/>
    <w:rsid w:val="004E59B2"/>
    <w:rsid w:val="004E5A05"/>
    <w:rsid w:val="004E5A9E"/>
    <w:rsid w:val="004E5ADA"/>
    <w:rsid w:val="004E5BB7"/>
    <w:rsid w:val="004E5C3A"/>
    <w:rsid w:val="004E5C3F"/>
    <w:rsid w:val="004E5E6D"/>
    <w:rsid w:val="004E5ECA"/>
    <w:rsid w:val="004E5F1D"/>
    <w:rsid w:val="004E5F59"/>
    <w:rsid w:val="004E61CF"/>
    <w:rsid w:val="004E637F"/>
    <w:rsid w:val="004E6404"/>
    <w:rsid w:val="004E6507"/>
    <w:rsid w:val="004E652C"/>
    <w:rsid w:val="004E6695"/>
    <w:rsid w:val="004E671A"/>
    <w:rsid w:val="004E68DA"/>
    <w:rsid w:val="004E68EF"/>
    <w:rsid w:val="004E69DF"/>
    <w:rsid w:val="004E6A53"/>
    <w:rsid w:val="004E6A70"/>
    <w:rsid w:val="004E6AC7"/>
    <w:rsid w:val="004E6BB1"/>
    <w:rsid w:val="004E6CD7"/>
    <w:rsid w:val="004E6CE6"/>
    <w:rsid w:val="004E6F02"/>
    <w:rsid w:val="004E6F74"/>
    <w:rsid w:val="004E6FA9"/>
    <w:rsid w:val="004E719A"/>
    <w:rsid w:val="004E734A"/>
    <w:rsid w:val="004E734D"/>
    <w:rsid w:val="004E73E2"/>
    <w:rsid w:val="004E7442"/>
    <w:rsid w:val="004E7456"/>
    <w:rsid w:val="004E7632"/>
    <w:rsid w:val="004E7825"/>
    <w:rsid w:val="004E7A68"/>
    <w:rsid w:val="004E7A9C"/>
    <w:rsid w:val="004E7BD8"/>
    <w:rsid w:val="004E7BE7"/>
    <w:rsid w:val="004E7C27"/>
    <w:rsid w:val="004E7F16"/>
    <w:rsid w:val="004F01C5"/>
    <w:rsid w:val="004F02DB"/>
    <w:rsid w:val="004F02DE"/>
    <w:rsid w:val="004F041E"/>
    <w:rsid w:val="004F053B"/>
    <w:rsid w:val="004F0713"/>
    <w:rsid w:val="004F07CE"/>
    <w:rsid w:val="004F0856"/>
    <w:rsid w:val="004F09F8"/>
    <w:rsid w:val="004F0A12"/>
    <w:rsid w:val="004F0B36"/>
    <w:rsid w:val="004F0B90"/>
    <w:rsid w:val="004F0D54"/>
    <w:rsid w:val="004F0E6C"/>
    <w:rsid w:val="004F0F71"/>
    <w:rsid w:val="004F1011"/>
    <w:rsid w:val="004F1052"/>
    <w:rsid w:val="004F1202"/>
    <w:rsid w:val="004F14C1"/>
    <w:rsid w:val="004F14D9"/>
    <w:rsid w:val="004F15F9"/>
    <w:rsid w:val="004F160D"/>
    <w:rsid w:val="004F165A"/>
    <w:rsid w:val="004F1A12"/>
    <w:rsid w:val="004F1A4B"/>
    <w:rsid w:val="004F1BD3"/>
    <w:rsid w:val="004F1CB9"/>
    <w:rsid w:val="004F1E39"/>
    <w:rsid w:val="004F1F40"/>
    <w:rsid w:val="004F1F59"/>
    <w:rsid w:val="004F2136"/>
    <w:rsid w:val="004F2254"/>
    <w:rsid w:val="004F2346"/>
    <w:rsid w:val="004F245A"/>
    <w:rsid w:val="004F25C2"/>
    <w:rsid w:val="004F2637"/>
    <w:rsid w:val="004F26E3"/>
    <w:rsid w:val="004F2866"/>
    <w:rsid w:val="004F295D"/>
    <w:rsid w:val="004F2A0B"/>
    <w:rsid w:val="004F2AE5"/>
    <w:rsid w:val="004F2C08"/>
    <w:rsid w:val="004F2CAF"/>
    <w:rsid w:val="004F2D03"/>
    <w:rsid w:val="004F2D11"/>
    <w:rsid w:val="004F2D82"/>
    <w:rsid w:val="004F2D8C"/>
    <w:rsid w:val="004F2E01"/>
    <w:rsid w:val="004F3010"/>
    <w:rsid w:val="004F301D"/>
    <w:rsid w:val="004F30F1"/>
    <w:rsid w:val="004F3140"/>
    <w:rsid w:val="004F322F"/>
    <w:rsid w:val="004F3252"/>
    <w:rsid w:val="004F32F1"/>
    <w:rsid w:val="004F32FB"/>
    <w:rsid w:val="004F3344"/>
    <w:rsid w:val="004F342F"/>
    <w:rsid w:val="004F379B"/>
    <w:rsid w:val="004F3803"/>
    <w:rsid w:val="004F392B"/>
    <w:rsid w:val="004F3B05"/>
    <w:rsid w:val="004F3B3C"/>
    <w:rsid w:val="004F3BAB"/>
    <w:rsid w:val="004F3C0E"/>
    <w:rsid w:val="004F4108"/>
    <w:rsid w:val="004F41A0"/>
    <w:rsid w:val="004F446C"/>
    <w:rsid w:val="004F44B0"/>
    <w:rsid w:val="004F45BC"/>
    <w:rsid w:val="004F4742"/>
    <w:rsid w:val="004F4823"/>
    <w:rsid w:val="004F4915"/>
    <w:rsid w:val="004F4C80"/>
    <w:rsid w:val="004F50DE"/>
    <w:rsid w:val="004F5183"/>
    <w:rsid w:val="004F51A3"/>
    <w:rsid w:val="004F522A"/>
    <w:rsid w:val="004F5251"/>
    <w:rsid w:val="004F52EE"/>
    <w:rsid w:val="004F530D"/>
    <w:rsid w:val="004F5337"/>
    <w:rsid w:val="004F5342"/>
    <w:rsid w:val="004F53BD"/>
    <w:rsid w:val="004F53EB"/>
    <w:rsid w:val="004F5414"/>
    <w:rsid w:val="004F5741"/>
    <w:rsid w:val="004F574D"/>
    <w:rsid w:val="004F588C"/>
    <w:rsid w:val="004F5891"/>
    <w:rsid w:val="004F59CB"/>
    <w:rsid w:val="004F5A3E"/>
    <w:rsid w:val="004F5A95"/>
    <w:rsid w:val="004F5AC5"/>
    <w:rsid w:val="004F5C51"/>
    <w:rsid w:val="004F5C87"/>
    <w:rsid w:val="004F5CFC"/>
    <w:rsid w:val="004F5D72"/>
    <w:rsid w:val="004F5FF1"/>
    <w:rsid w:val="004F601D"/>
    <w:rsid w:val="004F6041"/>
    <w:rsid w:val="004F6067"/>
    <w:rsid w:val="004F6167"/>
    <w:rsid w:val="004F6295"/>
    <w:rsid w:val="004F644B"/>
    <w:rsid w:val="004F675E"/>
    <w:rsid w:val="004F67C4"/>
    <w:rsid w:val="004F6845"/>
    <w:rsid w:val="004F684B"/>
    <w:rsid w:val="004F68E6"/>
    <w:rsid w:val="004F6917"/>
    <w:rsid w:val="004F69FE"/>
    <w:rsid w:val="004F6A1A"/>
    <w:rsid w:val="004F6A39"/>
    <w:rsid w:val="004F6A5E"/>
    <w:rsid w:val="004F6D64"/>
    <w:rsid w:val="004F6D96"/>
    <w:rsid w:val="004F6E23"/>
    <w:rsid w:val="004F6F4E"/>
    <w:rsid w:val="004F6FA6"/>
    <w:rsid w:val="004F717D"/>
    <w:rsid w:val="004F729E"/>
    <w:rsid w:val="004F72CC"/>
    <w:rsid w:val="004F72F8"/>
    <w:rsid w:val="004F7567"/>
    <w:rsid w:val="004F77AD"/>
    <w:rsid w:val="004F77CA"/>
    <w:rsid w:val="004F78B3"/>
    <w:rsid w:val="004F79AF"/>
    <w:rsid w:val="004F79E1"/>
    <w:rsid w:val="004F7ACB"/>
    <w:rsid w:val="004F7B4A"/>
    <w:rsid w:val="004F7CD7"/>
    <w:rsid w:val="004F7DB4"/>
    <w:rsid w:val="004F7E13"/>
    <w:rsid w:val="004F7E66"/>
    <w:rsid w:val="004F7F0B"/>
    <w:rsid w:val="004F7FCD"/>
    <w:rsid w:val="0050005C"/>
    <w:rsid w:val="0050014E"/>
    <w:rsid w:val="00500173"/>
    <w:rsid w:val="00500206"/>
    <w:rsid w:val="005002D4"/>
    <w:rsid w:val="005003F7"/>
    <w:rsid w:val="0050053E"/>
    <w:rsid w:val="005006B3"/>
    <w:rsid w:val="00500739"/>
    <w:rsid w:val="005008C7"/>
    <w:rsid w:val="00500925"/>
    <w:rsid w:val="00500F25"/>
    <w:rsid w:val="00500F64"/>
    <w:rsid w:val="0050103C"/>
    <w:rsid w:val="005010FA"/>
    <w:rsid w:val="0050112C"/>
    <w:rsid w:val="0050116E"/>
    <w:rsid w:val="0050119D"/>
    <w:rsid w:val="005014BB"/>
    <w:rsid w:val="0050156C"/>
    <w:rsid w:val="005015DC"/>
    <w:rsid w:val="005016BD"/>
    <w:rsid w:val="005016E3"/>
    <w:rsid w:val="00501754"/>
    <w:rsid w:val="00501764"/>
    <w:rsid w:val="00501794"/>
    <w:rsid w:val="00501840"/>
    <w:rsid w:val="005018BD"/>
    <w:rsid w:val="0050199F"/>
    <w:rsid w:val="005019AD"/>
    <w:rsid w:val="00501A87"/>
    <w:rsid w:val="00501BBC"/>
    <w:rsid w:val="00501CB9"/>
    <w:rsid w:val="00501CBC"/>
    <w:rsid w:val="00501CC4"/>
    <w:rsid w:val="00501E74"/>
    <w:rsid w:val="00501ED1"/>
    <w:rsid w:val="00501F43"/>
    <w:rsid w:val="005020C1"/>
    <w:rsid w:val="00502167"/>
    <w:rsid w:val="0050221E"/>
    <w:rsid w:val="005023CD"/>
    <w:rsid w:val="00502688"/>
    <w:rsid w:val="00502798"/>
    <w:rsid w:val="005028F9"/>
    <w:rsid w:val="0050298E"/>
    <w:rsid w:val="005029DF"/>
    <w:rsid w:val="00502A55"/>
    <w:rsid w:val="00502A71"/>
    <w:rsid w:val="00502B50"/>
    <w:rsid w:val="00502B7F"/>
    <w:rsid w:val="00502CB7"/>
    <w:rsid w:val="005031EC"/>
    <w:rsid w:val="0050325C"/>
    <w:rsid w:val="00503289"/>
    <w:rsid w:val="005032EB"/>
    <w:rsid w:val="00503309"/>
    <w:rsid w:val="0050335A"/>
    <w:rsid w:val="0050341A"/>
    <w:rsid w:val="00503643"/>
    <w:rsid w:val="00503758"/>
    <w:rsid w:val="005037B3"/>
    <w:rsid w:val="005037F7"/>
    <w:rsid w:val="0050384C"/>
    <w:rsid w:val="0050388F"/>
    <w:rsid w:val="00503942"/>
    <w:rsid w:val="00503A23"/>
    <w:rsid w:val="00503B6B"/>
    <w:rsid w:val="00503B74"/>
    <w:rsid w:val="00503CB1"/>
    <w:rsid w:val="00503DBE"/>
    <w:rsid w:val="00503F18"/>
    <w:rsid w:val="00504083"/>
    <w:rsid w:val="005041A3"/>
    <w:rsid w:val="00504217"/>
    <w:rsid w:val="00504218"/>
    <w:rsid w:val="0050422A"/>
    <w:rsid w:val="00504276"/>
    <w:rsid w:val="00504397"/>
    <w:rsid w:val="005043E7"/>
    <w:rsid w:val="00504416"/>
    <w:rsid w:val="00504486"/>
    <w:rsid w:val="00504508"/>
    <w:rsid w:val="005045AB"/>
    <w:rsid w:val="005046B3"/>
    <w:rsid w:val="00504A30"/>
    <w:rsid w:val="00504F1E"/>
    <w:rsid w:val="005050DB"/>
    <w:rsid w:val="005052B7"/>
    <w:rsid w:val="005052DB"/>
    <w:rsid w:val="005052E2"/>
    <w:rsid w:val="0050534D"/>
    <w:rsid w:val="005053A2"/>
    <w:rsid w:val="00505472"/>
    <w:rsid w:val="00505473"/>
    <w:rsid w:val="0050549F"/>
    <w:rsid w:val="00505635"/>
    <w:rsid w:val="00505688"/>
    <w:rsid w:val="00505698"/>
    <w:rsid w:val="00505889"/>
    <w:rsid w:val="005058A5"/>
    <w:rsid w:val="00505B9F"/>
    <w:rsid w:val="00505E3A"/>
    <w:rsid w:val="00505E7F"/>
    <w:rsid w:val="00505ED1"/>
    <w:rsid w:val="00505FA4"/>
    <w:rsid w:val="00505FE8"/>
    <w:rsid w:val="0050601A"/>
    <w:rsid w:val="00506093"/>
    <w:rsid w:val="0050610C"/>
    <w:rsid w:val="0050612A"/>
    <w:rsid w:val="0050619E"/>
    <w:rsid w:val="005061C6"/>
    <w:rsid w:val="00506384"/>
    <w:rsid w:val="00506389"/>
    <w:rsid w:val="005063B8"/>
    <w:rsid w:val="00506493"/>
    <w:rsid w:val="005064C8"/>
    <w:rsid w:val="005067A7"/>
    <w:rsid w:val="005067EF"/>
    <w:rsid w:val="0050688E"/>
    <w:rsid w:val="0050689B"/>
    <w:rsid w:val="005068C5"/>
    <w:rsid w:val="00506AA5"/>
    <w:rsid w:val="00506B44"/>
    <w:rsid w:val="00506BD7"/>
    <w:rsid w:val="00506C2E"/>
    <w:rsid w:val="00506C8F"/>
    <w:rsid w:val="00506D25"/>
    <w:rsid w:val="00506DBD"/>
    <w:rsid w:val="00506ED3"/>
    <w:rsid w:val="00506F6B"/>
    <w:rsid w:val="005070AB"/>
    <w:rsid w:val="00507138"/>
    <w:rsid w:val="00507145"/>
    <w:rsid w:val="0050718E"/>
    <w:rsid w:val="00507216"/>
    <w:rsid w:val="00507239"/>
    <w:rsid w:val="00507259"/>
    <w:rsid w:val="00507354"/>
    <w:rsid w:val="0050749C"/>
    <w:rsid w:val="005074F1"/>
    <w:rsid w:val="00507511"/>
    <w:rsid w:val="0050751E"/>
    <w:rsid w:val="005075CA"/>
    <w:rsid w:val="005075E3"/>
    <w:rsid w:val="00507672"/>
    <w:rsid w:val="005076A8"/>
    <w:rsid w:val="0050779C"/>
    <w:rsid w:val="005077F1"/>
    <w:rsid w:val="0050784E"/>
    <w:rsid w:val="00507856"/>
    <w:rsid w:val="00507888"/>
    <w:rsid w:val="005078C3"/>
    <w:rsid w:val="00507B9C"/>
    <w:rsid w:val="00507C1F"/>
    <w:rsid w:val="00507C23"/>
    <w:rsid w:val="00507EBC"/>
    <w:rsid w:val="00507EE9"/>
    <w:rsid w:val="005101EF"/>
    <w:rsid w:val="00510274"/>
    <w:rsid w:val="005103B5"/>
    <w:rsid w:val="005103BD"/>
    <w:rsid w:val="00510401"/>
    <w:rsid w:val="00510458"/>
    <w:rsid w:val="0051060E"/>
    <w:rsid w:val="0051067E"/>
    <w:rsid w:val="00510BF1"/>
    <w:rsid w:val="00510CFA"/>
    <w:rsid w:val="00510D82"/>
    <w:rsid w:val="00510FB7"/>
    <w:rsid w:val="00511010"/>
    <w:rsid w:val="0051105C"/>
    <w:rsid w:val="00511095"/>
    <w:rsid w:val="005110CC"/>
    <w:rsid w:val="0051112F"/>
    <w:rsid w:val="0051116D"/>
    <w:rsid w:val="005112ED"/>
    <w:rsid w:val="005113DF"/>
    <w:rsid w:val="0051141D"/>
    <w:rsid w:val="0051144B"/>
    <w:rsid w:val="0051150F"/>
    <w:rsid w:val="005115BA"/>
    <w:rsid w:val="0051161C"/>
    <w:rsid w:val="005118C7"/>
    <w:rsid w:val="00511908"/>
    <w:rsid w:val="00511931"/>
    <w:rsid w:val="00511A51"/>
    <w:rsid w:val="00511AF0"/>
    <w:rsid w:val="00511AF3"/>
    <w:rsid w:val="00511DE6"/>
    <w:rsid w:val="00511E81"/>
    <w:rsid w:val="00511FAD"/>
    <w:rsid w:val="00512013"/>
    <w:rsid w:val="0051212D"/>
    <w:rsid w:val="005123A9"/>
    <w:rsid w:val="00512494"/>
    <w:rsid w:val="005124CB"/>
    <w:rsid w:val="005124E8"/>
    <w:rsid w:val="0051254A"/>
    <w:rsid w:val="00512620"/>
    <w:rsid w:val="005126A1"/>
    <w:rsid w:val="00512945"/>
    <w:rsid w:val="00512BA4"/>
    <w:rsid w:val="00512C0B"/>
    <w:rsid w:val="00512C1D"/>
    <w:rsid w:val="00512D9C"/>
    <w:rsid w:val="00512E88"/>
    <w:rsid w:val="00512F35"/>
    <w:rsid w:val="00513070"/>
    <w:rsid w:val="00513152"/>
    <w:rsid w:val="005131A3"/>
    <w:rsid w:val="00513262"/>
    <w:rsid w:val="005132F1"/>
    <w:rsid w:val="00513306"/>
    <w:rsid w:val="005133C5"/>
    <w:rsid w:val="0051346D"/>
    <w:rsid w:val="00513547"/>
    <w:rsid w:val="00513567"/>
    <w:rsid w:val="00513744"/>
    <w:rsid w:val="0051378F"/>
    <w:rsid w:val="00513807"/>
    <w:rsid w:val="00513884"/>
    <w:rsid w:val="00513933"/>
    <w:rsid w:val="005139F4"/>
    <w:rsid w:val="005139FD"/>
    <w:rsid w:val="00513BD7"/>
    <w:rsid w:val="00513C43"/>
    <w:rsid w:val="00513CDE"/>
    <w:rsid w:val="00513D26"/>
    <w:rsid w:val="00513DF3"/>
    <w:rsid w:val="00513F24"/>
    <w:rsid w:val="00513F49"/>
    <w:rsid w:val="00513FA8"/>
    <w:rsid w:val="00513FBF"/>
    <w:rsid w:val="005140C8"/>
    <w:rsid w:val="005141C0"/>
    <w:rsid w:val="005141D5"/>
    <w:rsid w:val="005143AD"/>
    <w:rsid w:val="005144B8"/>
    <w:rsid w:val="005145AD"/>
    <w:rsid w:val="005145D2"/>
    <w:rsid w:val="005146CF"/>
    <w:rsid w:val="005148EE"/>
    <w:rsid w:val="005149D7"/>
    <w:rsid w:val="00514A64"/>
    <w:rsid w:val="00514B36"/>
    <w:rsid w:val="00514D11"/>
    <w:rsid w:val="00514D47"/>
    <w:rsid w:val="00514E76"/>
    <w:rsid w:val="00514F3C"/>
    <w:rsid w:val="00514F68"/>
    <w:rsid w:val="0051500D"/>
    <w:rsid w:val="00515202"/>
    <w:rsid w:val="00515213"/>
    <w:rsid w:val="0051535A"/>
    <w:rsid w:val="005154E5"/>
    <w:rsid w:val="00515519"/>
    <w:rsid w:val="005156E9"/>
    <w:rsid w:val="00515796"/>
    <w:rsid w:val="00515906"/>
    <w:rsid w:val="00515918"/>
    <w:rsid w:val="005159BC"/>
    <w:rsid w:val="00515AC7"/>
    <w:rsid w:val="00515B2B"/>
    <w:rsid w:val="00515DB5"/>
    <w:rsid w:val="00515E34"/>
    <w:rsid w:val="00515E35"/>
    <w:rsid w:val="00515EFA"/>
    <w:rsid w:val="00515F70"/>
    <w:rsid w:val="00515FA3"/>
    <w:rsid w:val="00515FF3"/>
    <w:rsid w:val="00516039"/>
    <w:rsid w:val="00516209"/>
    <w:rsid w:val="0051622D"/>
    <w:rsid w:val="005162BA"/>
    <w:rsid w:val="005162F2"/>
    <w:rsid w:val="005163A5"/>
    <w:rsid w:val="005163C8"/>
    <w:rsid w:val="005165B1"/>
    <w:rsid w:val="00516670"/>
    <w:rsid w:val="00516827"/>
    <w:rsid w:val="00516887"/>
    <w:rsid w:val="0051689F"/>
    <w:rsid w:val="00516C42"/>
    <w:rsid w:val="00516C4D"/>
    <w:rsid w:val="00516D1F"/>
    <w:rsid w:val="00516D9C"/>
    <w:rsid w:val="00516FCC"/>
    <w:rsid w:val="0051709B"/>
    <w:rsid w:val="005171B3"/>
    <w:rsid w:val="0051728B"/>
    <w:rsid w:val="005173BE"/>
    <w:rsid w:val="00517517"/>
    <w:rsid w:val="0051773C"/>
    <w:rsid w:val="0051774A"/>
    <w:rsid w:val="00517845"/>
    <w:rsid w:val="005179A0"/>
    <w:rsid w:val="005179B4"/>
    <w:rsid w:val="00517A0C"/>
    <w:rsid w:val="00517A31"/>
    <w:rsid w:val="00517A76"/>
    <w:rsid w:val="00517B02"/>
    <w:rsid w:val="00517B38"/>
    <w:rsid w:val="00517BEC"/>
    <w:rsid w:val="00517F5A"/>
    <w:rsid w:val="0052003C"/>
    <w:rsid w:val="00520112"/>
    <w:rsid w:val="00520239"/>
    <w:rsid w:val="00520243"/>
    <w:rsid w:val="005203C7"/>
    <w:rsid w:val="00520416"/>
    <w:rsid w:val="00520422"/>
    <w:rsid w:val="00520461"/>
    <w:rsid w:val="005205C2"/>
    <w:rsid w:val="0052071A"/>
    <w:rsid w:val="00520815"/>
    <w:rsid w:val="00520817"/>
    <w:rsid w:val="00520832"/>
    <w:rsid w:val="00520856"/>
    <w:rsid w:val="005208F2"/>
    <w:rsid w:val="005208FB"/>
    <w:rsid w:val="0052090D"/>
    <w:rsid w:val="00520B33"/>
    <w:rsid w:val="00520B83"/>
    <w:rsid w:val="00520BE3"/>
    <w:rsid w:val="00520D35"/>
    <w:rsid w:val="00520E19"/>
    <w:rsid w:val="00520E80"/>
    <w:rsid w:val="00521422"/>
    <w:rsid w:val="00521489"/>
    <w:rsid w:val="0052159E"/>
    <w:rsid w:val="005215F8"/>
    <w:rsid w:val="00521613"/>
    <w:rsid w:val="00521784"/>
    <w:rsid w:val="0052184A"/>
    <w:rsid w:val="00521972"/>
    <w:rsid w:val="00521E19"/>
    <w:rsid w:val="0052209B"/>
    <w:rsid w:val="0052218E"/>
    <w:rsid w:val="005222B5"/>
    <w:rsid w:val="005222E9"/>
    <w:rsid w:val="00522582"/>
    <w:rsid w:val="0052266C"/>
    <w:rsid w:val="005226E5"/>
    <w:rsid w:val="00522720"/>
    <w:rsid w:val="0052276C"/>
    <w:rsid w:val="005227CE"/>
    <w:rsid w:val="00522957"/>
    <w:rsid w:val="005229B4"/>
    <w:rsid w:val="00522A1E"/>
    <w:rsid w:val="00522AFC"/>
    <w:rsid w:val="00522B09"/>
    <w:rsid w:val="00522BF0"/>
    <w:rsid w:val="00522BFB"/>
    <w:rsid w:val="00522CB0"/>
    <w:rsid w:val="00522DBE"/>
    <w:rsid w:val="00522E88"/>
    <w:rsid w:val="00522EF0"/>
    <w:rsid w:val="0052300F"/>
    <w:rsid w:val="00523059"/>
    <w:rsid w:val="0052315E"/>
    <w:rsid w:val="005231CB"/>
    <w:rsid w:val="0052326D"/>
    <w:rsid w:val="0052338A"/>
    <w:rsid w:val="005233E9"/>
    <w:rsid w:val="00523455"/>
    <w:rsid w:val="0052347A"/>
    <w:rsid w:val="00523480"/>
    <w:rsid w:val="00523493"/>
    <w:rsid w:val="00523653"/>
    <w:rsid w:val="005236F0"/>
    <w:rsid w:val="0052384E"/>
    <w:rsid w:val="00523886"/>
    <w:rsid w:val="00523964"/>
    <w:rsid w:val="00523B7F"/>
    <w:rsid w:val="00523BCC"/>
    <w:rsid w:val="00523C50"/>
    <w:rsid w:val="00523CDD"/>
    <w:rsid w:val="00523D90"/>
    <w:rsid w:val="00524084"/>
    <w:rsid w:val="00524094"/>
    <w:rsid w:val="005241C9"/>
    <w:rsid w:val="00524231"/>
    <w:rsid w:val="00524239"/>
    <w:rsid w:val="005242A9"/>
    <w:rsid w:val="00524547"/>
    <w:rsid w:val="005246E5"/>
    <w:rsid w:val="0052474F"/>
    <w:rsid w:val="005247BA"/>
    <w:rsid w:val="00524AE0"/>
    <w:rsid w:val="00524AF8"/>
    <w:rsid w:val="00524B4F"/>
    <w:rsid w:val="00524C52"/>
    <w:rsid w:val="00524F06"/>
    <w:rsid w:val="00524F88"/>
    <w:rsid w:val="0052502A"/>
    <w:rsid w:val="005250D0"/>
    <w:rsid w:val="0052523F"/>
    <w:rsid w:val="005252FB"/>
    <w:rsid w:val="00525335"/>
    <w:rsid w:val="00525358"/>
    <w:rsid w:val="00525412"/>
    <w:rsid w:val="00525654"/>
    <w:rsid w:val="0052569B"/>
    <w:rsid w:val="005256ED"/>
    <w:rsid w:val="005257A8"/>
    <w:rsid w:val="00525829"/>
    <w:rsid w:val="005258E4"/>
    <w:rsid w:val="0052597E"/>
    <w:rsid w:val="00525A06"/>
    <w:rsid w:val="00525BD0"/>
    <w:rsid w:val="00525BF7"/>
    <w:rsid w:val="00525C62"/>
    <w:rsid w:val="00525D1F"/>
    <w:rsid w:val="00525D3C"/>
    <w:rsid w:val="00525DFB"/>
    <w:rsid w:val="00525F7C"/>
    <w:rsid w:val="00525F89"/>
    <w:rsid w:val="0052611A"/>
    <w:rsid w:val="00526136"/>
    <w:rsid w:val="00526142"/>
    <w:rsid w:val="005261B4"/>
    <w:rsid w:val="00526266"/>
    <w:rsid w:val="00526270"/>
    <w:rsid w:val="00526354"/>
    <w:rsid w:val="00526439"/>
    <w:rsid w:val="005265FF"/>
    <w:rsid w:val="00526605"/>
    <w:rsid w:val="0052664F"/>
    <w:rsid w:val="0052666E"/>
    <w:rsid w:val="00526688"/>
    <w:rsid w:val="005269A2"/>
    <w:rsid w:val="00526C7A"/>
    <w:rsid w:val="00526C87"/>
    <w:rsid w:val="00526D51"/>
    <w:rsid w:val="00526E63"/>
    <w:rsid w:val="00526F8B"/>
    <w:rsid w:val="0052706A"/>
    <w:rsid w:val="00527167"/>
    <w:rsid w:val="005272C9"/>
    <w:rsid w:val="0052760F"/>
    <w:rsid w:val="005276C8"/>
    <w:rsid w:val="00527772"/>
    <w:rsid w:val="005277BC"/>
    <w:rsid w:val="005277CA"/>
    <w:rsid w:val="0052781B"/>
    <w:rsid w:val="00527836"/>
    <w:rsid w:val="00527957"/>
    <w:rsid w:val="00527BB3"/>
    <w:rsid w:val="00527BB4"/>
    <w:rsid w:val="00527C3A"/>
    <w:rsid w:val="00527C7B"/>
    <w:rsid w:val="00527CEC"/>
    <w:rsid w:val="00527CF8"/>
    <w:rsid w:val="00527D26"/>
    <w:rsid w:val="00527D7F"/>
    <w:rsid w:val="00527DF5"/>
    <w:rsid w:val="00527DF8"/>
    <w:rsid w:val="00527F53"/>
    <w:rsid w:val="00530033"/>
    <w:rsid w:val="005300D4"/>
    <w:rsid w:val="005300E9"/>
    <w:rsid w:val="00530141"/>
    <w:rsid w:val="00530320"/>
    <w:rsid w:val="005303DA"/>
    <w:rsid w:val="005303E6"/>
    <w:rsid w:val="00530677"/>
    <w:rsid w:val="00530928"/>
    <w:rsid w:val="00530B8E"/>
    <w:rsid w:val="00530C53"/>
    <w:rsid w:val="00530D4B"/>
    <w:rsid w:val="00530DB4"/>
    <w:rsid w:val="00530E40"/>
    <w:rsid w:val="0053103C"/>
    <w:rsid w:val="005310D5"/>
    <w:rsid w:val="00531109"/>
    <w:rsid w:val="0053112D"/>
    <w:rsid w:val="005311E6"/>
    <w:rsid w:val="00531249"/>
    <w:rsid w:val="00531251"/>
    <w:rsid w:val="0053130F"/>
    <w:rsid w:val="0053138F"/>
    <w:rsid w:val="00531408"/>
    <w:rsid w:val="0053147E"/>
    <w:rsid w:val="0053158E"/>
    <w:rsid w:val="00531627"/>
    <w:rsid w:val="00531648"/>
    <w:rsid w:val="00531709"/>
    <w:rsid w:val="005317BB"/>
    <w:rsid w:val="005318E4"/>
    <w:rsid w:val="00531A13"/>
    <w:rsid w:val="00531A15"/>
    <w:rsid w:val="00531B54"/>
    <w:rsid w:val="00531C4F"/>
    <w:rsid w:val="00531D69"/>
    <w:rsid w:val="00531D94"/>
    <w:rsid w:val="00531DA4"/>
    <w:rsid w:val="0053202D"/>
    <w:rsid w:val="00532066"/>
    <w:rsid w:val="005322BF"/>
    <w:rsid w:val="00532313"/>
    <w:rsid w:val="00532392"/>
    <w:rsid w:val="00532396"/>
    <w:rsid w:val="005323D5"/>
    <w:rsid w:val="00532505"/>
    <w:rsid w:val="0053254A"/>
    <w:rsid w:val="00532695"/>
    <w:rsid w:val="005327D1"/>
    <w:rsid w:val="0053296A"/>
    <w:rsid w:val="00532AE6"/>
    <w:rsid w:val="00532B0E"/>
    <w:rsid w:val="00532BEB"/>
    <w:rsid w:val="00532C15"/>
    <w:rsid w:val="00532C6C"/>
    <w:rsid w:val="00532C70"/>
    <w:rsid w:val="00532D67"/>
    <w:rsid w:val="00532D95"/>
    <w:rsid w:val="00532E20"/>
    <w:rsid w:val="00532ECF"/>
    <w:rsid w:val="00532FD6"/>
    <w:rsid w:val="00532FEF"/>
    <w:rsid w:val="00533143"/>
    <w:rsid w:val="00533201"/>
    <w:rsid w:val="0053321A"/>
    <w:rsid w:val="00533471"/>
    <w:rsid w:val="0053349A"/>
    <w:rsid w:val="00533662"/>
    <w:rsid w:val="005336A5"/>
    <w:rsid w:val="005336C2"/>
    <w:rsid w:val="00533711"/>
    <w:rsid w:val="005337D7"/>
    <w:rsid w:val="0053390B"/>
    <w:rsid w:val="00533965"/>
    <w:rsid w:val="00533969"/>
    <w:rsid w:val="005339A2"/>
    <w:rsid w:val="00533A06"/>
    <w:rsid w:val="00533A08"/>
    <w:rsid w:val="00533A46"/>
    <w:rsid w:val="00533A79"/>
    <w:rsid w:val="00533B3F"/>
    <w:rsid w:val="00533CB9"/>
    <w:rsid w:val="00533D5E"/>
    <w:rsid w:val="00533DC6"/>
    <w:rsid w:val="005340C9"/>
    <w:rsid w:val="00534199"/>
    <w:rsid w:val="005344BD"/>
    <w:rsid w:val="005345C2"/>
    <w:rsid w:val="005345D1"/>
    <w:rsid w:val="005345F0"/>
    <w:rsid w:val="0053462C"/>
    <w:rsid w:val="00534683"/>
    <w:rsid w:val="00534787"/>
    <w:rsid w:val="0053478E"/>
    <w:rsid w:val="005347AD"/>
    <w:rsid w:val="00534A32"/>
    <w:rsid w:val="00534AFA"/>
    <w:rsid w:val="00534B2E"/>
    <w:rsid w:val="00534BE5"/>
    <w:rsid w:val="00534BEB"/>
    <w:rsid w:val="00534C3B"/>
    <w:rsid w:val="00534EA7"/>
    <w:rsid w:val="00534EFB"/>
    <w:rsid w:val="00534F04"/>
    <w:rsid w:val="00534FB5"/>
    <w:rsid w:val="0053509D"/>
    <w:rsid w:val="005351F2"/>
    <w:rsid w:val="00535323"/>
    <w:rsid w:val="005353D3"/>
    <w:rsid w:val="00535444"/>
    <w:rsid w:val="005354C9"/>
    <w:rsid w:val="005354E1"/>
    <w:rsid w:val="00535780"/>
    <w:rsid w:val="00535984"/>
    <w:rsid w:val="005359BE"/>
    <w:rsid w:val="00535AA2"/>
    <w:rsid w:val="00535B34"/>
    <w:rsid w:val="00535D04"/>
    <w:rsid w:val="00535D0C"/>
    <w:rsid w:val="00535E2E"/>
    <w:rsid w:val="00535EC8"/>
    <w:rsid w:val="00535F01"/>
    <w:rsid w:val="0053604D"/>
    <w:rsid w:val="005360F7"/>
    <w:rsid w:val="00536232"/>
    <w:rsid w:val="0053660D"/>
    <w:rsid w:val="0053674C"/>
    <w:rsid w:val="0053681A"/>
    <w:rsid w:val="005368D5"/>
    <w:rsid w:val="005368F1"/>
    <w:rsid w:val="00536929"/>
    <w:rsid w:val="00536998"/>
    <w:rsid w:val="005369A5"/>
    <w:rsid w:val="00536AB9"/>
    <w:rsid w:val="00536B78"/>
    <w:rsid w:val="00536BD1"/>
    <w:rsid w:val="00536CAA"/>
    <w:rsid w:val="00536F23"/>
    <w:rsid w:val="00537017"/>
    <w:rsid w:val="005370ED"/>
    <w:rsid w:val="005371CA"/>
    <w:rsid w:val="00537206"/>
    <w:rsid w:val="00537211"/>
    <w:rsid w:val="00537324"/>
    <w:rsid w:val="0053734D"/>
    <w:rsid w:val="0053736A"/>
    <w:rsid w:val="0053760C"/>
    <w:rsid w:val="00537614"/>
    <w:rsid w:val="005376AA"/>
    <w:rsid w:val="00537718"/>
    <w:rsid w:val="00537789"/>
    <w:rsid w:val="005377B6"/>
    <w:rsid w:val="005377B9"/>
    <w:rsid w:val="0053784E"/>
    <w:rsid w:val="00537AAA"/>
    <w:rsid w:val="00537B69"/>
    <w:rsid w:val="00537D14"/>
    <w:rsid w:val="00537DB1"/>
    <w:rsid w:val="00537DB3"/>
    <w:rsid w:val="00537F74"/>
    <w:rsid w:val="005400EA"/>
    <w:rsid w:val="005401AF"/>
    <w:rsid w:val="00540289"/>
    <w:rsid w:val="0054034A"/>
    <w:rsid w:val="00540402"/>
    <w:rsid w:val="00540443"/>
    <w:rsid w:val="00540491"/>
    <w:rsid w:val="0054065D"/>
    <w:rsid w:val="00540660"/>
    <w:rsid w:val="0054092B"/>
    <w:rsid w:val="00540AE0"/>
    <w:rsid w:val="00540B2A"/>
    <w:rsid w:val="00540C25"/>
    <w:rsid w:val="00540C87"/>
    <w:rsid w:val="00540CCA"/>
    <w:rsid w:val="00540DD3"/>
    <w:rsid w:val="00540E0F"/>
    <w:rsid w:val="00540E1D"/>
    <w:rsid w:val="00540E62"/>
    <w:rsid w:val="00540F2F"/>
    <w:rsid w:val="00540FB8"/>
    <w:rsid w:val="0054109F"/>
    <w:rsid w:val="005410E7"/>
    <w:rsid w:val="00541165"/>
    <w:rsid w:val="005411A4"/>
    <w:rsid w:val="005412CE"/>
    <w:rsid w:val="005412ED"/>
    <w:rsid w:val="0054138D"/>
    <w:rsid w:val="005414A3"/>
    <w:rsid w:val="005414E0"/>
    <w:rsid w:val="00541571"/>
    <w:rsid w:val="005415A4"/>
    <w:rsid w:val="00541622"/>
    <w:rsid w:val="005416AD"/>
    <w:rsid w:val="00541707"/>
    <w:rsid w:val="00541876"/>
    <w:rsid w:val="00541897"/>
    <w:rsid w:val="0054194D"/>
    <w:rsid w:val="00541A66"/>
    <w:rsid w:val="00541AC0"/>
    <w:rsid w:val="00541AF5"/>
    <w:rsid w:val="00541DC4"/>
    <w:rsid w:val="00541DFC"/>
    <w:rsid w:val="00541E2A"/>
    <w:rsid w:val="00542038"/>
    <w:rsid w:val="005420E0"/>
    <w:rsid w:val="005422D5"/>
    <w:rsid w:val="005423FF"/>
    <w:rsid w:val="0054254C"/>
    <w:rsid w:val="00542592"/>
    <w:rsid w:val="005425F3"/>
    <w:rsid w:val="005427A1"/>
    <w:rsid w:val="00542977"/>
    <w:rsid w:val="00542979"/>
    <w:rsid w:val="005429C2"/>
    <w:rsid w:val="00542A63"/>
    <w:rsid w:val="00542B4D"/>
    <w:rsid w:val="00542B68"/>
    <w:rsid w:val="00542BA6"/>
    <w:rsid w:val="00542BF3"/>
    <w:rsid w:val="00542C99"/>
    <w:rsid w:val="00542D01"/>
    <w:rsid w:val="00542DC2"/>
    <w:rsid w:val="00542E8F"/>
    <w:rsid w:val="00542EEC"/>
    <w:rsid w:val="005430A6"/>
    <w:rsid w:val="005430BD"/>
    <w:rsid w:val="0054339E"/>
    <w:rsid w:val="005433F7"/>
    <w:rsid w:val="00543468"/>
    <w:rsid w:val="00543481"/>
    <w:rsid w:val="0054354B"/>
    <w:rsid w:val="005437EC"/>
    <w:rsid w:val="005438D1"/>
    <w:rsid w:val="00543A15"/>
    <w:rsid w:val="00543C75"/>
    <w:rsid w:val="00543EB8"/>
    <w:rsid w:val="00543EC5"/>
    <w:rsid w:val="00543F52"/>
    <w:rsid w:val="00543FFB"/>
    <w:rsid w:val="00544007"/>
    <w:rsid w:val="0054419B"/>
    <w:rsid w:val="005442FC"/>
    <w:rsid w:val="00544323"/>
    <w:rsid w:val="005443C1"/>
    <w:rsid w:val="00544403"/>
    <w:rsid w:val="00544724"/>
    <w:rsid w:val="00544737"/>
    <w:rsid w:val="00544759"/>
    <w:rsid w:val="00544841"/>
    <w:rsid w:val="00544901"/>
    <w:rsid w:val="00544902"/>
    <w:rsid w:val="00544912"/>
    <w:rsid w:val="00544A3C"/>
    <w:rsid w:val="00544AF5"/>
    <w:rsid w:val="00544AF7"/>
    <w:rsid w:val="00544B1A"/>
    <w:rsid w:val="00544C46"/>
    <w:rsid w:val="00544CCE"/>
    <w:rsid w:val="00544CF4"/>
    <w:rsid w:val="00544EC6"/>
    <w:rsid w:val="00544F95"/>
    <w:rsid w:val="00545009"/>
    <w:rsid w:val="00545126"/>
    <w:rsid w:val="005451CD"/>
    <w:rsid w:val="00545411"/>
    <w:rsid w:val="0054543C"/>
    <w:rsid w:val="0054545B"/>
    <w:rsid w:val="005454C1"/>
    <w:rsid w:val="0054553F"/>
    <w:rsid w:val="00545813"/>
    <w:rsid w:val="00545825"/>
    <w:rsid w:val="005458C3"/>
    <w:rsid w:val="00545985"/>
    <w:rsid w:val="0054598A"/>
    <w:rsid w:val="00545AC8"/>
    <w:rsid w:val="00545B82"/>
    <w:rsid w:val="00545D9F"/>
    <w:rsid w:val="00545DAF"/>
    <w:rsid w:val="00545F2D"/>
    <w:rsid w:val="0054610C"/>
    <w:rsid w:val="00546115"/>
    <w:rsid w:val="00546132"/>
    <w:rsid w:val="005462F9"/>
    <w:rsid w:val="00546398"/>
    <w:rsid w:val="005464C6"/>
    <w:rsid w:val="00546500"/>
    <w:rsid w:val="005466D0"/>
    <w:rsid w:val="0054678D"/>
    <w:rsid w:val="005467F6"/>
    <w:rsid w:val="0054697D"/>
    <w:rsid w:val="005469BE"/>
    <w:rsid w:val="00546AC7"/>
    <w:rsid w:val="00546B02"/>
    <w:rsid w:val="00546B12"/>
    <w:rsid w:val="00546D72"/>
    <w:rsid w:val="00546E56"/>
    <w:rsid w:val="00546FAC"/>
    <w:rsid w:val="00547041"/>
    <w:rsid w:val="00547120"/>
    <w:rsid w:val="00547172"/>
    <w:rsid w:val="00547250"/>
    <w:rsid w:val="005472D5"/>
    <w:rsid w:val="005472E1"/>
    <w:rsid w:val="005472F0"/>
    <w:rsid w:val="00547367"/>
    <w:rsid w:val="00547385"/>
    <w:rsid w:val="005473EA"/>
    <w:rsid w:val="0054747A"/>
    <w:rsid w:val="00547521"/>
    <w:rsid w:val="005475C2"/>
    <w:rsid w:val="0054770B"/>
    <w:rsid w:val="005477CB"/>
    <w:rsid w:val="005477E6"/>
    <w:rsid w:val="00547A26"/>
    <w:rsid w:val="00547A4A"/>
    <w:rsid w:val="00547C30"/>
    <w:rsid w:val="00547C54"/>
    <w:rsid w:val="00547C5B"/>
    <w:rsid w:val="00547E19"/>
    <w:rsid w:val="00547E1E"/>
    <w:rsid w:val="00550072"/>
    <w:rsid w:val="00550284"/>
    <w:rsid w:val="0055037A"/>
    <w:rsid w:val="00550451"/>
    <w:rsid w:val="00550467"/>
    <w:rsid w:val="005504BD"/>
    <w:rsid w:val="0055051C"/>
    <w:rsid w:val="00550538"/>
    <w:rsid w:val="00550547"/>
    <w:rsid w:val="00550650"/>
    <w:rsid w:val="005506EC"/>
    <w:rsid w:val="00550757"/>
    <w:rsid w:val="0055082A"/>
    <w:rsid w:val="00550838"/>
    <w:rsid w:val="005508FB"/>
    <w:rsid w:val="00550C37"/>
    <w:rsid w:val="00550C68"/>
    <w:rsid w:val="00550D04"/>
    <w:rsid w:val="00550D0B"/>
    <w:rsid w:val="00550D81"/>
    <w:rsid w:val="00550E1A"/>
    <w:rsid w:val="005510FF"/>
    <w:rsid w:val="00551178"/>
    <w:rsid w:val="0055119E"/>
    <w:rsid w:val="005514E9"/>
    <w:rsid w:val="0055167B"/>
    <w:rsid w:val="005516C4"/>
    <w:rsid w:val="00551880"/>
    <w:rsid w:val="005518E6"/>
    <w:rsid w:val="005518F8"/>
    <w:rsid w:val="00551965"/>
    <w:rsid w:val="00551A7E"/>
    <w:rsid w:val="00551C8E"/>
    <w:rsid w:val="00551DA2"/>
    <w:rsid w:val="00551F46"/>
    <w:rsid w:val="00551F7A"/>
    <w:rsid w:val="0055201C"/>
    <w:rsid w:val="00552058"/>
    <w:rsid w:val="00552164"/>
    <w:rsid w:val="00552469"/>
    <w:rsid w:val="00552497"/>
    <w:rsid w:val="005526F2"/>
    <w:rsid w:val="00552733"/>
    <w:rsid w:val="005527F7"/>
    <w:rsid w:val="00552914"/>
    <w:rsid w:val="005529F0"/>
    <w:rsid w:val="00552AF7"/>
    <w:rsid w:val="00552CDA"/>
    <w:rsid w:val="00552D10"/>
    <w:rsid w:val="00552E27"/>
    <w:rsid w:val="00552E94"/>
    <w:rsid w:val="00552E97"/>
    <w:rsid w:val="00552F0A"/>
    <w:rsid w:val="00552F17"/>
    <w:rsid w:val="00553046"/>
    <w:rsid w:val="00553185"/>
    <w:rsid w:val="005531C4"/>
    <w:rsid w:val="00553229"/>
    <w:rsid w:val="0055328C"/>
    <w:rsid w:val="0055333A"/>
    <w:rsid w:val="0055334D"/>
    <w:rsid w:val="005535AE"/>
    <w:rsid w:val="005535B4"/>
    <w:rsid w:val="0055360F"/>
    <w:rsid w:val="005536DE"/>
    <w:rsid w:val="00553731"/>
    <w:rsid w:val="0055375A"/>
    <w:rsid w:val="00553775"/>
    <w:rsid w:val="005537DC"/>
    <w:rsid w:val="00553805"/>
    <w:rsid w:val="00553825"/>
    <w:rsid w:val="00553957"/>
    <w:rsid w:val="005539A0"/>
    <w:rsid w:val="00553A1D"/>
    <w:rsid w:val="00553AC6"/>
    <w:rsid w:val="00553AD2"/>
    <w:rsid w:val="00553ADF"/>
    <w:rsid w:val="00553BB4"/>
    <w:rsid w:val="00553D45"/>
    <w:rsid w:val="00553D73"/>
    <w:rsid w:val="00553ED6"/>
    <w:rsid w:val="00553F76"/>
    <w:rsid w:val="00553F82"/>
    <w:rsid w:val="0055402C"/>
    <w:rsid w:val="00554073"/>
    <w:rsid w:val="005541AD"/>
    <w:rsid w:val="005542E2"/>
    <w:rsid w:val="0055430D"/>
    <w:rsid w:val="00554554"/>
    <w:rsid w:val="0055475E"/>
    <w:rsid w:val="00554793"/>
    <w:rsid w:val="00554795"/>
    <w:rsid w:val="005548E1"/>
    <w:rsid w:val="00554954"/>
    <w:rsid w:val="005549E6"/>
    <w:rsid w:val="005549F0"/>
    <w:rsid w:val="00554B4F"/>
    <w:rsid w:val="00554BEB"/>
    <w:rsid w:val="00554CB4"/>
    <w:rsid w:val="00554E26"/>
    <w:rsid w:val="00554EBA"/>
    <w:rsid w:val="00554F99"/>
    <w:rsid w:val="00554FF6"/>
    <w:rsid w:val="00555046"/>
    <w:rsid w:val="00555104"/>
    <w:rsid w:val="0055518B"/>
    <w:rsid w:val="00555281"/>
    <w:rsid w:val="005552A1"/>
    <w:rsid w:val="005552AA"/>
    <w:rsid w:val="005554C0"/>
    <w:rsid w:val="0055554F"/>
    <w:rsid w:val="0055557F"/>
    <w:rsid w:val="005556ED"/>
    <w:rsid w:val="00555717"/>
    <w:rsid w:val="00555812"/>
    <w:rsid w:val="00555B47"/>
    <w:rsid w:val="00555C0B"/>
    <w:rsid w:val="00555C39"/>
    <w:rsid w:val="00555D2F"/>
    <w:rsid w:val="00555F44"/>
    <w:rsid w:val="00555FCA"/>
    <w:rsid w:val="00555FF0"/>
    <w:rsid w:val="0055605F"/>
    <w:rsid w:val="00556234"/>
    <w:rsid w:val="0055637D"/>
    <w:rsid w:val="00556427"/>
    <w:rsid w:val="0055642F"/>
    <w:rsid w:val="0055648D"/>
    <w:rsid w:val="00556534"/>
    <w:rsid w:val="00556687"/>
    <w:rsid w:val="00556701"/>
    <w:rsid w:val="005567D8"/>
    <w:rsid w:val="005568C4"/>
    <w:rsid w:val="00556AC9"/>
    <w:rsid w:val="00556B78"/>
    <w:rsid w:val="00556BBE"/>
    <w:rsid w:val="00556BD2"/>
    <w:rsid w:val="00556C43"/>
    <w:rsid w:val="00556E2F"/>
    <w:rsid w:val="00556E40"/>
    <w:rsid w:val="00556E5A"/>
    <w:rsid w:val="00556EFB"/>
    <w:rsid w:val="00556F89"/>
    <w:rsid w:val="005572CD"/>
    <w:rsid w:val="00557548"/>
    <w:rsid w:val="0055757D"/>
    <w:rsid w:val="0055759B"/>
    <w:rsid w:val="005575B2"/>
    <w:rsid w:val="00557770"/>
    <w:rsid w:val="00557D31"/>
    <w:rsid w:val="00557D8A"/>
    <w:rsid w:val="00557DA1"/>
    <w:rsid w:val="00557F56"/>
    <w:rsid w:val="00557FD6"/>
    <w:rsid w:val="00557FF6"/>
    <w:rsid w:val="005600A8"/>
    <w:rsid w:val="005603E5"/>
    <w:rsid w:val="00560519"/>
    <w:rsid w:val="0056051A"/>
    <w:rsid w:val="00560563"/>
    <w:rsid w:val="00560605"/>
    <w:rsid w:val="00560669"/>
    <w:rsid w:val="005606CE"/>
    <w:rsid w:val="005607C6"/>
    <w:rsid w:val="005607F2"/>
    <w:rsid w:val="005607F8"/>
    <w:rsid w:val="00560ACE"/>
    <w:rsid w:val="00560B7E"/>
    <w:rsid w:val="00560BFA"/>
    <w:rsid w:val="00560C89"/>
    <w:rsid w:val="00560CD1"/>
    <w:rsid w:val="00560CF2"/>
    <w:rsid w:val="00560E15"/>
    <w:rsid w:val="00560E4D"/>
    <w:rsid w:val="00560E9A"/>
    <w:rsid w:val="00560EAA"/>
    <w:rsid w:val="00560EDE"/>
    <w:rsid w:val="00560F85"/>
    <w:rsid w:val="0056107D"/>
    <w:rsid w:val="005610D8"/>
    <w:rsid w:val="0056117D"/>
    <w:rsid w:val="00561202"/>
    <w:rsid w:val="005614AE"/>
    <w:rsid w:val="00561701"/>
    <w:rsid w:val="00561726"/>
    <w:rsid w:val="00561B16"/>
    <w:rsid w:val="00561B2A"/>
    <w:rsid w:val="00561BDA"/>
    <w:rsid w:val="00561D14"/>
    <w:rsid w:val="00561E90"/>
    <w:rsid w:val="00561F7B"/>
    <w:rsid w:val="00561FCA"/>
    <w:rsid w:val="0056208F"/>
    <w:rsid w:val="0056211D"/>
    <w:rsid w:val="005621A7"/>
    <w:rsid w:val="00562345"/>
    <w:rsid w:val="00562378"/>
    <w:rsid w:val="005623B9"/>
    <w:rsid w:val="005624B2"/>
    <w:rsid w:val="005626AF"/>
    <w:rsid w:val="00562706"/>
    <w:rsid w:val="00562707"/>
    <w:rsid w:val="00562841"/>
    <w:rsid w:val="005628DA"/>
    <w:rsid w:val="005629FE"/>
    <w:rsid w:val="00562A02"/>
    <w:rsid w:val="00562B7C"/>
    <w:rsid w:val="00562BED"/>
    <w:rsid w:val="00562C4A"/>
    <w:rsid w:val="00562CD0"/>
    <w:rsid w:val="00562FD4"/>
    <w:rsid w:val="00563287"/>
    <w:rsid w:val="0056329A"/>
    <w:rsid w:val="005632F2"/>
    <w:rsid w:val="00563393"/>
    <w:rsid w:val="005634BD"/>
    <w:rsid w:val="005634EA"/>
    <w:rsid w:val="00563845"/>
    <w:rsid w:val="00563953"/>
    <w:rsid w:val="00563994"/>
    <w:rsid w:val="00563AB9"/>
    <w:rsid w:val="00563ABB"/>
    <w:rsid w:val="00563ACD"/>
    <w:rsid w:val="00563AE0"/>
    <w:rsid w:val="00563B71"/>
    <w:rsid w:val="00563BA3"/>
    <w:rsid w:val="00563D8C"/>
    <w:rsid w:val="00563D9C"/>
    <w:rsid w:val="00563E9B"/>
    <w:rsid w:val="00564043"/>
    <w:rsid w:val="00564133"/>
    <w:rsid w:val="00564147"/>
    <w:rsid w:val="00564150"/>
    <w:rsid w:val="0056417C"/>
    <w:rsid w:val="005642C8"/>
    <w:rsid w:val="0056443D"/>
    <w:rsid w:val="0056465E"/>
    <w:rsid w:val="005647CB"/>
    <w:rsid w:val="0056492B"/>
    <w:rsid w:val="005649FB"/>
    <w:rsid w:val="00564A01"/>
    <w:rsid w:val="00564A77"/>
    <w:rsid w:val="00564A86"/>
    <w:rsid w:val="00564B7A"/>
    <w:rsid w:val="00564BFD"/>
    <w:rsid w:val="00564CB5"/>
    <w:rsid w:val="00564E2B"/>
    <w:rsid w:val="00564F3D"/>
    <w:rsid w:val="00564FA3"/>
    <w:rsid w:val="00564FD4"/>
    <w:rsid w:val="005651F2"/>
    <w:rsid w:val="0056523D"/>
    <w:rsid w:val="005652B9"/>
    <w:rsid w:val="0056576B"/>
    <w:rsid w:val="00565853"/>
    <w:rsid w:val="0056585B"/>
    <w:rsid w:val="00565930"/>
    <w:rsid w:val="00565AC6"/>
    <w:rsid w:val="00565B4B"/>
    <w:rsid w:val="00565B9F"/>
    <w:rsid w:val="00565BB0"/>
    <w:rsid w:val="00565BBE"/>
    <w:rsid w:val="00565D51"/>
    <w:rsid w:val="00565D89"/>
    <w:rsid w:val="00565DC6"/>
    <w:rsid w:val="00565E11"/>
    <w:rsid w:val="00565E4B"/>
    <w:rsid w:val="00565E8C"/>
    <w:rsid w:val="00565EEE"/>
    <w:rsid w:val="00565EF1"/>
    <w:rsid w:val="00565EF7"/>
    <w:rsid w:val="00565F7B"/>
    <w:rsid w:val="00565FC2"/>
    <w:rsid w:val="00565FE0"/>
    <w:rsid w:val="0056607A"/>
    <w:rsid w:val="005660F0"/>
    <w:rsid w:val="005662F9"/>
    <w:rsid w:val="005663D5"/>
    <w:rsid w:val="005663ED"/>
    <w:rsid w:val="00566550"/>
    <w:rsid w:val="005665B5"/>
    <w:rsid w:val="00566702"/>
    <w:rsid w:val="00566725"/>
    <w:rsid w:val="00566843"/>
    <w:rsid w:val="0056698F"/>
    <w:rsid w:val="005669E1"/>
    <w:rsid w:val="00566B01"/>
    <w:rsid w:val="00566CE9"/>
    <w:rsid w:val="00566E00"/>
    <w:rsid w:val="00566EC9"/>
    <w:rsid w:val="00566F0A"/>
    <w:rsid w:val="00566FC1"/>
    <w:rsid w:val="00566FE1"/>
    <w:rsid w:val="00567027"/>
    <w:rsid w:val="0056707A"/>
    <w:rsid w:val="005670B7"/>
    <w:rsid w:val="00567181"/>
    <w:rsid w:val="005671CD"/>
    <w:rsid w:val="00567835"/>
    <w:rsid w:val="0056792E"/>
    <w:rsid w:val="00567BE2"/>
    <w:rsid w:val="00567D03"/>
    <w:rsid w:val="00567E54"/>
    <w:rsid w:val="00567F0D"/>
    <w:rsid w:val="00567F26"/>
    <w:rsid w:val="00570103"/>
    <w:rsid w:val="005701DB"/>
    <w:rsid w:val="00570245"/>
    <w:rsid w:val="005704F4"/>
    <w:rsid w:val="0057065B"/>
    <w:rsid w:val="0057067A"/>
    <w:rsid w:val="0057069A"/>
    <w:rsid w:val="005706A2"/>
    <w:rsid w:val="0057078B"/>
    <w:rsid w:val="0057088F"/>
    <w:rsid w:val="005708BE"/>
    <w:rsid w:val="005708ED"/>
    <w:rsid w:val="00570A72"/>
    <w:rsid w:val="00570A95"/>
    <w:rsid w:val="00570BD0"/>
    <w:rsid w:val="005710CE"/>
    <w:rsid w:val="00571205"/>
    <w:rsid w:val="00571455"/>
    <w:rsid w:val="00571478"/>
    <w:rsid w:val="00571777"/>
    <w:rsid w:val="005717C8"/>
    <w:rsid w:val="00571828"/>
    <w:rsid w:val="005719BD"/>
    <w:rsid w:val="00571AA8"/>
    <w:rsid w:val="00571BAC"/>
    <w:rsid w:val="00571BB3"/>
    <w:rsid w:val="00571ED9"/>
    <w:rsid w:val="00571FA2"/>
    <w:rsid w:val="00572013"/>
    <w:rsid w:val="00572045"/>
    <w:rsid w:val="0057206C"/>
    <w:rsid w:val="005720F8"/>
    <w:rsid w:val="00572278"/>
    <w:rsid w:val="005722B5"/>
    <w:rsid w:val="0057237F"/>
    <w:rsid w:val="00572548"/>
    <w:rsid w:val="00572550"/>
    <w:rsid w:val="00572664"/>
    <w:rsid w:val="00572719"/>
    <w:rsid w:val="005727DB"/>
    <w:rsid w:val="00572843"/>
    <w:rsid w:val="00572A0A"/>
    <w:rsid w:val="00572AFF"/>
    <w:rsid w:val="00572B05"/>
    <w:rsid w:val="00572C44"/>
    <w:rsid w:val="00572EEB"/>
    <w:rsid w:val="00572FE5"/>
    <w:rsid w:val="00573099"/>
    <w:rsid w:val="005730E8"/>
    <w:rsid w:val="00573167"/>
    <w:rsid w:val="005731DD"/>
    <w:rsid w:val="0057321F"/>
    <w:rsid w:val="00573255"/>
    <w:rsid w:val="00573556"/>
    <w:rsid w:val="0057359D"/>
    <w:rsid w:val="005735C0"/>
    <w:rsid w:val="00573852"/>
    <w:rsid w:val="005738C0"/>
    <w:rsid w:val="00573B21"/>
    <w:rsid w:val="00573B5E"/>
    <w:rsid w:val="00573C24"/>
    <w:rsid w:val="00573CC6"/>
    <w:rsid w:val="00573D7F"/>
    <w:rsid w:val="00573DE0"/>
    <w:rsid w:val="00573DEB"/>
    <w:rsid w:val="00573E01"/>
    <w:rsid w:val="00573E09"/>
    <w:rsid w:val="00573E92"/>
    <w:rsid w:val="00573ED1"/>
    <w:rsid w:val="00573FE7"/>
    <w:rsid w:val="0057405B"/>
    <w:rsid w:val="00574080"/>
    <w:rsid w:val="005740D5"/>
    <w:rsid w:val="00574129"/>
    <w:rsid w:val="00574151"/>
    <w:rsid w:val="00574153"/>
    <w:rsid w:val="0057422F"/>
    <w:rsid w:val="00574244"/>
    <w:rsid w:val="005743C6"/>
    <w:rsid w:val="00574441"/>
    <w:rsid w:val="0057477F"/>
    <w:rsid w:val="00574B32"/>
    <w:rsid w:val="00574B3A"/>
    <w:rsid w:val="00574C61"/>
    <w:rsid w:val="00574D12"/>
    <w:rsid w:val="00574E5F"/>
    <w:rsid w:val="00574E83"/>
    <w:rsid w:val="00574F15"/>
    <w:rsid w:val="0057504A"/>
    <w:rsid w:val="005750AC"/>
    <w:rsid w:val="005750DC"/>
    <w:rsid w:val="00575185"/>
    <w:rsid w:val="005751DE"/>
    <w:rsid w:val="0057530D"/>
    <w:rsid w:val="0057542D"/>
    <w:rsid w:val="00575549"/>
    <w:rsid w:val="0057557A"/>
    <w:rsid w:val="00575717"/>
    <w:rsid w:val="0057576F"/>
    <w:rsid w:val="005758A7"/>
    <w:rsid w:val="005758BA"/>
    <w:rsid w:val="005758BE"/>
    <w:rsid w:val="00575933"/>
    <w:rsid w:val="00575A56"/>
    <w:rsid w:val="00575AA8"/>
    <w:rsid w:val="00575BD8"/>
    <w:rsid w:val="00575D1F"/>
    <w:rsid w:val="00575D65"/>
    <w:rsid w:val="0057611D"/>
    <w:rsid w:val="005761B3"/>
    <w:rsid w:val="005761F0"/>
    <w:rsid w:val="005761F5"/>
    <w:rsid w:val="0057638B"/>
    <w:rsid w:val="00576420"/>
    <w:rsid w:val="0057646D"/>
    <w:rsid w:val="00576489"/>
    <w:rsid w:val="005764A9"/>
    <w:rsid w:val="0057659D"/>
    <w:rsid w:val="00576635"/>
    <w:rsid w:val="00576690"/>
    <w:rsid w:val="0057679E"/>
    <w:rsid w:val="005768EA"/>
    <w:rsid w:val="00576964"/>
    <w:rsid w:val="00576A27"/>
    <w:rsid w:val="00576A51"/>
    <w:rsid w:val="00576AF5"/>
    <w:rsid w:val="00576D31"/>
    <w:rsid w:val="00576D62"/>
    <w:rsid w:val="00576E6C"/>
    <w:rsid w:val="00576EE4"/>
    <w:rsid w:val="00576F1D"/>
    <w:rsid w:val="00576FBD"/>
    <w:rsid w:val="0057715B"/>
    <w:rsid w:val="005771E8"/>
    <w:rsid w:val="00577207"/>
    <w:rsid w:val="0057727D"/>
    <w:rsid w:val="00577526"/>
    <w:rsid w:val="00577683"/>
    <w:rsid w:val="005777C3"/>
    <w:rsid w:val="005777F4"/>
    <w:rsid w:val="0057790F"/>
    <w:rsid w:val="0057798A"/>
    <w:rsid w:val="00577AC4"/>
    <w:rsid w:val="00577BB2"/>
    <w:rsid w:val="00577D40"/>
    <w:rsid w:val="00577EB6"/>
    <w:rsid w:val="00577F17"/>
    <w:rsid w:val="00577FC6"/>
    <w:rsid w:val="00580115"/>
    <w:rsid w:val="005801E9"/>
    <w:rsid w:val="00580299"/>
    <w:rsid w:val="005803BF"/>
    <w:rsid w:val="0058057E"/>
    <w:rsid w:val="005805C5"/>
    <w:rsid w:val="0058081C"/>
    <w:rsid w:val="00580846"/>
    <w:rsid w:val="00580A36"/>
    <w:rsid w:val="00580B5F"/>
    <w:rsid w:val="00580BB5"/>
    <w:rsid w:val="00580CF2"/>
    <w:rsid w:val="00580CF4"/>
    <w:rsid w:val="00580DDC"/>
    <w:rsid w:val="00580E4F"/>
    <w:rsid w:val="00580E94"/>
    <w:rsid w:val="00580FD2"/>
    <w:rsid w:val="00581163"/>
    <w:rsid w:val="0058124D"/>
    <w:rsid w:val="005812B2"/>
    <w:rsid w:val="00581472"/>
    <w:rsid w:val="005814FF"/>
    <w:rsid w:val="0058161C"/>
    <w:rsid w:val="005817E7"/>
    <w:rsid w:val="00581887"/>
    <w:rsid w:val="0058197A"/>
    <w:rsid w:val="00581A28"/>
    <w:rsid w:val="00581A6D"/>
    <w:rsid w:val="00581C26"/>
    <w:rsid w:val="00581CC4"/>
    <w:rsid w:val="00581DE0"/>
    <w:rsid w:val="00581FAB"/>
    <w:rsid w:val="00582012"/>
    <w:rsid w:val="005820C4"/>
    <w:rsid w:val="0058212F"/>
    <w:rsid w:val="00582199"/>
    <w:rsid w:val="00582236"/>
    <w:rsid w:val="00582381"/>
    <w:rsid w:val="00582412"/>
    <w:rsid w:val="0058258C"/>
    <w:rsid w:val="005825DE"/>
    <w:rsid w:val="00582671"/>
    <w:rsid w:val="005827DF"/>
    <w:rsid w:val="00582987"/>
    <w:rsid w:val="00582996"/>
    <w:rsid w:val="00582A58"/>
    <w:rsid w:val="00582AF2"/>
    <w:rsid w:val="00582B3B"/>
    <w:rsid w:val="00582D4F"/>
    <w:rsid w:val="00582DEE"/>
    <w:rsid w:val="00582E4C"/>
    <w:rsid w:val="00582F56"/>
    <w:rsid w:val="00582F9E"/>
    <w:rsid w:val="00583081"/>
    <w:rsid w:val="005830D0"/>
    <w:rsid w:val="0058327D"/>
    <w:rsid w:val="005832A5"/>
    <w:rsid w:val="005834EB"/>
    <w:rsid w:val="005835C7"/>
    <w:rsid w:val="00583605"/>
    <w:rsid w:val="00583614"/>
    <w:rsid w:val="0058364C"/>
    <w:rsid w:val="0058368A"/>
    <w:rsid w:val="00583787"/>
    <w:rsid w:val="0058379A"/>
    <w:rsid w:val="0058379F"/>
    <w:rsid w:val="005837C2"/>
    <w:rsid w:val="00583847"/>
    <w:rsid w:val="00583913"/>
    <w:rsid w:val="0058391D"/>
    <w:rsid w:val="00583989"/>
    <w:rsid w:val="005839AE"/>
    <w:rsid w:val="00583A04"/>
    <w:rsid w:val="00583C28"/>
    <w:rsid w:val="00583C30"/>
    <w:rsid w:val="00583E1C"/>
    <w:rsid w:val="00583E9A"/>
    <w:rsid w:val="00584031"/>
    <w:rsid w:val="00584319"/>
    <w:rsid w:val="0058438C"/>
    <w:rsid w:val="005844B9"/>
    <w:rsid w:val="0058478E"/>
    <w:rsid w:val="005848A0"/>
    <w:rsid w:val="005848B2"/>
    <w:rsid w:val="005848E9"/>
    <w:rsid w:val="005848F3"/>
    <w:rsid w:val="005849CB"/>
    <w:rsid w:val="00584A92"/>
    <w:rsid w:val="00584B5E"/>
    <w:rsid w:val="00584B96"/>
    <w:rsid w:val="00584BBA"/>
    <w:rsid w:val="00584CA4"/>
    <w:rsid w:val="00584E09"/>
    <w:rsid w:val="00584F14"/>
    <w:rsid w:val="0058505D"/>
    <w:rsid w:val="00585167"/>
    <w:rsid w:val="005851C2"/>
    <w:rsid w:val="0058527B"/>
    <w:rsid w:val="00585639"/>
    <w:rsid w:val="00585815"/>
    <w:rsid w:val="0058585B"/>
    <w:rsid w:val="00585862"/>
    <w:rsid w:val="00585A04"/>
    <w:rsid w:val="00585A58"/>
    <w:rsid w:val="00585AA6"/>
    <w:rsid w:val="00585AB3"/>
    <w:rsid w:val="00585ADF"/>
    <w:rsid w:val="00585CA3"/>
    <w:rsid w:val="00585F8A"/>
    <w:rsid w:val="00585FF9"/>
    <w:rsid w:val="00586164"/>
    <w:rsid w:val="0058617B"/>
    <w:rsid w:val="00586240"/>
    <w:rsid w:val="00586285"/>
    <w:rsid w:val="005862DF"/>
    <w:rsid w:val="005863C8"/>
    <w:rsid w:val="005863F5"/>
    <w:rsid w:val="005865E3"/>
    <w:rsid w:val="0058676B"/>
    <w:rsid w:val="005867A7"/>
    <w:rsid w:val="005868FB"/>
    <w:rsid w:val="005869F1"/>
    <w:rsid w:val="00586C31"/>
    <w:rsid w:val="00586C6D"/>
    <w:rsid w:val="00586FE2"/>
    <w:rsid w:val="00587011"/>
    <w:rsid w:val="00587021"/>
    <w:rsid w:val="0058721A"/>
    <w:rsid w:val="00587374"/>
    <w:rsid w:val="005873D5"/>
    <w:rsid w:val="005873F1"/>
    <w:rsid w:val="00587504"/>
    <w:rsid w:val="005875B7"/>
    <w:rsid w:val="00587872"/>
    <w:rsid w:val="00587891"/>
    <w:rsid w:val="00587907"/>
    <w:rsid w:val="00587D0B"/>
    <w:rsid w:val="00587D54"/>
    <w:rsid w:val="00587D9D"/>
    <w:rsid w:val="00587E3B"/>
    <w:rsid w:val="00587E84"/>
    <w:rsid w:val="00587F25"/>
    <w:rsid w:val="00587FB5"/>
    <w:rsid w:val="005900A2"/>
    <w:rsid w:val="00590213"/>
    <w:rsid w:val="00590307"/>
    <w:rsid w:val="00590639"/>
    <w:rsid w:val="005906AF"/>
    <w:rsid w:val="005907C2"/>
    <w:rsid w:val="005907DF"/>
    <w:rsid w:val="005907FD"/>
    <w:rsid w:val="00590971"/>
    <w:rsid w:val="00590A1E"/>
    <w:rsid w:val="00590A4E"/>
    <w:rsid w:val="00590A87"/>
    <w:rsid w:val="00590B3F"/>
    <w:rsid w:val="00590B67"/>
    <w:rsid w:val="00590BCE"/>
    <w:rsid w:val="00590C43"/>
    <w:rsid w:val="00590DE3"/>
    <w:rsid w:val="00590E25"/>
    <w:rsid w:val="00590E7E"/>
    <w:rsid w:val="00590ECE"/>
    <w:rsid w:val="00590F5E"/>
    <w:rsid w:val="00591090"/>
    <w:rsid w:val="005911F7"/>
    <w:rsid w:val="0059127B"/>
    <w:rsid w:val="0059127E"/>
    <w:rsid w:val="005912B8"/>
    <w:rsid w:val="00591316"/>
    <w:rsid w:val="00591515"/>
    <w:rsid w:val="0059152E"/>
    <w:rsid w:val="0059167F"/>
    <w:rsid w:val="005916FD"/>
    <w:rsid w:val="0059182C"/>
    <w:rsid w:val="0059192C"/>
    <w:rsid w:val="00591967"/>
    <w:rsid w:val="00591A1B"/>
    <w:rsid w:val="00591BF8"/>
    <w:rsid w:val="00591D2D"/>
    <w:rsid w:val="00591DFC"/>
    <w:rsid w:val="00591EC9"/>
    <w:rsid w:val="00591F1B"/>
    <w:rsid w:val="00591FDE"/>
    <w:rsid w:val="00592008"/>
    <w:rsid w:val="0059205A"/>
    <w:rsid w:val="005921D5"/>
    <w:rsid w:val="005921DA"/>
    <w:rsid w:val="005921E7"/>
    <w:rsid w:val="00592201"/>
    <w:rsid w:val="005922A9"/>
    <w:rsid w:val="005923BC"/>
    <w:rsid w:val="005923CF"/>
    <w:rsid w:val="0059257C"/>
    <w:rsid w:val="005926A1"/>
    <w:rsid w:val="0059278A"/>
    <w:rsid w:val="005927EF"/>
    <w:rsid w:val="005927F4"/>
    <w:rsid w:val="00592823"/>
    <w:rsid w:val="005928C9"/>
    <w:rsid w:val="005929D9"/>
    <w:rsid w:val="00592B35"/>
    <w:rsid w:val="00592E34"/>
    <w:rsid w:val="00592E54"/>
    <w:rsid w:val="00592EC3"/>
    <w:rsid w:val="00592EF1"/>
    <w:rsid w:val="00593054"/>
    <w:rsid w:val="00593090"/>
    <w:rsid w:val="005932C1"/>
    <w:rsid w:val="005932D4"/>
    <w:rsid w:val="005933C5"/>
    <w:rsid w:val="005933E0"/>
    <w:rsid w:val="0059340F"/>
    <w:rsid w:val="005934CF"/>
    <w:rsid w:val="005936A1"/>
    <w:rsid w:val="005936E4"/>
    <w:rsid w:val="0059379B"/>
    <w:rsid w:val="00593840"/>
    <w:rsid w:val="0059391A"/>
    <w:rsid w:val="00593926"/>
    <w:rsid w:val="005939AD"/>
    <w:rsid w:val="00593A21"/>
    <w:rsid w:val="00593A70"/>
    <w:rsid w:val="00593ACC"/>
    <w:rsid w:val="00593ADC"/>
    <w:rsid w:val="00593AEC"/>
    <w:rsid w:val="00593BE0"/>
    <w:rsid w:val="00593CD2"/>
    <w:rsid w:val="00593CFF"/>
    <w:rsid w:val="00593DD9"/>
    <w:rsid w:val="00593E42"/>
    <w:rsid w:val="00593EA0"/>
    <w:rsid w:val="00593FB5"/>
    <w:rsid w:val="00593FC5"/>
    <w:rsid w:val="0059412F"/>
    <w:rsid w:val="00594225"/>
    <w:rsid w:val="005943D2"/>
    <w:rsid w:val="0059456D"/>
    <w:rsid w:val="005945F4"/>
    <w:rsid w:val="005946FD"/>
    <w:rsid w:val="0059472C"/>
    <w:rsid w:val="005947D8"/>
    <w:rsid w:val="0059480B"/>
    <w:rsid w:val="0059486B"/>
    <w:rsid w:val="00594A03"/>
    <w:rsid w:val="00594A24"/>
    <w:rsid w:val="00594B7C"/>
    <w:rsid w:val="00594C92"/>
    <w:rsid w:val="00594CFB"/>
    <w:rsid w:val="00594F56"/>
    <w:rsid w:val="0059514D"/>
    <w:rsid w:val="0059535C"/>
    <w:rsid w:val="005953A2"/>
    <w:rsid w:val="005954B5"/>
    <w:rsid w:val="0059563E"/>
    <w:rsid w:val="00595740"/>
    <w:rsid w:val="005957BE"/>
    <w:rsid w:val="00595861"/>
    <w:rsid w:val="00595B7F"/>
    <w:rsid w:val="00595D7B"/>
    <w:rsid w:val="00595E9F"/>
    <w:rsid w:val="00595F35"/>
    <w:rsid w:val="005960C0"/>
    <w:rsid w:val="005961D2"/>
    <w:rsid w:val="005962A4"/>
    <w:rsid w:val="00596303"/>
    <w:rsid w:val="0059630E"/>
    <w:rsid w:val="005963D4"/>
    <w:rsid w:val="005965B2"/>
    <w:rsid w:val="00596624"/>
    <w:rsid w:val="0059664F"/>
    <w:rsid w:val="0059665C"/>
    <w:rsid w:val="0059665F"/>
    <w:rsid w:val="00596677"/>
    <w:rsid w:val="005966E8"/>
    <w:rsid w:val="00596840"/>
    <w:rsid w:val="0059684C"/>
    <w:rsid w:val="0059688A"/>
    <w:rsid w:val="00596A71"/>
    <w:rsid w:val="00596B87"/>
    <w:rsid w:val="00596C9F"/>
    <w:rsid w:val="00596CDD"/>
    <w:rsid w:val="00596D3B"/>
    <w:rsid w:val="00596D4C"/>
    <w:rsid w:val="00596D98"/>
    <w:rsid w:val="00596E0E"/>
    <w:rsid w:val="00596EAD"/>
    <w:rsid w:val="00596FF1"/>
    <w:rsid w:val="00597129"/>
    <w:rsid w:val="005971E0"/>
    <w:rsid w:val="00597222"/>
    <w:rsid w:val="005972E1"/>
    <w:rsid w:val="005973AD"/>
    <w:rsid w:val="0059768E"/>
    <w:rsid w:val="0059771F"/>
    <w:rsid w:val="00597777"/>
    <w:rsid w:val="00597860"/>
    <w:rsid w:val="005978FA"/>
    <w:rsid w:val="005979C0"/>
    <w:rsid w:val="00597ACD"/>
    <w:rsid w:val="00597B49"/>
    <w:rsid w:val="00597B55"/>
    <w:rsid w:val="00597C82"/>
    <w:rsid w:val="00597CB5"/>
    <w:rsid w:val="00597E49"/>
    <w:rsid w:val="00597E6E"/>
    <w:rsid w:val="00597F2A"/>
    <w:rsid w:val="00597FC0"/>
    <w:rsid w:val="005A0106"/>
    <w:rsid w:val="005A01EF"/>
    <w:rsid w:val="005A035F"/>
    <w:rsid w:val="005A03BA"/>
    <w:rsid w:val="005A04DC"/>
    <w:rsid w:val="005A0565"/>
    <w:rsid w:val="005A07E0"/>
    <w:rsid w:val="005A0835"/>
    <w:rsid w:val="005A0920"/>
    <w:rsid w:val="005A0935"/>
    <w:rsid w:val="005A09BB"/>
    <w:rsid w:val="005A0DC4"/>
    <w:rsid w:val="005A0DEC"/>
    <w:rsid w:val="005A0EB4"/>
    <w:rsid w:val="005A0F5B"/>
    <w:rsid w:val="005A0F7D"/>
    <w:rsid w:val="005A0FB1"/>
    <w:rsid w:val="005A0FEA"/>
    <w:rsid w:val="005A1075"/>
    <w:rsid w:val="005A1113"/>
    <w:rsid w:val="005A1489"/>
    <w:rsid w:val="005A1544"/>
    <w:rsid w:val="005A15A4"/>
    <w:rsid w:val="005A1946"/>
    <w:rsid w:val="005A1A5F"/>
    <w:rsid w:val="005A1AD4"/>
    <w:rsid w:val="005A1B2C"/>
    <w:rsid w:val="005A1C10"/>
    <w:rsid w:val="005A1CA9"/>
    <w:rsid w:val="005A1DEB"/>
    <w:rsid w:val="005A1E15"/>
    <w:rsid w:val="005A1ED5"/>
    <w:rsid w:val="005A1F17"/>
    <w:rsid w:val="005A1FBB"/>
    <w:rsid w:val="005A1FE5"/>
    <w:rsid w:val="005A219F"/>
    <w:rsid w:val="005A2201"/>
    <w:rsid w:val="005A23E5"/>
    <w:rsid w:val="005A2403"/>
    <w:rsid w:val="005A2453"/>
    <w:rsid w:val="005A246E"/>
    <w:rsid w:val="005A2522"/>
    <w:rsid w:val="005A2684"/>
    <w:rsid w:val="005A27BA"/>
    <w:rsid w:val="005A2830"/>
    <w:rsid w:val="005A288A"/>
    <w:rsid w:val="005A28A5"/>
    <w:rsid w:val="005A293C"/>
    <w:rsid w:val="005A2A38"/>
    <w:rsid w:val="005A2BBC"/>
    <w:rsid w:val="005A2C23"/>
    <w:rsid w:val="005A2E3D"/>
    <w:rsid w:val="005A3039"/>
    <w:rsid w:val="005A3299"/>
    <w:rsid w:val="005A3306"/>
    <w:rsid w:val="005A330E"/>
    <w:rsid w:val="005A33E8"/>
    <w:rsid w:val="005A36BA"/>
    <w:rsid w:val="005A38F9"/>
    <w:rsid w:val="005A39BE"/>
    <w:rsid w:val="005A39FC"/>
    <w:rsid w:val="005A3A30"/>
    <w:rsid w:val="005A3AB4"/>
    <w:rsid w:val="005A3BCC"/>
    <w:rsid w:val="005A3C23"/>
    <w:rsid w:val="005A3C52"/>
    <w:rsid w:val="005A3C78"/>
    <w:rsid w:val="005A3C95"/>
    <w:rsid w:val="005A3DA3"/>
    <w:rsid w:val="005A3DC1"/>
    <w:rsid w:val="005A3EA5"/>
    <w:rsid w:val="005A3EC0"/>
    <w:rsid w:val="005A3F27"/>
    <w:rsid w:val="005A3FE2"/>
    <w:rsid w:val="005A40BC"/>
    <w:rsid w:val="005A416A"/>
    <w:rsid w:val="005A4191"/>
    <w:rsid w:val="005A4258"/>
    <w:rsid w:val="005A438C"/>
    <w:rsid w:val="005A46B5"/>
    <w:rsid w:val="005A475E"/>
    <w:rsid w:val="005A47A5"/>
    <w:rsid w:val="005A47FF"/>
    <w:rsid w:val="005A4836"/>
    <w:rsid w:val="005A4880"/>
    <w:rsid w:val="005A48E1"/>
    <w:rsid w:val="005A49EE"/>
    <w:rsid w:val="005A4AC5"/>
    <w:rsid w:val="005A4AE4"/>
    <w:rsid w:val="005A4BE8"/>
    <w:rsid w:val="005A4DF5"/>
    <w:rsid w:val="005A5070"/>
    <w:rsid w:val="005A509C"/>
    <w:rsid w:val="005A50AD"/>
    <w:rsid w:val="005A51CA"/>
    <w:rsid w:val="005A51EF"/>
    <w:rsid w:val="005A51FB"/>
    <w:rsid w:val="005A52A4"/>
    <w:rsid w:val="005A53D4"/>
    <w:rsid w:val="005A5536"/>
    <w:rsid w:val="005A5545"/>
    <w:rsid w:val="005A5652"/>
    <w:rsid w:val="005A56AB"/>
    <w:rsid w:val="005A59D8"/>
    <w:rsid w:val="005A5C60"/>
    <w:rsid w:val="005A5CB0"/>
    <w:rsid w:val="005A5D70"/>
    <w:rsid w:val="005A5F0B"/>
    <w:rsid w:val="005A5FD2"/>
    <w:rsid w:val="005A6046"/>
    <w:rsid w:val="005A60C7"/>
    <w:rsid w:val="005A60DC"/>
    <w:rsid w:val="005A6270"/>
    <w:rsid w:val="005A6408"/>
    <w:rsid w:val="005A64EA"/>
    <w:rsid w:val="005A670A"/>
    <w:rsid w:val="005A672D"/>
    <w:rsid w:val="005A67CB"/>
    <w:rsid w:val="005A67DC"/>
    <w:rsid w:val="005A68B6"/>
    <w:rsid w:val="005A69EC"/>
    <w:rsid w:val="005A6B08"/>
    <w:rsid w:val="005A6BB9"/>
    <w:rsid w:val="005A6C1B"/>
    <w:rsid w:val="005A6CAC"/>
    <w:rsid w:val="005A6D08"/>
    <w:rsid w:val="005A6D1A"/>
    <w:rsid w:val="005A70F8"/>
    <w:rsid w:val="005A71F5"/>
    <w:rsid w:val="005A71FE"/>
    <w:rsid w:val="005A7229"/>
    <w:rsid w:val="005A7245"/>
    <w:rsid w:val="005A72BA"/>
    <w:rsid w:val="005A7365"/>
    <w:rsid w:val="005A73BD"/>
    <w:rsid w:val="005A7552"/>
    <w:rsid w:val="005A77FB"/>
    <w:rsid w:val="005A792A"/>
    <w:rsid w:val="005A796A"/>
    <w:rsid w:val="005A7A5E"/>
    <w:rsid w:val="005A7ACE"/>
    <w:rsid w:val="005A7AF7"/>
    <w:rsid w:val="005A7B20"/>
    <w:rsid w:val="005A7B6E"/>
    <w:rsid w:val="005A7BCA"/>
    <w:rsid w:val="005A7D6A"/>
    <w:rsid w:val="005A7F5B"/>
    <w:rsid w:val="005B00D2"/>
    <w:rsid w:val="005B01CD"/>
    <w:rsid w:val="005B02A4"/>
    <w:rsid w:val="005B02B6"/>
    <w:rsid w:val="005B02D2"/>
    <w:rsid w:val="005B036A"/>
    <w:rsid w:val="005B05ED"/>
    <w:rsid w:val="005B0839"/>
    <w:rsid w:val="005B09A8"/>
    <w:rsid w:val="005B0A4E"/>
    <w:rsid w:val="005B0A6E"/>
    <w:rsid w:val="005B0BCC"/>
    <w:rsid w:val="005B0C88"/>
    <w:rsid w:val="005B0DE9"/>
    <w:rsid w:val="005B0E71"/>
    <w:rsid w:val="005B0EA3"/>
    <w:rsid w:val="005B10FB"/>
    <w:rsid w:val="005B110C"/>
    <w:rsid w:val="005B111D"/>
    <w:rsid w:val="005B1245"/>
    <w:rsid w:val="005B1275"/>
    <w:rsid w:val="005B1278"/>
    <w:rsid w:val="005B12A7"/>
    <w:rsid w:val="005B12B4"/>
    <w:rsid w:val="005B1411"/>
    <w:rsid w:val="005B14F4"/>
    <w:rsid w:val="005B1580"/>
    <w:rsid w:val="005B15A9"/>
    <w:rsid w:val="005B170D"/>
    <w:rsid w:val="005B1765"/>
    <w:rsid w:val="005B17E8"/>
    <w:rsid w:val="005B184D"/>
    <w:rsid w:val="005B1852"/>
    <w:rsid w:val="005B1A51"/>
    <w:rsid w:val="005B1AB7"/>
    <w:rsid w:val="005B1B9C"/>
    <w:rsid w:val="005B1CFF"/>
    <w:rsid w:val="005B1D02"/>
    <w:rsid w:val="005B1F3B"/>
    <w:rsid w:val="005B2133"/>
    <w:rsid w:val="005B213C"/>
    <w:rsid w:val="005B218E"/>
    <w:rsid w:val="005B21C7"/>
    <w:rsid w:val="005B21DB"/>
    <w:rsid w:val="005B2515"/>
    <w:rsid w:val="005B2529"/>
    <w:rsid w:val="005B270F"/>
    <w:rsid w:val="005B294F"/>
    <w:rsid w:val="005B298F"/>
    <w:rsid w:val="005B2A83"/>
    <w:rsid w:val="005B2A9B"/>
    <w:rsid w:val="005B2AFC"/>
    <w:rsid w:val="005B2B7A"/>
    <w:rsid w:val="005B2C9D"/>
    <w:rsid w:val="005B2CE8"/>
    <w:rsid w:val="005B2D02"/>
    <w:rsid w:val="005B2ED3"/>
    <w:rsid w:val="005B2F74"/>
    <w:rsid w:val="005B318D"/>
    <w:rsid w:val="005B3212"/>
    <w:rsid w:val="005B34C4"/>
    <w:rsid w:val="005B352B"/>
    <w:rsid w:val="005B3543"/>
    <w:rsid w:val="005B364C"/>
    <w:rsid w:val="005B3691"/>
    <w:rsid w:val="005B36C1"/>
    <w:rsid w:val="005B373B"/>
    <w:rsid w:val="005B3860"/>
    <w:rsid w:val="005B38D3"/>
    <w:rsid w:val="005B3966"/>
    <w:rsid w:val="005B39C1"/>
    <w:rsid w:val="005B3ADE"/>
    <w:rsid w:val="005B3C72"/>
    <w:rsid w:val="005B3D0F"/>
    <w:rsid w:val="005B437D"/>
    <w:rsid w:val="005B4428"/>
    <w:rsid w:val="005B444A"/>
    <w:rsid w:val="005B4522"/>
    <w:rsid w:val="005B457F"/>
    <w:rsid w:val="005B4677"/>
    <w:rsid w:val="005B46DB"/>
    <w:rsid w:val="005B4943"/>
    <w:rsid w:val="005B4984"/>
    <w:rsid w:val="005B4B42"/>
    <w:rsid w:val="005B4CF2"/>
    <w:rsid w:val="005B4D1E"/>
    <w:rsid w:val="005B4D8B"/>
    <w:rsid w:val="005B4E57"/>
    <w:rsid w:val="005B4E71"/>
    <w:rsid w:val="005B4E7E"/>
    <w:rsid w:val="005B4EA7"/>
    <w:rsid w:val="005B4F1B"/>
    <w:rsid w:val="005B4F38"/>
    <w:rsid w:val="005B5100"/>
    <w:rsid w:val="005B512C"/>
    <w:rsid w:val="005B5186"/>
    <w:rsid w:val="005B51F7"/>
    <w:rsid w:val="005B52BE"/>
    <w:rsid w:val="005B52C0"/>
    <w:rsid w:val="005B5438"/>
    <w:rsid w:val="005B546C"/>
    <w:rsid w:val="005B54C2"/>
    <w:rsid w:val="005B575E"/>
    <w:rsid w:val="005B5775"/>
    <w:rsid w:val="005B5A43"/>
    <w:rsid w:val="005B5ACA"/>
    <w:rsid w:val="005B5B1D"/>
    <w:rsid w:val="005B5B95"/>
    <w:rsid w:val="005B5BA9"/>
    <w:rsid w:val="005B5DB6"/>
    <w:rsid w:val="005B5DE9"/>
    <w:rsid w:val="005B5E04"/>
    <w:rsid w:val="005B5FED"/>
    <w:rsid w:val="005B6140"/>
    <w:rsid w:val="005B64F7"/>
    <w:rsid w:val="005B6524"/>
    <w:rsid w:val="005B66A4"/>
    <w:rsid w:val="005B6720"/>
    <w:rsid w:val="005B6739"/>
    <w:rsid w:val="005B6833"/>
    <w:rsid w:val="005B68B4"/>
    <w:rsid w:val="005B6DF3"/>
    <w:rsid w:val="005B6E73"/>
    <w:rsid w:val="005B703A"/>
    <w:rsid w:val="005B7236"/>
    <w:rsid w:val="005B727F"/>
    <w:rsid w:val="005B73D4"/>
    <w:rsid w:val="005B7439"/>
    <w:rsid w:val="005B7483"/>
    <w:rsid w:val="005B74E4"/>
    <w:rsid w:val="005B74E9"/>
    <w:rsid w:val="005B7621"/>
    <w:rsid w:val="005B7702"/>
    <w:rsid w:val="005B7842"/>
    <w:rsid w:val="005B797E"/>
    <w:rsid w:val="005B7A37"/>
    <w:rsid w:val="005B7A7A"/>
    <w:rsid w:val="005B7A8A"/>
    <w:rsid w:val="005B7B6A"/>
    <w:rsid w:val="005B7BCC"/>
    <w:rsid w:val="005B7D6D"/>
    <w:rsid w:val="005B7D85"/>
    <w:rsid w:val="005B7E45"/>
    <w:rsid w:val="005B7E58"/>
    <w:rsid w:val="005B7EA7"/>
    <w:rsid w:val="005B7FF9"/>
    <w:rsid w:val="005C0114"/>
    <w:rsid w:val="005C0175"/>
    <w:rsid w:val="005C0248"/>
    <w:rsid w:val="005C038D"/>
    <w:rsid w:val="005C04A3"/>
    <w:rsid w:val="005C0625"/>
    <w:rsid w:val="005C06A7"/>
    <w:rsid w:val="005C0809"/>
    <w:rsid w:val="005C0810"/>
    <w:rsid w:val="005C0A11"/>
    <w:rsid w:val="005C0B16"/>
    <w:rsid w:val="005C0B72"/>
    <w:rsid w:val="005C0BA7"/>
    <w:rsid w:val="005C0BCC"/>
    <w:rsid w:val="005C0C06"/>
    <w:rsid w:val="005C0C1F"/>
    <w:rsid w:val="005C1086"/>
    <w:rsid w:val="005C10FE"/>
    <w:rsid w:val="005C1117"/>
    <w:rsid w:val="005C1291"/>
    <w:rsid w:val="005C14FD"/>
    <w:rsid w:val="005C1575"/>
    <w:rsid w:val="005C1590"/>
    <w:rsid w:val="005C159F"/>
    <w:rsid w:val="005C15B3"/>
    <w:rsid w:val="005C15F2"/>
    <w:rsid w:val="005C15FB"/>
    <w:rsid w:val="005C16DB"/>
    <w:rsid w:val="005C16F4"/>
    <w:rsid w:val="005C172E"/>
    <w:rsid w:val="005C17A6"/>
    <w:rsid w:val="005C17B4"/>
    <w:rsid w:val="005C1817"/>
    <w:rsid w:val="005C190D"/>
    <w:rsid w:val="005C1911"/>
    <w:rsid w:val="005C194E"/>
    <w:rsid w:val="005C196B"/>
    <w:rsid w:val="005C1B25"/>
    <w:rsid w:val="005C1B8E"/>
    <w:rsid w:val="005C1C39"/>
    <w:rsid w:val="005C1C6A"/>
    <w:rsid w:val="005C1D01"/>
    <w:rsid w:val="005C1D65"/>
    <w:rsid w:val="005C1D8B"/>
    <w:rsid w:val="005C1E3A"/>
    <w:rsid w:val="005C1F3D"/>
    <w:rsid w:val="005C2035"/>
    <w:rsid w:val="005C208B"/>
    <w:rsid w:val="005C20D3"/>
    <w:rsid w:val="005C22E2"/>
    <w:rsid w:val="005C22F4"/>
    <w:rsid w:val="005C23F5"/>
    <w:rsid w:val="005C2705"/>
    <w:rsid w:val="005C29A9"/>
    <w:rsid w:val="005C2A3D"/>
    <w:rsid w:val="005C2AC5"/>
    <w:rsid w:val="005C2BC1"/>
    <w:rsid w:val="005C2C09"/>
    <w:rsid w:val="005C2C0E"/>
    <w:rsid w:val="005C2D7A"/>
    <w:rsid w:val="005C2DF3"/>
    <w:rsid w:val="005C30F4"/>
    <w:rsid w:val="005C31C7"/>
    <w:rsid w:val="005C31D2"/>
    <w:rsid w:val="005C31D5"/>
    <w:rsid w:val="005C337C"/>
    <w:rsid w:val="005C358E"/>
    <w:rsid w:val="005C37BF"/>
    <w:rsid w:val="005C38A8"/>
    <w:rsid w:val="005C392E"/>
    <w:rsid w:val="005C3A83"/>
    <w:rsid w:val="005C3C38"/>
    <w:rsid w:val="005C3C91"/>
    <w:rsid w:val="005C3E0E"/>
    <w:rsid w:val="005C3F5E"/>
    <w:rsid w:val="005C3FA8"/>
    <w:rsid w:val="005C3FDD"/>
    <w:rsid w:val="005C4070"/>
    <w:rsid w:val="005C41F2"/>
    <w:rsid w:val="005C45D6"/>
    <w:rsid w:val="005C465F"/>
    <w:rsid w:val="005C4667"/>
    <w:rsid w:val="005C46B2"/>
    <w:rsid w:val="005C4732"/>
    <w:rsid w:val="005C47D4"/>
    <w:rsid w:val="005C47E3"/>
    <w:rsid w:val="005C4861"/>
    <w:rsid w:val="005C4883"/>
    <w:rsid w:val="005C4888"/>
    <w:rsid w:val="005C4A50"/>
    <w:rsid w:val="005C4AA1"/>
    <w:rsid w:val="005C4B2C"/>
    <w:rsid w:val="005C4D64"/>
    <w:rsid w:val="005C4DB6"/>
    <w:rsid w:val="005C4DD1"/>
    <w:rsid w:val="005C4EE1"/>
    <w:rsid w:val="005C4EFC"/>
    <w:rsid w:val="005C4FE6"/>
    <w:rsid w:val="005C50E1"/>
    <w:rsid w:val="005C50FA"/>
    <w:rsid w:val="005C50FE"/>
    <w:rsid w:val="005C5239"/>
    <w:rsid w:val="005C5270"/>
    <w:rsid w:val="005C531C"/>
    <w:rsid w:val="005C54BB"/>
    <w:rsid w:val="005C553F"/>
    <w:rsid w:val="005C5562"/>
    <w:rsid w:val="005C5563"/>
    <w:rsid w:val="005C55C8"/>
    <w:rsid w:val="005C56A5"/>
    <w:rsid w:val="005C5739"/>
    <w:rsid w:val="005C58F4"/>
    <w:rsid w:val="005C59E2"/>
    <w:rsid w:val="005C59E6"/>
    <w:rsid w:val="005C5A45"/>
    <w:rsid w:val="005C5A80"/>
    <w:rsid w:val="005C5A97"/>
    <w:rsid w:val="005C5B67"/>
    <w:rsid w:val="005C5BD0"/>
    <w:rsid w:val="005C5BD8"/>
    <w:rsid w:val="005C5D26"/>
    <w:rsid w:val="005C5D40"/>
    <w:rsid w:val="005C5D95"/>
    <w:rsid w:val="005C5DDF"/>
    <w:rsid w:val="005C60DD"/>
    <w:rsid w:val="005C618A"/>
    <w:rsid w:val="005C61D5"/>
    <w:rsid w:val="005C61F5"/>
    <w:rsid w:val="005C629C"/>
    <w:rsid w:val="005C62C5"/>
    <w:rsid w:val="005C62F6"/>
    <w:rsid w:val="005C641A"/>
    <w:rsid w:val="005C6539"/>
    <w:rsid w:val="005C6619"/>
    <w:rsid w:val="005C661E"/>
    <w:rsid w:val="005C6AAC"/>
    <w:rsid w:val="005C6B10"/>
    <w:rsid w:val="005C6B73"/>
    <w:rsid w:val="005C6D63"/>
    <w:rsid w:val="005C6D8D"/>
    <w:rsid w:val="005C6F17"/>
    <w:rsid w:val="005C72E1"/>
    <w:rsid w:val="005C74BD"/>
    <w:rsid w:val="005C74E7"/>
    <w:rsid w:val="005C75CD"/>
    <w:rsid w:val="005C766C"/>
    <w:rsid w:val="005C767A"/>
    <w:rsid w:val="005C77A1"/>
    <w:rsid w:val="005C7827"/>
    <w:rsid w:val="005C7867"/>
    <w:rsid w:val="005C787D"/>
    <w:rsid w:val="005C7934"/>
    <w:rsid w:val="005C79CB"/>
    <w:rsid w:val="005C7B1D"/>
    <w:rsid w:val="005C7BC3"/>
    <w:rsid w:val="005C7C66"/>
    <w:rsid w:val="005C7CB9"/>
    <w:rsid w:val="005C7CC6"/>
    <w:rsid w:val="005C7CCD"/>
    <w:rsid w:val="005C7D36"/>
    <w:rsid w:val="005C7D98"/>
    <w:rsid w:val="005C7E31"/>
    <w:rsid w:val="005C7E42"/>
    <w:rsid w:val="005D000F"/>
    <w:rsid w:val="005D0122"/>
    <w:rsid w:val="005D0197"/>
    <w:rsid w:val="005D01E1"/>
    <w:rsid w:val="005D020B"/>
    <w:rsid w:val="005D022C"/>
    <w:rsid w:val="005D0377"/>
    <w:rsid w:val="005D041C"/>
    <w:rsid w:val="005D05C9"/>
    <w:rsid w:val="005D0601"/>
    <w:rsid w:val="005D06D6"/>
    <w:rsid w:val="005D0852"/>
    <w:rsid w:val="005D089E"/>
    <w:rsid w:val="005D08D8"/>
    <w:rsid w:val="005D0923"/>
    <w:rsid w:val="005D0999"/>
    <w:rsid w:val="005D0A2E"/>
    <w:rsid w:val="005D0ABF"/>
    <w:rsid w:val="005D0AD7"/>
    <w:rsid w:val="005D0B91"/>
    <w:rsid w:val="005D0C0D"/>
    <w:rsid w:val="005D0D57"/>
    <w:rsid w:val="005D0D63"/>
    <w:rsid w:val="005D0E41"/>
    <w:rsid w:val="005D0E6F"/>
    <w:rsid w:val="005D0F17"/>
    <w:rsid w:val="005D0FFF"/>
    <w:rsid w:val="005D1075"/>
    <w:rsid w:val="005D13C7"/>
    <w:rsid w:val="005D147D"/>
    <w:rsid w:val="005D14DF"/>
    <w:rsid w:val="005D1569"/>
    <w:rsid w:val="005D1656"/>
    <w:rsid w:val="005D16EB"/>
    <w:rsid w:val="005D1848"/>
    <w:rsid w:val="005D1851"/>
    <w:rsid w:val="005D19F6"/>
    <w:rsid w:val="005D1A9E"/>
    <w:rsid w:val="005D1BBD"/>
    <w:rsid w:val="005D1C7B"/>
    <w:rsid w:val="005D1CD7"/>
    <w:rsid w:val="005D1DF1"/>
    <w:rsid w:val="005D1E00"/>
    <w:rsid w:val="005D1E4F"/>
    <w:rsid w:val="005D1F06"/>
    <w:rsid w:val="005D1F7B"/>
    <w:rsid w:val="005D1FCF"/>
    <w:rsid w:val="005D20E8"/>
    <w:rsid w:val="005D2129"/>
    <w:rsid w:val="005D2267"/>
    <w:rsid w:val="005D22EA"/>
    <w:rsid w:val="005D23C5"/>
    <w:rsid w:val="005D23D0"/>
    <w:rsid w:val="005D23E3"/>
    <w:rsid w:val="005D23E6"/>
    <w:rsid w:val="005D24A0"/>
    <w:rsid w:val="005D24A9"/>
    <w:rsid w:val="005D2534"/>
    <w:rsid w:val="005D25D4"/>
    <w:rsid w:val="005D25F2"/>
    <w:rsid w:val="005D2648"/>
    <w:rsid w:val="005D2687"/>
    <w:rsid w:val="005D26D7"/>
    <w:rsid w:val="005D272F"/>
    <w:rsid w:val="005D2788"/>
    <w:rsid w:val="005D27B9"/>
    <w:rsid w:val="005D2835"/>
    <w:rsid w:val="005D290B"/>
    <w:rsid w:val="005D2AFB"/>
    <w:rsid w:val="005D2C4B"/>
    <w:rsid w:val="005D2D1F"/>
    <w:rsid w:val="005D2F05"/>
    <w:rsid w:val="005D2FFB"/>
    <w:rsid w:val="005D3017"/>
    <w:rsid w:val="005D30A9"/>
    <w:rsid w:val="005D30DA"/>
    <w:rsid w:val="005D3141"/>
    <w:rsid w:val="005D324E"/>
    <w:rsid w:val="005D327C"/>
    <w:rsid w:val="005D32BD"/>
    <w:rsid w:val="005D32FB"/>
    <w:rsid w:val="005D3456"/>
    <w:rsid w:val="005D34B8"/>
    <w:rsid w:val="005D34BE"/>
    <w:rsid w:val="005D3524"/>
    <w:rsid w:val="005D3548"/>
    <w:rsid w:val="005D3624"/>
    <w:rsid w:val="005D3737"/>
    <w:rsid w:val="005D399D"/>
    <w:rsid w:val="005D39A4"/>
    <w:rsid w:val="005D3D0B"/>
    <w:rsid w:val="005D3F03"/>
    <w:rsid w:val="005D3F88"/>
    <w:rsid w:val="005D3F8B"/>
    <w:rsid w:val="005D3FF6"/>
    <w:rsid w:val="005D4116"/>
    <w:rsid w:val="005D4182"/>
    <w:rsid w:val="005D41C4"/>
    <w:rsid w:val="005D4283"/>
    <w:rsid w:val="005D42BA"/>
    <w:rsid w:val="005D4312"/>
    <w:rsid w:val="005D4359"/>
    <w:rsid w:val="005D43B9"/>
    <w:rsid w:val="005D4460"/>
    <w:rsid w:val="005D462C"/>
    <w:rsid w:val="005D4876"/>
    <w:rsid w:val="005D4BE9"/>
    <w:rsid w:val="005D4D0B"/>
    <w:rsid w:val="005D4DF1"/>
    <w:rsid w:val="005D4E6D"/>
    <w:rsid w:val="005D4EEF"/>
    <w:rsid w:val="005D4FBD"/>
    <w:rsid w:val="005D529E"/>
    <w:rsid w:val="005D53E8"/>
    <w:rsid w:val="005D554A"/>
    <w:rsid w:val="005D557C"/>
    <w:rsid w:val="005D55E2"/>
    <w:rsid w:val="005D55E8"/>
    <w:rsid w:val="005D564B"/>
    <w:rsid w:val="005D5667"/>
    <w:rsid w:val="005D5676"/>
    <w:rsid w:val="005D569E"/>
    <w:rsid w:val="005D56B5"/>
    <w:rsid w:val="005D5841"/>
    <w:rsid w:val="005D5852"/>
    <w:rsid w:val="005D58C7"/>
    <w:rsid w:val="005D592C"/>
    <w:rsid w:val="005D5B55"/>
    <w:rsid w:val="005D5BE9"/>
    <w:rsid w:val="005D5CAF"/>
    <w:rsid w:val="005D5CB3"/>
    <w:rsid w:val="005D5E8D"/>
    <w:rsid w:val="005D5F2D"/>
    <w:rsid w:val="005D5F76"/>
    <w:rsid w:val="005D5F93"/>
    <w:rsid w:val="005D600C"/>
    <w:rsid w:val="005D603B"/>
    <w:rsid w:val="005D6054"/>
    <w:rsid w:val="005D6156"/>
    <w:rsid w:val="005D618D"/>
    <w:rsid w:val="005D61C2"/>
    <w:rsid w:val="005D62FA"/>
    <w:rsid w:val="005D6324"/>
    <w:rsid w:val="005D6356"/>
    <w:rsid w:val="005D655F"/>
    <w:rsid w:val="005D658D"/>
    <w:rsid w:val="005D6594"/>
    <w:rsid w:val="005D665D"/>
    <w:rsid w:val="005D66D4"/>
    <w:rsid w:val="005D6747"/>
    <w:rsid w:val="005D6802"/>
    <w:rsid w:val="005D6810"/>
    <w:rsid w:val="005D6845"/>
    <w:rsid w:val="005D695B"/>
    <w:rsid w:val="005D6A10"/>
    <w:rsid w:val="005D6A43"/>
    <w:rsid w:val="005D6BEC"/>
    <w:rsid w:val="005D6C15"/>
    <w:rsid w:val="005D6C62"/>
    <w:rsid w:val="005D6D25"/>
    <w:rsid w:val="005D6D95"/>
    <w:rsid w:val="005D6EDD"/>
    <w:rsid w:val="005D701E"/>
    <w:rsid w:val="005D7325"/>
    <w:rsid w:val="005D73F4"/>
    <w:rsid w:val="005D74B0"/>
    <w:rsid w:val="005D75DE"/>
    <w:rsid w:val="005D75EA"/>
    <w:rsid w:val="005D7600"/>
    <w:rsid w:val="005D7723"/>
    <w:rsid w:val="005D782E"/>
    <w:rsid w:val="005D7958"/>
    <w:rsid w:val="005D79E8"/>
    <w:rsid w:val="005D7A39"/>
    <w:rsid w:val="005D7BFE"/>
    <w:rsid w:val="005D7CC6"/>
    <w:rsid w:val="005D7DF7"/>
    <w:rsid w:val="005D7E35"/>
    <w:rsid w:val="005D7FCA"/>
    <w:rsid w:val="005E0032"/>
    <w:rsid w:val="005E0059"/>
    <w:rsid w:val="005E0073"/>
    <w:rsid w:val="005E0115"/>
    <w:rsid w:val="005E014B"/>
    <w:rsid w:val="005E024B"/>
    <w:rsid w:val="005E0285"/>
    <w:rsid w:val="005E030E"/>
    <w:rsid w:val="005E0359"/>
    <w:rsid w:val="005E035F"/>
    <w:rsid w:val="005E03C2"/>
    <w:rsid w:val="005E03F0"/>
    <w:rsid w:val="005E03F9"/>
    <w:rsid w:val="005E04F8"/>
    <w:rsid w:val="005E0520"/>
    <w:rsid w:val="005E05C9"/>
    <w:rsid w:val="005E0668"/>
    <w:rsid w:val="005E06D4"/>
    <w:rsid w:val="005E07AC"/>
    <w:rsid w:val="005E07CA"/>
    <w:rsid w:val="005E0876"/>
    <w:rsid w:val="005E0B4D"/>
    <w:rsid w:val="005E0C2A"/>
    <w:rsid w:val="005E0CC5"/>
    <w:rsid w:val="005E0CDE"/>
    <w:rsid w:val="005E0D86"/>
    <w:rsid w:val="005E0E77"/>
    <w:rsid w:val="005E0EEB"/>
    <w:rsid w:val="005E0EFF"/>
    <w:rsid w:val="005E0F66"/>
    <w:rsid w:val="005E0F7B"/>
    <w:rsid w:val="005E1065"/>
    <w:rsid w:val="005E10FA"/>
    <w:rsid w:val="005E115C"/>
    <w:rsid w:val="005E11CB"/>
    <w:rsid w:val="005E11E7"/>
    <w:rsid w:val="005E136F"/>
    <w:rsid w:val="005E1405"/>
    <w:rsid w:val="005E1431"/>
    <w:rsid w:val="005E147C"/>
    <w:rsid w:val="005E1565"/>
    <w:rsid w:val="005E1695"/>
    <w:rsid w:val="005E170A"/>
    <w:rsid w:val="005E178F"/>
    <w:rsid w:val="005E18EE"/>
    <w:rsid w:val="005E1A4C"/>
    <w:rsid w:val="005E1A86"/>
    <w:rsid w:val="005E1AA3"/>
    <w:rsid w:val="005E1B1F"/>
    <w:rsid w:val="005E1CDF"/>
    <w:rsid w:val="005E1E0B"/>
    <w:rsid w:val="005E1EFB"/>
    <w:rsid w:val="005E2059"/>
    <w:rsid w:val="005E2127"/>
    <w:rsid w:val="005E218B"/>
    <w:rsid w:val="005E22B7"/>
    <w:rsid w:val="005E2459"/>
    <w:rsid w:val="005E24BC"/>
    <w:rsid w:val="005E2520"/>
    <w:rsid w:val="005E2532"/>
    <w:rsid w:val="005E257F"/>
    <w:rsid w:val="005E2633"/>
    <w:rsid w:val="005E2A37"/>
    <w:rsid w:val="005E2D1D"/>
    <w:rsid w:val="005E2D38"/>
    <w:rsid w:val="005E2DB7"/>
    <w:rsid w:val="005E2DC6"/>
    <w:rsid w:val="005E2E6E"/>
    <w:rsid w:val="005E2F62"/>
    <w:rsid w:val="005E3046"/>
    <w:rsid w:val="005E306A"/>
    <w:rsid w:val="005E307E"/>
    <w:rsid w:val="005E309E"/>
    <w:rsid w:val="005E30EA"/>
    <w:rsid w:val="005E31A8"/>
    <w:rsid w:val="005E33B8"/>
    <w:rsid w:val="005E3549"/>
    <w:rsid w:val="005E35B2"/>
    <w:rsid w:val="005E3639"/>
    <w:rsid w:val="005E363E"/>
    <w:rsid w:val="005E363F"/>
    <w:rsid w:val="005E36F1"/>
    <w:rsid w:val="005E37BB"/>
    <w:rsid w:val="005E37FD"/>
    <w:rsid w:val="005E3836"/>
    <w:rsid w:val="005E3874"/>
    <w:rsid w:val="005E39D0"/>
    <w:rsid w:val="005E3A4B"/>
    <w:rsid w:val="005E3A5F"/>
    <w:rsid w:val="005E3AC6"/>
    <w:rsid w:val="005E3BBC"/>
    <w:rsid w:val="005E3BC5"/>
    <w:rsid w:val="005E3C05"/>
    <w:rsid w:val="005E3C52"/>
    <w:rsid w:val="005E3D88"/>
    <w:rsid w:val="005E3D91"/>
    <w:rsid w:val="005E3DF1"/>
    <w:rsid w:val="005E3E9C"/>
    <w:rsid w:val="005E4005"/>
    <w:rsid w:val="005E42D6"/>
    <w:rsid w:val="005E44A9"/>
    <w:rsid w:val="005E44EC"/>
    <w:rsid w:val="005E45A7"/>
    <w:rsid w:val="005E4629"/>
    <w:rsid w:val="005E482F"/>
    <w:rsid w:val="005E4874"/>
    <w:rsid w:val="005E491E"/>
    <w:rsid w:val="005E493A"/>
    <w:rsid w:val="005E494E"/>
    <w:rsid w:val="005E4999"/>
    <w:rsid w:val="005E49B9"/>
    <w:rsid w:val="005E49F3"/>
    <w:rsid w:val="005E4A42"/>
    <w:rsid w:val="005E4AD9"/>
    <w:rsid w:val="005E4B31"/>
    <w:rsid w:val="005E4B43"/>
    <w:rsid w:val="005E4B8B"/>
    <w:rsid w:val="005E4D6E"/>
    <w:rsid w:val="005E4E56"/>
    <w:rsid w:val="005E4E83"/>
    <w:rsid w:val="005E520A"/>
    <w:rsid w:val="005E527D"/>
    <w:rsid w:val="005E52CF"/>
    <w:rsid w:val="005E54E7"/>
    <w:rsid w:val="005E5587"/>
    <w:rsid w:val="005E55C4"/>
    <w:rsid w:val="005E5645"/>
    <w:rsid w:val="005E5697"/>
    <w:rsid w:val="005E57F2"/>
    <w:rsid w:val="005E5853"/>
    <w:rsid w:val="005E5AD7"/>
    <w:rsid w:val="005E5C36"/>
    <w:rsid w:val="005E5C75"/>
    <w:rsid w:val="005E5D4D"/>
    <w:rsid w:val="005E5FAC"/>
    <w:rsid w:val="005E5FBE"/>
    <w:rsid w:val="005E60D8"/>
    <w:rsid w:val="005E6117"/>
    <w:rsid w:val="005E61DF"/>
    <w:rsid w:val="005E62AB"/>
    <w:rsid w:val="005E6301"/>
    <w:rsid w:val="005E6356"/>
    <w:rsid w:val="005E63C5"/>
    <w:rsid w:val="005E63C7"/>
    <w:rsid w:val="005E64CF"/>
    <w:rsid w:val="005E6575"/>
    <w:rsid w:val="005E65FF"/>
    <w:rsid w:val="005E6602"/>
    <w:rsid w:val="005E6607"/>
    <w:rsid w:val="005E67C2"/>
    <w:rsid w:val="005E69CA"/>
    <w:rsid w:val="005E6A55"/>
    <w:rsid w:val="005E6AF8"/>
    <w:rsid w:val="005E6B17"/>
    <w:rsid w:val="005E6C68"/>
    <w:rsid w:val="005E6C7D"/>
    <w:rsid w:val="005E6E2C"/>
    <w:rsid w:val="005E6F5C"/>
    <w:rsid w:val="005E7089"/>
    <w:rsid w:val="005E70BB"/>
    <w:rsid w:val="005E71BD"/>
    <w:rsid w:val="005E76AE"/>
    <w:rsid w:val="005E7796"/>
    <w:rsid w:val="005E787A"/>
    <w:rsid w:val="005E7891"/>
    <w:rsid w:val="005E7948"/>
    <w:rsid w:val="005E7957"/>
    <w:rsid w:val="005E7990"/>
    <w:rsid w:val="005E79B5"/>
    <w:rsid w:val="005E7A7A"/>
    <w:rsid w:val="005E7A8B"/>
    <w:rsid w:val="005E7AF9"/>
    <w:rsid w:val="005E7B85"/>
    <w:rsid w:val="005E7C15"/>
    <w:rsid w:val="005E7C62"/>
    <w:rsid w:val="005E7D84"/>
    <w:rsid w:val="005E7D8B"/>
    <w:rsid w:val="005E7DBF"/>
    <w:rsid w:val="005E7E9E"/>
    <w:rsid w:val="005E7F12"/>
    <w:rsid w:val="005F0142"/>
    <w:rsid w:val="005F020E"/>
    <w:rsid w:val="005F022E"/>
    <w:rsid w:val="005F0241"/>
    <w:rsid w:val="005F0254"/>
    <w:rsid w:val="005F02B9"/>
    <w:rsid w:val="005F02F0"/>
    <w:rsid w:val="005F0332"/>
    <w:rsid w:val="005F0369"/>
    <w:rsid w:val="005F04FD"/>
    <w:rsid w:val="005F057A"/>
    <w:rsid w:val="005F0611"/>
    <w:rsid w:val="005F063C"/>
    <w:rsid w:val="005F068B"/>
    <w:rsid w:val="005F072F"/>
    <w:rsid w:val="005F09CE"/>
    <w:rsid w:val="005F0A45"/>
    <w:rsid w:val="005F0B48"/>
    <w:rsid w:val="005F0C13"/>
    <w:rsid w:val="005F0D2B"/>
    <w:rsid w:val="005F0D39"/>
    <w:rsid w:val="005F10AE"/>
    <w:rsid w:val="005F10DD"/>
    <w:rsid w:val="005F1118"/>
    <w:rsid w:val="005F12CD"/>
    <w:rsid w:val="005F130A"/>
    <w:rsid w:val="005F13C5"/>
    <w:rsid w:val="005F13DB"/>
    <w:rsid w:val="005F149A"/>
    <w:rsid w:val="005F15A0"/>
    <w:rsid w:val="005F15AF"/>
    <w:rsid w:val="005F1678"/>
    <w:rsid w:val="005F1718"/>
    <w:rsid w:val="005F186E"/>
    <w:rsid w:val="005F1871"/>
    <w:rsid w:val="005F1889"/>
    <w:rsid w:val="005F18B1"/>
    <w:rsid w:val="005F18E7"/>
    <w:rsid w:val="005F1917"/>
    <w:rsid w:val="005F1A23"/>
    <w:rsid w:val="005F1A59"/>
    <w:rsid w:val="005F1C51"/>
    <w:rsid w:val="005F1C85"/>
    <w:rsid w:val="005F1CD7"/>
    <w:rsid w:val="005F1D27"/>
    <w:rsid w:val="005F1DE0"/>
    <w:rsid w:val="005F1E70"/>
    <w:rsid w:val="005F1E79"/>
    <w:rsid w:val="005F1EFC"/>
    <w:rsid w:val="005F202B"/>
    <w:rsid w:val="005F229B"/>
    <w:rsid w:val="005F22A1"/>
    <w:rsid w:val="005F22B4"/>
    <w:rsid w:val="005F236C"/>
    <w:rsid w:val="005F237A"/>
    <w:rsid w:val="005F268B"/>
    <w:rsid w:val="005F276C"/>
    <w:rsid w:val="005F28C0"/>
    <w:rsid w:val="005F2933"/>
    <w:rsid w:val="005F2B37"/>
    <w:rsid w:val="005F2D2E"/>
    <w:rsid w:val="005F2EF8"/>
    <w:rsid w:val="005F2EFF"/>
    <w:rsid w:val="005F2F31"/>
    <w:rsid w:val="005F3028"/>
    <w:rsid w:val="005F3264"/>
    <w:rsid w:val="005F328B"/>
    <w:rsid w:val="005F3307"/>
    <w:rsid w:val="005F3350"/>
    <w:rsid w:val="005F3381"/>
    <w:rsid w:val="005F346E"/>
    <w:rsid w:val="005F348F"/>
    <w:rsid w:val="005F3551"/>
    <w:rsid w:val="005F35B6"/>
    <w:rsid w:val="005F37C5"/>
    <w:rsid w:val="005F38D5"/>
    <w:rsid w:val="005F38E7"/>
    <w:rsid w:val="005F391D"/>
    <w:rsid w:val="005F39A1"/>
    <w:rsid w:val="005F39E9"/>
    <w:rsid w:val="005F3A00"/>
    <w:rsid w:val="005F3A7B"/>
    <w:rsid w:val="005F3B2C"/>
    <w:rsid w:val="005F3BCF"/>
    <w:rsid w:val="005F3BF1"/>
    <w:rsid w:val="005F3C07"/>
    <w:rsid w:val="005F3CB1"/>
    <w:rsid w:val="005F3DB7"/>
    <w:rsid w:val="005F3DE1"/>
    <w:rsid w:val="005F3EA2"/>
    <w:rsid w:val="005F3FC2"/>
    <w:rsid w:val="005F4155"/>
    <w:rsid w:val="005F41B1"/>
    <w:rsid w:val="005F41E2"/>
    <w:rsid w:val="005F425A"/>
    <w:rsid w:val="005F42CD"/>
    <w:rsid w:val="005F440C"/>
    <w:rsid w:val="005F442A"/>
    <w:rsid w:val="005F4495"/>
    <w:rsid w:val="005F4660"/>
    <w:rsid w:val="005F479A"/>
    <w:rsid w:val="005F47FE"/>
    <w:rsid w:val="005F4800"/>
    <w:rsid w:val="005F4803"/>
    <w:rsid w:val="005F4843"/>
    <w:rsid w:val="005F488D"/>
    <w:rsid w:val="005F4898"/>
    <w:rsid w:val="005F4B13"/>
    <w:rsid w:val="005F4B2C"/>
    <w:rsid w:val="005F4C1E"/>
    <w:rsid w:val="005F4C7F"/>
    <w:rsid w:val="005F4DD0"/>
    <w:rsid w:val="005F4DF2"/>
    <w:rsid w:val="005F4EFF"/>
    <w:rsid w:val="005F4F20"/>
    <w:rsid w:val="005F50C5"/>
    <w:rsid w:val="005F5127"/>
    <w:rsid w:val="005F5241"/>
    <w:rsid w:val="005F5268"/>
    <w:rsid w:val="005F52BF"/>
    <w:rsid w:val="005F531F"/>
    <w:rsid w:val="005F5406"/>
    <w:rsid w:val="005F54ED"/>
    <w:rsid w:val="005F56CA"/>
    <w:rsid w:val="005F583A"/>
    <w:rsid w:val="005F5893"/>
    <w:rsid w:val="005F58C3"/>
    <w:rsid w:val="005F58C4"/>
    <w:rsid w:val="005F59E7"/>
    <w:rsid w:val="005F59FC"/>
    <w:rsid w:val="005F5B6A"/>
    <w:rsid w:val="005F5C35"/>
    <w:rsid w:val="005F5C93"/>
    <w:rsid w:val="005F6013"/>
    <w:rsid w:val="005F6046"/>
    <w:rsid w:val="005F60C9"/>
    <w:rsid w:val="005F60DE"/>
    <w:rsid w:val="005F60FB"/>
    <w:rsid w:val="005F61D5"/>
    <w:rsid w:val="005F64E3"/>
    <w:rsid w:val="005F650B"/>
    <w:rsid w:val="005F65DB"/>
    <w:rsid w:val="005F6666"/>
    <w:rsid w:val="005F6830"/>
    <w:rsid w:val="005F68E9"/>
    <w:rsid w:val="005F6913"/>
    <w:rsid w:val="005F69A4"/>
    <w:rsid w:val="005F6C5D"/>
    <w:rsid w:val="005F6E04"/>
    <w:rsid w:val="005F6E15"/>
    <w:rsid w:val="005F6E2F"/>
    <w:rsid w:val="005F6E5F"/>
    <w:rsid w:val="005F71EA"/>
    <w:rsid w:val="005F724E"/>
    <w:rsid w:val="005F7292"/>
    <w:rsid w:val="005F739F"/>
    <w:rsid w:val="005F741F"/>
    <w:rsid w:val="005F7460"/>
    <w:rsid w:val="005F74BD"/>
    <w:rsid w:val="005F7724"/>
    <w:rsid w:val="005F7826"/>
    <w:rsid w:val="005F7876"/>
    <w:rsid w:val="005F7994"/>
    <w:rsid w:val="005F7A8F"/>
    <w:rsid w:val="005F7B4D"/>
    <w:rsid w:val="005F7DE9"/>
    <w:rsid w:val="005F7E40"/>
    <w:rsid w:val="005F7EA1"/>
    <w:rsid w:val="00600291"/>
    <w:rsid w:val="00600327"/>
    <w:rsid w:val="00600379"/>
    <w:rsid w:val="00600386"/>
    <w:rsid w:val="006003D1"/>
    <w:rsid w:val="0060042E"/>
    <w:rsid w:val="00600459"/>
    <w:rsid w:val="006004F9"/>
    <w:rsid w:val="00600617"/>
    <w:rsid w:val="00600717"/>
    <w:rsid w:val="00600775"/>
    <w:rsid w:val="006007B8"/>
    <w:rsid w:val="006007E0"/>
    <w:rsid w:val="0060082B"/>
    <w:rsid w:val="00600864"/>
    <w:rsid w:val="00600A3F"/>
    <w:rsid w:val="00600B03"/>
    <w:rsid w:val="00600B9E"/>
    <w:rsid w:val="00600C0C"/>
    <w:rsid w:val="00600EBD"/>
    <w:rsid w:val="00600F30"/>
    <w:rsid w:val="006010C3"/>
    <w:rsid w:val="006011B3"/>
    <w:rsid w:val="006014C9"/>
    <w:rsid w:val="00601638"/>
    <w:rsid w:val="00601722"/>
    <w:rsid w:val="006017D2"/>
    <w:rsid w:val="00601866"/>
    <w:rsid w:val="00601992"/>
    <w:rsid w:val="006019D9"/>
    <w:rsid w:val="00601A79"/>
    <w:rsid w:val="00601AE7"/>
    <w:rsid w:val="00601DA3"/>
    <w:rsid w:val="00601E38"/>
    <w:rsid w:val="00601E5E"/>
    <w:rsid w:val="0060202A"/>
    <w:rsid w:val="00602076"/>
    <w:rsid w:val="00602189"/>
    <w:rsid w:val="006021D5"/>
    <w:rsid w:val="00602213"/>
    <w:rsid w:val="0060244D"/>
    <w:rsid w:val="006025CF"/>
    <w:rsid w:val="00602602"/>
    <w:rsid w:val="006027AF"/>
    <w:rsid w:val="0060286B"/>
    <w:rsid w:val="00602968"/>
    <w:rsid w:val="00602AB3"/>
    <w:rsid w:val="00602AB8"/>
    <w:rsid w:val="00602B60"/>
    <w:rsid w:val="00602C35"/>
    <w:rsid w:val="00602C6E"/>
    <w:rsid w:val="00602D55"/>
    <w:rsid w:val="00602DB2"/>
    <w:rsid w:val="00602E69"/>
    <w:rsid w:val="00602EF9"/>
    <w:rsid w:val="0060300B"/>
    <w:rsid w:val="006030AA"/>
    <w:rsid w:val="0060319E"/>
    <w:rsid w:val="0060321A"/>
    <w:rsid w:val="0060330C"/>
    <w:rsid w:val="00603378"/>
    <w:rsid w:val="00603421"/>
    <w:rsid w:val="0060359F"/>
    <w:rsid w:val="006035F2"/>
    <w:rsid w:val="0060368D"/>
    <w:rsid w:val="00603710"/>
    <w:rsid w:val="00603735"/>
    <w:rsid w:val="00603743"/>
    <w:rsid w:val="00603747"/>
    <w:rsid w:val="006037C4"/>
    <w:rsid w:val="006037FA"/>
    <w:rsid w:val="006038F8"/>
    <w:rsid w:val="00603AED"/>
    <w:rsid w:val="00603B3F"/>
    <w:rsid w:val="00603C77"/>
    <w:rsid w:val="00603D41"/>
    <w:rsid w:val="00603E70"/>
    <w:rsid w:val="00603EBE"/>
    <w:rsid w:val="00603FA8"/>
    <w:rsid w:val="00604357"/>
    <w:rsid w:val="00604414"/>
    <w:rsid w:val="00604525"/>
    <w:rsid w:val="00604623"/>
    <w:rsid w:val="006046C3"/>
    <w:rsid w:val="0060475C"/>
    <w:rsid w:val="006047BC"/>
    <w:rsid w:val="00604891"/>
    <w:rsid w:val="006048B7"/>
    <w:rsid w:val="00604941"/>
    <w:rsid w:val="006049E6"/>
    <w:rsid w:val="00604A3B"/>
    <w:rsid w:val="00604AB7"/>
    <w:rsid w:val="00604BDC"/>
    <w:rsid w:val="00604CEA"/>
    <w:rsid w:val="00604F19"/>
    <w:rsid w:val="0060503A"/>
    <w:rsid w:val="0060505F"/>
    <w:rsid w:val="0060519A"/>
    <w:rsid w:val="0060520E"/>
    <w:rsid w:val="00605305"/>
    <w:rsid w:val="006054BE"/>
    <w:rsid w:val="0060560C"/>
    <w:rsid w:val="0060574E"/>
    <w:rsid w:val="00605753"/>
    <w:rsid w:val="006058C7"/>
    <w:rsid w:val="00605979"/>
    <w:rsid w:val="006059CE"/>
    <w:rsid w:val="00605B07"/>
    <w:rsid w:val="00605B64"/>
    <w:rsid w:val="00605BBA"/>
    <w:rsid w:val="00605CFF"/>
    <w:rsid w:val="00605D49"/>
    <w:rsid w:val="00605DAD"/>
    <w:rsid w:val="00605E00"/>
    <w:rsid w:val="00605E6E"/>
    <w:rsid w:val="00605ED1"/>
    <w:rsid w:val="00605EE3"/>
    <w:rsid w:val="00605FA8"/>
    <w:rsid w:val="0060615E"/>
    <w:rsid w:val="006061B1"/>
    <w:rsid w:val="0060626A"/>
    <w:rsid w:val="00606302"/>
    <w:rsid w:val="00606316"/>
    <w:rsid w:val="00606471"/>
    <w:rsid w:val="006065C0"/>
    <w:rsid w:val="00606608"/>
    <w:rsid w:val="00606763"/>
    <w:rsid w:val="00606903"/>
    <w:rsid w:val="00606C41"/>
    <w:rsid w:val="00606D42"/>
    <w:rsid w:val="00606D7C"/>
    <w:rsid w:val="00606E99"/>
    <w:rsid w:val="00607013"/>
    <w:rsid w:val="00607037"/>
    <w:rsid w:val="00607158"/>
    <w:rsid w:val="0060717D"/>
    <w:rsid w:val="006071AC"/>
    <w:rsid w:val="00607224"/>
    <w:rsid w:val="0060724A"/>
    <w:rsid w:val="00607297"/>
    <w:rsid w:val="00607482"/>
    <w:rsid w:val="006076D3"/>
    <w:rsid w:val="0060786D"/>
    <w:rsid w:val="006078B3"/>
    <w:rsid w:val="006079A5"/>
    <w:rsid w:val="00607A18"/>
    <w:rsid w:val="00607A6E"/>
    <w:rsid w:val="00607CC0"/>
    <w:rsid w:val="00607D68"/>
    <w:rsid w:val="00607E87"/>
    <w:rsid w:val="0061008A"/>
    <w:rsid w:val="006100B7"/>
    <w:rsid w:val="00610168"/>
    <w:rsid w:val="00610279"/>
    <w:rsid w:val="006102F2"/>
    <w:rsid w:val="006103BB"/>
    <w:rsid w:val="006104F2"/>
    <w:rsid w:val="00610856"/>
    <w:rsid w:val="0061085F"/>
    <w:rsid w:val="006109A5"/>
    <w:rsid w:val="00610A4F"/>
    <w:rsid w:val="00610B50"/>
    <w:rsid w:val="00610D59"/>
    <w:rsid w:val="00610DBB"/>
    <w:rsid w:val="00610F23"/>
    <w:rsid w:val="00610FDB"/>
    <w:rsid w:val="0061101E"/>
    <w:rsid w:val="006110A7"/>
    <w:rsid w:val="00611133"/>
    <w:rsid w:val="0061125E"/>
    <w:rsid w:val="0061148A"/>
    <w:rsid w:val="006114E0"/>
    <w:rsid w:val="006116F6"/>
    <w:rsid w:val="00611739"/>
    <w:rsid w:val="00611742"/>
    <w:rsid w:val="00611756"/>
    <w:rsid w:val="00611835"/>
    <w:rsid w:val="0061185A"/>
    <w:rsid w:val="006118D8"/>
    <w:rsid w:val="00611AA9"/>
    <w:rsid w:val="00611B36"/>
    <w:rsid w:val="00611B5A"/>
    <w:rsid w:val="00611D14"/>
    <w:rsid w:val="00611E3F"/>
    <w:rsid w:val="00611E77"/>
    <w:rsid w:val="00611F2E"/>
    <w:rsid w:val="00611F60"/>
    <w:rsid w:val="00612007"/>
    <w:rsid w:val="0061205E"/>
    <w:rsid w:val="006120A7"/>
    <w:rsid w:val="006120ED"/>
    <w:rsid w:val="00612140"/>
    <w:rsid w:val="006121D8"/>
    <w:rsid w:val="00612211"/>
    <w:rsid w:val="006123A6"/>
    <w:rsid w:val="006123DD"/>
    <w:rsid w:val="0061250F"/>
    <w:rsid w:val="0061272F"/>
    <w:rsid w:val="00612756"/>
    <w:rsid w:val="00612766"/>
    <w:rsid w:val="006127A7"/>
    <w:rsid w:val="00612821"/>
    <w:rsid w:val="00612911"/>
    <w:rsid w:val="0061293E"/>
    <w:rsid w:val="00612994"/>
    <w:rsid w:val="00612A16"/>
    <w:rsid w:val="00612A20"/>
    <w:rsid w:val="00612AA5"/>
    <w:rsid w:val="00612BC8"/>
    <w:rsid w:val="00612C85"/>
    <w:rsid w:val="00612D11"/>
    <w:rsid w:val="00612DCC"/>
    <w:rsid w:val="00612E0E"/>
    <w:rsid w:val="00612E15"/>
    <w:rsid w:val="00612F42"/>
    <w:rsid w:val="00612F73"/>
    <w:rsid w:val="00612F7A"/>
    <w:rsid w:val="00612FC4"/>
    <w:rsid w:val="00612FF4"/>
    <w:rsid w:val="00613154"/>
    <w:rsid w:val="006131D7"/>
    <w:rsid w:val="0061323D"/>
    <w:rsid w:val="00613405"/>
    <w:rsid w:val="00613631"/>
    <w:rsid w:val="00613658"/>
    <w:rsid w:val="006136CA"/>
    <w:rsid w:val="00613865"/>
    <w:rsid w:val="00613873"/>
    <w:rsid w:val="00613958"/>
    <w:rsid w:val="00613A78"/>
    <w:rsid w:val="00613C27"/>
    <w:rsid w:val="00613CE9"/>
    <w:rsid w:val="00613D22"/>
    <w:rsid w:val="00613E17"/>
    <w:rsid w:val="00613E5D"/>
    <w:rsid w:val="00613EB6"/>
    <w:rsid w:val="00613F17"/>
    <w:rsid w:val="00614094"/>
    <w:rsid w:val="006140AA"/>
    <w:rsid w:val="006143C7"/>
    <w:rsid w:val="0061455E"/>
    <w:rsid w:val="006145AE"/>
    <w:rsid w:val="006146A2"/>
    <w:rsid w:val="006146C2"/>
    <w:rsid w:val="00614700"/>
    <w:rsid w:val="006148A6"/>
    <w:rsid w:val="0061494E"/>
    <w:rsid w:val="00614AD9"/>
    <w:rsid w:val="00614B16"/>
    <w:rsid w:val="00614BA2"/>
    <w:rsid w:val="00614D84"/>
    <w:rsid w:val="00614E5F"/>
    <w:rsid w:val="00615004"/>
    <w:rsid w:val="0061501A"/>
    <w:rsid w:val="00615032"/>
    <w:rsid w:val="0061509F"/>
    <w:rsid w:val="006151AE"/>
    <w:rsid w:val="006151FE"/>
    <w:rsid w:val="0061520A"/>
    <w:rsid w:val="0061543D"/>
    <w:rsid w:val="006155A6"/>
    <w:rsid w:val="006155F4"/>
    <w:rsid w:val="00615620"/>
    <w:rsid w:val="00615666"/>
    <w:rsid w:val="006156C8"/>
    <w:rsid w:val="00615936"/>
    <w:rsid w:val="006159DD"/>
    <w:rsid w:val="006159FF"/>
    <w:rsid w:val="00615A32"/>
    <w:rsid w:val="00615A76"/>
    <w:rsid w:val="00615B43"/>
    <w:rsid w:val="00615B9B"/>
    <w:rsid w:val="00615CA9"/>
    <w:rsid w:val="00615D2B"/>
    <w:rsid w:val="00615D5C"/>
    <w:rsid w:val="00615D77"/>
    <w:rsid w:val="00615E9C"/>
    <w:rsid w:val="00615F58"/>
    <w:rsid w:val="00615FE8"/>
    <w:rsid w:val="00616025"/>
    <w:rsid w:val="00616126"/>
    <w:rsid w:val="00616131"/>
    <w:rsid w:val="0061619C"/>
    <w:rsid w:val="0061619D"/>
    <w:rsid w:val="006161B9"/>
    <w:rsid w:val="00616302"/>
    <w:rsid w:val="00616341"/>
    <w:rsid w:val="006164E1"/>
    <w:rsid w:val="00616605"/>
    <w:rsid w:val="00616647"/>
    <w:rsid w:val="00616923"/>
    <w:rsid w:val="0061692F"/>
    <w:rsid w:val="00616992"/>
    <w:rsid w:val="006169CF"/>
    <w:rsid w:val="006169F0"/>
    <w:rsid w:val="00616AB1"/>
    <w:rsid w:val="00616AC1"/>
    <w:rsid w:val="00616AEE"/>
    <w:rsid w:val="00616E0D"/>
    <w:rsid w:val="00616E65"/>
    <w:rsid w:val="00616EF0"/>
    <w:rsid w:val="0061708D"/>
    <w:rsid w:val="006170C3"/>
    <w:rsid w:val="006170E2"/>
    <w:rsid w:val="006170ED"/>
    <w:rsid w:val="00617147"/>
    <w:rsid w:val="00617184"/>
    <w:rsid w:val="00617276"/>
    <w:rsid w:val="006172D7"/>
    <w:rsid w:val="006172EE"/>
    <w:rsid w:val="0061749A"/>
    <w:rsid w:val="00617535"/>
    <w:rsid w:val="0061756A"/>
    <w:rsid w:val="00617615"/>
    <w:rsid w:val="00617692"/>
    <w:rsid w:val="006177FC"/>
    <w:rsid w:val="00617803"/>
    <w:rsid w:val="006178AF"/>
    <w:rsid w:val="00617AAF"/>
    <w:rsid w:val="00617AC3"/>
    <w:rsid w:val="00617B01"/>
    <w:rsid w:val="00617D0B"/>
    <w:rsid w:val="00617D37"/>
    <w:rsid w:val="006200C6"/>
    <w:rsid w:val="00620251"/>
    <w:rsid w:val="006202B5"/>
    <w:rsid w:val="006202E5"/>
    <w:rsid w:val="00620586"/>
    <w:rsid w:val="006205F3"/>
    <w:rsid w:val="006207F9"/>
    <w:rsid w:val="006208C9"/>
    <w:rsid w:val="006208CC"/>
    <w:rsid w:val="006208D2"/>
    <w:rsid w:val="00620A9C"/>
    <w:rsid w:val="00620ACA"/>
    <w:rsid w:val="00620B42"/>
    <w:rsid w:val="00620BF5"/>
    <w:rsid w:val="00620C5D"/>
    <w:rsid w:val="00620E0E"/>
    <w:rsid w:val="00620FAE"/>
    <w:rsid w:val="00621090"/>
    <w:rsid w:val="00621277"/>
    <w:rsid w:val="0062130F"/>
    <w:rsid w:val="00621347"/>
    <w:rsid w:val="0062134E"/>
    <w:rsid w:val="00621352"/>
    <w:rsid w:val="00621500"/>
    <w:rsid w:val="006215D4"/>
    <w:rsid w:val="0062162D"/>
    <w:rsid w:val="006217AC"/>
    <w:rsid w:val="00621892"/>
    <w:rsid w:val="006219E4"/>
    <w:rsid w:val="00621A14"/>
    <w:rsid w:val="00621A76"/>
    <w:rsid w:val="00621D1A"/>
    <w:rsid w:val="00621D2F"/>
    <w:rsid w:val="00621D67"/>
    <w:rsid w:val="00621DEF"/>
    <w:rsid w:val="00621F10"/>
    <w:rsid w:val="00621F11"/>
    <w:rsid w:val="006220AB"/>
    <w:rsid w:val="006220EB"/>
    <w:rsid w:val="0062225A"/>
    <w:rsid w:val="006222C4"/>
    <w:rsid w:val="0062280C"/>
    <w:rsid w:val="0062281A"/>
    <w:rsid w:val="0062288D"/>
    <w:rsid w:val="0062292C"/>
    <w:rsid w:val="00622A11"/>
    <w:rsid w:val="00622A51"/>
    <w:rsid w:val="00622A8D"/>
    <w:rsid w:val="00622AE7"/>
    <w:rsid w:val="00622B4E"/>
    <w:rsid w:val="00622E04"/>
    <w:rsid w:val="00622EB1"/>
    <w:rsid w:val="00622EC7"/>
    <w:rsid w:val="00622F31"/>
    <w:rsid w:val="00622FD7"/>
    <w:rsid w:val="00622FE3"/>
    <w:rsid w:val="0062317B"/>
    <w:rsid w:val="00623262"/>
    <w:rsid w:val="006232A4"/>
    <w:rsid w:val="006232E8"/>
    <w:rsid w:val="0062337D"/>
    <w:rsid w:val="006233D3"/>
    <w:rsid w:val="006234D9"/>
    <w:rsid w:val="0062357D"/>
    <w:rsid w:val="00623688"/>
    <w:rsid w:val="006236FD"/>
    <w:rsid w:val="006237D2"/>
    <w:rsid w:val="006237F6"/>
    <w:rsid w:val="0062399F"/>
    <w:rsid w:val="006239D8"/>
    <w:rsid w:val="006239F1"/>
    <w:rsid w:val="00623B85"/>
    <w:rsid w:val="00623BD3"/>
    <w:rsid w:val="00623EC3"/>
    <w:rsid w:val="00623EE9"/>
    <w:rsid w:val="00624099"/>
    <w:rsid w:val="006240B3"/>
    <w:rsid w:val="00624177"/>
    <w:rsid w:val="006241C3"/>
    <w:rsid w:val="00624226"/>
    <w:rsid w:val="00624354"/>
    <w:rsid w:val="00624400"/>
    <w:rsid w:val="0062443C"/>
    <w:rsid w:val="006246B9"/>
    <w:rsid w:val="006247A8"/>
    <w:rsid w:val="006247AE"/>
    <w:rsid w:val="00624904"/>
    <w:rsid w:val="00624926"/>
    <w:rsid w:val="00624DE8"/>
    <w:rsid w:val="00624E09"/>
    <w:rsid w:val="00624FC4"/>
    <w:rsid w:val="006252D1"/>
    <w:rsid w:val="0062547A"/>
    <w:rsid w:val="00625649"/>
    <w:rsid w:val="006256DE"/>
    <w:rsid w:val="0062580A"/>
    <w:rsid w:val="00625876"/>
    <w:rsid w:val="006258D5"/>
    <w:rsid w:val="0062594E"/>
    <w:rsid w:val="00625A47"/>
    <w:rsid w:val="00625B5C"/>
    <w:rsid w:val="00625C64"/>
    <w:rsid w:val="00625D6B"/>
    <w:rsid w:val="00625E6D"/>
    <w:rsid w:val="00625EC4"/>
    <w:rsid w:val="00626216"/>
    <w:rsid w:val="006263C3"/>
    <w:rsid w:val="006263E7"/>
    <w:rsid w:val="006264BD"/>
    <w:rsid w:val="006264E8"/>
    <w:rsid w:val="00626687"/>
    <w:rsid w:val="006266E6"/>
    <w:rsid w:val="00626729"/>
    <w:rsid w:val="0062673B"/>
    <w:rsid w:val="00626854"/>
    <w:rsid w:val="00626A3D"/>
    <w:rsid w:val="00626ADB"/>
    <w:rsid w:val="00626B36"/>
    <w:rsid w:val="00626BF9"/>
    <w:rsid w:val="00626EA8"/>
    <w:rsid w:val="00626F74"/>
    <w:rsid w:val="006270BB"/>
    <w:rsid w:val="00627150"/>
    <w:rsid w:val="006271B9"/>
    <w:rsid w:val="006274CB"/>
    <w:rsid w:val="00627509"/>
    <w:rsid w:val="0062763F"/>
    <w:rsid w:val="00627675"/>
    <w:rsid w:val="0062780A"/>
    <w:rsid w:val="00627818"/>
    <w:rsid w:val="006278C9"/>
    <w:rsid w:val="006279DD"/>
    <w:rsid w:val="00627AED"/>
    <w:rsid w:val="00627AFF"/>
    <w:rsid w:val="00627D16"/>
    <w:rsid w:val="00627D19"/>
    <w:rsid w:val="00627DD4"/>
    <w:rsid w:val="00627F67"/>
    <w:rsid w:val="00630023"/>
    <w:rsid w:val="006300DF"/>
    <w:rsid w:val="00630127"/>
    <w:rsid w:val="006301AA"/>
    <w:rsid w:val="006301DA"/>
    <w:rsid w:val="0063050F"/>
    <w:rsid w:val="006305CD"/>
    <w:rsid w:val="00630842"/>
    <w:rsid w:val="00630926"/>
    <w:rsid w:val="006309FD"/>
    <w:rsid w:val="00630A0A"/>
    <w:rsid w:val="00630BB1"/>
    <w:rsid w:val="00630C11"/>
    <w:rsid w:val="00630C15"/>
    <w:rsid w:val="00630CB0"/>
    <w:rsid w:val="00630CE9"/>
    <w:rsid w:val="00630CF0"/>
    <w:rsid w:val="00630D89"/>
    <w:rsid w:val="00630DEA"/>
    <w:rsid w:val="00630DF2"/>
    <w:rsid w:val="00630EE7"/>
    <w:rsid w:val="00630FED"/>
    <w:rsid w:val="0063108B"/>
    <w:rsid w:val="006310B3"/>
    <w:rsid w:val="006311B6"/>
    <w:rsid w:val="006312AA"/>
    <w:rsid w:val="00631397"/>
    <w:rsid w:val="006313D7"/>
    <w:rsid w:val="006313E9"/>
    <w:rsid w:val="00631401"/>
    <w:rsid w:val="00631464"/>
    <w:rsid w:val="00631498"/>
    <w:rsid w:val="0063153D"/>
    <w:rsid w:val="0063162D"/>
    <w:rsid w:val="0063163C"/>
    <w:rsid w:val="00631689"/>
    <w:rsid w:val="006319B6"/>
    <w:rsid w:val="006319DA"/>
    <w:rsid w:val="006319FE"/>
    <w:rsid w:val="00631C44"/>
    <w:rsid w:val="00631C74"/>
    <w:rsid w:val="00631CD2"/>
    <w:rsid w:val="00631DC1"/>
    <w:rsid w:val="00632022"/>
    <w:rsid w:val="006320F6"/>
    <w:rsid w:val="0063214E"/>
    <w:rsid w:val="00632166"/>
    <w:rsid w:val="006321F9"/>
    <w:rsid w:val="00632375"/>
    <w:rsid w:val="0063255E"/>
    <w:rsid w:val="0063259C"/>
    <w:rsid w:val="006325EF"/>
    <w:rsid w:val="0063260A"/>
    <w:rsid w:val="006327CE"/>
    <w:rsid w:val="00632961"/>
    <w:rsid w:val="00632994"/>
    <w:rsid w:val="006329DF"/>
    <w:rsid w:val="00632A5A"/>
    <w:rsid w:val="00632A7D"/>
    <w:rsid w:val="00632A95"/>
    <w:rsid w:val="00632AC1"/>
    <w:rsid w:val="00632AFE"/>
    <w:rsid w:val="00632B3D"/>
    <w:rsid w:val="00632B8E"/>
    <w:rsid w:val="00632BAA"/>
    <w:rsid w:val="00632C23"/>
    <w:rsid w:val="00632C75"/>
    <w:rsid w:val="00632D40"/>
    <w:rsid w:val="00632DBB"/>
    <w:rsid w:val="00632ED4"/>
    <w:rsid w:val="00633001"/>
    <w:rsid w:val="00633009"/>
    <w:rsid w:val="006330E7"/>
    <w:rsid w:val="0063326E"/>
    <w:rsid w:val="0063329F"/>
    <w:rsid w:val="006332FB"/>
    <w:rsid w:val="0063341F"/>
    <w:rsid w:val="006334E2"/>
    <w:rsid w:val="0063351F"/>
    <w:rsid w:val="006336A6"/>
    <w:rsid w:val="006336D4"/>
    <w:rsid w:val="00633815"/>
    <w:rsid w:val="00633899"/>
    <w:rsid w:val="006338C5"/>
    <w:rsid w:val="00633BA4"/>
    <w:rsid w:val="00633BFB"/>
    <w:rsid w:val="00633C2B"/>
    <w:rsid w:val="00633D40"/>
    <w:rsid w:val="00633E51"/>
    <w:rsid w:val="00633E78"/>
    <w:rsid w:val="00633FFA"/>
    <w:rsid w:val="00634122"/>
    <w:rsid w:val="006341A3"/>
    <w:rsid w:val="006341D1"/>
    <w:rsid w:val="006341FB"/>
    <w:rsid w:val="00634385"/>
    <w:rsid w:val="006343EE"/>
    <w:rsid w:val="0063467F"/>
    <w:rsid w:val="006346E4"/>
    <w:rsid w:val="006346E8"/>
    <w:rsid w:val="00634806"/>
    <w:rsid w:val="006348E0"/>
    <w:rsid w:val="0063498D"/>
    <w:rsid w:val="006349D5"/>
    <w:rsid w:val="00634A98"/>
    <w:rsid w:val="00634B5D"/>
    <w:rsid w:val="00634B80"/>
    <w:rsid w:val="00634C45"/>
    <w:rsid w:val="00634E92"/>
    <w:rsid w:val="00634EFF"/>
    <w:rsid w:val="0063503D"/>
    <w:rsid w:val="006350A9"/>
    <w:rsid w:val="006350B3"/>
    <w:rsid w:val="006352D6"/>
    <w:rsid w:val="0063550A"/>
    <w:rsid w:val="0063553E"/>
    <w:rsid w:val="00635541"/>
    <w:rsid w:val="00635586"/>
    <w:rsid w:val="0063567D"/>
    <w:rsid w:val="00635792"/>
    <w:rsid w:val="00635944"/>
    <w:rsid w:val="00635A5F"/>
    <w:rsid w:val="00635B7B"/>
    <w:rsid w:val="00635C1F"/>
    <w:rsid w:val="00635C2A"/>
    <w:rsid w:val="00635C64"/>
    <w:rsid w:val="00635D2C"/>
    <w:rsid w:val="00635E2F"/>
    <w:rsid w:val="00635EF4"/>
    <w:rsid w:val="0063613A"/>
    <w:rsid w:val="0063629D"/>
    <w:rsid w:val="0063634E"/>
    <w:rsid w:val="006363CD"/>
    <w:rsid w:val="006363DA"/>
    <w:rsid w:val="00636573"/>
    <w:rsid w:val="006365BD"/>
    <w:rsid w:val="006367D5"/>
    <w:rsid w:val="006368B5"/>
    <w:rsid w:val="00636961"/>
    <w:rsid w:val="00636A88"/>
    <w:rsid w:val="00636B4D"/>
    <w:rsid w:val="00636E37"/>
    <w:rsid w:val="0063702C"/>
    <w:rsid w:val="00637196"/>
    <w:rsid w:val="006374F9"/>
    <w:rsid w:val="006375D3"/>
    <w:rsid w:val="00637817"/>
    <w:rsid w:val="0063797E"/>
    <w:rsid w:val="0063798B"/>
    <w:rsid w:val="006379DA"/>
    <w:rsid w:val="00637D14"/>
    <w:rsid w:val="00637E54"/>
    <w:rsid w:val="00640084"/>
    <w:rsid w:val="006403D6"/>
    <w:rsid w:val="006404C2"/>
    <w:rsid w:val="006404C9"/>
    <w:rsid w:val="0064052A"/>
    <w:rsid w:val="006406D7"/>
    <w:rsid w:val="00640743"/>
    <w:rsid w:val="00640843"/>
    <w:rsid w:val="00640848"/>
    <w:rsid w:val="006408D8"/>
    <w:rsid w:val="0064092D"/>
    <w:rsid w:val="0064099A"/>
    <w:rsid w:val="006409AD"/>
    <w:rsid w:val="006409EE"/>
    <w:rsid w:val="00640A18"/>
    <w:rsid w:val="00640AA8"/>
    <w:rsid w:val="00640AB2"/>
    <w:rsid w:val="00640AC8"/>
    <w:rsid w:val="00640BDC"/>
    <w:rsid w:val="00640BE9"/>
    <w:rsid w:val="00640CE7"/>
    <w:rsid w:val="00640D11"/>
    <w:rsid w:val="00640D22"/>
    <w:rsid w:val="00640E4A"/>
    <w:rsid w:val="00640EA6"/>
    <w:rsid w:val="00640EF8"/>
    <w:rsid w:val="00640F44"/>
    <w:rsid w:val="00640F45"/>
    <w:rsid w:val="00640FA1"/>
    <w:rsid w:val="006410AD"/>
    <w:rsid w:val="006410EC"/>
    <w:rsid w:val="0064118E"/>
    <w:rsid w:val="006411A0"/>
    <w:rsid w:val="006411A5"/>
    <w:rsid w:val="00641408"/>
    <w:rsid w:val="006414FD"/>
    <w:rsid w:val="00641502"/>
    <w:rsid w:val="006415FA"/>
    <w:rsid w:val="0064187D"/>
    <w:rsid w:val="0064188D"/>
    <w:rsid w:val="006419DF"/>
    <w:rsid w:val="00641A1E"/>
    <w:rsid w:val="00641CD0"/>
    <w:rsid w:val="00641CD6"/>
    <w:rsid w:val="00641D86"/>
    <w:rsid w:val="00641E09"/>
    <w:rsid w:val="006420ED"/>
    <w:rsid w:val="00642127"/>
    <w:rsid w:val="00642212"/>
    <w:rsid w:val="00642215"/>
    <w:rsid w:val="006423CF"/>
    <w:rsid w:val="00642571"/>
    <w:rsid w:val="0064257E"/>
    <w:rsid w:val="00642660"/>
    <w:rsid w:val="0064266E"/>
    <w:rsid w:val="0064279F"/>
    <w:rsid w:val="006429B6"/>
    <w:rsid w:val="00642A2E"/>
    <w:rsid w:val="00642C0A"/>
    <w:rsid w:val="00642C4C"/>
    <w:rsid w:val="00642FC2"/>
    <w:rsid w:val="0064301C"/>
    <w:rsid w:val="00643020"/>
    <w:rsid w:val="0064315A"/>
    <w:rsid w:val="0064321B"/>
    <w:rsid w:val="00643286"/>
    <w:rsid w:val="006432B8"/>
    <w:rsid w:val="0064336E"/>
    <w:rsid w:val="0064337F"/>
    <w:rsid w:val="006435A5"/>
    <w:rsid w:val="0064360E"/>
    <w:rsid w:val="0064385E"/>
    <w:rsid w:val="0064398C"/>
    <w:rsid w:val="00643BDC"/>
    <w:rsid w:val="00643C40"/>
    <w:rsid w:val="00643C43"/>
    <w:rsid w:val="00643CD5"/>
    <w:rsid w:val="00643CE4"/>
    <w:rsid w:val="00643F1C"/>
    <w:rsid w:val="0064407F"/>
    <w:rsid w:val="006441AB"/>
    <w:rsid w:val="006442DB"/>
    <w:rsid w:val="00644432"/>
    <w:rsid w:val="0064448D"/>
    <w:rsid w:val="00644606"/>
    <w:rsid w:val="0064462F"/>
    <w:rsid w:val="00644675"/>
    <w:rsid w:val="0064467B"/>
    <w:rsid w:val="00644684"/>
    <w:rsid w:val="006446F7"/>
    <w:rsid w:val="00644733"/>
    <w:rsid w:val="0064481A"/>
    <w:rsid w:val="006449FE"/>
    <w:rsid w:val="00644C43"/>
    <w:rsid w:val="00644CB4"/>
    <w:rsid w:val="00644E97"/>
    <w:rsid w:val="00644F8C"/>
    <w:rsid w:val="006452D9"/>
    <w:rsid w:val="00645470"/>
    <w:rsid w:val="00645517"/>
    <w:rsid w:val="006455E6"/>
    <w:rsid w:val="00645620"/>
    <w:rsid w:val="0064562B"/>
    <w:rsid w:val="00645668"/>
    <w:rsid w:val="00645735"/>
    <w:rsid w:val="00645775"/>
    <w:rsid w:val="006457AE"/>
    <w:rsid w:val="006457DA"/>
    <w:rsid w:val="00645A84"/>
    <w:rsid w:val="00645BA9"/>
    <w:rsid w:val="00645D87"/>
    <w:rsid w:val="00645EB2"/>
    <w:rsid w:val="00645EDC"/>
    <w:rsid w:val="00645F00"/>
    <w:rsid w:val="00646003"/>
    <w:rsid w:val="0064604C"/>
    <w:rsid w:val="006461C9"/>
    <w:rsid w:val="006461D5"/>
    <w:rsid w:val="00646273"/>
    <w:rsid w:val="00646318"/>
    <w:rsid w:val="006463A6"/>
    <w:rsid w:val="006463BE"/>
    <w:rsid w:val="006463C9"/>
    <w:rsid w:val="00646487"/>
    <w:rsid w:val="00646640"/>
    <w:rsid w:val="006466EE"/>
    <w:rsid w:val="00646721"/>
    <w:rsid w:val="00646943"/>
    <w:rsid w:val="00646976"/>
    <w:rsid w:val="00646A85"/>
    <w:rsid w:val="00646ADA"/>
    <w:rsid w:val="00646C0B"/>
    <w:rsid w:val="00646D61"/>
    <w:rsid w:val="00646DB2"/>
    <w:rsid w:val="00646DC8"/>
    <w:rsid w:val="00646E5F"/>
    <w:rsid w:val="00646EB5"/>
    <w:rsid w:val="00646EDC"/>
    <w:rsid w:val="00646F89"/>
    <w:rsid w:val="0064701C"/>
    <w:rsid w:val="006470F8"/>
    <w:rsid w:val="006472C3"/>
    <w:rsid w:val="0064730A"/>
    <w:rsid w:val="0064746E"/>
    <w:rsid w:val="00647535"/>
    <w:rsid w:val="00647AE3"/>
    <w:rsid w:val="00647AE6"/>
    <w:rsid w:val="00647B69"/>
    <w:rsid w:val="00647B99"/>
    <w:rsid w:val="00647D07"/>
    <w:rsid w:val="00647D14"/>
    <w:rsid w:val="00647E65"/>
    <w:rsid w:val="00650038"/>
    <w:rsid w:val="00650090"/>
    <w:rsid w:val="006500D3"/>
    <w:rsid w:val="006501F2"/>
    <w:rsid w:val="006503E6"/>
    <w:rsid w:val="006504AB"/>
    <w:rsid w:val="006505DF"/>
    <w:rsid w:val="00650719"/>
    <w:rsid w:val="00650792"/>
    <w:rsid w:val="00650828"/>
    <w:rsid w:val="006509A8"/>
    <w:rsid w:val="006509C8"/>
    <w:rsid w:val="00650C67"/>
    <w:rsid w:val="00650E08"/>
    <w:rsid w:val="00650E72"/>
    <w:rsid w:val="0065102E"/>
    <w:rsid w:val="00651092"/>
    <w:rsid w:val="0065109C"/>
    <w:rsid w:val="006510CA"/>
    <w:rsid w:val="006511D9"/>
    <w:rsid w:val="00651205"/>
    <w:rsid w:val="00651272"/>
    <w:rsid w:val="006513DD"/>
    <w:rsid w:val="00651434"/>
    <w:rsid w:val="006514DD"/>
    <w:rsid w:val="006514F4"/>
    <w:rsid w:val="0065159E"/>
    <w:rsid w:val="00651875"/>
    <w:rsid w:val="006518C2"/>
    <w:rsid w:val="006518FC"/>
    <w:rsid w:val="00651910"/>
    <w:rsid w:val="00651926"/>
    <w:rsid w:val="00651B52"/>
    <w:rsid w:val="00651BE4"/>
    <w:rsid w:val="00651C60"/>
    <w:rsid w:val="00651D6D"/>
    <w:rsid w:val="00651F1A"/>
    <w:rsid w:val="00651F5E"/>
    <w:rsid w:val="00651FFE"/>
    <w:rsid w:val="006520D3"/>
    <w:rsid w:val="00652252"/>
    <w:rsid w:val="006523B2"/>
    <w:rsid w:val="00652480"/>
    <w:rsid w:val="006524D3"/>
    <w:rsid w:val="0065264F"/>
    <w:rsid w:val="00652745"/>
    <w:rsid w:val="00652793"/>
    <w:rsid w:val="006528C5"/>
    <w:rsid w:val="006529C0"/>
    <w:rsid w:val="00652A1E"/>
    <w:rsid w:val="00652A52"/>
    <w:rsid w:val="00652A61"/>
    <w:rsid w:val="00652A90"/>
    <w:rsid w:val="00652C86"/>
    <w:rsid w:val="00652D5E"/>
    <w:rsid w:val="00652E20"/>
    <w:rsid w:val="00652E73"/>
    <w:rsid w:val="00652FDB"/>
    <w:rsid w:val="00653039"/>
    <w:rsid w:val="0065314D"/>
    <w:rsid w:val="006531D3"/>
    <w:rsid w:val="00653220"/>
    <w:rsid w:val="00653241"/>
    <w:rsid w:val="0065324D"/>
    <w:rsid w:val="00653251"/>
    <w:rsid w:val="006532F8"/>
    <w:rsid w:val="0065337A"/>
    <w:rsid w:val="006535CE"/>
    <w:rsid w:val="00653706"/>
    <w:rsid w:val="0065371C"/>
    <w:rsid w:val="0065375C"/>
    <w:rsid w:val="006537C2"/>
    <w:rsid w:val="006537C5"/>
    <w:rsid w:val="00653A78"/>
    <w:rsid w:val="00653A8D"/>
    <w:rsid w:val="00653B87"/>
    <w:rsid w:val="00653C68"/>
    <w:rsid w:val="00653D2F"/>
    <w:rsid w:val="00653E22"/>
    <w:rsid w:val="00653F4D"/>
    <w:rsid w:val="00654257"/>
    <w:rsid w:val="00654440"/>
    <w:rsid w:val="00654581"/>
    <w:rsid w:val="0065466C"/>
    <w:rsid w:val="00654767"/>
    <w:rsid w:val="006547AA"/>
    <w:rsid w:val="006547EC"/>
    <w:rsid w:val="00654893"/>
    <w:rsid w:val="00654A29"/>
    <w:rsid w:val="00654AB6"/>
    <w:rsid w:val="00654AD3"/>
    <w:rsid w:val="00654C8A"/>
    <w:rsid w:val="00654E5C"/>
    <w:rsid w:val="00655166"/>
    <w:rsid w:val="00655238"/>
    <w:rsid w:val="006553EB"/>
    <w:rsid w:val="00655446"/>
    <w:rsid w:val="00655548"/>
    <w:rsid w:val="00655562"/>
    <w:rsid w:val="006555A6"/>
    <w:rsid w:val="006555FF"/>
    <w:rsid w:val="0065565B"/>
    <w:rsid w:val="00655779"/>
    <w:rsid w:val="00655C8A"/>
    <w:rsid w:val="00655C9E"/>
    <w:rsid w:val="00655D43"/>
    <w:rsid w:val="00655DC7"/>
    <w:rsid w:val="00655E48"/>
    <w:rsid w:val="00655E5E"/>
    <w:rsid w:val="00655EA6"/>
    <w:rsid w:val="00655EB6"/>
    <w:rsid w:val="00655EE7"/>
    <w:rsid w:val="00655F7B"/>
    <w:rsid w:val="00655F9E"/>
    <w:rsid w:val="006561D7"/>
    <w:rsid w:val="006561FA"/>
    <w:rsid w:val="0065627A"/>
    <w:rsid w:val="0065629F"/>
    <w:rsid w:val="00656400"/>
    <w:rsid w:val="00656401"/>
    <w:rsid w:val="006565AF"/>
    <w:rsid w:val="006566EA"/>
    <w:rsid w:val="00656855"/>
    <w:rsid w:val="00656903"/>
    <w:rsid w:val="00656930"/>
    <w:rsid w:val="00656AC8"/>
    <w:rsid w:val="00656B78"/>
    <w:rsid w:val="00656CEE"/>
    <w:rsid w:val="00656D5C"/>
    <w:rsid w:val="00656F06"/>
    <w:rsid w:val="00656FD3"/>
    <w:rsid w:val="0065717E"/>
    <w:rsid w:val="0065733B"/>
    <w:rsid w:val="0065740A"/>
    <w:rsid w:val="006575EF"/>
    <w:rsid w:val="006577EB"/>
    <w:rsid w:val="00657897"/>
    <w:rsid w:val="006578E2"/>
    <w:rsid w:val="00657B5E"/>
    <w:rsid w:val="00657C85"/>
    <w:rsid w:val="00657CCC"/>
    <w:rsid w:val="00657D08"/>
    <w:rsid w:val="00657D24"/>
    <w:rsid w:val="00657D76"/>
    <w:rsid w:val="00657DF3"/>
    <w:rsid w:val="00657E22"/>
    <w:rsid w:val="00657E3A"/>
    <w:rsid w:val="006600CE"/>
    <w:rsid w:val="006601D8"/>
    <w:rsid w:val="006601ED"/>
    <w:rsid w:val="00660403"/>
    <w:rsid w:val="006604EC"/>
    <w:rsid w:val="006605A4"/>
    <w:rsid w:val="006606AD"/>
    <w:rsid w:val="006606D4"/>
    <w:rsid w:val="0066075A"/>
    <w:rsid w:val="0066082C"/>
    <w:rsid w:val="00660904"/>
    <w:rsid w:val="00660933"/>
    <w:rsid w:val="006609D9"/>
    <w:rsid w:val="00660A47"/>
    <w:rsid w:val="00660B16"/>
    <w:rsid w:val="00660B38"/>
    <w:rsid w:val="00660B9F"/>
    <w:rsid w:val="00660C41"/>
    <w:rsid w:val="00660C72"/>
    <w:rsid w:val="00660CD7"/>
    <w:rsid w:val="00660D93"/>
    <w:rsid w:val="00660DB3"/>
    <w:rsid w:val="00660DD4"/>
    <w:rsid w:val="00660EC7"/>
    <w:rsid w:val="00660EE2"/>
    <w:rsid w:val="00660F23"/>
    <w:rsid w:val="00661084"/>
    <w:rsid w:val="006610D3"/>
    <w:rsid w:val="0066113E"/>
    <w:rsid w:val="00661157"/>
    <w:rsid w:val="00661174"/>
    <w:rsid w:val="00661322"/>
    <w:rsid w:val="006613EF"/>
    <w:rsid w:val="00661455"/>
    <w:rsid w:val="0066145E"/>
    <w:rsid w:val="0066172E"/>
    <w:rsid w:val="006617A2"/>
    <w:rsid w:val="006617A5"/>
    <w:rsid w:val="0066181D"/>
    <w:rsid w:val="006619E9"/>
    <w:rsid w:val="00661A18"/>
    <w:rsid w:val="00661A51"/>
    <w:rsid w:val="00661BC8"/>
    <w:rsid w:val="00661C95"/>
    <w:rsid w:val="00661D95"/>
    <w:rsid w:val="00661F56"/>
    <w:rsid w:val="00661FE5"/>
    <w:rsid w:val="00662186"/>
    <w:rsid w:val="00662521"/>
    <w:rsid w:val="006625FA"/>
    <w:rsid w:val="006626E2"/>
    <w:rsid w:val="0066276D"/>
    <w:rsid w:val="00662774"/>
    <w:rsid w:val="006627DA"/>
    <w:rsid w:val="00662815"/>
    <w:rsid w:val="006628EE"/>
    <w:rsid w:val="0066295F"/>
    <w:rsid w:val="00662B24"/>
    <w:rsid w:val="00662C44"/>
    <w:rsid w:val="00662D66"/>
    <w:rsid w:val="006630B0"/>
    <w:rsid w:val="006630D4"/>
    <w:rsid w:val="006634FD"/>
    <w:rsid w:val="0066350C"/>
    <w:rsid w:val="006635D6"/>
    <w:rsid w:val="00663670"/>
    <w:rsid w:val="0066367B"/>
    <w:rsid w:val="00663736"/>
    <w:rsid w:val="006637EE"/>
    <w:rsid w:val="00663B60"/>
    <w:rsid w:val="00663CE4"/>
    <w:rsid w:val="00663D53"/>
    <w:rsid w:val="00663D62"/>
    <w:rsid w:val="00663D8F"/>
    <w:rsid w:val="00663DC6"/>
    <w:rsid w:val="00663E2E"/>
    <w:rsid w:val="00664004"/>
    <w:rsid w:val="00664046"/>
    <w:rsid w:val="00664217"/>
    <w:rsid w:val="006642A2"/>
    <w:rsid w:val="0066456B"/>
    <w:rsid w:val="0066456E"/>
    <w:rsid w:val="006645B3"/>
    <w:rsid w:val="006645C1"/>
    <w:rsid w:val="00664716"/>
    <w:rsid w:val="006647E5"/>
    <w:rsid w:val="00664910"/>
    <w:rsid w:val="00664943"/>
    <w:rsid w:val="0066499B"/>
    <w:rsid w:val="00664AAC"/>
    <w:rsid w:val="00664BCD"/>
    <w:rsid w:val="00664C80"/>
    <w:rsid w:val="00664D9E"/>
    <w:rsid w:val="00664E09"/>
    <w:rsid w:val="00664E6D"/>
    <w:rsid w:val="00664F4E"/>
    <w:rsid w:val="00664F51"/>
    <w:rsid w:val="00665071"/>
    <w:rsid w:val="00665115"/>
    <w:rsid w:val="00665137"/>
    <w:rsid w:val="0066531F"/>
    <w:rsid w:val="00665347"/>
    <w:rsid w:val="006653A7"/>
    <w:rsid w:val="006656A0"/>
    <w:rsid w:val="00665786"/>
    <w:rsid w:val="006657CB"/>
    <w:rsid w:val="00665867"/>
    <w:rsid w:val="006659CF"/>
    <w:rsid w:val="006659FB"/>
    <w:rsid w:val="00665B18"/>
    <w:rsid w:val="00665B58"/>
    <w:rsid w:val="00665B67"/>
    <w:rsid w:val="00665CD7"/>
    <w:rsid w:val="00665DF4"/>
    <w:rsid w:val="00665E41"/>
    <w:rsid w:val="00665EA4"/>
    <w:rsid w:val="00665F53"/>
    <w:rsid w:val="00665F99"/>
    <w:rsid w:val="006660D8"/>
    <w:rsid w:val="00666581"/>
    <w:rsid w:val="0066666F"/>
    <w:rsid w:val="0066675B"/>
    <w:rsid w:val="0066676F"/>
    <w:rsid w:val="00666A90"/>
    <w:rsid w:val="00666AD9"/>
    <w:rsid w:val="00666B42"/>
    <w:rsid w:val="00666BC1"/>
    <w:rsid w:val="00666CA7"/>
    <w:rsid w:val="00666CD7"/>
    <w:rsid w:val="00666D50"/>
    <w:rsid w:val="00666D61"/>
    <w:rsid w:val="00666DF1"/>
    <w:rsid w:val="00666E65"/>
    <w:rsid w:val="00666E97"/>
    <w:rsid w:val="00666EEA"/>
    <w:rsid w:val="00666F05"/>
    <w:rsid w:val="00666FBC"/>
    <w:rsid w:val="006670B0"/>
    <w:rsid w:val="00667141"/>
    <w:rsid w:val="006671B3"/>
    <w:rsid w:val="00667203"/>
    <w:rsid w:val="006674F8"/>
    <w:rsid w:val="0066752C"/>
    <w:rsid w:val="0066758B"/>
    <w:rsid w:val="0066759D"/>
    <w:rsid w:val="00667616"/>
    <w:rsid w:val="0066766B"/>
    <w:rsid w:val="0066766F"/>
    <w:rsid w:val="00667744"/>
    <w:rsid w:val="00667787"/>
    <w:rsid w:val="00667846"/>
    <w:rsid w:val="0066793C"/>
    <w:rsid w:val="006679CA"/>
    <w:rsid w:val="00667AFC"/>
    <w:rsid w:val="00667DE6"/>
    <w:rsid w:val="00667E89"/>
    <w:rsid w:val="00667E94"/>
    <w:rsid w:val="00667EC3"/>
    <w:rsid w:val="00667F40"/>
    <w:rsid w:val="00667F4B"/>
    <w:rsid w:val="0067015A"/>
    <w:rsid w:val="006701DE"/>
    <w:rsid w:val="0067038B"/>
    <w:rsid w:val="00670562"/>
    <w:rsid w:val="006705B9"/>
    <w:rsid w:val="006707D4"/>
    <w:rsid w:val="0067088F"/>
    <w:rsid w:val="006708BE"/>
    <w:rsid w:val="006709F9"/>
    <w:rsid w:val="00670A52"/>
    <w:rsid w:val="00670B21"/>
    <w:rsid w:val="00670C24"/>
    <w:rsid w:val="00670D3C"/>
    <w:rsid w:val="00670F1C"/>
    <w:rsid w:val="00671051"/>
    <w:rsid w:val="006710A3"/>
    <w:rsid w:val="006710A8"/>
    <w:rsid w:val="006711B0"/>
    <w:rsid w:val="00671218"/>
    <w:rsid w:val="00671255"/>
    <w:rsid w:val="00671293"/>
    <w:rsid w:val="006712E7"/>
    <w:rsid w:val="00671303"/>
    <w:rsid w:val="006714DD"/>
    <w:rsid w:val="00671544"/>
    <w:rsid w:val="00671628"/>
    <w:rsid w:val="00671B10"/>
    <w:rsid w:val="00671C05"/>
    <w:rsid w:val="00671CCF"/>
    <w:rsid w:val="00671D75"/>
    <w:rsid w:val="00671D9A"/>
    <w:rsid w:val="00671F0A"/>
    <w:rsid w:val="00671FDE"/>
    <w:rsid w:val="00672218"/>
    <w:rsid w:val="0067235A"/>
    <w:rsid w:val="00672477"/>
    <w:rsid w:val="006725EB"/>
    <w:rsid w:val="00672636"/>
    <w:rsid w:val="006726DD"/>
    <w:rsid w:val="006726F7"/>
    <w:rsid w:val="006727BC"/>
    <w:rsid w:val="0067282B"/>
    <w:rsid w:val="006728B3"/>
    <w:rsid w:val="00672965"/>
    <w:rsid w:val="006729FE"/>
    <w:rsid w:val="00672C6F"/>
    <w:rsid w:val="00672CC6"/>
    <w:rsid w:val="00672CF0"/>
    <w:rsid w:val="00672D75"/>
    <w:rsid w:val="00672DDB"/>
    <w:rsid w:val="00672FDC"/>
    <w:rsid w:val="006730C8"/>
    <w:rsid w:val="006730CB"/>
    <w:rsid w:val="0067313C"/>
    <w:rsid w:val="0067314F"/>
    <w:rsid w:val="0067322C"/>
    <w:rsid w:val="00673245"/>
    <w:rsid w:val="006732A4"/>
    <w:rsid w:val="006733D5"/>
    <w:rsid w:val="00673401"/>
    <w:rsid w:val="00673587"/>
    <w:rsid w:val="006739CB"/>
    <w:rsid w:val="00673ACB"/>
    <w:rsid w:val="00673B62"/>
    <w:rsid w:val="00673BDA"/>
    <w:rsid w:val="00673C20"/>
    <w:rsid w:val="00673C2B"/>
    <w:rsid w:val="00673C8D"/>
    <w:rsid w:val="00673D76"/>
    <w:rsid w:val="00673ECC"/>
    <w:rsid w:val="00673EEF"/>
    <w:rsid w:val="00673FE0"/>
    <w:rsid w:val="0067407A"/>
    <w:rsid w:val="006740C6"/>
    <w:rsid w:val="006742E0"/>
    <w:rsid w:val="00674354"/>
    <w:rsid w:val="00674487"/>
    <w:rsid w:val="006744B7"/>
    <w:rsid w:val="00674564"/>
    <w:rsid w:val="00674581"/>
    <w:rsid w:val="006745CC"/>
    <w:rsid w:val="006746D5"/>
    <w:rsid w:val="00674704"/>
    <w:rsid w:val="00674732"/>
    <w:rsid w:val="006747A9"/>
    <w:rsid w:val="006747B9"/>
    <w:rsid w:val="0067496A"/>
    <w:rsid w:val="006749C4"/>
    <w:rsid w:val="00674A1B"/>
    <w:rsid w:val="00674A5D"/>
    <w:rsid w:val="00674B5F"/>
    <w:rsid w:val="00674B73"/>
    <w:rsid w:val="00674B82"/>
    <w:rsid w:val="00674D16"/>
    <w:rsid w:val="00674E13"/>
    <w:rsid w:val="00674F20"/>
    <w:rsid w:val="00674FE9"/>
    <w:rsid w:val="0067507F"/>
    <w:rsid w:val="0067522A"/>
    <w:rsid w:val="006752DD"/>
    <w:rsid w:val="00675446"/>
    <w:rsid w:val="0067546D"/>
    <w:rsid w:val="006756F8"/>
    <w:rsid w:val="0067591B"/>
    <w:rsid w:val="006759B0"/>
    <w:rsid w:val="00675A57"/>
    <w:rsid w:val="00675ABF"/>
    <w:rsid w:val="00675AC7"/>
    <w:rsid w:val="00675B6D"/>
    <w:rsid w:val="00675C7A"/>
    <w:rsid w:val="00675C87"/>
    <w:rsid w:val="00675E43"/>
    <w:rsid w:val="00675FFE"/>
    <w:rsid w:val="006763E1"/>
    <w:rsid w:val="00676417"/>
    <w:rsid w:val="00676428"/>
    <w:rsid w:val="00676469"/>
    <w:rsid w:val="0067660E"/>
    <w:rsid w:val="00676653"/>
    <w:rsid w:val="0067665B"/>
    <w:rsid w:val="006766A9"/>
    <w:rsid w:val="006766F4"/>
    <w:rsid w:val="00676742"/>
    <w:rsid w:val="006769C8"/>
    <w:rsid w:val="006769DC"/>
    <w:rsid w:val="00676B80"/>
    <w:rsid w:val="00676BDD"/>
    <w:rsid w:val="00676C2D"/>
    <w:rsid w:val="00676C96"/>
    <w:rsid w:val="00676DC6"/>
    <w:rsid w:val="00676E26"/>
    <w:rsid w:val="00676FC4"/>
    <w:rsid w:val="00676FD1"/>
    <w:rsid w:val="006770A4"/>
    <w:rsid w:val="0067719E"/>
    <w:rsid w:val="006772B7"/>
    <w:rsid w:val="0067730A"/>
    <w:rsid w:val="006773DB"/>
    <w:rsid w:val="00677482"/>
    <w:rsid w:val="006776C2"/>
    <w:rsid w:val="006776F1"/>
    <w:rsid w:val="00677711"/>
    <w:rsid w:val="006778D3"/>
    <w:rsid w:val="00677928"/>
    <w:rsid w:val="0067792B"/>
    <w:rsid w:val="0067793E"/>
    <w:rsid w:val="00677A5B"/>
    <w:rsid w:val="00677B10"/>
    <w:rsid w:val="00677C6E"/>
    <w:rsid w:val="00677CD2"/>
    <w:rsid w:val="00677D45"/>
    <w:rsid w:val="00677E13"/>
    <w:rsid w:val="00677E15"/>
    <w:rsid w:val="00677E46"/>
    <w:rsid w:val="00677E62"/>
    <w:rsid w:val="006800FE"/>
    <w:rsid w:val="00680213"/>
    <w:rsid w:val="00680216"/>
    <w:rsid w:val="00680243"/>
    <w:rsid w:val="00680278"/>
    <w:rsid w:val="0068030E"/>
    <w:rsid w:val="0068034A"/>
    <w:rsid w:val="0068035C"/>
    <w:rsid w:val="0068037A"/>
    <w:rsid w:val="006804A5"/>
    <w:rsid w:val="006804B7"/>
    <w:rsid w:val="00680593"/>
    <w:rsid w:val="006805D3"/>
    <w:rsid w:val="00680646"/>
    <w:rsid w:val="0068078B"/>
    <w:rsid w:val="00680858"/>
    <w:rsid w:val="00680A77"/>
    <w:rsid w:val="00680A90"/>
    <w:rsid w:val="00680D0E"/>
    <w:rsid w:val="006811BB"/>
    <w:rsid w:val="0068120E"/>
    <w:rsid w:val="0068156A"/>
    <w:rsid w:val="00681619"/>
    <w:rsid w:val="006816CF"/>
    <w:rsid w:val="00681731"/>
    <w:rsid w:val="006817C8"/>
    <w:rsid w:val="006819C3"/>
    <w:rsid w:val="00681A27"/>
    <w:rsid w:val="00681A2F"/>
    <w:rsid w:val="00681A9E"/>
    <w:rsid w:val="0068201E"/>
    <w:rsid w:val="006820FF"/>
    <w:rsid w:val="0068214A"/>
    <w:rsid w:val="006821C0"/>
    <w:rsid w:val="0068243C"/>
    <w:rsid w:val="0068271A"/>
    <w:rsid w:val="006827C4"/>
    <w:rsid w:val="006827D8"/>
    <w:rsid w:val="00682892"/>
    <w:rsid w:val="00682913"/>
    <w:rsid w:val="006829D5"/>
    <w:rsid w:val="006829E1"/>
    <w:rsid w:val="006829F2"/>
    <w:rsid w:val="00682A40"/>
    <w:rsid w:val="00682A69"/>
    <w:rsid w:val="00682ABE"/>
    <w:rsid w:val="00682B14"/>
    <w:rsid w:val="00682BE5"/>
    <w:rsid w:val="00682C64"/>
    <w:rsid w:val="00682D22"/>
    <w:rsid w:val="00682D96"/>
    <w:rsid w:val="00682DD6"/>
    <w:rsid w:val="00682EAE"/>
    <w:rsid w:val="00683081"/>
    <w:rsid w:val="006831BF"/>
    <w:rsid w:val="006832D4"/>
    <w:rsid w:val="006832E0"/>
    <w:rsid w:val="0068360A"/>
    <w:rsid w:val="00683632"/>
    <w:rsid w:val="00683692"/>
    <w:rsid w:val="0068371D"/>
    <w:rsid w:val="00683817"/>
    <w:rsid w:val="00683828"/>
    <w:rsid w:val="006838F6"/>
    <w:rsid w:val="006839A9"/>
    <w:rsid w:val="006839D4"/>
    <w:rsid w:val="00683CAD"/>
    <w:rsid w:val="00683D4B"/>
    <w:rsid w:val="00683D51"/>
    <w:rsid w:val="00683D77"/>
    <w:rsid w:val="00683E2D"/>
    <w:rsid w:val="00683E62"/>
    <w:rsid w:val="00683FD7"/>
    <w:rsid w:val="00683FF4"/>
    <w:rsid w:val="00684110"/>
    <w:rsid w:val="0068423B"/>
    <w:rsid w:val="00684287"/>
    <w:rsid w:val="0068429C"/>
    <w:rsid w:val="006843CF"/>
    <w:rsid w:val="0068440B"/>
    <w:rsid w:val="006844AE"/>
    <w:rsid w:val="0068459E"/>
    <w:rsid w:val="00684668"/>
    <w:rsid w:val="0068479A"/>
    <w:rsid w:val="00684866"/>
    <w:rsid w:val="0068488D"/>
    <w:rsid w:val="00684923"/>
    <w:rsid w:val="00684943"/>
    <w:rsid w:val="006849ED"/>
    <w:rsid w:val="00684A12"/>
    <w:rsid w:val="00684AFA"/>
    <w:rsid w:val="00684B9A"/>
    <w:rsid w:val="00684C62"/>
    <w:rsid w:val="00684CE7"/>
    <w:rsid w:val="00684DB4"/>
    <w:rsid w:val="00684E11"/>
    <w:rsid w:val="00685187"/>
    <w:rsid w:val="00685199"/>
    <w:rsid w:val="0068534D"/>
    <w:rsid w:val="006854BC"/>
    <w:rsid w:val="006855C3"/>
    <w:rsid w:val="0068568B"/>
    <w:rsid w:val="0068586F"/>
    <w:rsid w:val="00685A30"/>
    <w:rsid w:val="00685B1E"/>
    <w:rsid w:val="00685BBA"/>
    <w:rsid w:val="00685C18"/>
    <w:rsid w:val="00685C31"/>
    <w:rsid w:val="00685D85"/>
    <w:rsid w:val="00685E00"/>
    <w:rsid w:val="00685E80"/>
    <w:rsid w:val="00685FE4"/>
    <w:rsid w:val="00685FF2"/>
    <w:rsid w:val="006860DC"/>
    <w:rsid w:val="00686112"/>
    <w:rsid w:val="00686235"/>
    <w:rsid w:val="00686419"/>
    <w:rsid w:val="006864A5"/>
    <w:rsid w:val="006864BB"/>
    <w:rsid w:val="006864FF"/>
    <w:rsid w:val="00686556"/>
    <w:rsid w:val="006865FF"/>
    <w:rsid w:val="0068662D"/>
    <w:rsid w:val="0068663A"/>
    <w:rsid w:val="00686761"/>
    <w:rsid w:val="00686763"/>
    <w:rsid w:val="00686789"/>
    <w:rsid w:val="00686902"/>
    <w:rsid w:val="0068690A"/>
    <w:rsid w:val="0068691C"/>
    <w:rsid w:val="00686958"/>
    <w:rsid w:val="006869CC"/>
    <w:rsid w:val="00686A7C"/>
    <w:rsid w:val="00686B26"/>
    <w:rsid w:val="00686C3A"/>
    <w:rsid w:val="00686DEE"/>
    <w:rsid w:val="00686E47"/>
    <w:rsid w:val="00686EA6"/>
    <w:rsid w:val="00686EE2"/>
    <w:rsid w:val="0068710F"/>
    <w:rsid w:val="00687182"/>
    <w:rsid w:val="006872E3"/>
    <w:rsid w:val="00687349"/>
    <w:rsid w:val="0068752A"/>
    <w:rsid w:val="006875E2"/>
    <w:rsid w:val="006876E9"/>
    <w:rsid w:val="00687858"/>
    <w:rsid w:val="00687980"/>
    <w:rsid w:val="00687A28"/>
    <w:rsid w:val="00687C03"/>
    <w:rsid w:val="00687DAA"/>
    <w:rsid w:val="00687DBD"/>
    <w:rsid w:val="00687E87"/>
    <w:rsid w:val="00687F87"/>
    <w:rsid w:val="00687FAC"/>
    <w:rsid w:val="006900E1"/>
    <w:rsid w:val="006901FC"/>
    <w:rsid w:val="006902DE"/>
    <w:rsid w:val="0069057B"/>
    <w:rsid w:val="00690670"/>
    <w:rsid w:val="00690690"/>
    <w:rsid w:val="006906C4"/>
    <w:rsid w:val="0069085E"/>
    <w:rsid w:val="00690CA4"/>
    <w:rsid w:val="00690D37"/>
    <w:rsid w:val="00690D39"/>
    <w:rsid w:val="00690ED5"/>
    <w:rsid w:val="00690F27"/>
    <w:rsid w:val="00690FF2"/>
    <w:rsid w:val="006910E1"/>
    <w:rsid w:val="006911CC"/>
    <w:rsid w:val="006911F9"/>
    <w:rsid w:val="0069132C"/>
    <w:rsid w:val="0069135B"/>
    <w:rsid w:val="0069138A"/>
    <w:rsid w:val="006913EF"/>
    <w:rsid w:val="0069140F"/>
    <w:rsid w:val="00691431"/>
    <w:rsid w:val="00691438"/>
    <w:rsid w:val="0069147D"/>
    <w:rsid w:val="006914A1"/>
    <w:rsid w:val="0069179B"/>
    <w:rsid w:val="00691AE1"/>
    <w:rsid w:val="00691AFE"/>
    <w:rsid w:val="00691B15"/>
    <w:rsid w:val="00691B45"/>
    <w:rsid w:val="00691B98"/>
    <w:rsid w:val="00691BB0"/>
    <w:rsid w:val="00691CB7"/>
    <w:rsid w:val="00691CF6"/>
    <w:rsid w:val="00691F43"/>
    <w:rsid w:val="00691FFC"/>
    <w:rsid w:val="006920DA"/>
    <w:rsid w:val="006920F0"/>
    <w:rsid w:val="006921E4"/>
    <w:rsid w:val="0069225C"/>
    <w:rsid w:val="00692450"/>
    <w:rsid w:val="0069246B"/>
    <w:rsid w:val="006924C7"/>
    <w:rsid w:val="00692593"/>
    <w:rsid w:val="0069259C"/>
    <w:rsid w:val="006928CB"/>
    <w:rsid w:val="00692A42"/>
    <w:rsid w:val="00692CCD"/>
    <w:rsid w:val="00692E6C"/>
    <w:rsid w:val="00692FF3"/>
    <w:rsid w:val="0069316B"/>
    <w:rsid w:val="00693240"/>
    <w:rsid w:val="00693272"/>
    <w:rsid w:val="006932AF"/>
    <w:rsid w:val="00693498"/>
    <w:rsid w:val="006934E2"/>
    <w:rsid w:val="0069359E"/>
    <w:rsid w:val="006936EB"/>
    <w:rsid w:val="0069390C"/>
    <w:rsid w:val="00693990"/>
    <w:rsid w:val="006939CB"/>
    <w:rsid w:val="00693AD4"/>
    <w:rsid w:val="00693ADE"/>
    <w:rsid w:val="00693BE7"/>
    <w:rsid w:val="00693BF2"/>
    <w:rsid w:val="00693CFB"/>
    <w:rsid w:val="00693DDB"/>
    <w:rsid w:val="00693DF4"/>
    <w:rsid w:val="0069400A"/>
    <w:rsid w:val="0069408A"/>
    <w:rsid w:val="00694152"/>
    <w:rsid w:val="006941B8"/>
    <w:rsid w:val="006942A5"/>
    <w:rsid w:val="006942D3"/>
    <w:rsid w:val="00694415"/>
    <w:rsid w:val="006945E5"/>
    <w:rsid w:val="006945FF"/>
    <w:rsid w:val="0069460D"/>
    <w:rsid w:val="00694667"/>
    <w:rsid w:val="0069467C"/>
    <w:rsid w:val="00694727"/>
    <w:rsid w:val="0069473C"/>
    <w:rsid w:val="006947D0"/>
    <w:rsid w:val="00694914"/>
    <w:rsid w:val="006949A4"/>
    <w:rsid w:val="00694AF5"/>
    <w:rsid w:val="00694C1A"/>
    <w:rsid w:val="00694C9E"/>
    <w:rsid w:val="00694EF5"/>
    <w:rsid w:val="00694F54"/>
    <w:rsid w:val="006950F5"/>
    <w:rsid w:val="0069512D"/>
    <w:rsid w:val="006951D2"/>
    <w:rsid w:val="00695266"/>
    <w:rsid w:val="006953B3"/>
    <w:rsid w:val="00695629"/>
    <w:rsid w:val="006957E9"/>
    <w:rsid w:val="00695860"/>
    <w:rsid w:val="00695A20"/>
    <w:rsid w:val="00695B22"/>
    <w:rsid w:val="00695C37"/>
    <w:rsid w:val="00695CCD"/>
    <w:rsid w:val="00695D06"/>
    <w:rsid w:val="00695DEA"/>
    <w:rsid w:val="00695E01"/>
    <w:rsid w:val="00695E59"/>
    <w:rsid w:val="0069603A"/>
    <w:rsid w:val="00696073"/>
    <w:rsid w:val="00696172"/>
    <w:rsid w:val="006962CB"/>
    <w:rsid w:val="006963B0"/>
    <w:rsid w:val="006963E8"/>
    <w:rsid w:val="0069644C"/>
    <w:rsid w:val="00696471"/>
    <w:rsid w:val="0069647B"/>
    <w:rsid w:val="006965DD"/>
    <w:rsid w:val="00696647"/>
    <w:rsid w:val="006969B3"/>
    <w:rsid w:val="00696A32"/>
    <w:rsid w:val="00696C4E"/>
    <w:rsid w:val="00696C65"/>
    <w:rsid w:val="00696CC8"/>
    <w:rsid w:val="00696EB4"/>
    <w:rsid w:val="00697317"/>
    <w:rsid w:val="0069733F"/>
    <w:rsid w:val="0069744B"/>
    <w:rsid w:val="0069750A"/>
    <w:rsid w:val="006975BF"/>
    <w:rsid w:val="006975C5"/>
    <w:rsid w:val="006976DF"/>
    <w:rsid w:val="0069777D"/>
    <w:rsid w:val="006977F7"/>
    <w:rsid w:val="006978A4"/>
    <w:rsid w:val="00697927"/>
    <w:rsid w:val="00697B57"/>
    <w:rsid w:val="00697B82"/>
    <w:rsid w:val="00697BBE"/>
    <w:rsid w:val="00697BE5"/>
    <w:rsid w:val="00697C1E"/>
    <w:rsid w:val="00697C6A"/>
    <w:rsid w:val="00697CA8"/>
    <w:rsid w:val="00697DA1"/>
    <w:rsid w:val="006A013C"/>
    <w:rsid w:val="006A01F1"/>
    <w:rsid w:val="006A027D"/>
    <w:rsid w:val="006A0368"/>
    <w:rsid w:val="006A0374"/>
    <w:rsid w:val="006A0428"/>
    <w:rsid w:val="006A0432"/>
    <w:rsid w:val="006A059B"/>
    <w:rsid w:val="006A06B4"/>
    <w:rsid w:val="006A06CA"/>
    <w:rsid w:val="006A07BA"/>
    <w:rsid w:val="006A07E1"/>
    <w:rsid w:val="006A08F2"/>
    <w:rsid w:val="006A0C59"/>
    <w:rsid w:val="006A0D46"/>
    <w:rsid w:val="006A0EC1"/>
    <w:rsid w:val="006A1013"/>
    <w:rsid w:val="006A1051"/>
    <w:rsid w:val="006A105B"/>
    <w:rsid w:val="006A1268"/>
    <w:rsid w:val="006A1276"/>
    <w:rsid w:val="006A144E"/>
    <w:rsid w:val="006A1464"/>
    <w:rsid w:val="006A1490"/>
    <w:rsid w:val="006A194B"/>
    <w:rsid w:val="006A1BD9"/>
    <w:rsid w:val="006A1E60"/>
    <w:rsid w:val="006A1EB6"/>
    <w:rsid w:val="006A1EBD"/>
    <w:rsid w:val="006A1EF2"/>
    <w:rsid w:val="006A2040"/>
    <w:rsid w:val="006A2047"/>
    <w:rsid w:val="006A20AC"/>
    <w:rsid w:val="006A20F0"/>
    <w:rsid w:val="006A2120"/>
    <w:rsid w:val="006A21C0"/>
    <w:rsid w:val="006A233E"/>
    <w:rsid w:val="006A242F"/>
    <w:rsid w:val="006A244B"/>
    <w:rsid w:val="006A2452"/>
    <w:rsid w:val="006A24C0"/>
    <w:rsid w:val="006A24C8"/>
    <w:rsid w:val="006A2525"/>
    <w:rsid w:val="006A2616"/>
    <w:rsid w:val="006A2650"/>
    <w:rsid w:val="006A279A"/>
    <w:rsid w:val="006A2821"/>
    <w:rsid w:val="006A28CF"/>
    <w:rsid w:val="006A28FD"/>
    <w:rsid w:val="006A29A7"/>
    <w:rsid w:val="006A29F6"/>
    <w:rsid w:val="006A2C44"/>
    <w:rsid w:val="006A2D5E"/>
    <w:rsid w:val="006A2D83"/>
    <w:rsid w:val="006A2E81"/>
    <w:rsid w:val="006A2EF6"/>
    <w:rsid w:val="006A3036"/>
    <w:rsid w:val="006A3131"/>
    <w:rsid w:val="006A3203"/>
    <w:rsid w:val="006A32AA"/>
    <w:rsid w:val="006A32C4"/>
    <w:rsid w:val="006A331E"/>
    <w:rsid w:val="006A338A"/>
    <w:rsid w:val="006A3394"/>
    <w:rsid w:val="006A342A"/>
    <w:rsid w:val="006A364B"/>
    <w:rsid w:val="006A368D"/>
    <w:rsid w:val="006A3784"/>
    <w:rsid w:val="006A3792"/>
    <w:rsid w:val="006A3856"/>
    <w:rsid w:val="006A38F9"/>
    <w:rsid w:val="006A398F"/>
    <w:rsid w:val="006A39C1"/>
    <w:rsid w:val="006A3A4F"/>
    <w:rsid w:val="006A3A7A"/>
    <w:rsid w:val="006A3BCD"/>
    <w:rsid w:val="006A3D3C"/>
    <w:rsid w:val="006A3DDA"/>
    <w:rsid w:val="006A3E43"/>
    <w:rsid w:val="006A3E50"/>
    <w:rsid w:val="006A3ED5"/>
    <w:rsid w:val="006A3F52"/>
    <w:rsid w:val="006A401F"/>
    <w:rsid w:val="006A4054"/>
    <w:rsid w:val="006A4229"/>
    <w:rsid w:val="006A4316"/>
    <w:rsid w:val="006A4543"/>
    <w:rsid w:val="006A4690"/>
    <w:rsid w:val="006A475A"/>
    <w:rsid w:val="006A49E4"/>
    <w:rsid w:val="006A4A3D"/>
    <w:rsid w:val="006A4B5E"/>
    <w:rsid w:val="006A4DA0"/>
    <w:rsid w:val="006A4DED"/>
    <w:rsid w:val="006A4EA3"/>
    <w:rsid w:val="006A4F20"/>
    <w:rsid w:val="006A4FCF"/>
    <w:rsid w:val="006A50DA"/>
    <w:rsid w:val="006A5102"/>
    <w:rsid w:val="006A5302"/>
    <w:rsid w:val="006A5467"/>
    <w:rsid w:val="006A55BC"/>
    <w:rsid w:val="006A5674"/>
    <w:rsid w:val="006A5701"/>
    <w:rsid w:val="006A57FF"/>
    <w:rsid w:val="006A58A1"/>
    <w:rsid w:val="006A5AE4"/>
    <w:rsid w:val="006A5AF3"/>
    <w:rsid w:val="006A5BF0"/>
    <w:rsid w:val="006A5C18"/>
    <w:rsid w:val="006A5C62"/>
    <w:rsid w:val="006A5D2C"/>
    <w:rsid w:val="006A5D84"/>
    <w:rsid w:val="006A5DA2"/>
    <w:rsid w:val="006A5E4A"/>
    <w:rsid w:val="006A5E74"/>
    <w:rsid w:val="006A5ECE"/>
    <w:rsid w:val="006A5F57"/>
    <w:rsid w:val="006A6031"/>
    <w:rsid w:val="006A6068"/>
    <w:rsid w:val="006A60DE"/>
    <w:rsid w:val="006A6134"/>
    <w:rsid w:val="006A6141"/>
    <w:rsid w:val="006A626D"/>
    <w:rsid w:val="006A628A"/>
    <w:rsid w:val="006A640D"/>
    <w:rsid w:val="006A644D"/>
    <w:rsid w:val="006A64BB"/>
    <w:rsid w:val="006A65A3"/>
    <w:rsid w:val="006A6686"/>
    <w:rsid w:val="006A6728"/>
    <w:rsid w:val="006A67EC"/>
    <w:rsid w:val="006A6822"/>
    <w:rsid w:val="006A6823"/>
    <w:rsid w:val="006A6914"/>
    <w:rsid w:val="006A6DFD"/>
    <w:rsid w:val="006A6E8B"/>
    <w:rsid w:val="006A6F52"/>
    <w:rsid w:val="006A7030"/>
    <w:rsid w:val="006A70B1"/>
    <w:rsid w:val="006A713A"/>
    <w:rsid w:val="006A713B"/>
    <w:rsid w:val="006A7182"/>
    <w:rsid w:val="006A71CB"/>
    <w:rsid w:val="006A7239"/>
    <w:rsid w:val="006A735C"/>
    <w:rsid w:val="006A73C8"/>
    <w:rsid w:val="006A7495"/>
    <w:rsid w:val="006A7534"/>
    <w:rsid w:val="006A7638"/>
    <w:rsid w:val="006A7669"/>
    <w:rsid w:val="006A76E7"/>
    <w:rsid w:val="006A770B"/>
    <w:rsid w:val="006A7719"/>
    <w:rsid w:val="006A77B5"/>
    <w:rsid w:val="006A77F4"/>
    <w:rsid w:val="006A7831"/>
    <w:rsid w:val="006A788F"/>
    <w:rsid w:val="006A7945"/>
    <w:rsid w:val="006A7A05"/>
    <w:rsid w:val="006A7B2E"/>
    <w:rsid w:val="006A7BEE"/>
    <w:rsid w:val="006A7C2F"/>
    <w:rsid w:val="006A7C54"/>
    <w:rsid w:val="006A7C5A"/>
    <w:rsid w:val="006A7D88"/>
    <w:rsid w:val="006A7DFD"/>
    <w:rsid w:val="006A7EE2"/>
    <w:rsid w:val="006A7F16"/>
    <w:rsid w:val="006A7F36"/>
    <w:rsid w:val="006A7F58"/>
    <w:rsid w:val="006B0115"/>
    <w:rsid w:val="006B0236"/>
    <w:rsid w:val="006B0293"/>
    <w:rsid w:val="006B0437"/>
    <w:rsid w:val="006B04A9"/>
    <w:rsid w:val="006B06B4"/>
    <w:rsid w:val="006B06C8"/>
    <w:rsid w:val="006B06FF"/>
    <w:rsid w:val="006B0710"/>
    <w:rsid w:val="006B084C"/>
    <w:rsid w:val="006B0902"/>
    <w:rsid w:val="006B0BC0"/>
    <w:rsid w:val="006B0D5B"/>
    <w:rsid w:val="006B0E63"/>
    <w:rsid w:val="006B0ED5"/>
    <w:rsid w:val="006B1014"/>
    <w:rsid w:val="006B10A8"/>
    <w:rsid w:val="006B10F0"/>
    <w:rsid w:val="006B1142"/>
    <w:rsid w:val="006B1156"/>
    <w:rsid w:val="006B1193"/>
    <w:rsid w:val="006B1211"/>
    <w:rsid w:val="006B12D1"/>
    <w:rsid w:val="006B1451"/>
    <w:rsid w:val="006B14B8"/>
    <w:rsid w:val="006B159D"/>
    <w:rsid w:val="006B161A"/>
    <w:rsid w:val="006B1623"/>
    <w:rsid w:val="006B1948"/>
    <w:rsid w:val="006B1B00"/>
    <w:rsid w:val="006B1B06"/>
    <w:rsid w:val="006B1C33"/>
    <w:rsid w:val="006B1C69"/>
    <w:rsid w:val="006B1D8A"/>
    <w:rsid w:val="006B2189"/>
    <w:rsid w:val="006B2281"/>
    <w:rsid w:val="006B23C6"/>
    <w:rsid w:val="006B25A4"/>
    <w:rsid w:val="006B267E"/>
    <w:rsid w:val="006B2758"/>
    <w:rsid w:val="006B278B"/>
    <w:rsid w:val="006B282E"/>
    <w:rsid w:val="006B28CE"/>
    <w:rsid w:val="006B296A"/>
    <w:rsid w:val="006B2A0F"/>
    <w:rsid w:val="006B2AB3"/>
    <w:rsid w:val="006B2AEF"/>
    <w:rsid w:val="006B2B20"/>
    <w:rsid w:val="006B2B87"/>
    <w:rsid w:val="006B2C38"/>
    <w:rsid w:val="006B2C5C"/>
    <w:rsid w:val="006B2FEB"/>
    <w:rsid w:val="006B303A"/>
    <w:rsid w:val="006B30C8"/>
    <w:rsid w:val="006B3102"/>
    <w:rsid w:val="006B3119"/>
    <w:rsid w:val="006B3258"/>
    <w:rsid w:val="006B342A"/>
    <w:rsid w:val="006B3612"/>
    <w:rsid w:val="006B3657"/>
    <w:rsid w:val="006B3742"/>
    <w:rsid w:val="006B3760"/>
    <w:rsid w:val="006B3780"/>
    <w:rsid w:val="006B37E9"/>
    <w:rsid w:val="006B3987"/>
    <w:rsid w:val="006B39DA"/>
    <w:rsid w:val="006B3A3D"/>
    <w:rsid w:val="006B3A4A"/>
    <w:rsid w:val="006B3B62"/>
    <w:rsid w:val="006B3B81"/>
    <w:rsid w:val="006B3B9E"/>
    <w:rsid w:val="006B3C5A"/>
    <w:rsid w:val="006B3D7C"/>
    <w:rsid w:val="006B3ED9"/>
    <w:rsid w:val="006B406B"/>
    <w:rsid w:val="006B4189"/>
    <w:rsid w:val="006B42D9"/>
    <w:rsid w:val="006B447F"/>
    <w:rsid w:val="006B44C5"/>
    <w:rsid w:val="006B44DC"/>
    <w:rsid w:val="006B451E"/>
    <w:rsid w:val="006B4573"/>
    <w:rsid w:val="006B474B"/>
    <w:rsid w:val="006B4862"/>
    <w:rsid w:val="006B48C2"/>
    <w:rsid w:val="006B4981"/>
    <w:rsid w:val="006B4A10"/>
    <w:rsid w:val="006B4B0C"/>
    <w:rsid w:val="006B4BB0"/>
    <w:rsid w:val="006B4BC3"/>
    <w:rsid w:val="006B4BE8"/>
    <w:rsid w:val="006B4C02"/>
    <w:rsid w:val="006B4CFB"/>
    <w:rsid w:val="006B4D0D"/>
    <w:rsid w:val="006B4D3D"/>
    <w:rsid w:val="006B4D83"/>
    <w:rsid w:val="006B4D89"/>
    <w:rsid w:val="006B4DBC"/>
    <w:rsid w:val="006B4E1F"/>
    <w:rsid w:val="006B4E2C"/>
    <w:rsid w:val="006B4F0F"/>
    <w:rsid w:val="006B4F27"/>
    <w:rsid w:val="006B4FF9"/>
    <w:rsid w:val="006B501B"/>
    <w:rsid w:val="006B50A2"/>
    <w:rsid w:val="006B5345"/>
    <w:rsid w:val="006B539D"/>
    <w:rsid w:val="006B53A2"/>
    <w:rsid w:val="006B54F5"/>
    <w:rsid w:val="006B5621"/>
    <w:rsid w:val="006B56A3"/>
    <w:rsid w:val="006B5799"/>
    <w:rsid w:val="006B57AE"/>
    <w:rsid w:val="006B57E2"/>
    <w:rsid w:val="006B58AE"/>
    <w:rsid w:val="006B59B1"/>
    <w:rsid w:val="006B59EF"/>
    <w:rsid w:val="006B5A86"/>
    <w:rsid w:val="006B5AF6"/>
    <w:rsid w:val="006B5B2F"/>
    <w:rsid w:val="006B5D0B"/>
    <w:rsid w:val="006B5D88"/>
    <w:rsid w:val="006B5DE9"/>
    <w:rsid w:val="006B5DFB"/>
    <w:rsid w:val="006B5F73"/>
    <w:rsid w:val="006B5F7D"/>
    <w:rsid w:val="006B5FC6"/>
    <w:rsid w:val="006B6070"/>
    <w:rsid w:val="006B6102"/>
    <w:rsid w:val="006B6120"/>
    <w:rsid w:val="006B6206"/>
    <w:rsid w:val="006B62B8"/>
    <w:rsid w:val="006B62E2"/>
    <w:rsid w:val="006B64D6"/>
    <w:rsid w:val="006B6526"/>
    <w:rsid w:val="006B666E"/>
    <w:rsid w:val="006B6693"/>
    <w:rsid w:val="006B66A2"/>
    <w:rsid w:val="006B66BB"/>
    <w:rsid w:val="006B66DE"/>
    <w:rsid w:val="006B67CE"/>
    <w:rsid w:val="006B68C0"/>
    <w:rsid w:val="006B6928"/>
    <w:rsid w:val="006B695D"/>
    <w:rsid w:val="006B6970"/>
    <w:rsid w:val="006B6B1C"/>
    <w:rsid w:val="006B6B1E"/>
    <w:rsid w:val="006B6B44"/>
    <w:rsid w:val="006B6C03"/>
    <w:rsid w:val="006B6C12"/>
    <w:rsid w:val="006B6D08"/>
    <w:rsid w:val="006B6D28"/>
    <w:rsid w:val="006B6F60"/>
    <w:rsid w:val="006B7071"/>
    <w:rsid w:val="006B712B"/>
    <w:rsid w:val="006B71F5"/>
    <w:rsid w:val="006B7243"/>
    <w:rsid w:val="006B73A7"/>
    <w:rsid w:val="006B7476"/>
    <w:rsid w:val="006B7716"/>
    <w:rsid w:val="006B7893"/>
    <w:rsid w:val="006B7A5C"/>
    <w:rsid w:val="006B7CAB"/>
    <w:rsid w:val="006B7CB1"/>
    <w:rsid w:val="006B7D00"/>
    <w:rsid w:val="006B7E5B"/>
    <w:rsid w:val="006B7EB6"/>
    <w:rsid w:val="006B7F4A"/>
    <w:rsid w:val="006B7F66"/>
    <w:rsid w:val="006B7FC9"/>
    <w:rsid w:val="006C00B9"/>
    <w:rsid w:val="006C010B"/>
    <w:rsid w:val="006C023A"/>
    <w:rsid w:val="006C02C6"/>
    <w:rsid w:val="006C02D8"/>
    <w:rsid w:val="006C0300"/>
    <w:rsid w:val="006C04E5"/>
    <w:rsid w:val="006C04E8"/>
    <w:rsid w:val="006C08B6"/>
    <w:rsid w:val="006C08D3"/>
    <w:rsid w:val="006C09A9"/>
    <w:rsid w:val="006C09B9"/>
    <w:rsid w:val="006C0B03"/>
    <w:rsid w:val="006C0B44"/>
    <w:rsid w:val="006C0BE6"/>
    <w:rsid w:val="006C0CEC"/>
    <w:rsid w:val="006C0D22"/>
    <w:rsid w:val="006C0E24"/>
    <w:rsid w:val="006C0E4D"/>
    <w:rsid w:val="006C0EBB"/>
    <w:rsid w:val="006C0EF7"/>
    <w:rsid w:val="006C0F00"/>
    <w:rsid w:val="006C1087"/>
    <w:rsid w:val="006C1088"/>
    <w:rsid w:val="006C1361"/>
    <w:rsid w:val="006C149A"/>
    <w:rsid w:val="006C1540"/>
    <w:rsid w:val="006C1609"/>
    <w:rsid w:val="006C16E1"/>
    <w:rsid w:val="006C16E5"/>
    <w:rsid w:val="006C198D"/>
    <w:rsid w:val="006C1A4A"/>
    <w:rsid w:val="006C1B30"/>
    <w:rsid w:val="006C1B7E"/>
    <w:rsid w:val="006C1C8A"/>
    <w:rsid w:val="006C1C9E"/>
    <w:rsid w:val="006C1D59"/>
    <w:rsid w:val="006C1D5D"/>
    <w:rsid w:val="006C1DBB"/>
    <w:rsid w:val="006C1DED"/>
    <w:rsid w:val="006C1F95"/>
    <w:rsid w:val="006C1FC1"/>
    <w:rsid w:val="006C23DE"/>
    <w:rsid w:val="006C240B"/>
    <w:rsid w:val="006C244A"/>
    <w:rsid w:val="006C24FA"/>
    <w:rsid w:val="006C25C8"/>
    <w:rsid w:val="006C260B"/>
    <w:rsid w:val="006C2712"/>
    <w:rsid w:val="006C2764"/>
    <w:rsid w:val="006C2826"/>
    <w:rsid w:val="006C2843"/>
    <w:rsid w:val="006C2895"/>
    <w:rsid w:val="006C28E2"/>
    <w:rsid w:val="006C2925"/>
    <w:rsid w:val="006C2ACE"/>
    <w:rsid w:val="006C2B38"/>
    <w:rsid w:val="006C2C63"/>
    <w:rsid w:val="006C2D64"/>
    <w:rsid w:val="006C2F61"/>
    <w:rsid w:val="006C2F65"/>
    <w:rsid w:val="006C3196"/>
    <w:rsid w:val="006C31A4"/>
    <w:rsid w:val="006C34F3"/>
    <w:rsid w:val="006C351D"/>
    <w:rsid w:val="006C3568"/>
    <w:rsid w:val="006C3575"/>
    <w:rsid w:val="006C3673"/>
    <w:rsid w:val="006C3698"/>
    <w:rsid w:val="006C37A3"/>
    <w:rsid w:val="006C3840"/>
    <w:rsid w:val="006C3A28"/>
    <w:rsid w:val="006C3A8B"/>
    <w:rsid w:val="006C3ACB"/>
    <w:rsid w:val="006C3C69"/>
    <w:rsid w:val="006C3CD3"/>
    <w:rsid w:val="006C3CDA"/>
    <w:rsid w:val="006C3CF7"/>
    <w:rsid w:val="006C3DD0"/>
    <w:rsid w:val="006C3EC8"/>
    <w:rsid w:val="006C3F7B"/>
    <w:rsid w:val="006C4110"/>
    <w:rsid w:val="006C42D4"/>
    <w:rsid w:val="006C437C"/>
    <w:rsid w:val="006C43BD"/>
    <w:rsid w:val="006C447B"/>
    <w:rsid w:val="006C44BC"/>
    <w:rsid w:val="006C4504"/>
    <w:rsid w:val="006C45C4"/>
    <w:rsid w:val="006C4752"/>
    <w:rsid w:val="006C4A4F"/>
    <w:rsid w:val="006C4D27"/>
    <w:rsid w:val="006C4D45"/>
    <w:rsid w:val="006C4DAB"/>
    <w:rsid w:val="006C4DE8"/>
    <w:rsid w:val="006C4DF6"/>
    <w:rsid w:val="006C4E61"/>
    <w:rsid w:val="006C504C"/>
    <w:rsid w:val="006C517B"/>
    <w:rsid w:val="006C5198"/>
    <w:rsid w:val="006C51D1"/>
    <w:rsid w:val="006C5254"/>
    <w:rsid w:val="006C5283"/>
    <w:rsid w:val="006C5394"/>
    <w:rsid w:val="006C53C2"/>
    <w:rsid w:val="006C54D9"/>
    <w:rsid w:val="006C563D"/>
    <w:rsid w:val="006C5656"/>
    <w:rsid w:val="006C56B0"/>
    <w:rsid w:val="006C56BD"/>
    <w:rsid w:val="006C576F"/>
    <w:rsid w:val="006C591A"/>
    <w:rsid w:val="006C597C"/>
    <w:rsid w:val="006C5B86"/>
    <w:rsid w:val="006C5C6C"/>
    <w:rsid w:val="006C5D00"/>
    <w:rsid w:val="006C5DED"/>
    <w:rsid w:val="006C5E12"/>
    <w:rsid w:val="006C5E3E"/>
    <w:rsid w:val="006C5F9A"/>
    <w:rsid w:val="006C5FD2"/>
    <w:rsid w:val="006C5FF5"/>
    <w:rsid w:val="006C6101"/>
    <w:rsid w:val="006C6168"/>
    <w:rsid w:val="006C6192"/>
    <w:rsid w:val="006C6255"/>
    <w:rsid w:val="006C626F"/>
    <w:rsid w:val="006C6327"/>
    <w:rsid w:val="006C6367"/>
    <w:rsid w:val="006C6501"/>
    <w:rsid w:val="006C6594"/>
    <w:rsid w:val="006C65F3"/>
    <w:rsid w:val="006C664D"/>
    <w:rsid w:val="006C67CE"/>
    <w:rsid w:val="006C6832"/>
    <w:rsid w:val="006C68C7"/>
    <w:rsid w:val="006C68E0"/>
    <w:rsid w:val="006C6A2D"/>
    <w:rsid w:val="006C6A38"/>
    <w:rsid w:val="006C6B34"/>
    <w:rsid w:val="006C6BAF"/>
    <w:rsid w:val="006C6C25"/>
    <w:rsid w:val="006C6C5A"/>
    <w:rsid w:val="006C6D99"/>
    <w:rsid w:val="006C6DA1"/>
    <w:rsid w:val="006C6DAA"/>
    <w:rsid w:val="006C6DDF"/>
    <w:rsid w:val="006C6FB0"/>
    <w:rsid w:val="006C708D"/>
    <w:rsid w:val="006C7306"/>
    <w:rsid w:val="006C733A"/>
    <w:rsid w:val="006C76F7"/>
    <w:rsid w:val="006C7803"/>
    <w:rsid w:val="006C78A3"/>
    <w:rsid w:val="006C7A5F"/>
    <w:rsid w:val="006C7AD2"/>
    <w:rsid w:val="006C7C6D"/>
    <w:rsid w:val="006C7D29"/>
    <w:rsid w:val="006C7D38"/>
    <w:rsid w:val="006C7F3F"/>
    <w:rsid w:val="006C7F5F"/>
    <w:rsid w:val="006C7FC8"/>
    <w:rsid w:val="006D0022"/>
    <w:rsid w:val="006D0276"/>
    <w:rsid w:val="006D03BD"/>
    <w:rsid w:val="006D03C3"/>
    <w:rsid w:val="006D04AC"/>
    <w:rsid w:val="006D04B1"/>
    <w:rsid w:val="006D06D6"/>
    <w:rsid w:val="006D0837"/>
    <w:rsid w:val="006D08E8"/>
    <w:rsid w:val="006D0AEC"/>
    <w:rsid w:val="006D0B27"/>
    <w:rsid w:val="006D0BAA"/>
    <w:rsid w:val="006D0D5C"/>
    <w:rsid w:val="006D0D8F"/>
    <w:rsid w:val="006D0E2C"/>
    <w:rsid w:val="006D0FCE"/>
    <w:rsid w:val="006D1076"/>
    <w:rsid w:val="006D109B"/>
    <w:rsid w:val="006D12C8"/>
    <w:rsid w:val="006D15F4"/>
    <w:rsid w:val="006D191E"/>
    <w:rsid w:val="006D1E27"/>
    <w:rsid w:val="006D1E61"/>
    <w:rsid w:val="006D1EAB"/>
    <w:rsid w:val="006D2054"/>
    <w:rsid w:val="006D2351"/>
    <w:rsid w:val="006D25AD"/>
    <w:rsid w:val="006D25DB"/>
    <w:rsid w:val="006D27E3"/>
    <w:rsid w:val="006D2807"/>
    <w:rsid w:val="006D293F"/>
    <w:rsid w:val="006D2993"/>
    <w:rsid w:val="006D2A2C"/>
    <w:rsid w:val="006D2BF7"/>
    <w:rsid w:val="006D2E14"/>
    <w:rsid w:val="006D2E40"/>
    <w:rsid w:val="006D2F7E"/>
    <w:rsid w:val="006D2FA6"/>
    <w:rsid w:val="006D309D"/>
    <w:rsid w:val="006D3125"/>
    <w:rsid w:val="006D315E"/>
    <w:rsid w:val="006D33D8"/>
    <w:rsid w:val="006D35CE"/>
    <w:rsid w:val="006D35F8"/>
    <w:rsid w:val="006D370F"/>
    <w:rsid w:val="006D379B"/>
    <w:rsid w:val="006D38DE"/>
    <w:rsid w:val="006D39D5"/>
    <w:rsid w:val="006D3ADC"/>
    <w:rsid w:val="006D3C15"/>
    <w:rsid w:val="006D3CAB"/>
    <w:rsid w:val="006D3E5C"/>
    <w:rsid w:val="006D4036"/>
    <w:rsid w:val="006D40E1"/>
    <w:rsid w:val="006D418B"/>
    <w:rsid w:val="006D4282"/>
    <w:rsid w:val="006D43D6"/>
    <w:rsid w:val="006D4421"/>
    <w:rsid w:val="006D444A"/>
    <w:rsid w:val="006D46E7"/>
    <w:rsid w:val="006D49AA"/>
    <w:rsid w:val="006D4A38"/>
    <w:rsid w:val="006D4D9D"/>
    <w:rsid w:val="006D4DAB"/>
    <w:rsid w:val="006D50DC"/>
    <w:rsid w:val="006D519A"/>
    <w:rsid w:val="006D51A9"/>
    <w:rsid w:val="006D533D"/>
    <w:rsid w:val="006D5359"/>
    <w:rsid w:val="006D5485"/>
    <w:rsid w:val="006D5522"/>
    <w:rsid w:val="006D553E"/>
    <w:rsid w:val="006D5598"/>
    <w:rsid w:val="006D55E3"/>
    <w:rsid w:val="006D569E"/>
    <w:rsid w:val="006D570D"/>
    <w:rsid w:val="006D57C9"/>
    <w:rsid w:val="006D590E"/>
    <w:rsid w:val="006D59FC"/>
    <w:rsid w:val="006D5A40"/>
    <w:rsid w:val="006D5AB0"/>
    <w:rsid w:val="006D5BF6"/>
    <w:rsid w:val="006D5D8A"/>
    <w:rsid w:val="006D5DD9"/>
    <w:rsid w:val="006D5E23"/>
    <w:rsid w:val="006D5EBE"/>
    <w:rsid w:val="006D5FDA"/>
    <w:rsid w:val="006D615D"/>
    <w:rsid w:val="006D6175"/>
    <w:rsid w:val="006D62F4"/>
    <w:rsid w:val="006D63D5"/>
    <w:rsid w:val="006D6447"/>
    <w:rsid w:val="006D6489"/>
    <w:rsid w:val="006D64A9"/>
    <w:rsid w:val="006D64B6"/>
    <w:rsid w:val="006D67B5"/>
    <w:rsid w:val="006D68C4"/>
    <w:rsid w:val="006D6975"/>
    <w:rsid w:val="006D69C6"/>
    <w:rsid w:val="006D6A52"/>
    <w:rsid w:val="006D6A62"/>
    <w:rsid w:val="006D6AF6"/>
    <w:rsid w:val="006D6B03"/>
    <w:rsid w:val="006D6BA3"/>
    <w:rsid w:val="006D6BE4"/>
    <w:rsid w:val="006D6EF6"/>
    <w:rsid w:val="006D6EFB"/>
    <w:rsid w:val="006D6F12"/>
    <w:rsid w:val="006D6F58"/>
    <w:rsid w:val="006D71CF"/>
    <w:rsid w:val="006D72EC"/>
    <w:rsid w:val="006D7304"/>
    <w:rsid w:val="006D730E"/>
    <w:rsid w:val="006D7497"/>
    <w:rsid w:val="006D757D"/>
    <w:rsid w:val="006D7621"/>
    <w:rsid w:val="006D7665"/>
    <w:rsid w:val="006D772F"/>
    <w:rsid w:val="006D77D6"/>
    <w:rsid w:val="006D792A"/>
    <w:rsid w:val="006D7987"/>
    <w:rsid w:val="006D7C64"/>
    <w:rsid w:val="006D7D03"/>
    <w:rsid w:val="006D7D92"/>
    <w:rsid w:val="006D7E2D"/>
    <w:rsid w:val="006D7E70"/>
    <w:rsid w:val="006D7FB0"/>
    <w:rsid w:val="006D7FE9"/>
    <w:rsid w:val="006E01FC"/>
    <w:rsid w:val="006E02EE"/>
    <w:rsid w:val="006E0317"/>
    <w:rsid w:val="006E0369"/>
    <w:rsid w:val="006E03A3"/>
    <w:rsid w:val="006E0400"/>
    <w:rsid w:val="006E04B0"/>
    <w:rsid w:val="006E06C5"/>
    <w:rsid w:val="006E0765"/>
    <w:rsid w:val="006E084B"/>
    <w:rsid w:val="006E0878"/>
    <w:rsid w:val="006E0907"/>
    <w:rsid w:val="006E09DB"/>
    <w:rsid w:val="006E0A00"/>
    <w:rsid w:val="006E0D33"/>
    <w:rsid w:val="006E0DA7"/>
    <w:rsid w:val="006E0DE3"/>
    <w:rsid w:val="006E0EC0"/>
    <w:rsid w:val="006E0F4B"/>
    <w:rsid w:val="006E10D5"/>
    <w:rsid w:val="006E10E3"/>
    <w:rsid w:val="006E1194"/>
    <w:rsid w:val="006E11D1"/>
    <w:rsid w:val="006E14B2"/>
    <w:rsid w:val="006E1559"/>
    <w:rsid w:val="006E1615"/>
    <w:rsid w:val="006E1683"/>
    <w:rsid w:val="006E1703"/>
    <w:rsid w:val="006E18E4"/>
    <w:rsid w:val="006E1A99"/>
    <w:rsid w:val="006E1AD0"/>
    <w:rsid w:val="006E1E1F"/>
    <w:rsid w:val="006E1F03"/>
    <w:rsid w:val="006E201A"/>
    <w:rsid w:val="006E2081"/>
    <w:rsid w:val="006E2236"/>
    <w:rsid w:val="006E2471"/>
    <w:rsid w:val="006E2516"/>
    <w:rsid w:val="006E2532"/>
    <w:rsid w:val="006E262D"/>
    <w:rsid w:val="006E2690"/>
    <w:rsid w:val="006E270B"/>
    <w:rsid w:val="006E279E"/>
    <w:rsid w:val="006E27CF"/>
    <w:rsid w:val="006E27E0"/>
    <w:rsid w:val="006E29B7"/>
    <w:rsid w:val="006E29CC"/>
    <w:rsid w:val="006E29E0"/>
    <w:rsid w:val="006E2A97"/>
    <w:rsid w:val="006E2B31"/>
    <w:rsid w:val="006E2C6A"/>
    <w:rsid w:val="006E2C94"/>
    <w:rsid w:val="006E2D10"/>
    <w:rsid w:val="006E2FD6"/>
    <w:rsid w:val="006E30A0"/>
    <w:rsid w:val="006E30FD"/>
    <w:rsid w:val="006E3334"/>
    <w:rsid w:val="006E34E7"/>
    <w:rsid w:val="006E3546"/>
    <w:rsid w:val="006E35DC"/>
    <w:rsid w:val="006E35F7"/>
    <w:rsid w:val="006E36EE"/>
    <w:rsid w:val="006E381E"/>
    <w:rsid w:val="006E388B"/>
    <w:rsid w:val="006E3A71"/>
    <w:rsid w:val="006E3B7F"/>
    <w:rsid w:val="006E3BA1"/>
    <w:rsid w:val="006E3CA2"/>
    <w:rsid w:val="006E3DF6"/>
    <w:rsid w:val="006E3E69"/>
    <w:rsid w:val="006E3FA3"/>
    <w:rsid w:val="006E3FA4"/>
    <w:rsid w:val="006E3FE0"/>
    <w:rsid w:val="006E3FED"/>
    <w:rsid w:val="006E4045"/>
    <w:rsid w:val="006E410D"/>
    <w:rsid w:val="006E41F3"/>
    <w:rsid w:val="006E42EF"/>
    <w:rsid w:val="006E4319"/>
    <w:rsid w:val="006E482E"/>
    <w:rsid w:val="006E4832"/>
    <w:rsid w:val="006E495D"/>
    <w:rsid w:val="006E4AE3"/>
    <w:rsid w:val="006E4C73"/>
    <w:rsid w:val="006E4CAF"/>
    <w:rsid w:val="006E4DF6"/>
    <w:rsid w:val="006E4E31"/>
    <w:rsid w:val="006E4E85"/>
    <w:rsid w:val="006E4F21"/>
    <w:rsid w:val="006E5033"/>
    <w:rsid w:val="006E51BD"/>
    <w:rsid w:val="006E51D2"/>
    <w:rsid w:val="006E522E"/>
    <w:rsid w:val="006E5295"/>
    <w:rsid w:val="006E5310"/>
    <w:rsid w:val="006E5506"/>
    <w:rsid w:val="006E55A3"/>
    <w:rsid w:val="006E55A5"/>
    <w:rsid w:val="006E5686"/>
    <w:rsid w:val="006E5708"/>
    <w:rsid w:val="006E5860"/>
    <w:rsid w:val="006E58EE"/>
    <w:rsid w:val="006E5D02"/>
    <w:rsid w:val="006E5EEE"/>
    <w:rsid w:val="006E5FC3"/>
    <w:rsid w:val="006E5FE6"/>
    <w:rsid w:val="006E611B"/>
    <w:rsid w:val="006E6268"/>
    <w:rsid w:val="006E629B"/>
    <w:rsid w:val="006E62F3"/>
    <w:rsid w:val="006E6312"/>
    <w:rsid w:val="006E63BD"/>
    <w:rsid w:val="006E644E"/>
    <w:rsid w:val="006E64A0"/>
    <w:rsid w:val="006E6694"/>
    <w:rsid w:val="006E670D"/>
    <w:rsid w:val="006E6726"/>
    <w:rsid w:val="006E67EE"/>
    <w:rsid w:val="006E6946"/>
    <w:rsid w:val="006E6C21"/>
    <w:rsid w:val="006E6C72"/>
    <w:rsid w:val="006E6CCB"/>
    <w:rsid w:val="006E6EFE"/>
    <w:rsid w:val="006E7027"/>
    <w:rsid w:val="006E7072"/>
    <w:rsid w:val="006E70BB"/>
    <w:rsid w:val="006E7111"/>
    <w:rsid w:val="006E71AC"/>
    <w:rsid w:val="006E7237"/>
    <w:rsid w:val="006E72A0"/>
    <w:rsid w:val="006E7380"/>
    <w:rsid w:val="006E73B3"/>
    <w:rsid w:val="006E750A"/>
    <w:rsid w:val="006E78C5"/>
    <w:rsid w:val="006E79A2"/>
    <w:rsid w:val="006E7C31"/>
    <w:rsid w:val="006E7FAC"/>
    <w:rsid w:val="006F00CC"/>
    <w:rsid w:val="006F0182"/>
    <w:rsid w:val="006F027D"/>
    <w:rsid w:val="006F03B1"/>
    <w:rsid w:val="006F06AC"/>
    <w:rsid w:val="006F06FD"/>
    <w:rsid w:val="006F0729"/>
    <w:rsid w:val="006F0987"/>
    <w:rsid w:val="006F0B45"/>
    <w:rsid w:val="006F0B84"/>
    <w:rsid w:val="006F0BD1"/>
    <w:rsid w:val="006F0DB2"/>
    <w:rsid w:val="006F0E30"/>
    <w:rsid w:val="006F1034"/>
    <w:rsid w:val="006F11D6"/>
    <w:rsid w:val="006F1215"/>
    <w:rsid w:val="006F145A"/>
    <w:rsid w:val="006F154F"/>
    <w:rsid w:val="006F16CC"/>
    <w:rsid w:val="006F16F0"/>
    <w:rsid w:val="006F17B3"/>
    <w:rsid w:val="006F17EE"/>
    <w:rsid w:val="006F1860"/>
    <w:rsid w:val="006F1962"/>
    <w:rsid w:val="006F1971"/>
    <w:rsid w:val="006F1A45"/>
    <w:rsid w:val="006F1A50"/>
    <w:rsid w:val="006F1A77"/>
    <w:rsid w:val="006F1B1C"/>
    <w:rsid w:val="006F1B88"/>
    <w:rsid w:val="006F1CBB"/>
    <w:rsid w:val="006F1D76"/>
    <w:rsid w:val="006F1DBF"/>
    <w:rsid w:val="006F1E87"/>
    <w:rsid w:val="006F200F"/>
    <w:rsid w:val="006F20A9"/>
    <w:rsid w:val="006F2179"/>
    <w:rsid w:val="006F22D0"/>
    <w:rsid w:val="006F2353"/>
    <w:rsid w:val="006F2375"/>
    <w:rsid w:val="006F26C0"/>
    <w:rsid w:val="006F26ED"/>
    <w:rsid w:val="006F2715"/>
    <w:rsid w:val="006F2718"/>
    <w:rsid w:val="006F285A"/>
    <w:rsid w:val="006F2958"/>
    <w:rsid w:val="006F2A62"/>
    <w:rsid w:val="006F2AA5"/>
    <w:rsid w:val="006F2C22"/>
    <w:rsid w:val="006F2CA3"/>
    <w:rsid w:val="006F2CCF"/>
    <w:rsid w:val="006F2E07"/>
    <w:rsid w:val="006F31E7"/>
    <w:rsid w:val="006F32F9"/>
    <w:rsid w:val="006F3308"/>
    <w:rsid w:val="006F335C"/>
    <w:rsid w:val="006F3570"/>
    <w:rsid w:val="006F360C"/>
    <w:rsid w:val="006F39AE"/>
    <w:rsid w:val="006F3A0C"/>
    <w:rsid w:val="006F3A47"/>
    <w:rsid w:val="006F3A94"/>
    <w:rsid w:val="006F3AD0"/>
    <w:rsid w:val="006F3AF3"/>
    <w:rsid w:val="006F3B6B"/>
    <w:rsid w:val="006F3C44"/>
    <w:rsid w:val="006F3CA9"/>
    <w:rsid w:val="006F3CE3"/>
    <w:rsid w:val="006F3CF3"/>
    <w:rsid w:val="006F3E57"/>
    <w:rsid w:val="006F3E65"/>
    <w:rsid w:val="006F3F10"/>
    <w:rsid w:val="006F3FBB"/>
    <w:rsid w:val="006F40CF"/>
    <w:rsid w:val="006F41E3"/>
    <w:rsid w:val="006F43BC"/>
    <w:rsid w:val="006F449F"/>
    <w:rsid w:val="006F44FD"/>
    <w:rsid w:val="006F4522"/>
    <w:rsid w:val="006F466A"/>
    <w:rsid w:val="006F47E6"/>
    <w:rsid w:val="006F48E9"/>
    <w:rsid w:val="006F4906"/>
    <w:rsid w:val="006F49D1"/>
    <w:rsid w:val="006F4ED6"/>
    <w:rsid w:val="006F4EDE"/>
    <w:rsid w:val="006F4FBA"/>
    <w:rsid w:val="006F50C1"/>
    <w:rsid w:val="006F517D"/>
    <w:rsid w:val="006F52B2"/>
    <w:rsid w:val="006F52C0"/>
    <w:rsid w:val="006F567F"/>
    <w:rsid w:val="006F574C"/>
    <w:rsid w:val="006F5832"/>
    <w:rsid w:val="006F58EC"/>
    <w:rsid w:val="006F5A2F"/>
    <w:rsid w:val="006F5A7D"/>
    <w:rsid w:val="006F5C92"/>
    <w:rsid w:val="006F5CA3"/>
    <w:rsid w:val="006F605B"/>
    <w:rsid w:val="006F6069"/>
    <w:rsid w:val="006F61F3"/>
    <w:rsid w:val="006F6347"/>
    <w:rsid w:val="006F64CF"/>
    <w:rsid w:val="006F659E"/>
    <w:rsid w:val="006F66A0"/>
    <w:rsid w:val="006F66BB"/>
    <w:rsid w:val="006F69F5"/>
    <w:rsid w:val="006F6AD8"/>
    <w:rsid w:val="006F6B2A"/>
    <w:rsid w:val="006F6C9A"/>
    <w:rsid w:val="006F6CA3"/>
    <w:rsid w:val="006F6CD7"/>
    <w:rsid w:val="006F6E9A"/>
    <w:rsid w:val="006F6F20"/>
    <w:rsid w:val="006F6FF8"/>
    <w:rsid w:val="006F709F"/>
    <w:rsid w:val="006F721E"/>
    <w:rsid w:val="006F72ED"/>
    <w:rsid w:val="006F72EE"/>
    <w:rsid w:val="006F75D4"/>
    <w:rsid w:val="006F75F6"/>
    <w:rsid w:val="006F763D"/>
    <w:rsid w:val="006F777D"/>
    <w:rsid w:val="006F77A7"/>
    <w:rsid w:val="006F77BE"/>
    <w:rsid w:val="006F7999"/>
    <w:rsid w:val="006F79F8"/>
    <w:rsid w:val="006F7AC9"/>
    <w:rsid w:val="006F7B2E"/>
    <w:rsid w:val="006F7B3D"/>
    <w:rsid w:val="006F7C71"/>
    <w:rsid w:val="006F7DC4"/>
    <w:rsid w:val="006F7EF3"/>
    <w:rsid w:val="0070025C"/>
    <w:rsid w:val="007003A7"/>
    <w:rsid w:val="007003D5"/>
    <w:rsid w:val="007004CE"/>
    <w:rsid w:val="007004E3"/>
    <w:rsid w:val="007006DC"/>
    <w:rsid w:val="00700766"/>
    <w:rsid w:val="00700825"/>
    <w:rsid w:val="00700841"/>
    <w:rsid w:val="0070099C"/>
    <w:rsid w:val="00700AA0"/>
    <w:rsid w:val="00700B73"/>
    <w:rsid w:val="00700B8D"/>
    <w:rsid w:val="00700BE5"/>
    <w:rsid w:val="00700C5C"/>
    <w:rsid w:val="00700C85"/>
    <w:rsid w:val="00700C88"/>
    <w:rsid w:val="00700CA1"/>
    <w:rsid w:val="00700DB6"/>
    <w:rsid w:val="00700DC6"/>
    <w:rsid w:val="00700E28"/>
    <w:rsid w:val="00700E36"/>
    <w:rsid w:val="00700F88"/>
    <w:rsid w:val="007010DF"/>
    <w:rsid w:val="007010F6"/>
    <w:rsid w:val="00701201"/>
    <w:rsid w:val="0070124C"/>
    <w:rsid w:val="007012EF"/>
    <w:rsid w:val="007013D1"/>
    <w:rsid w:val="00701408"/>
    <w:rsid w:val="0070148D"/>
    <w:rsid w:val="007014C1"/>
    <w:rsid w:val="00701702"/>
    <w:rsid w:val="0070177D"/>
    <w:rsid w:val="007017E1"/>
    <w:rsid w:val="00701834"/>
    <w:rsid w:val="007018D6"/>
    <w:rsid w:val="007018EA"/>
    <w:rsid w:val="00701A69"/>
    <w:rsid w:val="00701AAC"/>
    <w:rsid w:val="00701AB9"/>
    <w:rsid w:val="00701C0B"/>
    <w:rsid w:val="00701C8A"/>
    <w:rsid w:val="00701E2D"/>
    <w:rsid w:val="00701E2F"/>
    <w:rsid w:val="00701E57"/>
    <w:rsid w:val="00701F8A"/>
    <w:rsid w:val="0070221D"/>
    <w:rsid w:val="00702393"/>
    <w:rsid w:val="00702426"/>
    <w:rsid w:val="00702693"/>
    <w:rsid w:val="00702698"/>
    <w:rsid w:val="00702735"/>
    <w:rsid w:val="0070278D"/>
    <w:rsid w:val="007028D0"/>
    <w:rsid w:val="0070296B"/>
    <w:rsid w:val="007029C7"/>
    <w:rsid w:val="007029F6"/>
    <w:rsid w:val="00702A34"/>
    <w:rsid w:val="00702A4B"/>
    <w:rsid w:val="00702B67"/>
    <w:rsid w:val="00702B76"/>
    <w:rsid w:val="00702BE9"/>
    <w:rsid w:val="00702E8B"/>
    <w:rsid w:val="00702F66"/>
    <w:rsid w:val="0070314A"/>
    <w:rsid w:val="007031EF"/>
    <w:rsid w:val="0070324E"/>
    <w:rsid w:val="00703254"/>
    <w:rsid w:val="007032B4"/>
    <w:rsid w:val="0070330E"/>
    <w:rsid w:val="00703421"/>
    <w:rsid w:val="007034FF"/>
    <w:rsid w:val="00703527"/>
    <w:rsid w:val="00703549"/>
    <w:rsid w:val="007035CA"/>
    <w:rsid w:val="007038B8"/>
    <w:rsid w:val="00703907"/>
    <w:rsid w:val="00703B76"/>
    <w:rsid w:val="00703BE7"/>
    <w:rsid w:val="00703D25"/>
    <w:rsid w:val="00703FB0"/>
    <w:rsid w:val="00704011"/>
    <w:rsid w:val="00704024"/>
    <w:rsid w:val="00704041"/>
    <w:rsid w:val="0070405F"/>
    <w:rsid w:val="00704106"/>
    <w:rsid w:val="0070411E"/>
    <w:rsid w:val="007041F4"/>
    <w:rsid w:val="00704251"/>
    <w:rsid w:val="0070462A"/>
    <w:rsid w:val="0070483B"/>
    <w:rsid w:val="00704AFD"/>
    <w:rsid w:val="00704BE4"/>
    <w:rsid w:val="00704DD2"/>
    <w:rsid w:val="00704DE4"/>
    <w:rsid w:val="00704E1D"/>
    <w:rsid w:val="00704E41"/>
    <w:rsid w:val="007050D2"/>
    <w:rsid w:val="007051AA"/>
    <w:rsid w:val="007052D5"/>
    <w:rsid w:val="00705356"/>
    <w:rsid w:val="0070566E"/>
    <w:rsid w:val="007057F0"/>
    <w:rsid w:val="00705A01"/>
    <w:rsid w:val="00705A26"/>
    <w:rsid w:val="00705B7B"/>
    <w:rsid w:val="00705C49"/>
    <w:rsid w:val="00705D21"/>
    <w:rsid w:val="00705D2F"/>
    <w:rsid w:val="00705DE6"/>
    <w:rsid w:val="00705E1A"/>
    <w:rsid w:val="00706046"/>
    <w:rsid w:val="0070608E"/>
    <w:rsid w:val="00706115"/>
    <w:rsid w:val="007061DC"/>
    <w:rsid w:val="007061E1"/>
    <w:rsid w:val="00706208"/>
    <w:rsid w:val="007062A5"/>
    <w:rsid w:val="0070631B"/>
    <w:rsid w:val="007063D4"/>
    <w:rsid w:val="007065DB"/>
    <w:rsid w:val="007068E5"/>
    <w:rsid w:val="00706A32"/>
    <w:rsid w:val="00706B36"/>
    <w:rsid w:val="00706B79"/>
    <w:rsid w:val="00706C5E"/>
    <w:rsid w:val="00706CB6"/>
    <w:rsid w:val="00706D33"/>
    <w:rsid w:val="00706E26"/>
    <w:rsid w:val="00706E99"/>
    <w:rsid w:val="00707003"/>
    <w:rsid w:val="00707018"/>
    <w:rsid w:val="0070707D"/>
    <w:rsid w:val="007071F5"/>
    <w:rsid w:val="00707225"/>
    <w:rsid w:val="0070726A"/>
    <w:rsid w:val="007072CF"/>
    <w:rsid w:val="0070733C"/>
    <w:rsid w:val="0070733F"/>
    <w:rsid w:val="0070741E"/>
    <w:rsid w:val="0070750B"/>
    <w:rsid w:val="00707728"/>
    <w:rsid w:val="00707861"/>
    <w:rsid w:val="007078F6"/>
    <w:rsid w:val="007078F8"/>
    <w:rsid w:val="00707924"/>
    <w:rsid w:val="00707BA6"/>
    <w:rsid w:val="00707E1A"/>
    <w:rsid w:val="00707F46"/>
    <w:rsid w:val="00707FF6"/>
    <w:rsid w:val="007102E5"/>
    <w:rsid w:val="007102E8"/>
    <w:rsid w:val="00710349"/>
    <w:rsid w:val="00710433"/>
    <w:rsid w:val="0071052A"/>
    <w:rsid w:val="00710596"/>
    <w:rsid w:val="007105F0"/>
    <w:rsid w:val="0071073C"/>
    <w:rsid w:val="0071075F"/>
    <w:rsid w:val="00710791"/>
    <w:rsid w:val="007108E1"/>
    <w:rsid w:val="007109CD"/>
    <w:rsid w:val="00710AB4"/>
    <w:rsid w:val="00710AC3"/>
    <w:rsid w:val="00710BDC"/>
    <w:rsid w:val="00710BED"/>
    <w:rsid w:val="00710C2A"/>
    <w:rsid w:val="00710D33"/>
    <w:rsid w:val="00710DA9"/>
    <w:rsid w:val="00710EDF"/>
    <w:rsid w:val="00710F02"/>
    <w:rsid w:val="00710F42"/>
    <w:rsid w:val="007110A4"/>
    <w:rsid w:val="007110C3"/>
    <w:rsid w:val="007113F6"/>
    <w:rsid w:val="00711420"/>
    <w:rsid w:val="00711467"/>
    <w:rsid w:val="007117C8"/>
    <w:rsid w:val="0071187D"/>
    <w:rsid w:val="007118CF"/>
    <w:rsid w:val="0071192D"/>
    <w:rsid w:val="00711967"/>
    <w:rsid w:val="00711AD9"/>
    <w:rsid w:val="00711C12"/>
    <w:rsid w:val="00711C77"/>
    <w:rsid w:val="00711C7E"/>
    <w:rsid w:val="00711E52"/>
    <w:rsid w:val="00711F89"/>
    <w:rsid w:val="00712088"/>
    <w:rsid w:val="0071220D"/>
    <w:rsid w:val="0071223A"/>
    <w:rsid w:val="00712355"/>
    <w:rsid w:val="00712400"/>
    <w:rsid w:val="0071257B"/>
    <w:rsid w:val="007126EB"/>
    <w:rsid w:val="0071274B"/>
    <w:rsid w:val="0071279B"/>
    <w:rsid w:val="0071286C"/>
    <w:rsid w:val="007129C4"/>
    <w:rsid w:val="00712B01"/>
    <w:rsid w:val="00712B8D"/>
    <w:rsid w:val="00712BB2"/>
    <w:rsid w:val="00712D38"/>
    <w:rsid w:val="00712E94"/>
    <w:rsid w:val="00712EF5"/>
    <w:rsid w:val="0071301E"/>
    <w:rsid w:val="00713297"/>
    <w:rsid w:val="0071342A"/>
    <w:rsid w:val="0071342E"/>
    <w:rsid w:val="00713449"/>
    <w:rsid w:val="00713534"/>
    <w:rsid w:val="00713758"/>
    <w:rsid w:val="007137AF"/>
    <w:rsid w:val="007137DD"/>
    <w:rsid w:val="00713A21"/>
    <w:rsid w:val="00713A26"/>
    <w:rsid w:val="00713A8B"/>
    <w:rsid w:val="00713B0A"/>
    <w:rsid w:val="00713BA8"/>
    <w:rsid w:val="00713CCD"/>
    <w:rsid w:val="00713E63"/>
    <w:rsid w:val="00713F62"/>
    <w:rsid w:val="00713FF6"/>
    <w:rsid w:val="00714162"/>
    <w:rsid w:val="007141DE"/>
    <w:rsid w:val="007141EB"/>
    <w:rsid w:val="00714221"/>
    <w:rsid w:val="00714326"/>
    <w:rsid w:val="007143EF"/>
    <w:rsid w:val="007145BE"/>
    <w:rsid w:val="0071472D"/>
    <w:rsid w:val="007147DE"/>
    <w:rsid w:val="007147E5"/>
    <w:rsid w:val="007147FD"/>
    <w:rsid w:val="00714892"/>
    <w:rsid w:val="007148C4"/>
    <w:rsid w:val="00714980"/>
    <w:rsid w:val="00714ACC"/>
    <w:rsid w:val="00714B45"/>
    <w:rsid w:val="00714C35"/>
    <w:rsid w:val="00714CBA"/>
    <w:rsid w:val="00714D09"/>
    <w:rsid w:val="00714D6C"/>
    <w:rsid w:val="00714DB4"/>
    <w:rsid w:val="00714EEC"/>
    <w:rsid w:val="00714FA5"/>
    <w:rsid w:val="00714FDA"/>
    <w:rsid w:val="00715126"/>
    <w:rsid w:val="0071514E"/>
    <w:rsid w:val="007151EA"/>
    <w:rsid w:val="007152FE"/>
    <w:rsid w:val="0071535D"/>
    <w:rsid w:val="0071537B"/>
    <w:rsid w:val="00715460"/>
    <w:rsid w:val="00715463"/>
    <w:rsid w:val="007154B8"/>
    <w:rsid w:val="00715562"/>
    <w:rsid w:val="00715662"/>
    <w:rsid w:val="00715669"/>
    <w:rsid w:val="0071576F"/>
    <w:rsid w:val="00715774"/>
    <w:rsid w:val="0071578B"/>
    <w:rsid w:val="00715A52"/>
    <w:rsid w:val="00715A9C"/>
    <w:rsid w:val="00715B71"/>
    <w:rsid w:val="00715C32"/>
    <w:rsid w:val="00715D20"/>
    <w:rsid w:val="00715D88"/>
    <w:rsid w:val="00715E87"/>
    <w:rsid w:val="00715EAA"/>
    <w:rsid w:val="00715F87"/>
    <w:rsid w:val="00716055"/>
    <w:rsid w:val="007161D4"/>
    <w:rsid w:val="00716314"/>
    <w:rsid w:val="00716360"/>
    <w:rsid w:val="00716590"/>
    <w:rsid w:val="00716664"/>
    <w:rsid w:val="00716719"/>
    <w:rsid w:val="0071672F"/>
    <w:rsid w:val="007169A0"/>
    <w:rsid w:val="007169DD"/>
    <w:rsid w:val="00716B01"/>
    <w:rsid w:val="00716CD9"/>
    <w:rsid w:val="00716E38"/>
    <w:rsid w:val="00716E52"/>
    <w:rsid w:val="00716F7B"/>
    <w:rsid w:val="00716FEC"/>
    <w:rsid w:val="0071701D"/>
    <w:rsid w:val="00717250"/>
    <w:rsid w:val="00717280"/>
    <w:rsid w:val="007172A5"/>
    <w:rsid w:val="0071736E"/>
    <w:rsid w:val="0071751B"/>
    <w:rsid w:val="007175C3"/>
    <w:rsid w:val="00717702"/>
    <w:rsid w:val="0071780D"/>
    <w:rsid w:val="00717938"/>
    <w:rsid w:val="007179A1"/>
    <w:rsid w:val="00717A23"/>
    <w:rsid w:val="00717A54"/>
    <w:rsid w:val="00717AF4"/>
    <w:rsid w:val="00717B75"/>
    <w:rsid w:val="00717CCC"/>
    <w:rsid w:val="00717E06"/>
    <w:rsid w:val="00717E6D"/>
    <w:rsid w:val="0072001B"/>
    <w:rsid w:val="00720181"/>
    <w:rsid w:val="00720253"/>
    <w:rsid w:val="00720259"/>
    <w:rsid w:val="00720287"/>
    <w:rsid w:val="007202B8"/>
    <w:rsid w:val="00720491"/>
    <w:rsid w:val="00720511"/>
    <w:rsid w:val="00720AC9"/>
    <w:rsid w:val="00720D38"/>
    <w:rsid w:val="00720E7F"/>
    <w:rsid w:val="00720F25"/>
    <w:rsid w:val="00720F66"/>
    <w:rsid w:val="007210ED"/>
    <w:rsid w:val="0072127E"/>
    <w:rsid w:val="00721315"/>
    <w:rsid w:val="007213A1"/>
    <w:rsid w:val="007213A4"/>
    <w:rsid w:val="00721488"/>
    <w:rsid w:val="007214B8"/>
    <w:rsid w:val="00721582"/>
    <w:rsid w:val="007215B1"/>
    <w:rsid w:val="0072169C"/>
    <w:rsid w:val="007216BC"/>
    <w:rsid w:val="0072177D"/>
    <w:rsid w:val="00721824"/>
    <w:rsid w:val="007218A5"/>
    <w:rsid w:val="00721984"/>
    <w:rsid w:val="00721A51"/>
    <w:rsid w:val="00721A8E"/>
    <w:rsid w:val="00721B48"/>
    <w:rsid w:val="00721E58"/>
    <w:rsid w:val="00721FC8"/>
    <w:rsid w:val="00722328"/>
    <w:rsid w:val="00722384"/>
    <w:rsid w:val="00722442"/>
    <w:rsid w:val="0072247B"/>
    <w:rsid w:val="007224D9"/>
    <w:rsid w:val="00722700"/>
    <w:rsid w:val="00722872"/>
    <w:rsid w:val="0072288D"/>
    <w:rsid w:val="0072292E"/>
    <w:rsid w:val="00722A14"/>
    <w:rsid w:val="00722A83"/>
    <w:rsid w:val="00722BE2"/>
    <w:rsid w:val="00722C27"/>
    <w:rsid w:val="00722C2A"/>
    <w:rsid w:val="00722D59"/>
    <w:rsid w:val="00722D79"/>
    <w:rsid w:val="00722DDD"/>
    <w:rsid w:val="00722E24"/>
    <w:rsid w:val="00722E57"/>
    <w:rsid w:val="0072303E"/>
    <w:rsid w:val="00723050"/>
    <w:rsid w:val="0072307E"/>
    <w:rsid w:val="00723158"/>
    <w:rsid w:val="007231AB"/>
    <w:rsid w:val="007231E9"/>
    <w:rsid w:val="0072322C"/>
    <w:rsid w:val="00723372"/>
    <w:rsid w:val="00723544"/>
    <w:rsid w:val="0072367B"/>
    <w:rsid w:val="0072384E"/>
    <w:rsid w:val="007238A3"/>
    <w:rsid w:val="00723943"/>
    <w:rsid w:val="00723A0D"/>
    <w:rsid w:val="00723A5E"/>
    <w:rsid w:val="00723A82"/>
    <w:rsid w:val="00723AA5"/>
    <w:rsid w:val="00723B46"/>
    <w:rsid w:val="00723C69"/>
    <w:rsid w:val="00723D77"/>
    <w:rsid w:val="00723DDE"/>
    <w:rsid w:val="00723F4B"/>
    <w:rsid w:val="00723F66"/>
    <w:rsid w:val="0072407F"/>
    <w:rsid w:val="00724139"/>
    <w:rsid w:val="00724145"/>
    <w:rsid w:val="00724203"/>
    <w:rsid w:val="00724300"/>
    <w:rsid w:val="0072438C"/>
    <w:rsid w:val="007245B8"/>
    <w:rsid w:val="007245D1"/>
    <w:rsid w:val="00724761"/>
    <w:rsid w:val="00724855"/>
    <w:rsid w:val="00724857"/>
    <w:rsid w:val="0072487B"/>
    <w:rsid w:val="00724A24"/>
    <w:rsid w:val="00724A64"/>
    <w:rsid w:val="00724C08"/>
    <w:rsid w:val="00724EF4"/>
    <w:rsid w:val="0072501F"/>
    <w:rsid w:val="007250DD"/>
    <w:rsid w:val="007250E4"/>
    <w:rsid w:val="007251C6"/>
    <w:rsid w:val="007251DE"/>
    <w:rsid w:val="0072525C"/>
    <w:rsid w:val="00725360"/>
    <w:rsid w:val="00725411"/>
    <w:rsid w:val="0072541A"/>
    <w:rsid w:val="00725684"/>
    <w:rsid w:val="00725A0C"/>
    <w:rsid w:val="00725AC9"/>
    <w:rsid w:val="00725C0C"/>
    <w:rsid w:val="00725C79"/>
    <w:rsid w:val="00725E22"/>
    <w:rsid w:val="00725E92"/>
    <w:rsid w:val="00725EC2"/>
    <w:rsid w:val="00725F12"/>
    <w:rsid w:val="0072607F"/>
    <w:rsid w:val="00726157"/>
    <w:rsid w:val="00726172"/>
    <w:rsid w:val="007263B5"/>
    <w:rsid w:val="007265F3"/>
    <w:rsid w:val="00726664"/>
    <w:rsid w:val="00726759"/>
    <w:rsid w:val="007267AE"/>
    <w:rsid w:val="0072682E"/>
    <w:rsid w:val="00726965"/>
    <w:rsid w:val="00726A2B"/>
    <w:rsid w:val="00726B2A"/>
    <w:rsid w:val="00726C25"/>
    <w:rsid w:val="00726CB7"/>
    <w:rsid w:val="00726DD7"/>
    <w:rsid w:val="00726E8E"/>
    <w:rsid w:val="00726F45"/>
    <w:rsid w:val="00726F72"/>
    <w:rsid w:val="00726FB1"/>
    <w:rsid w:val="00727297"/>
    <w:rsid w:val="007272AF"/>
    <w:rsid w:val="007272B5"/>
    <w:rsid w:val="0072732C"/>
    <w:rsid w:val="007273BE"/>
    <w:rsid w:val="00727489"/>
    <w:rsid w:val="00727494"/>
    <w:rsid w:val="007275FD"/>
    <w:rsid w:val="0072771A"/>
    <w:rsid w:val="007277F1"/>
    <w:rsid w:val="0072782A"/>
    <w:rsid w:val="00727884"/>
    <w:rsid w:val="0072796A"/>
    <w:rsid w:val="00727A0C"/>
    <w:rsid w:val="00727A2D"/>
    <w:rsid w:val="00727A8C"/>
    <w:rsid w:val="00727B49"/>
    <w:rsid w:val="00727B73"/>
    <w:rsid w:val="00727CA1"/>
    <w:rsid w:val="0073000E"/>
    <w:rsid w:val="00730046"/>
    <w:rsid w:val="0073007D"/>
    <w:rsid w:val="00730087"/>
    <w:rsid w:val="007300F7"/>
    <w:rsid w:val="00730171"/>
    <w:rsid w:val="00730183"/>
    <w:rsid w:val="0073021D"/>
    <w:rsid w:val="00730222"/>
    <w:rsid w:val="00730306"/>
    <w:rsid w:val="007303EF"/>
    <w:rsid w:val="007303F3"/>
    <w:rsid w:val="00730546"/>
    <w:rsid w:val="007305DE"/>
    <w:rsid w:val="0073079C"/>
    <w:rsid w:val="007308F5"/>
    <w:rsid w:val="00730AC6"/>
    <w:rsid w:val="00730C8D"/>
    <w:rsid w:val="00730DB2"/>
    <w:rsid w:val="00730DE0"/>
    <w:rsid w:val="00730E1F"/>
    <w:rsid w:val="0073113C"/>
    <w:rsid w:val="0073119A"/>
    <w:rsid w:val="007311B9"/>
    <w:rsid w:val="00731202"/>
    <w:rsid w:val="007312A8"/>
    <w:rsid w:val="007312F1"/>
    <w:rsid w:val="00731320"/>
    <w:rsid w:val="007315F6"/>
    <w:rsid w:val="00731607"/>
    <w:rsid w:val="00731629"/>
    <w:rsid w:val="00731784"/>
    <w:rsid w:val="007317F7"/>
    <w:rsid w:val="0073181E"/>
    <w:rsid w:val="00731949"/>
    <w:rsid w:val="007319F7"/>
    <w:rsid w:val="00731A0F"/>
    <w:rsid w:val="00731B6A"/>
    <w:rsid w:val="00731CBC"/>
    <w:rsid w:val="00731E39"/>
    <w:rsid w:val="00731EC6"/>
    <w:rsid w:val="0073216D"/>
    <w:rsid w:val="0073223E"/>
    <w:rsid w:val="00732470"/>
    <w:rsid w:val="0073262B"/>
    <w:rsid w:val="0073265A"/>
    <w:rsid w:val="00732668"/>
    <w:rsid w:val="00732711"/>
    <w:rsid w:val="00732788"/>
    <w:rsid w:val="0073280B"/>
    <w:rsid w:val="00732839"/>
    <w:rsid w:val="00732856"/>
    <w:rsid w:val="00732938"/>
    <w:rsid w:val="0073298D"/>
    <w:rsid w:val="00732A46"/>
    <w:rsid w:val="00732A6B"/>
    <w:rsid w:val="00732AC5"/>
    <w:rsid w:val="00732C32"/>
    <w:rsid w:val="00732C95"/>
    <w:rsid w:val="00732CC1"/>
    <w:rsid w:val="00732D8A"/>
    <w:rsid w:val="00732EB6"/>
    <w:rsid w:val="00732F82"/>
    <w:rsid w:val="00732FF6"/>
    <w:rsid w:val="00732FFB"/>
    <w:rsid w:val="00733105"/>
    <w:rsid w:val="00733198"/>
    <w:rsid w:val="007331E8"/>
    <w:rsid w:val="00733310"/>
    <w:rsid w:val="00733440"/>
    <w:rsid w:val="0073347B"/>
    <w:rsid w:val="00733594"/>
    <w:rsid w:val="007335D2"/>
    <w:rsid w:val="007335E4"/>
    <w:rsid w:val="0073361B"/>
    <w:rsid w:val="00733638"/>
    <w:rsid w:val="0073366D"/>
    <w:rsid w:val="0073370B"/>
    <w:rsid w:val="0073370F"/>
    <w:rsid w:val="00733744"/>
    <w:rsid w:val="007337A3"/>
    <w:rsid w:val="00733976"/>
    <w:rsid w:val="00733A23"/>
    <w:rsid w:val="00733AB1"/>
    <w:rsid w:val="00733B1D"/>
    <w:rsid w:val="00733BB4"/>
    <w:rsid w:val="00733CD3"/>
    <w:rsid w:val="00733D75"/>
    <w:rsid w:val="00733D90"/>
    <w:rsid w:val="00733EB1"/>
    <w:rsid w:val="00733EFB"/>
    <w:rsid w:val="0073403A"/>
    <w:rsid w:val="00734458"/>
    <w:rsid w:val="007344B2"/>
    <w:rsid w:val="007344C7"/>
    <w:rsid w:val="007345A5"/>
    <w:rsid w:val="00734666"/>
    <w:rsid w:val="007346F7"/>
    <w:rsid w:val="00734726"/>
    <w:rsid w:val="0073485F"/>
    <w:rsid w:val="007348CC"/>
    <w:rsid w:val="007349E0"/>
    <w:rsid w:val="00734AFA"/>
    <w:rsid w:val="00734C5E"/>
    <w:rsid w:val="00734EB0"/>
    <w:rsid w:val="00734EDD"/>
    <w:rsid w:val="00734EE4"/>
    <w:rsid w:val="00735079"/>
    <w:rsid w:val="0073518B"/>
    <w:rsid w:val="007351BF"/>
    <w:rsid w:val="007351F4"/>
    <w:rsid w:val="0073540E"/>
    <w:rsid w:val="00735487"/>
    <w:rsid w:val="007354D1"/>
    <w:rsid w:val="007354DA"/>
    <w:rsid w:val="007355AB"/>
    <w:rsid w:val="00735655"/>
    <w:rsid w:val="00735762"/>
    <w:rsid w:val="00735874"/>
    <w:rsid w:val="00735AE9"/>
    <w:rsid w:val="00735B27"/>
    <w:rsid w:val="00735B8A"/>
    <w:rsid w:val="00735B92"/>
    <w:rsid w:val="00735C0A"/>
    <w:rsid w:val="00735CB2"/>
    <w:rsid w:val="00735CF3"/>
    <w:rsid w:val="00735D6A"/>
    <w:rsid w:val="00735DCB"/>
    <w:rsid w:val="00735E96"/>
    <w:rsid w:val="00735F07"/>
    <w:rsid w:val="00736158"/>
    <w:rsid w:val="0073616D"/>
    <w:rsid w:val="007361C0"/>
    <w:rsid w:val="00736333"/>
    <w:rsid w:val="0073638A"/>
    <w:rsid w:val="0073658D"/>
    <w:rsid w:val="007365D0"/>
    <w:rsid w:val="0073675D"/>
    <w:rsid w:val="007368B1"/>
    <w:rsid w:val="00736A77"/>
    <w:rsid w:val="00736A8F"/>
    <w:rsid w:val="00736C3D"/>
    <w:rsid w:val="00736C3F"/>
    <w:rsid w:val="00736DAF"/>
    <w:rsid w:val="00736DB1"/>
    <w:rsid w:val="00736E1F"/>
    <w:rsid w:val="00736E89"/>
    <w:rsid w:val="00736EA3"/>
    <w:rsid w:val="00736F71"/>
    <w:rsid w:val="00736FAD"/>
    <w:rsid w:val="00737106"/>
    <w:rsid w:val="0073720E"/>
    <w:rsid w:val="007372EC"/>
    <w:rsid w:val="00737321"/>
    <w:rsid w:val="007373CC"/>
    <w:rsid w:val="007373F5"/>
    <w:rsid w:val="00737435"/>
    <w:rsid w:val="007374AA"/>
    <w:rsid w:val="007374C1"/>
    <w:rsid w:val="00737979"/>
    <w:rsid w:val="00737A5A"/>
    <w:rsid w:val="00737B9F"/>
    <w:rsid w:val="00737C17"/>
    <w:rsid w:val="00737CDF"/>
    <w:rsid w:val="00737FA6"/>
    <w:rsid w:val="0074011F"/>
    <w:rsid w:val="007401C2"/>
    <w:rsid w:val="007401E0"/>
    <w:rsid w:val="00740354"/>
    <w:rsid w:val="0074047B"/>
    <w:rsid w:val="00740506"/>
    <w:rsid w:val="00740692"/>
    <w:rsid w:val="00740710"/>
    <w:rsid w:val="007407C2"/>
    <w:rsid w:val="00740868"/>
    <w:rsid w:val="00740924"/>
    <w:rsid w:val="00740966"/>
    <w:rsid w:val="00740973"/>
    <w:rsid w:val="00740992"/>
    <w:rsid w:val="00740C02"/>
    <w:rsid w:val="00740C3D"/>
    <w:rsid w:val="00740CC5"/>
    <w:rsid w:val="00740D44"/>
    <w:rsid w:val="00740D6B"/>
    <w:rsid w:val="00740FDE"/>
    <w:rsid w:val="00740FEB"/>
    <w:rsid w:val="00740FFF"/>
    <w:rsid w:val="00741045"/>
    <w:rsid w:val="0074119D"/>
    <w:rsid w:val="00741260"/>
    <w:rsid w:val="0074127F"/>
    <w:rsid w:val="0074160B"/>
    <w:rsid w:val="00741A04"/>
    <w:rsid w:val="00741B9D"/>
    <w:rsid w:val="00741C27"/>
    <w:rsid w:val="00741C38"/>
    <w:rsid w:val="00741C8D"/>
    <w:rsid w:val="00741DF6"/>
    <w:rsid w:val="00741EE4"/>
    <w:rsid w:val="0074201C"/>
    <w:rsid w:val="007420AD"/>
    <w:rsid w:val="0074228E"/>
    <w:rsid w:val="007422BB"/>
    <w:rsid w:val="00742304"/>
    <w:rsid w:val="007424A7"/>
    <w:rsid w:val="007424C1"/>
    <w:rsid w:val="007425DC"/>
    <w:rsid w:val="007425F2"/>
    <w:rsid w:val="00742608"/>
    <w:rsid w:val="00742741"/>
    <w:rsid w:val="007427A3"/>
    <w:rsid w:val="0074286D"/>
    <w:rsid w:val="0074294F"/>
    <w:rsid w:val="007429B1"/>
    <w:rsid w:val="007429B8"/>
    <w:rsid w:val="00742AF0"/>
    <w:rsid w:val="00742B68"/>
    <w:rsid w:val="00742BCD"/>
    <w:rsid w:val="00742C2E"/>
    <w:rsid w:val="00742C4A"/>
    <w:rsid w:val="00742D32"/>
    <w:rsid w:val="00742DF0"/>
    <w:rsid w:val="00742E06"/>
    <w:rsid w:val="00742F1A"/>
    <w:rsid w:val="00742F57"/>
    <w:rsid w:val="00743196"/>
    <w:rsid w:val="007431DC"/>
    <w:rsid w:val="00743346"/>
    <w:rsid w:val="00743420"/>
    <w:rsid w:val="00743428"/>
    <w:rsid w:val="0074348C"/>
    <w:rsid w:val="0074379B"/>
    <w:rsid w:val="00743800"/>
    <w:rsid w:val="00743813"/>
    <w:rsid w:val="00743827"/>
    <w:rsid w:val="007438B6"/>
    <w:rsid w:val="00743BC9"/>
    <w:rsid w:val="00743DF4"/>
    <w:rsid w:val="00743FA2"/>
    <w:rsid w:val="00743FBE"/>
    <w:rsid w:val="00744180"/>
    <w:rsid w:val="00744218"/>
    <w:rsid w:val="0074434E"/>
    <w:rsid w:val="0074441B"/>
    <w:rsid w:val="0074442B"/>
    <w:rsid w:val="007444F5"/>
    <w:rsid w:val="007447B0"/>
    <w:rsid w:val="0074499D"/>
    <w:rsid w:val="00744AB3"/>
    <w:rsid w:val="00744B95"/>
    <w:rsid w:val="00744C3E"/>
    <w:rsid w:val="00744C63"/>
    <w:rsid w:val="00744E56"/>
    <w:rsid w:val="00744F4D"/>
    <w:rsid w:val="00744FC3"/>
    <w:rsid w:val="00745048"/>
    <w:rsid w:val="00745157"/>
    <w:rsid w:val="0074519B"/>
    <w:rsid w:val="007451B6"/>
    <w:rsid w:val="0074521D"/>
    <w:rsid w:val="00745266"/>
    <w:rsid w:val="00745406"/>
    <w:rsid w:val="0074547C"/>
    <w:rsid w:val="00745495"/>
    <w:rsid w:val="007454DF"/>
    <w:rsid w:val="0074550F"/>
    <w:rsid w:val="0074551E"/>
    <w:rsid w:val="00745551"/>
    <w:rsid w:val="00745621"/>
    <w:rsid w:val="007458B3"/>
    <w:rsid w:val="00745957"/>
    <w:rsid w:val="0074596D"/>
    <w:rsid w:val="00745A31"/>
    <w:rsid w:val="00745A5E"/>
    <w:rsid w:val="00745AAF"/>
    <w:rsid w:val="00745AF9"/>
    <w:rsid w:val="00745B07"/>
    <w:rsid w:val="00745C88"/>
    <w:rsid w:val="00745CB5"/>
    <w:rsid w:val="00745DA7"/>
    <w:rsid w:val="00745F8B"/>
    <w:rsid w:val="00746039"/>
    <w:rsid w:val="0074618F"/>
    <w:rsid w:val="00746288"/>
    <w:rsid w:val="0074634E"/>
    <w:rsid w:val="007463BC"/>
    <w:rsid w:val="007463ED"/>
    <w:rsid w:val="007464A4"/>
    <w:rsid w:val="00746569"/>
    <w:rsid w:val="0074657F"/>
    <w:rsid w:val="00746685"/>
    <w:rsid w:val="0074674A"/>
    <w:rsid w:val="00746768"/>
    <w:rsid w:val="00746840"/>
    <w:rsid w:val="007468E6"/>
    <w:rsid w:val="007468FF"/>
    <w:rsid w:val="00746927"/>
    <w:rsid w:val="00746934"/>
    <w:rsid w:val="00746B99"/>
    <w:rsid w:val="00746BF0"/>
    <w:rsid w:val="00746CFE"/>
    <w:rsid w:val="00746DDD"/>
    <w:rsid w:val="00746E9B"/>
    <w:rsid w:val="00746EFD"/>
    <w:rsid w:val="00746F9A"/>
    <w:rsid w:val="00747091"/>
    <w:rsid w:val="0074730C"/>
    <w:rsid w:val="00747362"/>
    <w:rsid w:val="00747555"/>
    <w:rsid w:val="007475E4"/>
    <w:rsid w:val="007476B8"/>
    <w:rsid w:val="0074773B"/>
    <w:rsid w:val="007477F4"/>
    <w:rsid w:val="007478F1"/>
    <w:rsid w:val="00747966"/>
    <w:rsid w:val="00747A3C"/>
    <w:rsid w:val="00747B1D"/>
    <w:rsid w:val="00747B26"/>
    <w:rsid w:val="00747BFA"/>
    <w:rsid w:val="00747C4B"/>
    <w:rsid w:val="00747D9A"/>
    <w:rsid w:val="00747F70"/>
    <w:rsid w:val="00750007"/>
    <w:rsid w:val="00750104"/>
    <w:rsid w:val="00750157"/>
    <w:rsid w:val="007501DE"/>
    <w:rsid w:val="00750295"/>
    <w:rsid w:val="00750385"/>
    <w:rsid w:val="007504D4"/>
    <w:rsid w:val="0075056B"/>
    <w:rsid w:val="00750601"/>
    <w:rsid w:val="007506E3"/>
    <w:rsid w:val="00750720"/>
    <w:rsid w:val="0075076F"/>
    <w:rsid w:val="00750A89"/>
    <w:rsid w:val="00750AF8"/>
    <w:rsid w:val="00750BAA"/>
    <w:rsid w:val="00750C7D"/>
    <w:rsid w:val="00750CE1"/>
    <w:rsid w:val="00750D07"/>
    <w:rsid w:val="00750EF9"/>
    <w:rsid w:val="00750FB2"/>
    <w:rsid w:val="00751094"/>
    <w:rsid w:val="0075113B"/>
    <w:rsid w:val="007511EC"/>
    <w:rsid w:val="0075127F"/>
    <w:rsid w:val="0075129A"/>
    <w:rsid w:val="007512AA"/>
    <w:rsid w:val="007512E9"/>
    <w:rsid w:val="00751382"/>
    <w:rsid w:val="0075138D"/>
    <w:rsid w:val="00751451"/>
    <w:rsid w:val="007515BA"/>
    <w:rsid w:val="0075161A"/>
    <w:rsid w:val="00751630"/>
    <w:rsid w:val="00751715"/>
    <w:rsid w:val="00751730"/>
    <w:rsid w:val="0075179A"/>
    <w:rsid w:val="00751935"/>
    <w:rsid w:val="00751A88"/>
    <w:rsid w:val="00751AFF"/>
    <w:rsid w:val="00751B5D"/>
    <w:rsid w:val="00751C8D"/>
    <w:rsid w:val="00751D57"/>
    <w:rsid w:val="00751F94"/>
    <w:rsid w:val="007521ED"/>
    <w:rsid w:val="007523ED"/>
    <w:rsid w:val="0075250B"/>
    <w:rsid w:val="00752618"/>
    <w:rsid w:val="00752749"/>
    <w:rsid w:val="007527A8"/>
    <w:rsid w:val="0075282A"/>
    <w:rsid w:val="0075284A"/>
    <w:rsid w:val="007528B2"/>
    <w:rsid w:val="00752944"/>
    <w:rsid w:val="00752A0F"/>
    <w:rsid w:val="00752A3B"/>
    <w:rsid w:val="00752DA4"/>
    <w:rsid w:val="00752DF1"/>
    <w:rsid w:val="00752E23"/>
    <w:rsid w:val="007530C9"/>
    <w:rsid w:val="00753129"/>
    <w:rsid w:val="0075323A"/>
    <w:rsid w:val="0075333A"/>
    <w:rsid w:val="00753375"/>
    <w:rsid w:val="00753376"/>
    <w:rsid w:val="007534B0"/>
    <w:rsid w:val="007534D8"/>
    <w:rsid w:val="007535B2"/>
    <w:rsid w:val="007535BC"/>
    <w:rsid w:val="0075362C"/>
    <w:rsid w:val="007536F9"/>
    <w:rsid w:val="0075386F"/>
    <w:rsid w:val="007538F8"/>
    <w:rsid w:val="00753A69"/>
    <w:rsid w:val="00753B7E"/>
    <w:rsid w:val="00753D0D"/>
    <w:rsid w:val="00753E07"/>
    <w:rsid w:val="00753E75"/>
    <w:rsid w:val="00753EE8"/>
    <w:rsid w:val="00753FB0"/>
    <w:rsid w:val="00754123"/>
    <w:rsid w:val="00754141"/>
    <w:rsid w:val="007542AA"/>
    <w:rsid w:val="007542FA"/>
    <w:rsid w:val="00754475"/>
    <w:rsid w:val="007544A0"/>
    <w:rsid w:val="00754562"/>
    <w:rsid w:val="00754616"/>
    <w:rsid w:val="0075462E"/>
    <w:rsid w:val="0075488C"/>
    <w:rsid w:val="0075495E"/>
    <w:rsid w:val="007549FF"/>
    <w:rsid w:val="00754A3A"/>
    <w:rsid w:val="00754AEF"/>
    <w:rsid w:val="00754BBC"/>
    <w:rsid w:val="00754CAA"/>
    <w:rsid w:val="00754CE1"/>
    <w:rsid w:val="00754D7D"/>
    <w:rsid w:val="00754F0D"/>
    <w:rsid w:val="00754F43"/>
    <w:rsid w:val="00755021"/>
    <w:rsid w:val="007550F7"/>
    <w:rsid w:val="0075515D"/>
    <w:rsid w:val="00755162"/>
    <w:rsid w:val="0075516A"/>
    <w:rsid w:val="00755299"/>
    <w:rsid w:val="007552CF"/>
    <w:rsid w:val="00755467"/>
    <w:rsid w:val="00755510"/>
    <w:rsid w:val="007555F8"/>
    <w:rsid w:val="00755600"/>
    <w:rsid w:val="00755663"/>
    <w:rsid w:val="0075572F"/>
    <w:rsid w:val="00755794"/>
    <w:rsid w:val="00755839"/>
    <w:rsid w:val="00755898"/>
    <w:rsid w:val="00755951"/>
    <w:rsid w:val="00755BBD"/>
    <w:rsid w:val="00755BC2"/>
    <w:rsid w:val="00755DB6"/>
    <w:rsid w:val="00755DD5"/>
    <w:rsid w:val="00755E26"/>
    <w:rsid w:val="00755E34"/>
    <w:rsid w:val="00755E89"/>
    <w:rsid w:val="00755F07"/>
    <w:rsid w:val="00755FC6"/>
    <w:rsid w:val="00756045"/>
    <w:rsid w:val="0075617F"/>
    <w:rsid w:val="00756288"/>
    <w:rsid w:val="00756296"/>
    <w:rsid w:val="007564B5"/>
    <w:rsid w:val="007564EA"/>
    <w:rsid w:val="007565C9"/>
    <w:rsid w:val="00756613"/>
    <w:rsid w:val="0075673B"/>
    <w:rsid w:val="007567DB"/>
    <w:rsid w:val="00756871"/>
    <w:rsid w:val="007569DA"/>
    <w:rsid w:val="00756A26"/>
    <w:rsid w:val="00756A71"/>
    <w:rsid w:val="00756ADE"/>
    <w:rsid w:val="00756D16"/>
    <w:rsid w:val="00756D4D"/>
    <w:rsid w:val="00756E12"/>
    <w:rsid w:val="00756E47"/>
    <w:rsid w:val="00756E88"/>
    <w:rsid w:val="00756EA0"/>
    <w:rsid w:val="00756F16"/>
    <w:rsid w:val="00756FCE"/>
    <w:rsid w:val="00757026"/>
    <w:rsid w:val="0075705D"/>
    <w:rsid w:val="00757186"/>
    <w:rsid w:val="00757188"/>
    <w:rsid w:val="007571B5"/>
    <w:rsid w:val="007571BC"/>
    <w:rsid w:val="00757393"/>
    <w:rsid w:val="00757447"/>
    <w:rsid w:val="0075747D"/>
    <w:rsid w:val="007574BD"/>
    <w:rsid w:val="00757594"/>
    <w:rsid w:val="0075767A"/>
    <w:rsid w:val="00757699"/>
    <w:rsid w:val="007576EB"/>
    <w:rsid w:val="00757811"/>
    <w:rsid w:val="00757966"/>
    <w:rsid w:val="00757A3E"/>
    <w:rsid w:val="00757AA5"/>
    <w:rsid w:val="00757B0F"/>
    <w:rsid w:val="00757C3B"/>
    <w:rsid w:val="00757CE4"/>
    <w:rsid w:val="00757CFE"/>
    <w:rsid w:val="00757DD4"/>
    <w:rsid w:val="00757FDB"/>
    <w:rsid w:val="0076001A"/>
    <w:rsid w:val="0076029B"/>
    <w:rsid w:val="007603A7"/>
    <w:rsid w:val="007603C1"/>
    <w:rsid w:val="00760417"/>
    <w:rsid w:val="007604E6"/>
    <w:rsid w:val="007605A4"/>
    <w:rsid w:val="00760671"/>
    <w:rsid w:val="00760755"/>
    <w:rsid w:val="00760836"/>
    <w:rsid w:val="00760A3D"/>
    <w:rsid w:val="00760AD6"/>
    <w:rsid w:val="00760ADF"/>
    <w:rsid w:val="00760BCF"/>
    <w:rsid w:val="00760C00"/>
    <w:rsid w:val="00760C82"/>
    <w:rsid w:val="00760F69"/>
    <w:rsid w:val="0076100C"/>
    <w:rsid w:val="007610A0"/>
    <w:rsid w:val="00761141"/>
    <w:rsid w:val="0076129B"/>
    <w:rsid w:val="00761702"/>
    <w:rsid w:val="007617E4"/>
    <w:rsid w:val="007619B8"/>
    <w:rsid w:val="007619F6"/>
    <w:rsid w:val="00761A23"/>
    <w:rsid w:val="00761AF2"/>
    <w:rsid w:val="00761C9B"/>
    <w:rsid w:val="00761EC7"/>
    <w:rsid w:val="007620B2"/>
    <w:rsid w:val="00762217"/>
    <w:rsid w:val="00762326"/>
    <w:rsid w:val="00762449"/>
    <w:rsid w:val="0076244D"/>
    <w:rsid w:val="007624A5"/>
    <w:rsid w:val="007624F5"/>
    <w:rsid w:val="0076252A"/>
    <w:rsid w:val="00762717"/>
    <w:rsid w:val="0076284C"/>
    <w:rsid w:val="00762872"/>
    <w:rsid w:val="0076290E"/>
    <w:rsid w:val="00762B26"/>
    <w:rsid w:val="00762B5F"/>
    <w:rsid w:val="00762CDD"/>
    <w:rsid w:val="00762D88"/>
    <w:rsid w:val="00762DD8"/>
    <w:rsid w:val="00762F49"/>
    <w:rsid w:val="00762FB2"/>
    <w:rsid w:val="00762FC4"/>
    <w:rsid w:val="0076309C"/>
    <w:rsid w:val="00763104"/>
    <w:rsid w:val="00763167"/>
    <w:rsid w:val="0076317D"/>
    <w:rsid w:val="007631B1"/>
    <w:rsid w:val="0076320C"/>
    <w:rsid w:val="0076322B"/>
    <w:rsid w:val="00763271"/>
    <w:rsid w:val="00763337"/>
    <w:rsid w:val="0076335D"/>
    <w:rsid w:val="007634BD"/>
    <w:rsid w:val="007635A3"/>
    <w:rsid w:val="00763617"/>
    <w:rsid w:val="0076366E"/>
    <w:rsid w:val="0076377E"/>
    <w:rsid w:val="007637E3"/>
    <w:rsid w:val="0076380A"/>
    <w:rsid w:val="0076386E"/>
    <w:rsid w:val="007639E0"/>
    <w:rsid w:val="00763B0A"/>
    <w:rsid w:val="00763C73"/>
    <w:rsid w:val="00763C9C"/>
    <w:rsid w:val="00763CCF"/>
    <w:rsid w:val="00763D55"/>
    <w:rsid w:val="00763D8E"/>
    <w:rsid w:val="00763E01"/>
    <w:rsid w:val="00763E49"/>
    <w:rsid w:val="00763E54"/>
    <w:rsid w:val="00763F58"/>
    <w:rsid w:val="007640A5"/>
    <w:rsid w:val="007640D2"/>
    <w:rsid w:val="007642AB"/>
    <w:rsid w:val="007643EB"/>
    <w:rsid w:val="0076467A"/>
    <w:rsid w:val="0076485E"/>
    <w:rsid w:val="0076489F"/>
    <w:rsid w:val="00764924"/>
    <w:rsid w:val="00764A13"/>
    <w:rsid w:val="00764A28"/>
    <w:rsid w:val="00764AAA"/>
    <w:rsid w:val="00764AB7"/>
    <w:rsid w:val="00764BCE"/>
    <w:rsid w:val="00764C19"/>
    <w:rsid w:val="00764C31"/>
    <w:rsid w:val="00764D89"/>
    <w:rsid w:val="00764DA4"/>
    <w:rsid w:val="00764EF1"/>
    <w:rsid w:val="00764EF4"/>
    <w:rsid w:val="00765004"/>
    <w:rsid w:val="007650E1"/>
    <w:rsid w:val="00765158"/>
    <w:rsid w:val="007651AA"/>
    <w:rsid w:val="007652F8"/>
    <w:rsid w:val="00765435"/>
    <w:rsid w:val="007656D6"/>
    <w:rsid w:val="007656DE"/>
    <w:rsid w:val="007657C0"/>
    <w:rsid w:val="0076584D"/>
    <w:rsid w:val="007658CD"/>
    <w:rsid w:val="00765949"/>
    <w:rsid w:val="00765A06"/>
    <w:rsid w:val="00765A31"/>
    <w:rsid w:val="00765B47"/>
    <w:rsid w:val="00765D07"/>
    <w:rsid w:val="00765DFA"/>
    <w:rsid w:val="00765F2F"/>
    <w:rsid w:val="00766004"/>
    <w:rsid w:val="00766084"/>
    <w:rsid w:val="007661C5"/>
    <w:rsid w:val="00766258"/>
    <w:rsid w:val="007663B3"/>
    <w:rsid w:val="007664D3"/>
    <w:rsid w:val="007664DA"/>
    <w:rsid w:val="00766578"/>
    <w:rsid w:val="00766598"/>
    <w:rsid w:val="007665A8"/>
    <w:rsid w:val="007666D2"/>
    <w:rsid w:val="00766760"/>
    <w:rsid w:val="007667D2"/>
    <w:rsid w:val="007667D8"/>
    <w:rsid w:val="0076689F"/>
    <w:rsid w:val="00766968"/>
    <w:rsid w:val="00766A71"/>
    <w:rsid w:val="00766B1D"/>
    <w:rsid w:val="00766BF0"/>
    <w:rsid w:val="00766D94"/>
    <w:rsid w:val="00767031"/>
    <w:rsid w:val="00767125"/>
    <w:rsid w:val="007674CE"/>
    <w:rsid w:val="00767555"/>
    <w:rsid w:val="00767765"/>
    <w:rsid w:val="00767881"/>
    <w:rsid w:val="00767944"/>
    <w:rsid w:val="00767945"/>
    <w:rsid w:val="00767A8E"/>
    <w:rsid w:val="00767B44"/>
    <w:rsid w:val="00767CD7"/>
    <w:rsid w:val="00767DD5"/>
    <w:rsid w:val="00770033"/>
    <w:rsid w:val="00770285"/>
    <w:rsid w:val="00770483"/>
    <w:rsid w:val="007704CF"/>
    <w:rsid w:val="007705C3"/>
    <w:rsid w:val="00770B08"/>
    <w:rsid w:val="00770B37"/>
    <w:rsid w:val="00770B42"/>
    <w:rsid w:val="00770B93"/>
    <w:rsid w:val="00770BB5"/>
    <w:rsid w:val="00770C37"/>
    <w:rsid w:val="00770C63"/>
    <w:rsid w:val="00770C79"/>
    <w:rsid w:val="00770CCF"/>
    <w:rsid w:val="00770D01"/>
    <w:rsid w:val="00770D3C"/>
    <w:rsid w:val="00770E25"/>
    <w:rsid w:val="00770E4E"/>
    <w:rsid w:val="00770FE9"/>
    <w:rsid w:val="0077101D"/>
    <w:rsid w:val="007710C1"/>
    <w:rsid w:val="0077118D"/>
    <w:rsid w:val="007711C1"/>
    <w:rsid w:val="00771242"/>
    <w:rsid w:val="00771282"/>
    <w:rsid w:val="007713B5"/>
    <w:rsid w:val="00771404"/>
    <w:rsid w:val="0077144A"/>
    <w:rsid w:val="00771478"/>
    <w:rsid w:val="0077152C"/>
    <w:rsid w:val="00771559"/>
    <w:rsid w:val="00771762"/>
    <w:rsid w:val="007717FA"/>
    <w:rsid w:val="007719B7"/>
    <w:rsid w:val="007719E8"/>
    <w:rsid w:val="00771C99"/>
    <w:rsid w:val="00771D30"/>
    <w:rsid w:val="00771D6C"/>
    <w:rsid w:val="00771F6E"/>
    <w:rsid w:val="0077207A"/>
    <w:rsid w:val="00772094"/>
    <w:rsid w:val="007722DC"/>
    <w:rsid w:val="0077236A"/>
    <w:rsid w:val="00772401"/>
    <w:rsid w:val="00772525"/>
    <w:rsid w:val="00772838"/>
    <w:rsid w:val="00772967"/>
    <w:rsid w:val="007729C5"/>
    <w:rsid w:val="00772A59"/>
    <w:rsid w:val="00772B01"/>
    <w:rsid w:val="00772D07"/>
    <w:rsid w:val="00772D54"/>
    <w:rsid w:val="00772EAD"/>
    <w:rsid w:val="00772FF7"/>
    <w:rsid w:val="00773259"/>
    <w:rsid w:val="0077332E"/>
    <w:rsid w:val="00773505"/>
    <w:rsid w:val="007735C7"/>
    <w:rsid w:val="00773606"/>
    <w:rsid w:val="007736D1"/>
    <w:rsid w:val="00773A22"/>
    <w:rsid w:val="00773AC0"/>
    <w:rsid w:val="00773AD6"/>
    <w:rsid w:val="00773BEC"/>
    <w:rsid w:val="00773C89"/>
    <w:rsid w:val="00773CEE"/>
    <w:rsid w:val="00773D28"/>
    <w:rsid w:val="00773D42"/>
    <w:rsid w:val="00773EDE"/>
    <w:rsid w:val="00773F01"/>
    <w:rsid w:val="00773FF6"/>
    <w:rsid w:val="0077406D"/>
    <w:rsid w:val="007740A2"/>
    <w:rsid w:val="00774142"/>
    <w:rsid w:val="00774172"/>
    <w:rsid w:val="0077425D"/>
    <w:rsid w:val="007743AD"/>
    <w:rsid w:val="00774665"/>
    <w:rsid w:val="00774701"/>
    <w:rsid w:val="00774838"/>
    <w:rsid w:val="00774A1C"/>
    <w:rsid w:val="00774AAF"/>
    <w:rsid w:val="00774B32"/>
    <w:rsid w:val="00774EB7"/>
    <w:rsid w:val="00774EC1"/>
    <w:rsid w:val="00774FC4"/>
    <w:rsid w:val="00774FDE"/>
    <w:rsid w:val="00775112"/>
    <w:rsid w:val="00775249"/>
    <w:rsid w:val="007752D1"/>
    <w:rsid w:val="007752E2"/>
    <w:rsid w:val="007753BF"/>
    <w:rsid w:val="0077556B"/>
    <w:rsid w:val="00775570"/>
    <w:rsid w:val="0077563B"/>
    <w:rsid w:val="007756A5"/>
    <w:rsid w:val="007757E0"/>
    <w:rsid w:val="00775821"/>
    <w:rsid w:val="00775A2E"/>
    <w:rsid w:val="00775A56"/>
    <w:rsid w:val="00775AE2"/>
    <w:rsid w:val="00775AFC"/>
    <w:rsid w:val="00775B60"/>
    <w:rsid w:val="00775C2E"/>
    <w:rsid w:val="00775C9C"/>
    <w:rsid w:val="00775DDB"/>
    <w:rsid w:val="00775E08"/>
    <w:rsid w:val="00775E75"/>
    <w:rsid w:val="00775EE4"/>
    <w:rsid w:val="00775F71"/>
    <w:rsid w:val="00775F89"/>
    <w:rsid w:val="00775F95"/>
    <w:rsid w:val="007760E9"/>
    <w:rsid w:val="007761D0"/>
    <w:rsid w:val="00776233"/>
    <w:rsid w:val="0077624B"/>
    <w:rsid w:val="00776268"/>
    <w:rsid w:val="0077628B"/>
    <w:rsid w:val="00776299"/>
    <w:rsid w:val="00776340"/>
    <w:rsid w:val="0077651F"/>
    <w:rsid w:val="007767F1"/>
    <w:rsid w:val="00776896"/>
    <w:rsid w:val="00776A02"/>
    <w:rsid w:val="00776AE0"/>
    <w:rsid w:val="00776E60"/>
    <w:rsid w:val="00776F95"/>
    <w:rsid w:val="0077708A"/>
    <w:rsid w:val="007770C9"/>
    <w:rsid w:val="007770E0"/>
    <w:rsid w:val="0077715F"/>
    <w:rsid w:val="00777262"/>
    <w:rsid w:val="00777336"/>
    <w:rsid w:val="00777501"/>
    <w:rsid w:val="007775F9"/>
    <w:rsid w:val="007776D4"/>
    <w:rsid w:val="00777802"/>
    <w:rsid w:val="00777811"/>
    <w:rsid w:val="0077786C"/>
    <w:rsid w:val="00777882"/>
    <w:rsid w:val="00777971"/>
    <w:rsid w:val="007779AA"/>
    <w:rsid w:val="00777A68"/>
    <w:rsid w:val="00777A98"/>
    <w:rsid w:val="00777D18"/>
    <w:rsid w:val="00777D2E"/>
    <w:rsid w:val="00777E75"/>
    <w:rsid w:val="00777ED8"/>
    <w:rsid w:val="00780038"/>
    <w:rsid w:val="00780129"/>
    <w:rsid w:val="00780432"/>
    <w:rsid w:val="00780689"/>
    <w:rsid w:val="007806A7"/>
    <w:rsid w:val="007807FB"/>
    <w:rsid w:val="007808F6"/>
    <w:rsid w:val="007809D2"/>
    <w:rsid w:val="007809E8"/>
    <w:rsid w:val="00780AA7"/>
    <w:rsid w:val="00780C96"/>
    <w:rsid w:val="00780D55"/>
    <w:rsid w:val="00780D78"/>
    <w:rsid w:val="00780DEC"/>
    <w:rsid w:val="00780F6F"/>
    <w:rsid w:val="00780F87"/>
    <w:rsid w:val="00780F8C"/>
    <w:rsid w:val="00780FF5"/>
    <w:rsid w:val="00781119"/>
    <w:rsid w:val="007811D2"/>
    <w:rsid w:val="0078122D"/>
    <w:rsid w:val="0078125E"/>
    <w:rsid w:val="00781292"/>
    <w:rsid w:val="0078132B"/>
    <w:rsid w:val="0078165F"/>
    <w:rsid w:val="007816E1"/>
    <w:rsid w:val="007818AB"/>
    <w:rsid w:val="00781926"/>
    <w:rsid w:val="00781956"/>
    <w:rsid w:val="0078197C"/>
    <w:rsid w:val="007819B1"/>
    <w:rsid w:val="00781A43"/>
    <w:rsid w:val="00781ACB"/>
    <w:rsid w:val="00781AD8"/>
    <w:rsid w:val="00781B4F"/>
    <w:rsid w:val="00781B50"/>
    <w:rsid w:val="00781C3C"/>
    <w:rsid w:val="00781D3A"/>
    <w:rsid w:val="00781DE5"/>
    <w:rsid w:val="00781FFD"/>
    <w:rsid w:val="00782239"/>
    <w:rsid w:val="007822D8"/>
    <w:rsid w:val="007822F7"/>
    <w:rsid w:val="007825BA"/>
    <w:rsid w:val="0078266B"/>
    <w:rsid w:val="00782718"/>
    <w:rsid w:val="0078272C"/>
    <w:rsid w:val="00782794"/>
    <w:rsid w:val="00782A40"/>
    <w:rsid w:val="00782AFE"/>
    <w:rsid w:val="00782CC1"/>
    <w:rsid w:val="00782DBE"/>
    <w:rsid w:val="00782E4E"/>
    <w:rsid w:val="00782EDD"/>
    <w:rsid w:val="00782F01"/>
    <w:rsid w:val="00783056"/>
    <w:rsid w:val="00783182"/>
    <w:rsid w:val="007831A0"/>
    <w:rsid w:val="0078321E"/>
    <w:rsid w:val="00783344"/>
    <w:rsid w:val="00783353"/>
    <w:rsid w:val="007833FE"/>
    <w:rsid w:val="0078357F"/>
    <w:rsid w:val="00783736"/>
    <w:rsid w:val="007837A5"/>
    <w:rsid w:val="007837B7"/>
    <w:rsid w:val="007837EF"/>
    <w:rsid w:val="007838F2"/>
    <w:rsid w:val="007838FC"/>
    <w:rsid w:val="00783936"/>
    <w:rsid w:val="00783A9B"/>
    <w:rsid w:val="00783B04"/>
    <w:rsid w:val="00783B33"/>
    <w:rsid w:val="00783BA4"/>
    <w:rsid w:val="00783C88"/>
    <w:rsid w:val="00783D72"/>
    <w:rsid w:val="00783F09"/>
    <w:rsid w:val="00783F6C"/>
    <w:rsid w:val="00783FEB"/>
    <w:rsid w:val="0078404B"/>
    <w:rsid w:val="00784069"/>
    <w:rsid w:val="0078407F"/>
    <w:rsid w:val="007840A0"/>
    <w:rsid w:val="007841C4"/>
    <w:rsid w:val="007841CC"/>
    <w:rsid w:val="00784224"/>
    <w:rsid w:val="00784233"/>
    <w:rsid w:val="007843E8"/>
    <w:rsid w:val="007843EA"/>
    <w:rsid w:val="007843F8"/>
    <w:rsid w:val="00784458"/>
    <w:rsid w:val="0078449D"/>
    <w:rsid w:val="007844ED"/>
    <w:rsid w:val="00784529"/>
    <w:rsid w:val="0078453E"/>
    <w:rsid w:val="00784581"/>
    <w:rsid w:val="00784688"/>
    <w:rsid w:val="0078495E"/>
    <w:rsid w:val="007849B8"/>
    <w:rsid w:val="00784B4C"/>
    <w:rsid w:val="00784BE3"/>
    <w:rsid w:val="00784D0F"/>
    <w:rsid w:val="00784EB2"/>
    <w:rsid w:val="00784FD6"/>
    <w:rsid w:val="0078500C"/>
    <w:rsid w:val="007850BC"/>
    <w:rsid w:val="007851C6"/>
    <w:rsid w:val="007851CB"/>
    <w:rsid w:val="007853E0"/>
    <w:rsid w:val="00785494"/>
    <w:rsid w:val="00785579"/>
    <w:rsid w:val="007855D6"/>
    <w:rsid w:val="00785609"/>
    <w:rsid w:val="007856D7"/>
    <w:rsid w:val="007856FB"/>
    <w:rsid w:val="00785716"/>
    <w:rsid w:val="00785878"/>
    <w:rsid w:val="00785996"/>
    <w:rsid w:val="007859B8"/>
    <w:rsid w:val="00785AB8"/>
    <w:rsid w:val="00785C3C"/>
    <w:rsid w:val="00785E46"/>
    <w:rsid w:val="00786003"/>
    <w:rsid w:val="0078606A"/>
    <w:rsid w:val="0078612E"/>
    <w:rsid w:val="00786293"/>
    <w:rsid w:val="007862E9"/>
    <w:rsid w:val="007862FC"/>
    <w:rsid w:val="007864E3"/>
    <w:rsid w:val="0078670D"/>
    <w:rsid w:val="0078673E"/>
    <w:rsid w:val="0078683E"/>
    <w:rsid w:val="00786873"/>
    <w:rsid w:val="00786880"/>
    <w:rsid w:val="007869AB"/>
    <w:rsid w:val="00786A20"/>
    <w:rsid w:val="00786A93"/>
    <w:rsid w:val="00786B76"/>
    <w:rsid w:val="00786C97"/>
    <w:rsid w:val="00786CA8"/>
    <w:rsid w:val="00786DCB"/>
    <w:rsid w:val="00786DF3"/>
    <w:rsid w:val="00786E1C"/>
    <w:rsid w:val="00786EFD"/>
    <w:rsid w:val="00786F42"/>
    <w:rsid w:val="0078708F"/>
    <w:rsid w:val="00787103"/>
    <w:rsid w:val="007871F0"/>
    <w:rsid w:val="007872F6"/>
    <w:rsid w:val="007873DD"/>
    <w:rsid w:val="0078748C"/>
    <w:rsid w:val="00787511"/>
    <w:rsid w:val="0078759A"/>
    <w:rsid w:val="0078759B"/>
    <w:rsid w:val="007875FF"/>
    <w:rsid w:val="007876DA"/>
    <w:rsid w:val="0078771F"/>
    <w:rsid w:val="00787779"/>
    <w:rsid w:val="00787808"/>
    <w:rsid w:val="00787826"/>
    <w:rsid w:val="00787860"/>
    <w:rsid w:val="00787879"/>
    <w:rsid w:val="00787A60"/>
    <w:rsid w:val="00787B07"/>
    <w:rsid w:val="00787CAB"/>
    <w:rsid w:val="00787E02"/>
    <w:rsid w:val="00787E32"/>
    <w:rsid w:val="00787EBD"/>
    <w:rsid w:val="00787ED5"/>
    <w:rsid w:val="00790024"/>
    <w:rsid w:val="00790089"/>
    <w:rsid w:val="007900E4"/>
    <w:rsid w:val="0079014B"/>
    <w:rsid w:val="007901A5"/>
    <w:rsid w:val="00790232"/>
    <w:rsid w:val="00790323"/>
    <w:rsid w:val="00790357"/>
    <w:rsid w:val="00790397"/>
    <w:rsid w:val="00790484"/>
    <w:rsid w:val="007904D7"/>
    <w:rsid w:val="0079057E"/>
    <w:rsid w:val="007906D1"/>
    <w:rsid w:val="0079070D"/>
    <w:rsid w:val="007909AE"/>
    <w:rsid w:val="00790A5B"/>
    <w:rsid w:val="00790B50"/>
    <w:rsid w:val="00790BE7"/>
    <w:rsid w:val="00790BFB"/>
    <w:rsid w:val="00790C30"/>
    <w:rsid w:val="00790C53"/>
    <w:rsid w:val="00790DE5"/>
    <w:rsid w:val="00790E55"/>
    <w:rsid w:val="00790F54"/>
    <w:rsid w:val="007910A4"/>
    <w:rsid w:val="007914AE"/>
    <w:rsid w:val="007915B5"/>
    <w:rsid w:val="007915C6"/>
    <w:rsid w:val="0079161C"/>
    <w:rsid w:val="007916F0"/>
    <w:rsid w:val="00791720"/>
    <w:rsid w:val="007917B1"/>
    <w:rsid w:val="00791820"/>
    <w:rsid w:val="0079184A"/>
    <w:rsid w:val="00791926"/>
    <w:rsid w:val="00791933"/>
    <w:rsid w:val="0079197D"/>
    <w:rsid w:val="00791A5C"/>
    <w:rsid w:val="00791B37"/>
    <w:rsid w:val="00791B3A"/>
    <w:rsid w:val="00791D0B"/>
    <w:rsid w:val="0079201E"/>
    <w:rsid w:val="007920D6"/>
    <w:rsid w:val="007920EC"/>
    <w:rsid w:val="007921EC"/>
    <w:rsid w:val="007922AF"/>
    <w:rsid w:val="007922D0"/>
    <w:rsid w:val="007922FD"/>
    <w:rsid w:val="00792319"/>
    <w:rsid w:val="0079238C"/>
    <w:rsid w:val="007924A2"/>
    <w:rsid w:val="007924BD"/>
    <w:rsid w:val="00792603"/>
    <w:rsid w:val="007926C9"/>
    <w:rsid w:val="0079274B"/>
    <w:rsid w:val="00792755"/>
    <w:rsid w:val="00792757"/>
    <w:rsid w:val="0079289A"/>
    <w:rsid w:val="007928F1"/>
    <w:rsid w:val="0079292A"/>
    <w:rsid w:val="007929C0"/>
    <w:rsid w:val="00792A30"/>
    <w:rsid w:val="00792C06"/>
    <w:rsid w:val="00792C0D"/>
    <w:rsid w:val="00792C83"/>
    <w:rsid w:val="00792CB1"/>
    <w:rsid w:val="00792CC4"/>
    <w:rsid w:val="00792D41"/>
    <w:rsid w:val="00792E0D"/>
    <w:rsid w:val="00792E34"/>
    <w:rsid w:val="00792E9D"/>
    <w:rsid w:val="00792F45"/>
    <w:rsid w:val="00792FDF"/>
    <w:rsid w:val="00793123"/>
    <w:rsid w:val="007931DB"/>
    <w:rsid w:val="00793235"/>
    <w:rsid w:val="007934A4"/>
    <w:rsid w:val="007936BC"/>
    <w:rsid w:val="007937F9"/>
    <w:rsid w:val="00793891"/>
    <w:rsid w:val="00793A4F"/>
    <w:rsid w:val="00793B42"/>
    <w:rsid w:val="00793B56"/>
    <w:rsid w:val="00793B59"/>
    <w:rsid w:val="00793B86"/>
    <w:rsid w:val="00793CD2"/>
    <w:rsid w:val="00793D0C"/>
    <w:rsid w:val="00793FA8"/>
    <w:rsid w:val="00794054"/>
    <w:rsid w:val="0079411E"/>
    <w:rsid w:val="007941CE"/>
    <w:rsid w:val="00794235"/>
    <w:rsid w:val="0079430B"/>
    <w:rsid w:val="00794414"/>
    <w:rsid w:val="00794A4A"/>
    <w:rsid w:val="00794AF8"/>
    <w:rsid w:val="00794BF5"/>
    <w:rsid w:val="00794C14"/>
    <w:rsid w:val="00794CCD"/>
    <w:rsid w:val="00794D3E"/>
    <w:rsid w:val="00794FC4"/>
    <w:rsid w:val="00795031"/>
    <w:rsid w:val="00795048"/>
    <w:rsid w:val="00795168"/>
    <w:rsid w:val="007951E2"/>
    <w:rsid w:val="00795274"/>
    <w:rsid w:val="00795277"/>
    <w:rsid w:val="00795279"/>
    <w:rsid w:val="007954D2"/>
    <w:rsid w:val="00795528"/>
    <w:rsid w:val="007956D5"/>
    <w:rsid w:val="007957D2"/>
    <w:rsid w:val="007957E3"/>
    <w:rsid w:val="00795965"/>
    <w:rsid w:val="007959D0"/>
    <w:rsid w:val="00795B94"/>
    <w:rsid w:val="00795D32"/>
    <w:rsid w:val="007960F1"/>
    <w:rsid w:val="007962B9"/>
    <w:rsid w:val="00796497"/>
    <w:rsid w:val="007964A4"/>
    <w:rsid w:val="00796719"/>
    <w:rsid w:val="007967F0"/>
    <w:rsid w:val="00796C36"/>
    <w:rsid w:val="00796D52"/>
    <w:rsid w:val="00796D82"/>
    <w:rsid w:val="00796DD4"/>
    <w:rsid w:val="00796F8E"/>
    <w:rsid w:val="00796FCC"/>
    <w:rsid w:val="00797067"/>
    <w:rsid w:val="007971FD"/>
    <w:rsid w:val="00797243"/>
    <w:rsid w:val="00797258"/>
    <w:rsid w:val="0079729D"/>
    <w:rsid w:val="0079755F"/>
    <w:rsid w:val="00797715"/>
    <w:rsid w:val="0079782E"/>
    <w:rsid w:val="00797871"/>
    <w:rsid w:val="007978D0"/>
    <w:rsid w:val="007978E6"/>
    <w:rsid w:val="007979A5"/>
    <w:rsid w:val="007979CA"/>
    <w:rsid w:val="00797A3E"/>
    <w:rsid w:val="00797AD4"/>
    <w:rsid w:val="00797BA6"/>
    <w:rsid w:val="00797D4A"/>
    <w:rsid w:val="007A000A"/>
    <w:rsid w:val="007A00F5"/>
    <w:rsid w:val="007A053D"/>
    <w:rsid w:val="007A0546"/>
    <w:rsid w:val="007A0718"/>
    <w:rsid w:val="007A0792"/>
    <w:rsid w:val="007A0A6E"/>
    <w:rsid w:val="007A0CC4"/>
    <w:rsid w:val="007A0DD7"/>
    <w:rsid w:val="007A0DED"/>
    <w:rsid w:val="007A0E8F"/>
    <w:rsid w:val="007A0F26"/>
    <w:rsid w:val="007A1055"/>
    <w:rsid w:val="007A1141"/>
    <w:rsid w:val="007A117B"/>
    <w:rsid w:val="007A1267"/>
    <w:rsid w:val="007A1290"/>
    <w:rsid w:val="007A132D"/>
    <w:rsid w:val="007A1387"/>
    <w:rsid w:val="007A1537"/>
    <w:rsid w:val="007A1574"/>
    <w:rsid w:val="007A1579"/>
    <w:rsid w:val="007A15D9"/>
    <w:rsid w:val="007A15DB"/>
    <w:rsid w:val="007A15E2"/>
    <w:rsid w:val="007A162E"/>
    <w:rsid w:val="007A16DF"/>
    <w:rsid w:val="007A17D0"/>
    <w:rsid w:val="007A17DD"/>
    <w:rsid w:val="007A192A"/>
    <w:rsid w:val="007A197C"/>
    <w:rsid w:val="007A1AA0"/>
    <w:rsid w:val="007A1BAC"/>
    <w:rsid w:val="007A1C0B"/>
    <w:rsid w:val="007A1C6C"/>
    <w:rsid w:val="007A1DF7"/>
    <w:rsid w:val="007A1EC3"/>
    <w:rsid w:val="007A1F06"/>
    <w:rsid w:val="007A2089"/>
    <w:rsid w:val="007A21C0"/>
    <w:rsid w:val="007A2326"/>
    <w:rsid w:val="007A2330"/>
    <w:rsid w:val="007A2332"/>
    <w:rsid w:val="007A2475"/>
    <w:rsid w:val="007A253A"/>
    <w:rsid w:val="007A256D"/>
    <w:rsid w:val="007A2574"/>
    <w:rsid w:val="007A258A"/>
    <w:rsid w:val="007A26C1"/>
    <w:rsid w:val="007A2874"/>
    <w:rsid w:val="007A2A20"/>
    <w:rsid w:val="007A2AF7"/>
    <w:rsid w:val="007A2B43"/>
    <w:rsid w:val="007A2B92"/>
    <w:rsid w:val="007A2BD8"/>
    <w:rsid w:val="007A2EA1"/>
    <w:rsid w:val="007A2F96"/>
    <w:rsid w:val="007A2FEE"/>
    <w:rsid w:val="007A3049"/>
    <w:rsid w:val="007A30A4"/>
    <w:rsid w:val="007A315F"/>
    <w:rsid w:val="007A3373"/>
    <w:rsid w:val="007A3383"/>
    <w:rsid w:val="007A35D5"/>
    <w:rsid w:val="007A361B"/>
    <w:rsid w:val="007A392E"/>
    <w:rsid w:val="007A397D"/>
    <w:rsid w:val="007A3BCE"/>
    <w:rsid w:val="007A3D0A"/>
    <w:rsid w:val="007A3E4C"/>
    <w:rsid w:val="007A3E6B"/>
    <w:rsid w:val="007A3FAE"/>
    <w:rsid w:val="007A4038"/>
    <w:rsid w:val="007A4088"/>
    <w:rsid w:val="007A417C"/>
    <w:rsid w:val="007A41C3"/>
    <w:rsid w:val="007A41E9"/>
    <w:rsid w:val="007A42C7"/>
    <w:rsid w:val="007A43CB"/>
    <w:rsid w:val="007A45B8"/>
    <w:rsid w:val="007A45DD"/>
    <w:rsid w:val="007A46A5"/>
    <w:rsid w:val="007A4714"/>
    <w:rsid w:val="007A477C"/>
    <w:rsid w:val="007A48AA"/>
    <w:rsid w:val="007A49B8"/>
    <w:rsid w:val="007A4A75"/>
    <w:rsid w:val="007A4A95"/>
    <w:rsid w:val="007A4C34"/>
    <w:rsid w:val="007A4DC7"/>
    <w:rsid w:val="007A4EAC"/>
    <w:rsid w:val="007A4FE8"/>
    <w:rsid w:val="007A5011"/>
    <w:rsid w:val="007A51A8"/>
    <w:rsid w:val="007A51CC"/>
    <w:rsid w:val="007A5453"/>
    <w:rsid w:val="007A5454"/>
    <w:rsid w:val="007A54E2"/>
    <w:rsid w:val="007A56BB"/>
    <w:rsid w:val="007A56CA"/>
    <w:rsid w:val="007A56F3"/>
    <w:rsid w:val="007A5897"/>
    <w:rsid w:val="007A58E1"/>
    <w:rsid w:val="007A5944"/>
    <w:rsid w:val="007A5BA9"/>
    <w:rsid w:val="007A5BF0"/>
    <w:rsid w:val="007A5C3B"/>
    <w:rsid w:val="007A5C4B"/>
    <w:rsid w:val="007A5C4C"/>
    <w:rsid w:val="007A5D73"/>
    <w:rsid w:val="007A5E0F"/>
    <w:rsid w:val="007A5F22"/>
    <w:rsid w:val="007A5F24"/>
    <w:rsid w:val="007A5F6A"/>
    <w:rsid w:val="007A5FB7"/>
    <w:rsid w:val="007A614B"/>
    <w:rsid w:val="007A61C5"/>
    <w:rsid w:val="007A61F0"/>
    <w:rsid w:val="007A6224"/>
    <w:rsid w:val="007A625C"/>
    <w:rsid w:val="007A6318"/>
    <w:rsid w:val="007A6323"/>
    <w:rsid w:val="007A63E0"/>
    <w:rsid w:val="007A6448"/>
    <w:rsid w:val="007A6482"/>
    <w:rsid w:val="007A65B2"/>
    <w:rsid w:val="007A65F2"/>
    <w:rsid w:val="007A65F6"/>
    <w:rsid w:val="007A66FF"/>
    <w:rsid w:val="007A691E"/>
    <w:rsid w:val="007A6933"/>
    <w:rsid w:val="007A69F3"/>
    <w:rsid w:val="007A6B1F"/>
    <w:rsid w:val="007A6C90"/>
    <w:rsid w:val="007A6CB6"/>
    <w:rsid w:val="007A6CD4"/>
    <w:rsid w:val="007A6DA6"/>
    <w:rsid w:val="007A6DBE"/>
    <w:rsid w:val="007A6E16"/>
    <w:rsid w:val="007A6F4C"/>
    <w:rsid w:val="007A6FFE"/>
    <w:rsid w:val="007A7012"/>
    <w:rsid w:val="007A70CA"/>
    <w:rsid w:val="007A7177"/>
    <w:rsid w:val="007A7272"/>
    <w:rsid w:val="007A7372"/>
    <w:rsid w:val="007A73AC"/>
    <w:rsid w:val="007A7515"/>
    <w:rsid w:val="007A7528"/>
    <w:rsid w:val="007A7577"/>
    <w:rsid w:val="007A759A"/>
    <w:rsid w:val="007A75A1"/>
    <w:rsid w:val="007A7633"/>
    <w:rsid w:val="007A77B0"/>
    <w:rsid w:val="007A7A35"/>
    <w:rsid w:val="007A7A50"/>
    <w:rsid w:val="007A7AAB"/>
    <w:rsid w:val="007A7B1E"/>
    <w:rsid w:val="007A7C61"/>
    <w:rsid w:val="007A7D3B"/>
    <w:rsid w:val="007A7DA6"/>
    <w:rsid w:val="007A7DFE"/>
    <w:rsid w:val="007A7E7E"/>
    <w:rsid w:val="007A7F1D"/>
    <w:rsid w:val="007B000A"/>
    <w:rsid w:val="007B003B"/>
    <w:rsid w:val="007B00F4"/>
    <w:rsid w:val="007B0189"/>
    <w:rsid w:val="007B0193"/>
    <w:rsid w:val="007B0250"/>
    <w:rsid w:val="007B0257"/>
    <w:rsid w:val="007B02E2"/>
    <w:rsid w:val="007B02F2"/>
    <w:rsid w:val="007B05FE"/>
    <w:rsid w:val="007B084E"/>
    <w:rsid w:val="007B089F"/>
    <w:rsid w:val="007B08CA"/>
    <w:rsid w:val="007B08F4"/>
    <w:rsid w:val="007B0901"/>
    <w:rsid w:val="007B0963"/>
    <w:rsid w:val="007B0AD5"/>
    <w:rsid w:val="007B0AD9"/>
    <w:rsid w:val="007B0B9B"/>
    <w:rsid w:val="007B0C1F"/>
    <w:rsid w:val="007B0E04"/>
    <w:rsid w:val="007B0E12"/>
    <w:rsid w:val="007B0EAB"/>
    <w:rsid w:val="007B0EC9"/>
    <w:rsid w:val="007B0FAD"/>
    <w:rsid w:val="007B0FE2"/>
    <w:rsid w:val="007B102A"/>
    <w:rsid w:val="007B10B7"/>
    <w:rsid w:val="007B1137"/>
    <w:rsid w:val="007B1551"/>
    <w:rsid w:val="007B15A4"/>
    <w:rsid w:val="007B16FB"/>
    <w:rsid w:val="007B172A"/>
    <w:rsid w:val="007B186B"/>
    <w:rsid w:val="007B1A6F"/>
    <w:rsid w:val="007B1A8D"/>
    <w:rsid w:val="007B1AC1"/>
    <w:rsid w:val="007B1ADF"/>
    <w:rsid w:val="007B1B7B"/>
    <w:rsid w:val="007B1C81"/>
    <w:rsid w:val="007B1DF5"/>
    <w:rsid w:val="007B205B"/>
    <w:rsid w:val="007B2170"/>
    <w:rsid w:val="007B225B"/>
    <w:rsid w:val="007B235D"/>
    <w:rsid w:val="007B2450"/>
    <w:rsid w:val="007B247A"/>
    <w:rsid w:val="007B257F"/>
    <w:rsid w:val="007B25A7"/>
    <w:rsid w:val="007B26C9"/>
    <w:rsid w:val="007B2716"/>
    <w:rsid w:val="007B272D"/>
    <w:rsid w:val="007B27C0"/>
    <w:rsid w:val="007B27D3"/>
    <w:rsid w:val="007B27FD"/>
    <w:rsid w:val="007B289E"/>
    <w:rsid w:val="007B2948"/>
    <w:rsid w:val="007B2AD7"/>
    <w:rsid w:val="007B2B0F"/>
    <w:rsid w:val="007B2B4D"/>
    <w:rsid w:val="007B2F17"/>
    <w:rsid w:val="007B308A"/>
    <w:rsid w:val="007B30C4"/>
    <w:rsid w:val="007B31D1"/>
    <w:rsid w:val="007B3255"/>
    <w:rsid w:val="007B326B"/>
    <w:rsid w:val="007B330A"/>
    <w:rsid w:val="007B3431"/>
    <w:rsid w:val="007B34A6"/>
    <w:rsid w:val="007B35AD"/>
    <w:rsid w:val="007B35DB"/>
    <w:rsid w:val="007B361E"/>
    <w:rsid w:val="007B362C"/>
    <w:rsid w:val="007B365A"/>
    <w:rsid w:val="007B368E"/>
    <w:rsid w:val="007B36BB"/>
    <w:rsid w:val="007B37A1"/>
    <w:rsid w:val="007B37DE"/>
    <w:rsid w:val="007B3899"/>
    <w:rsid w:val="007B3A23"/>
    <w:rsid w:val="007B3A72"/>
    <w:rsid w:val="007B3A8A"/>
    <w:rsid w:val="007B3C67"/>
    <w:rsid w:val="007B3C93"/>
    <w:rsid w:val="007B3D0D"/>
    <w:rsid w:val="007B3E7B"/>
    <w:rsid w:val="007B3EFC"/>
    <w:rsid w:val="007B406B"/>
    <w:rsid w:val="007B435D"/>
    <w:rsid w:val="007B4376"/>
    <w:rsid w:val="007B44C0"/>
    <w:rsid w:val="007B44C6"/>
    <w:rsid w:val="007B47B8"/>
    <w:rsid w:val="007B4831"/>
    <w:rsid w:val="007B4998"/>
    <w:rsid w:val="007B4AE6"/>
    <w:rsid w:val="007B4C28"/>
    <w:rsid w:val="007B4CD0"/>
    <w:rsid w:val="007B4D31"/>
    <w:rsid w:val="007B4D34"/>
    <w:rsid w:val="007B4D58"/>
    <w:rsid w:val="007B4F79"/>
    <w:rsid w:val="007B4FF2"/>
    <w:rsid w:val="007B503F"/>
    <w:rsid w:val="007B513E"/>
    <w:rsid w:val="007B5253"/>
    <w:rsid w:val="007B530A"/>
    <w:rsid w:val="007B534C"/>
    <w:rsid w:val="007B54B7"/>
    <w:rsid w:val="007B54EC"/>
    <w:rsid w:val="007B55C4"/>
    <w:rsid w:val="007B560A"/>
    <w:rsid w:val="007B5640"/>
    <w:rsid w:val="007B5687"/>
    <w:rsid w:val="007B572D"/>
    <w:rsid w:val="007B57D5"/>
    <w:rsid w:val="007B57FA"/>
    <w:rsid w:val="007B584D"/>
    <w:rsid w:val="007B58E1"/>
    <w:rsid w:val="007B5966"/>
    <w:rsid w:val="007B5B93"/>
    <w:rsid w:val="007B5D22"/>
    <w:rsid w:val="007B5D9A"/>
    <w:rsid w:val="007B5DF5"/>
    <w:rsid w:val="007B5EAA"/>
    <w:rsid w:val="007B5EB5"/>
    <w:rsid w:val="007B5F07"/>
    <w:rsid w:val="007B5FEE"/>
    <w:rsid w:val="007B6007"/>
    <w:rsid w:val="007B6058"/>
    <w:rsid w:val="007B6059"/>
    <w:rsid w:val="007B60AF"/>
    <w:rsid w:val="007B6105"/>
    <w:rsid w:val="007B61AC"/>
    <w:rsid w:val="007B61EB"/>
    <w:rsid w:val="007B621B"/>
    <w:rsid w:val="007B6543"/>
    <w:rsid w:val="007B6604"/>
    <w:rsid w:val="007B665B"/>
    <w:rsid w:val="007B6723"/>
    <w:rsid w:val="007B67A9"/>
    <w:rsid w:val="007B68BD"/>
    <w:rsid w:val="007B6960"/>
    <w:rsid w:val="007B69F7"/>
    <w:rsid w:val="007B6A64"/>
    <w:rsid w:val="007B6C30"/>
    <w:rsid w:val="007B6D56"/>
    <w:rsid w:val="007B6D95"/>
    <w:rsid w:val="007B6DC9"/>
    <w:rsid w:val="007B6EAF"/>
    <w:rsid w:val="007B6F6B"/>
    <w:rsid w:val="007B6F74"/>
    <w:rsid w:val="007B7101"/>
    <w:rsid w:val="007B7105"/>
    <w:rsid w:val="007B7247"/>
    <w:rsid w:val="007B7343"/>
    <w:rsid w:val="007B73D3"/>
    <w:rsid w:val="007B7744"/>
    <w:rsid w:val="007B7837"/>
    <w:rsid w:val="007B7924"/>
    <w:rsid w:val="007B7964"/>
    <w:rsid w:val="007B797C"/>
    <w:rsid w:val="007B7B07"/>
    <w:rsid w:val="007B7B6E"/>
    <w:rsid w:val="007B7D9B"/>
    <w:rsid w:val="007B7E05"/>
    <w:rsid w:val="007B7E0C"/>
    <w:rsid w:val="007B7E84"/>
    <w:rsid w:val="007C00D4"/>
    <w:rsid w:val="007C0127"/>
    <w:rsid w:val="007C023E"/>
    <w:rsid w:val="007C037C"/>
    <w:rsid w:val="007C03C6"/>
    <w:rsid w:val="007C03CC"/>
    <w:rsid w:val="007C0426"/>
    <w:rsid w:val="007C0472"/>
    <w:rsid w:val="007C048E"/>
    <w:rsid w:val="007C049E"/>
    <w:rsid w:val="007C06FD"/>
    <w:rsid w:val="007C0749"/>
    <w:rsid w:val="007C0769"/>
    <w:rsid w:val="007C081F"/>
    <w:rsid w:val="007C094E"/>
    <w:rsid w:val="007C0951"/>
    <w:rsid w:val="007C09AB"/>
    <w:rsid w:val="007C0AB4"/>
    <w:rsid w:val="007C0B98"/>
    <w:rsid w:val="007C0C6C"/>
    <w:rsid w:val="007C0E7C"/>
    <w:rsid w:val="007C0E92"/>
    <w:rsid w:val="007C0ED2"/>
    <w:rsid w:val="007C0F42"/>
    <w:rsid w:val="007C11A3"/>
    <w:rsid w:val="007C120D"/>
    <w:rsid w:val="007C135D"/>
    <w:rsid w:val="007C1372"/>
    <w:rsid w:val="007C16A5"/>
    <w:rsid w:val="007C190B"/>
    <w:rsid w:val="007C1A0A"/>
    <w:rsid w:val="007C1B22"/>
    <w:rsid w:val="007C1B33"/>
    <w:rsid w:val="007C1B4D"/>
    <w:rsid w:val="007C1C21"/>
    <w:rsid w:val="007C1E35"/>
    <w:rsid w:val="007C1E6D"/>
    <w:rsid w:val="007C1F0C"/>
    <w:rsid w:val="007C20DC"/>
    <w:rsid w:val="007C2108"/>
    <w:rsid w:val="007C21A0"/>
    <w:rsid w:val="007C21B4"/>
    <w:rsid w:val="007C223E"/>
    <w:rsid w:val="007C236A"/>
    <w:rsid w:val="007C23EA"/>
    <w:rsid w:val="007C23FF"/>
    <w:rsid w:val="007C241E"/>
    <w:rsid w:val="007C272A"/>
    <w:rsid w:val="007C27C2"/>
    <w:rsid w:val="007C28B2"/>
    <w:rsid w:val="007C292B"/>
    <w:rsid w:val="007C293D"/>
    <w:rsid w:val="007C2999"/>
    <w:rsid w:val="007C29F0"/>
    <w:rsid w:val="007C2D3E"/>
    <w:rsid w:val="007C2E36"/>
    <w:rsid w:val="007C2F35"/>
    <w:rsid w:val="007C30A7"/>
    <w:rsid w:val="007C30BD"/>
    <w:rsid w:val="007C3100"/>
    <w:rsid w:val="007C311F"/>
    <w:rsid w:val="007C3200"/>
    <w:rsid w:val="007C323A"/>
    <w:rsid w:val="007C3397"/>
    <w:rsid w:val="007C34D2"/>
    <w:rsid w:val="007C3569"/>
    <w:rsid w:val="007C3609"/>
    <w:rsid w:val="007C372D"/>
    <w:rsid w:val="007C37D7"/>
    <w:rsid w:val="007C38F5"/>
    <w:rsid w:val="007C3AC9"/>
    <w:rsid w:val="007C3C25"/>
    <w:rsid w:val="007C3C2B"/>
    <w:rsid w:val="007C3C93"/>
    <w:rsid w:val="007C3CE0"/>
    <w:rsid w:val="007C3D49"/>
    <w:rsid w:val="007C3DAA"/>
    <w:rsid w:val="007C3DF7"/>
    <w:rsid w:val="007C3E61"/>
    <w:rsid w:val="007C41FA"/>
    <w:rsid w:val="007C4469"/>
    <w:rsid w:val="007C45A1"/>
    <w:rsid w:val="007C45B5"/>
    <w:rsid w:val="007C4665"/>
    <w:rsid w:val="007C4695"/>
    <w:rsid w:val="007C477F"/>
    <w:rsid w:val="007C4846"/>
    <w:rsid w:val="007C4AF5"/>
    <w:rsid w:val="007C4BD4"/>
    <w:rsid w:val="007C4C9F"/>
    <w:rsid w:val="007C4D57"/>
    <w:rsid w:val="007C4E15"/>
    <w:rsid w:val="007C4E53"/>
    <w:rsid w:val="007C4EF8"/>
    <w:rsid w:val="007C4F89"/>
    <w:rsid w:val="007C525E"/>
    <w:rsid w:val="007C5260"/>
    <w:rsid w:val="007C533D"/>
    <w:rsid w:val="007C5446"/>
    <w:rsid w:val="007C54B5"/>
    <w:rsid w:val="007C5722"/>
    <w:rsid w:val="007C5723"/>
    <w:rsid w:val="007C593C"/>
    <w:rsid w:val="007C5A32"/>
    <w:rsid w:val="007C5A3B"/>
    <w:rsid w:val="007C5A5E"/>
    <w:rsid w:val="007C5AFC"/>
    <w:rsid w:val="007C5B71"/>
    <w:rsid w:val="007C5B9F"/>
    <w:rsid w:val="007C5D02"/>
    <w:rsid w:val="007C5DA5"/>
    <w:rsid w:val="007C5FF3"/>
    <w:rsid w:val="007C602C"/>
    <w:rsid w:val="007C602D"/>
    <w:rsid w:val="007C60E6"/>
    <w:rsid w:val="007C61E3"/>
    <w:rsid w:val="007C6218"/>
    <w:rsid w:val="007C6265"/>
    <w:rsid w:val="007C635C"/>
    <w:rsid w:val="007C637B"/>
    <w:rsid w:val="007C6571"/>
    <w:rsid w:val="007C664A"/>
    <w:rsid w:val="007C66D1"/>
    <w:rsid w:val="007C680A"/>
    <w:rsid w:val="007C6C94"/>
    <w:rsid w:val="007C6D92"/>
    <w:rsid w:val="007C6E0A"/>
    <w:rsid w:val="007C6E7A"/>
    <w:rsid w:val="007C6E9F"/>
    <w:rsid w:val="007C7020"/>
    <w:rsid w:val="007C70CF"/>
    <w:rsid w:val="007C70F2"/>
    <w:rsid w:val="007C71A5"/>
    <w:rsid w:val="007C71C5"/>
    <w:rsid w:val="007C7249"/>
    <w:rsid w:val="007C7253"/>
    <w:rsid w:val="007C7418"/>
    <w:rsid w:val="007C7539"/>
    <w:rsid w:val="007C7746"/>
    <w:rsid w:val="007C789B"/>
    <w:rsid w:val="007C7952"/>
    <w:rsid w:val="007C7CF9"/>
    <w:rsid w:val="007C7D4C"/>
    <w:rsid w:val="007C7DC4"/>
    <w:rsid w:val="007C7E14"/>
    <w:rsid w:val="007C7E1D"/>
    <w:rsid w:val="007C7E29"/>
    <w:rsid w:val="007C7E8B"/>
    <w:rsid w:val="007C7E96"/>
    <w:rsid w:val="007C7F3F"/>
    <w:rsid w:val="007C7F4B"/>
    <w:rsid w:val="007D00D7"/>
    <w:rsid w:val="007D028F"/>
    <w:rsid w:val="007D0386"/>
    <w:rsid w:val="007D0486"/>
    <w:rsid w:val="007D0505"/>
    <w:rsid w:val="007D0552"/>
    <w:rsid w:val="007D0629"/>
    <w:rsid w:val="007D0694"/>
    <w:rsid w:val="007D074B"/>
    <w:rsid w:val="007D0829"/>
    <w:rsid w:val="007D0AF4"/>
    <w:rsid w:val="007D0B45"/>
    <w:rsid w:val="007D0C08"/>
    <w:rsid w:val="007D0C66"/>
    <w:rsid w:val="007D0E69"/>
    <w:rsid w:val="007D0FBE"/>
    <w:rsid w:val="007D111B"/>
    <w:rsid w:val="007D130B"/>
    <w:rsid w:val="007D1315"/>
    <w:rsid w:val="007D13CE"/>
    <w:rsid w:val="007D13E8"/>
    <w:rsid w:val="007D1443"/>
    <w:rsid w:val="007D147C"/>
    <w:rsid w:val="007D15B9"/>
    <w:rsid w:val="007D169A"/>
    <w:rsid w:val="007D16B2"/>
    <w:rsid w:val="007D16F3"/>
    <w:rsid w:val="007D1802"/>
    <w:rsid w:val="007D189B"/>
    <w:rsid w:val="007D18B5"/>
    <w:rsid w:val="007D1B05"/>
    <w:rsid w:val="007D1B5B"/>
    <w:rsid w:val="007D1C07"/>
    <w:rsid w:val="007D1C27"/>
    <w:rsid w:val="007D1C7B"/>
    <w:rsid w:val="007D1E14"/>
    <w:rsid w:val="007D1E7F"/>
    <w:rsid w:val="007D1F3A"/>
    <w:rsid w:val="007D1F8A"/>
    <w:rsid w:val="007D20AF"/>
    <w:rsid w:val="007D20F0"/>
    <w:rsid w:val="007D2128"/>
    <w:rsid w:val="007D225A"/>
    <w:rsid w:val="007D2264"/>
    <w:rsid w:val="007D2540"/>
    <w:rsid w:val="007D25C4"/>
    <w:rsid w:val="007D2694"/>
    <w:rsid w:val="007D2AFD"/>
    <w:rsid w:val="007D2BA8"/>
    <w:rsid w:val="007D2BBF"/>
    <w:rsid w:val="007D2BD6"/>
    <w:rsid w:val="007D2CF8"/>
    <w:rsid w:val="007D2D01"/>
    <w:rsid w:val="007D2D06"/>
    <w:rsid w:val="007D2D51"/>
    <w:rsid w:val="007D2D55"/>
    <w:rsid w:val="007D2E20"/>
    <w:rsid w:val="007D2EE1"/>
    <w:rsid w:val="007D30FF"/>
    <w:rsid w:val="007D310E"/>
    <w:rsid w:val="007D3184"/>
    <w:rsid w:val="007D3188"/>
    <w:rsid w:val="007D325D"/>
    <w:rsid w:val="007D352C"/>
    <w:rsid w:val="007D352E"/>
    <w:rsid w:val="007D3551"/>
    <w:rsid w:val="007D35BC"/>
    <w:rsid w:val="007D3647"/>
    <w:rsid w:val="007D377C"/>
    <w:rsid w:val="007D37DB"/>
    <w:rsid w:val="007D384B"/>
    <w:rsid w:val="007D38CA"/>
    <w:rsid w:val="007D38E6"/>
    <w:rsid w:val="007D398E"/>
    <w:rsid w:val="007D3999"/>
    <w:rsid w:val="007D39B8"/>
    <w:rsid w:val="007D3C7F"/>
    <w:rsid w:val="007D3ECC"/>
    <w:rsid w:val="007D3FBC"/>
    <w:rsid w:val="007D41FF"/>
    <w:rsid w:val="007D4357"/>
    <w:rsid w:val="007D437A"/>
    <w:rsid w:val="007D4561"/>
    <w:rsid w:val="007D4618"/>
    <w:rsid w:val="007D46CE"/>
    <w:rsid w:val="007D47AB"/>
    <w:rsid w:val="007D48D1"/>
    <w:rsid w:val="007D49DE"/>
    <w:rsid w:val="007D4A81"/>
    <w:rsid w:val="007D4C03"/>
    <w:rsid w:val="007D4DF6"/>
    <w:rsid w:val="007D4E39"/>
    <w:rsid w:val="007D4EA9"/>
    <w:rsid w:val="007D4EEB"/>
    <w:rsid w:val="007D4FBD"/>
    <w:rsid w:val="007D501F"/>
    <w:rsid w:val="007D514E"/>
    <w:rsid w:val="007D51A7"/>
    <w:rsid w:val="007D5216"/>
    <w:rsid w:val="007D529E"/>
    <w:rsid w:val="007D53D5"/>
    <w:rsid w:val="007D5478"/>
    <w:rsid w:val="007D5508"/>
    <w:rsid w:val="007D5624"/>
    <w:rsid w:val="007D569D"/>
    <w:rsid w:val="007D5777"/>
    <w:rsid w:val="007D584D"/>
    <w:rsid w:val="007D5900"/>
    <w:rsid w:val="007D5908"/>
    <w:rsid w:val="007D59CC"/>
    <w:rsid w:val="007D5A46"/>
    <w:rsid w:val="007D5A6F"/>
    <w:rsid w:val="007D5B3F"/>
    <w:rsid w:val="007D5BC7"/>
    <w:rsid w:val="007D5C62"/>
    <w:rsid w:val="007D5C78"/>
    <w:rsid w:val="007D5E16"/>
    <w:rsid w:val="007D5E77"/>
    <w:rsid w:val="007D5F31"/>
    <w:rsid w:val="007D6029"/>
    <w:rsid w:val="007D605E"/>
    <w:rsid w:val="007D60CB"/>
    <w:rsid w:val="007D615D"/>
    <w:rsid w:val="007D6170"/>
    <w:rsid w:val="007D61F5"/>
    <w:rsid w:val="007D620D"/>
    <w:rsid w:val="007D62DE"/>
    <w:rsid w:val="007D65EC"/>
    <w:rsid w:val="007D65F1"/>
    <w:rsid w:val="007D662D"/>
    <w:rsid w:val="007D66AF"/>
    <w:rsid w:val="007D6B03"/>
    <w:rsid w:val="007D6C84"/>
    <w:rsid w:val="007D6C98"/>
    <w:rsid w:val="007D6CC0"/>
    <w:rsid w:val="007D6D7D"/>
    <w:rsid w:val="007D6DC0"/>
    <w:rsid w:val="007D6EEC"/>
    <w:rsid w:val="007D7077"/>
    <w:rsid w:val="007D70A2"/>
    <w:rsid w:val="007D7191"/>
    <w:rsid w:val="007D71B4"/>
    <w:rsid w:val="007D72C6"/>
    <w:rsid w:val="007D7304"/>
    <w:rsid w:val="007D7332"/>
    <w:rsid w:val="007D7416"/>
    <w:rsid w:val="007D742A"/>
    <w:rsid w:val="007D7593"/>
    <w:rsid w:val="007D7987"/>
    <w:rsid w:val="007D79A7"/>
    <w:rsid w:val="007D79B1"/>
    <w:rsid w:val="007D79F6"/>
    <w:rsid w:val="007D7DC6"/>
    <w:rsid w:val="007D7E6B"/>
    <w:rsid w:val="007D7F8B"/>
    <w:rsid w:val="007D7F9B"/>
    <w:rsid w:val="007D7FB6"/>
    <w:rsid w:val="007D7FF0"/>
    <w:rsid w:val="007E0061"/>
    <w:rsid w:val="007E00F8"/>
    <w:rsid w:val="007E0246"/>
    <w:rsid w:val="007E0350"/>
    <w:rsid w:val="007E0433"/>
    <w:rsid w:val="007E063C"/>
    <w:rsid w:val="007E076E"/>
    <w:rsid w:val="007E0843"/>
    <w:rsid w:val="007E0959"/>
    <w:rsid w:val="007E0A70"/>
    <w:rsid w:val="007E0AA7"/>
    <w:rsid w:val="007E0AAE"/>
    <w:rsid w:val="007E0B1B"/>
    <w:rsid w:val="007E0BD7"/>
    <w:rsid w:val="007E0BD9"/>
    <w:rsid w:val="007E0C11"/>
    <w:rsid w:val="007E0C1A"/>
    <w:rsid w:val="007E0C1C"/>
    <w:rsid w:val="007E0C31"/>
    <w:rsid w:val="007E0C42"/>
    <w:rsid w:val="007E0C56"/>
    <w:rsid w:val="007E0DD3"/>
    <w:rsid w:val="007E0FDB"/>
    <w:rsid w:val="007E0FFB"/>
    <w:rsid w:val="007E1057"/>
    <w:rsid w:val="007E10CE"/>
    <w:rsid w:val="007E10EA"/>
    <w:rsid w:val="007E1135"/>
    <w:rsid w:val="007E11B0"/>
    <w:rsid w:val="007E122B"/>
    <w:rsid w:val="007E12AD"/>
    <w:rsid w:val="007E1300"/>
    <w:rsid w:val="007E1305"/>
    <w:rsid w:val="007E1361"/>
    <w:rsid w:val="007E13D4"/>
    <w:rsid w:val="007E1558"/>
    <w:rsid w:val="007E15FE"/>
    <w:rsid w:val="007E1659"/>
    <w:rsid w:val="007E169B"/>
    <w:rsid w:val="007E1715"/>
    <w:rsid w:val="007E1737"/>
    <w:rsid w:val="007E184F"/>
    <w:rsid w:val="007E1943"/>
    <w:rsid w:val="007E197D"/>
    <w:rsid w:val="007E1A89"/>
    <w:rsid w:val="007E1A9F"/>
    <w:rsid w:val="007E1AC8"/>
    <w:rsid w:val="007E1AF1"/>
    <w:rsid w:val="007E1C63"/>
    <w:rsid w:val="007E1D27"/>
    <w:rsid w:val="007E1D2B"/>
    <w:rsid w:val="007E201B"/>
    <w:rsid w:val="007E2256"/>
    <w:rsid w:val="007E23F4"/>
    <w:rsid w:val="007E2514"/>
    <w:rsid w:val="007E267A"/>
    <w:rsid w:val="007E2697"/>
    <w:rsid w:val="007E278B"/>
    <w:rsid w:val="007E29B0"/>
    <w:rsid w:val="007E2A00"/>
    <w:rsid w:val="007E2AC2"/>
    <w:rsid w:val="007E2AE6"/>
    <w:rsid w:val="007E2CFB"/>
    <w:rsid w:val="007E2D50"/>
    <w:rsid w:val="007E2D5E"/>
    <w:rsid w:val="007E2D97"/>
    <w:rsid w:val="007E2EF5"/>
    <w:rsid w:val="007E2F6F"/>
    <w:rsid w:val="007E2FFF"/>
    <w:rsid w:val="007E3021"/>
    <w:rsid w:val="007E3240"/>
    <w:rsid w:val="007E33D3"/>
    <w:rsid w:val="007E3566"/>
    <w:rsid w:val="007E35FF"/>
    <w:rsid w:val="007E3728"/>
    <w:rsid w:val="007E38DC"/>
    <w:rsid w:val="007E3995"/>
    <w:rsid w:val="007E39B0"/>
    <w:rsid w:val="007E39BD"/>
    <w:rsid w:val="007E3A30"/>
    <w:rsid w:val="007E3ACD"/>
    <w:rsid w:val="007E3AF8"/>
    <w:rsid w:val="007E3B2E"/>
    <w:rsid w:val="007E3BC7"/>
    <w:rsid w:val="007E3CD2"/>
    <w:rsid w:val="007E3D8C"/>
    <w:rsid w:val="007E3EDF"/>
    <w:rsid w:val="007E3FF6"/>
    <w:rsid w:val="007E405E"/>
    <w:rsid w:val="007E4182"/>
    <w:rsid w:val="007E43D2"/>
    <w:rsid w:val="007E4432"/>
    <w:rsid w:val="007E4578"/>
    <w:rsid w:val="007E46C3"/>
    <w:rsid w:val="007E4725"/>
    <w:rsid w:val="007E4756"/>
    <w:rsid w:val="007E47C5"/>
    <w:rsid w:val="007E4981"/>
    <w:rsid w:val="007E4D13"/>
    <w:rsid w:val="007E4D32"/>
    <w:rsid w:val="007E4F11"/>
    <w:rsid w:val="007E4F96"/>
    <w:rsid w:val="007E50CB"/>
    <w:rsid w:val="007E5135"/>
    <w:rsid w:val="007E525B"/>
    <w:rsid w:val="007E53B1"/>
    <w:rsid w:val="007E53BC"/>
    <w:rsid w:val="007E53C0"/>
    <w:rsid w:val="007E540E"/>
    <w:rsid w:val="007E5525"/>
    <w:rsid w:val="007E5554"/>
    <w:rsid w:val="007E55C7"/>
    <w:rsid w:val="007E561F"/>
    <w:rsid w:val="007E56B5"/>
    <w:rsid w:val="007E56E1"/>
    <w:rsid w:val="007E56EE"/>
    <w:rsid w:val="007E584E"/>
    <w:rsid w:val="007E59D1"/>
    <w:rsid w:val="007E5A12"/>
    <w:rsid w:val="007E5A5A"/>
    <w:rsid w:val="007E5DA6"/>
    <w:rsid w:val="007E5E40"/>
    <w:rsid w:val="007E60B9"/>
    <w:rsid w:val="007E6137"/>
    <w:rsid w:val="007E61D3"/>
    <w:rsid w:val="007E62E4"/>
    <w:rsid w:val="007E633B"/>
    <w:rsid w:val="007E64A7"/>
    <w:rsid w:val="007E64C7"/>
    <w:rsid w:val="007E6503"/>
    <w:rsid w:val="007E6548"/>
    <w:rsid w:val="007E657A"/>
    <w:rsid w:val="007E65F2"/>
    <w:rsid w:val="007E66B2"/>
    <w:rsid w:val="007E6737"/>
    <w:rsid w:val="007E6986"/>
    <w:rsid w:val="007E6A63"/>
    <w:rsid w:val="007E6A8A"/>
    <w:rsid w:val="007E6AB1"/>
    <w:rsid w:val="007E6AFB"/>
    <w:rsid w:val="007E6B88"/>
    <w:rsid w:val="007E6BBF"/>
    <w:rsid w:val="007E6D8A"/>
    <w:rsid w:val="007E6EB4"/>
    <w:rsid w:val="007E7028"/>
    <w:rsid w:val="007E70D9"/>
    <w:rsid w:val="007E7192"/>
    <w:rsid w:val="007E71CD"/>
    <w:rsid w:val="007E7261"/>
    <w:rsid w:val="007E7536"/>
    <w:rsid w:val="007E7560"/>
    <w:rsid w:val="007E76CD"/>
    <w:rsid w:val="007E775A"/>
    <w:rsid w:val="007E7784"/>
    <w:rsid w:val="007E797E"/>
    <w:rsid w:val="007E7A61"/>
    <w:rsid w:val="007E7A9F"/>
    <w:rsid w:val="007E7AC4"/>
    <w:rsid w:val="007E7AD3"/>
    <w:rsid w:val="007E7B41"/>
    <w:rsid w:val="007E7C11"/>
    <w:rsid w:val="007E7C3D"/>
    <w:rsid w:val="007E7C88"/>
    <w:rsid w:val="007E7CC9"/>
    <w:rsid w:val="007E7D87"/>
    <w:rsid w:val="007E7DC8"/>
    <w:rsid w:val="007E7E7F"/>
    <w:rsid w:val="007E7F0A"/>
    <w:rsid w:val="007E7F8F"/>
    <w:rsid w:val="007F02A3"/>
    <w:rsid w:val="007F02D4"/>
    <w:rsid w:val="007F066B"/>
    <w:rsid w:val="007F07DE"/>
    <w:rsid w:val="007F07FB"/>
    <w:rsid w:val="007F0855"/>
    <w:rsid w:val="007F09D3"/>
    <w:rsid w:val="007F09E0"/>
    <w:rsid w:val="007F0A94"/>
    <w:rsid w:val="007F0AA4"/>
    <w:rsid w:val="007F0BA3"/>
    <w:rsid w:val="007F0C29"/>
    <w:rsid w:val="007F0C63"/>
    <w:rsid w:val="007F0D17"/>
    <w:rsid w:val="007F0DC2"/>
    <w:rsid w:val="007F0FD4"/>
    <w:rsid w:val="007F13ED"/>
    <w:rsid w:val="007F188A"/>
    <w:rsid w:val="007F189A"/>
    <w:rsid w:val="007F19F5"/>
    <w:rsid w:val="007F1AB6"/>
    <w:rsid w:val="007F1AC2"/>
    <w:rsid w:val="007F1AEE"/>
    <w:rsid w:val="007F1CA4"/>
    <w:rsid w:val="007F1E28"/>
    <w:rsid w:val="007F1F5E"/>
    <w:rsid w:val="007F1FFC"/>
    <w:rsid w:val="007F20D1"/>
    <w:rsid w:val="007F21C2"/>
    <w:rsid w:val="007F21F7"/>
    <w:rsid w:val="007F22D7"/>
    <w:rsid w:val="007F2318"/>
    <w:rsid w:val="007F2470"/>
    <w:rsid w:val="007F24D6"/>
    <w:rsid w:val="007F253C"/>
    <w:rsid w:val="007F2558"/>
    <w:rsid w:val="007F26D2"/>
    <w:rsid w:val="007F274B"/>
    <w:rsid w:val="007F27A3"/>
    <w:rsid w:val="007F292A"/>
    <w:rsid w:val="007F2AC7"/>
    <w:rsid w:val="007F2ADF"/>
    <w:rsid w:val="007F2B08"/>
    <w:rsid w:val="007F2B4A"/>
    <w:rsid w:val="007F2BFE"/>
    <w:rsid w:val="007F2C3B"/>
    <w:rsid w:val="007F2D62"/>
    <w:rsid w:val="007F2DA4"/>
    <w:rsid w:val="007F2F85"/>
    <w:rsid w:val="007F31CF"/>
    <w:rsid w:val="007F31EC"/>
    <w:rsid w:val="007F320A"/>
    <w:rsid w:val="007F3344"/>
    <w:rsid w:val="007F33E9"/>
    <w:rsid w:val="007F3481"/>
    <w:rsid w:val="007F35D4"/>
    <w:rsid w:val="007F3636"/>
    <w:rsid w:val="007F36A6"/>
    <w:rsid w:val="007F3794"/>
    <w:rsid w:val="007F37E1"/>
    <w:rsid w:val="007F39B3"/>
    <w:rsid w:val="007F3A93"/>
    <w:rsid w:val="007F3B6F"/>
    <w:rsid w:val="007F3CB4"/>
    <w:rsid w:val="007F3D23"/>
    <w:rsid w:val="007F3D46"/>
    <w:rsid w:val="007F403B"/>
    <w:rsid w:val="007F40F7"/>
    <w:rsid w:val="007F410C"/>
    <w:rsid w:val="007F4135"/>
    <w:rsid w:val="007F41ED"/>
    <w:rsid w:val="007F442D"/>
    <w:rsid w:val="007F4641"/>
    <w:rsid w:val="007F470F"/>
    <w:rsid w:val="007F47D2"/>
    <w:rsid w:val="007F4A74"/>
    <w:rsid w:val="007F4AEA"/>
    <w:rsid w:val="007F4D2D"/>
    <w:rsid w:val="007F4D5C"/>
    <w:rsid w:val="007F4E76"/>
    <w:rsid w:val="007F4EBB"/>
    <w:rsid w:val="007F4F04"/>
    <w:rsid w:val="007F5252"/>
    <w:rsid w:val="007F5271"/>
    <w:rsid w:val="007F529C"/>
    <w:rsid w:val="007F52AE"/>
    <w:rsid w:val="007F53F3"/>
    <w:rsid w:val="007F5426"/>
    <w:rsid w:val="007F5461"/>
    <w:rsid w:val="007F556D"/>
    <w:rsid w:val="007F5643"/>
    <w:rsid w:val="007F56AE"/>
    <w:rsid w:val="007F57C2"/>
    <w:rsid w:val="007F583F"/>
    <w:rsid w:val="007F58A7"/>
    <w:rsid w:val="007F58A8"/>
    <w:rsid w:val="007F59AC"/>
    <w:rsid w:val="007F5A7A"/>
    <w:rsid w:val="007F5A99"/>
    <w:rsid w:val="007F5B02"/>
    <w:rsid w:val="007F5B99"/>
    <w:rsid w:val="007F5BA2"/>
    <w:rsid w:val="007F5BCD"/>
    <w:rsid w:val="007F5E9A"/>
    <w:rsid w:val="007F5F0F"/>
    <w:rsid w:val="007F6097"/>
    <w:rsid w:val="007F61DB"/>
    <w:rsid w:val="007F61E2"/>
    <w:rsid w:val="007F63FA"/>
    <w:rsid w:val="007F64CE"/>
    <w:rsid w:val="007F66CF"/>
    <w:rsid w:val="007F6724"/>
    <w:rsid w:val="007F68F6"/>
    <w:rsid w:val="007F6A69"/>
    <w:rsid w:val="007F6B72"/>
    <w:rsid w:val="007F6C17"/>
    <w:rsid w:val="007F6D37"/>
    <w:rsid w:val="007F6D70"/>
    <w:rsid w:val="007F6E01"/>
    <w:rsid w:val="007F6E25"/>
    <w:rsid w:val="007F6E7F"/>
    <w:rsid w:val="007F700E"/>
    <w:rsid w:val="007F7052"/>
    <w:rsid w:val="007F7183"/>
    <w:rsid w:val="007F71BA"/>
    <w:rsid w:val="007F72B7"/>
    <w:rsid w:val="007F72D2"/>
    <w:rsid w:val="007F75CB"/>
    <w:rsid w:val="007F7774"/>
    <w:rsid w:val="007F7791"/>
    <w:rsid w:val="007F7878"/>
    <w:rsid w:val="007F78A3"/>
    <w:rsid w:val="007F78CA"/>
    <w:rsid w:val="007F792D"/>
    <w:rsid w:val="007F7A44"/>
    <w:rsid w:val="007F7A9D"/>
    <w:rsid w:val="007F7BE5"/>
    <w:rsid w:val="007F7D20"/>
    <w:rsid w:val="007F7E19"/>
    <w:rsid w:val="007F7E75"/>
    <w:rsid w:val="007F7F20"/>
    <w:rsid w:val="00800048"/>
    <w:rsid w:val="00800058"/>
    <w:rsid w:val="00800300"/>
    <w:rsid w:val="0080045D"/>
    <w:rsid w:val="00800529"/>
    <w:rsid w:val="00800537"/>
    <w:rsid w:val="008005CD"/>
    <w:rsid w:val="008006F5"/>
    <w:rsid w:val="0080082B"/>
    <w:rsid w:val="00800B5A"/>
    <w:rsid w:val="00800E0D"/>
    <w:rsid w:val="00800FCE"/>
    <w:rsid w:val="00801050"/>
    <w:rsid w:val="0080106D"/>
    <w:rsid w:val="008010F1"/>
    <w:rsid w:val="00801132"/>
    <w:rsid w:val="00801163"/>
    <w:rsid w:val="008011D2"/>
    <w:rsid w:val="00801243"/>
    <w:rsid w:val="00801346"/>
    <w:rsid w:val="0080144E"/>
    <w:rsid w:val="00801479"/>
    <w:rsid w:val="00801580"/>
    <w:rsid w:val="0080161C"/>
    <w:rsid w:val="008016AC"/>
    <w:rsid w:val="0080170D"/>
    <w:rsid w:val="00801784"/>
    <w:rsid w:val="008017E8"/>
    <w:rsid w:val="0080184F"/>
    <w:rsid w:val="00801A86"/>
    <w:rsid w:val="00801B35"/>
    <w:rsid w:val="00801C28"/>
    <w:rsid w:val="00801CB5"/>
    <w:rsid w:val="00801CBE"/>
    <w:rsid w:val="00801F2D"/>
    <w:rsid w:val="00801FC8"/>
    <w:rsid w:val="00802104"/>
    <w:rsid w:val="008022A4"/>
    <w:rsid w:val="00802305"/>
    <w:rsid w:val="008023C7"/>
    <w:rsid w:val="008024DD"/>
    <w:rsid w:val="00802534"/>
    <w:rsid w:val="008025C6"/>
    <w:rsid w:val="0080286E"/>
    <w:rsid w:val="00802B3D"/>
    <w:rsid w:val="00802BEB"/>
    <w:rsid w:val="00802BF8"/>
    <w:rsid w:val="00802DD9"/>
    <w:rsid w:val="00802F41"/>
    <w:rsid w:val="00802FD9"/>
    <w:rsid w:val="00803026"/>
    <w:rsid w:val="00803158"/>
    <w:rsid w:val="00803199"/>
    <w:rsid w:val="008031C4"/>
    <w:rsid w:val="008032A4"/>
    <w:rsid w:val="008033E8"/>
    <w:rsid w:val="008033EE"/>
    <w:rsid w:val="00803420"/>
    <w:rsid w:val="00803489"/>
    <w:rsid w:val="008034B8"/>
    <w:rsid w:val="008034FC"/>
    <w:rsid w:val="00803564"/>
    <w:rsid w:val="00803676"/>
    <w:rsid w:val="008037E2"/>
    <w:rsid w:val="00803802"/>
    <w:rsid w:val="008038F7"/>
    <w:rsid w:val="00803975"/>
    <w:rsid w:val="0080397A"/>
    <w:rsid w:val="008039C1"/>
    <w:rsid w:val="00803A14"/>
    <w:rsid w:val="00803BC9"/>
    <w:rsid w:val="00803C13"/>
    <w:rsid w:val="00803D83"/>
    <w:rsid w:val="00803DB5"/>
    <w:rsid w:val="00803F26"/>
    <w:rsid w:val="00803F5E"/>
    <w:rsid w:val="00803F86"/>
    <w:rsid w:val="00803F89"/>
    <w:rsid w:val="0080405E"/>
    <w:rsid w:val="0080408C"/>
    <w:rsid w:val="008040CC"/>
    <w:rsid w:val="00804142"/>
    <w:rsid w:val="008041D0"/>
    <w:rsid w:val="00804275"/>
    <w:rsid w:val="008042A7"/>
    <w:rsid w:val="0080433F"/>
    <w:rsid w:val="00804388"/>
    <w:rsid w:val="00804458"/>
    <w:rsid w:val="008044C1"/>
    <w:rsid w:val="00804535"/>
    <w:rsid w:val="00804543"/>
    <w:rsid w:val="00804705"/>
    <w:rsid w:val="008048E8"/>
    <w:rsid w:val="00804965"/>
    <w:rsid w:val="00804B3D"/>
    <w:rsid w:val="00804C3A"/>
    <w:rsid w:val="00804F3A"/>
    <w:rsid w:val="00804F48"/>
    <w:rsid w:val="00805049"/>
    <w:rsid w:val="00805081"/>
    <w:rsid w:val="008051C5"/>
    <w:rsid w:val="00805270"/>
    <w:rsid w:val="008052D3"/>
    <w:rsid w:val="00805498"/>
    <w:rsid w:val="008054C2"/>
    <w:rsid w:val="00805574"/>
    <w:rsid w:val="0080560D"/>
    <w:rsid w:val="008056CF"/>
    <w:rsid w:val="0080576D"/>
    <w:rsid w:val="0080599B"/>
    <w:rsid w:val="008059B1"/>
    <w:rsid w:val="00805A44"/>
    <w:rsid w:val="00805B35"/>
    <w:rsid w:val="00805B5B"/>
    <w:rsid w:val="00805B7F"/>
    <w:rsid w:val="00805D64"/>
    <w:rsid w:val="00805DDA"/>
    <w:rsid w:val="00806022"/>
    <w:rsid w:val="008060C9"/>
    <w:rsid w:val="00806103"/>
    <w:rsid w:val="0080616F"/>
    <w:rsid w:val="0080621A"/>
    <w:rsid w:val="0080623A"/>
    <w:rsid w:val="0080627D"/>
    <w:rsid w:val="008062B1"/>
    <w:rsid w:val="00806356"/>
    <w:rsid w:val="00806566"/>
    <w:rsid w:val="00806574"/>
    <w:rsid w:val="008065B8"/>
    <w:rsid w:val="00806883"/>
    <w:rsid w:val="008068AC"/>
    <w:rsid w:val="00806BD9"/>
    <w:rsid w:val="00806BF2"/>
    <w:rsid w:val="00806C57"/>
    <w:rsid w:val="00806CE1"/>
    <w:rsid w:val="00806D2C"/>
    <w:rsid w:val="00806E92"/>
    <w:rsid w:val="00806F3F"/>
    <w:rsid w:val="00806FC3"/>
    <w:rsid w:val="00807140"/>
    <w:rsid w:val="00807175"/>
    <w:rsid w:val="008071AD"/>
    <w:rsid w:val="008071DE"/>
    <w:rsid w:val="00807210"/>
    <w:rsid w:val="0080728D"/>
    <w:rsid w:val="00807528"/>
    <w:rsid w:val="00807548"/>
    <w:rsid w:val="00807695"/>
    <w:rsid w:val="008076BD"/>
    <w:rsid w:val="008078D2"/>
    <w:rsid w:val="00807923"/>
    <w:rsid w:val="008079CB"/>
    <w:rsid w:val="00807BDE"/>
    <w:rsid w:val="00807C16"/>
    <w:rsid w:val="00807CD0"/>
    <w:rsid w:val="00807D8B"/>
    <w:rsid w:val="00807F93"/>
    <w:rsid w:val="00810060"/>
    <w:rsid w:val="008100A9"/>
    <w:rsid w:val="008100B2"/>
    <w:rsid w:val="008100D0"/>
    <w:rsid w:val="00810120"/>
    <w:rsid w:val="0081016D"/>
    <w:rsid w:val="00810184"/>
    <w:rsid w:val="0081025A"/>
    <w:rsid w:val="0081039F"/>
    <w:rsid w:val="0081046D"/>
    <w:rsid w:val="0081060B"/>
    <w:rsid w:val="008106B4"/>
    <w:rsid w:val="00810741"/>
    <w:rsid w:val="0081085A"/>
    <w:rsid w:val="00810A0D"/>
    <w:rsid w:val="00810AB7"/>
    <w:rsid w:val="00810BF7"/>
    <w:rsid w:val="00810E7A"/>
    <w:rsid w:val="00810FAC"/>
    <w:rsid w:val="00810FD9"/>
    <w:rsid w:val="0081112B"/>
    <w:rsid w:val="0081113A"/>
    <w:rsid w:val="008111E3"/>
    <w:rsid w:val="008112A0"/>
    <w:rsid w:val="008112F2"/>
    <w:rsid w:val="00811318"/>
    <w:rsid w:val="00811363"/>
    <w:rsid w:val="00811373"/>
    <w:rsid w:val="0081140A"/>
    <w:rsid w:val="0081151C"/>
    <w:rsid w:val="00811695"/>
    <w:rsid w:val="008116CE"/>
    <w:rsid w:val="008116FE"/>
    <w:rsid w:val="008117A0"/>
    <w:rsid w:val="0081180F"/>
    <w:rsid w:val="00811843"/>
    <w:rsid w:val="00811A2D"/>
    <w:rsid w:val="00811C11"/>
    <w:rsid w:val="00811C74"/>
    <w:rsid w:val="00811CD4"/>
    <w:rsid w:val="00811CF6"/>
    <w:rsid w:val="00811DEA"/>
    <w:rsid w:val="00811E8E"/>
    <w:rsid w:val="00811F78"/>
    <w:rsid w:val="00811FA4"/>
    <w:rsid w:val="00812132"/>
    <w:rsid w:val="00812200"/>
    <w:rsid w:val="0081230F"/>
    <w:rsid w:val="00812374"/>
    <w:rsid w:val="008123F5"/>
    <w:rsid w:val="00812596"/>
    <w:rsid w:val="008125C2"/>
    <w:rsid w:val="008126E8"/>
    <w:rsid w:val="0081283E"/>
    <w:rsid w:val="008128AC"/>
    <w:rsid w:val="00812907"/>
    <w:rsid w:val="00812A95"/>
    <w:rsid w:val="00812CCD"/>
    <w:rsid w:val="00812CF4"/>
    <w:rsid w:val="00812E76"/>
    <w:rsid w:val="00812ECD"/>
    <w:rsid w:val="00812F7F"/>
    <w:rsid w:val="00813058"/>
    <w:rsid w:val="008131A0"/>
    <w:rsid w:val="00813239"/>
    <w:rsid w:val="008132F3"/>
    <w:rsid w:val="00813487"/>
    <w:rsid w:val="0081351D"/>
    <w:rsid w:val="008135CF"/>
    <w:rsid w:val="00813625"/>
    <w:rsid w:val="0081367B"/>
    <w:rsid w:val="00813887"/>
    <w:rsid w:val="00813923"/>
    <w:rsid w:val="00813A3B"/>
    <w:rsid w:val="00813AA7"/>
    <w:rsid w:val="00813AFA"/>
    <w:rsid w:val="00813B67"/>
    <w:rsid w:val="00813BFE"/>
    <w:rsid w:val="00813CC9"/>
    <w:rsid w:val="00813CE4"/>
    <w:rsid w:val="00813D1A"/>
    <w:rsid w:val="00813D43"/>
    <w:rsid w:val="00813DA7"/>
    <w:rsid w:val="00813E02"/>
    <w:rsid w:val="00813F31"/>
    <w:rsid w:val="008140DD"/>
    <w:rsid w:val="00814274"/>
    <w:rsid w:val="008145B3"/>
    <w:rsid w:val="00814614"/>
    <w:rsid w:val="008146B3"/>
    <w:rsid w:val="0081494C"/>
    <w:rsid w:val="008149E0"/>
    <w:rsid w:val="00814B61"/>
    <w:rsid w:val="00814C38"/>
    <w:rsid w:val="00814D59"/>
    <w:rsid w:val="00814D8E"/>
    <w:rsid w:val="00815038"/>
    <w:rsid w:val="00815505"/>
    <w:rsid w:val="0081551D"/>
    <w:rsid w:val="008155F5"/>
    <w:rsid w:val="008157C1"/>
    <w:rsid w:val="00815907"/>
    <w:rsid w:val="008159C4"/>
    <w:rsid w:val="00815A38"/>
    <w:rsid w:val="00815B1F"/>
    <w:rsid w:val="00815B37"/>
    <w:rsid w:val="00815B6D"/>
    <w:rsid w:val="00815C11"/>
    <w:rsid w:val="00815DB6"/>
    <w:rsid w:val="00815DFE"/>
    <w:rsid w:val="00815E01"/>
    <w:rsid w:val="00815E8B"/>
    <w:rsid w:val="00815E8D"/>
    <w:rsid w:val="008160AA"/>
    <w:rsid w:val="008160B0"/>
    <w:rsid w:val="008160E5"/>
    <w:rsid w:val="008161BA"/>
    <w:rsid w:val="0081643E"/>
    <w:rsid w:val="00816657"/>
    <w:rsid w:val="0081675C"/>
    <w:rsid w:val="0081684D"/>
    <w:rsid w:val="0081691B"/>
    <w:rsid w:val="00816941"/>
    <w:rsid w:val="00816A48"/>
    <w:rsid w:val="00816C7F"/>
    <w:rsid w:val="00816D31"/>
    <w:rsid w:val="00816DAC"/>
    <w:rsid w:val="00816DC7"/>
    <w:rsid w:val="00816E5F"/>
    <w:rsid w:val="00816F84"/>
    <w:rsid w:val="00816FA1"/>
    <w:rsid w:val="00816FB9"/>
    <w:rsid w:val="008171FD"/>
    <w:rsid w:val="008172BD"/>
    <w:rsid w:val="008172ED"/>
    <w:rsid w:val="0081759D"/>
    <w:rsid w:val="00817664"/>
    <w:rsid w:val="0081785F"/>
    <w:rsid w:val="00817870"/>
    <w:rsid w:val="008178F9"/>
    <w:rsid w:val="008179F4"/>
    <w:rsid w:val="00817BE9"/>
    <w:rsid w:val="00817C02"/>
    <w:rsid w:val="00817C15"/>
    <w:rsid w:val="00817E6D"/>
    <w:rsid w:val="00817E92"/>
    <w:rsid w:val="00817ED8"/>
    <w:rsid w:val="00820086"/>
    <w:rsid w:val="008201C1"/>
    <w:rsid w:val="00820338"/>
    <w:rsid w:val="00820341"/>
    <w:rsid w:val="00820468"/>
    <w:rsid w:val="008206EB"/>
    <w:rsid w:val="0082071A"/>
    <w:rsid w:val="0082087E"/>
    <w:rsid w:val="0082093D"/>
    <w:rsid w:val="00820A05"/>
    <w:rsid w:val="00820B1F"/>
    <w:rsid w:val="00820B71"/>
    <w:rsid w:val="00820C4B"/>
    <w:rsid w:val="00820D0B"/>
    <w:rsid w:val="00820D18"/>
    <w:rsid w:val="00820E5A"/>
    <w:rsid w:val="00820FA1"/>
    <w:rsid w:val="0082144D"/>
    <w:rsid w:val="0082147E"/>
    <w:rsid w:val="00821638"/>
    <w:rsid w:val="008216FC"/>
    <w:rsid w:val="00821738"/>
    <w:rsid w:val="008217AC"/>
    <w:rsid w:val="00821A03"/>
    <w:rsid w:val="00821A07"/>
    <w:rsid w:val="00821AEC"/>
    <w:rsid w:val="00821BA6"/>
    <w:rsid w:val="00821C53"/>
    <w:rsid w:val="00821D4E"/>
    <w:rsid w:val="00821DAF"/>
    <w:rsid w:val="00821DF1"/>
    <w:rsid w:val="00821E0B"/>
    <w:rsid w:val="00821E41"/>
    <w:rsid w:val="00821EE0"/>
    <w:rsid w:val="0082205A"/>
    <w:rsid w:val="0082209D"/>
    <w:rsid w:val="008220DC"/>
    <w:rsid w:val="008223BE"/>
    <w:rsid w:val="008223CF"/>
    <w:rsid w:val="0082243F"/>
    <w:rsid w:val="008224DE"/>
    <w:rsid w:val="0082252C"/>
    <w:rsid w:val="00822559"/>
    <w:rsid w:val="00822585"/>
    <w:rsid w:val="0082265F"/>
    <w:rsid w:val="00822686"/>
    <w:rsid w:val="008226B4"/>
    <w:rsid w:val="00822738"/>
    <w:rsid w:val="008227B3"/>
    <w:rsid w:val="0082293F"/>
    <w:rsid w:val="00822990"/>
    <w:rsid w:val="008229E0"/>
    <w:rsid w:val="008229EC"/>
    <w:rsid w:val="00822A2B"/>
    <w:rsid w:val="00822A45"/>
    <w:rsid w:val="00822AE0"/>
    <w:rsid w:val="00822B03"/>
    <w:rsid w:val="00822B07"/>
    <w:rsid w:val="00822D4C"/>
    <w:rsid w:val="00822D9D"/>
    <w:rsid w:val="00822E25"/>
    <w:rsid w:val="00823025"/>
    <w:rsid w:val="00823064"/>
    <w:rsid w:val="008232CA"/>
    <w:rsid w:val="0082340D"/>
    <w:rsid w:val="008234DC"/>
    <w:rsid w:val="0082352A"/>
    <w:rsid w:val="00823575"/>
    <w:rsid w:val="008235AB"/>
    <w:rsid w:val="008236EB"/>
    <w:rsid w:val="0082378E"/>
    <w:rsid w:val="008238C4"/>
    <w:rsid w:val="00823933"/>
    <w:rsid w:val="00823AA9"/>
    <w:rsid w:val="00823B6C"/>
    <w:rsid w:val="00823C4D"/>
    <w:rsid w:val="00823D8F"/>
    <w:rsid w:val="00823E44"/>
    <w:rsid w:val="00823F9C"/>
    <w:rsid w:val="00824027"/>
    <w:rsid w:val="0082410C"/>
    <w:rsid w:val="008241A6"/>
    <w:rsid w:val="00824226"/>
    <w:rsid w:val="00824279"/>
    <w:rsid w:val="00824372"/>
    <w:rsid w:val="00824701"/>
    <w:rsid w:val="0082470F"/>
    <w:rsid w:val="0082484C"/>
    <w:rsid w:val="008248EF"/>
    <w:rsid w:val="00824915"/>
    <w:rsid w:val="008249B0"/>
    <w:rsid w:val="00824B11"/>
    <w:rsid w:val="00824B5B"/>
    <w:rsid w:val="00824BE6"/>
    <w:rsid w:val="00824C3D"/>
    <w:rsid w:val="00824C5F"/>
    <w:rsid w:val="00824DBD"/>
    <w:rsid w:val="00824EAB"/>
    <w:rsid w:val="00824EF2"/>
    <w:rsid w:val="00824F02"/>
    <w:rsid w:val="00824F2B"/>
    <w:rsid w:val="00824FA4"/>
    <w:rsid w:val="0082537C"/>
    <w:rsid w:val="00825410"/>
    <w:rsid w:val="00825432"/>
    <w:rsid w:val="00825738"/>
    <w:rsid w:val="00825758"/>
    <w:rsid w:val="008257B0"/>
    <w:rsid w:val="0082587A"/>
    <w:rsid w:val="008258A5"/>
    <w:rsid w:val="008259E8"/>
    <w:rsid w:val="00825C99"/>
    <w:rsid w:val="00825D60"/>
    <w:rsid w:val="00825EA8"/>
    <w:rsid w:val="00825FAD"/>
    <w:rsid w:val="008261DB"/>
    <w:rsid w:val="0082635E"/>
    <w:rsid w:val="008263D6"/>
    <w:rsid w:val="0082642A"/>
    <w:rsid w:val="00826438"/>
    <w:rsid w:val="008264CF"/>
    <w:rsid w:val="008265A3"/>
    <w:rsid w:val="008266C8"/>
    <w:rsid w:val="00826708"/>
    <w:rsid w:val="0082671E"/>
    <w:rsid w:val="0082673E"/>
    <w:rsid w:val="008267AD"/>
    <w:rsid w:val="00826802"/>
    <w:rsid w:val="00826818"/>
    <w:rsid w:val="00826A3C"/>
    <w:rsid w:val="00826A50"/>
    <w:rsid w:val="00826B84"/>
    <w:rsid w:val="00826CFB"/>
    <w:rsid w:val="00826D4D"/>
    <w:rsid w:val="00826D71"/>
    <w:rsid w:val="00826DED"/>
    <w:rsid w:val="00826EFD"/>
    <w:rsid w:val="00826F50"/>
    <w:rsid w:val="00826F9E"/>
    <w:rsid w:val="00827039"/>
    <w:rsid w:val="008270DE"/>
    <w:rsid w:val="00827105"/>
    <w:rsid w:val="00827224"/>
    <w:rsid w:val="008272D0"/>
    <w:rsid w:val="0082733D"/>
    <w:rsid w:val="0082734D"/>
    <w:rsid w:val="00827376"/>
    <w:rsid w:val="008273B2"/>
    <w:rsid w:val="0082746F"/>
    <w:rsid w:val="008274AA"/>
    <w:rsid w:val="0082755E"/>
    <w:rsid w:val="00827563"/>
    <w:rsid w:val="0082756F"/>
    <w:rsid w:val="0082758F"/>
    <w:rsid w:val="008275F3"/>
    <w:rsid w:val="00827658"/>
    <w:rsid w:val="008276BD"/>
    <w:rsid w:val="0082787A"/>
    <w:rsid w:val="00827886"/>
    <w:rsid w:val="0082795D"/>
    <w:rsid w:val="00827DA4"/>
    <w:rsid w:val="00830013"/>
    <w:rsid w:val="00830082"/>
    <w:rsid w:val="008303BA"/>
    <w:rsid w:val="00830407"/>
    <w:rsid w:val="0083046F"/>
    <w:rsid w:val="008306F3"/>
    <w:rsid w:val="00830771"/>
    <w:rsid w:val="008307DB"/>
    <w:rsid w:val="00830880"/>
    <w:rsid w:val="00830B78"/>
    <w:rsid w:val="00830C2A"/>
    <w:rsid w:val="00830DC0"/>
    <w:rsid w:val="00830DE7"/>
    <w:rsid w:val="00830E12"/>
    <w:rsid w:val="00830F0E"/>
    <w:rsid w:val="0083105E"/>
    <w:rsid w:val="0083107E"/>
    <w:rsid w:val="0083129E"/>
    <w:rsid w:val="008312BE"/>
    <w:rsid w:val="008314B0"/>
    <w:rsid w:val="008314BA"/>
    <w:rsid w:val="00831620"/>
    <w:rsid w:val="00831621"/>
    <w:rsid w:val="0083162E"/>
    <w:rsid w:val="00831719"/>
    <w:rsid w:val="0083172E"/>
    <w:rsid w:val="008317A4"/>
    <w:rsid w:val="0083185F"/>
    <w:rsid w:val="008318C7"/>
    <w:rsid w:val="008319AD"/>
    <w:rsid w:val="00831CF4"/>
    <w:rsid w:val="00831D30"/>
    <w:rsid w:val="00831D94"/>
    <w:rsid w:val="00831E59"/>
    <w:rsid w:val="00831E66"/>
    <w:rsid w:val="00831FBE"/>
    <w:rsid w:val="00831FFC"/>
    <w:rsid w:val="00832063"/>
    <w:rsid w:val="008320C3"/>
    <w:rsid w:val="0083212B"/>
    <w:rsid w:val="008321F3"/>
    <w:rsid w:val="00832229"/>
    <w:rsid w:val="0083231E"/>
    <w:rsid w:val="0083251F"/>
    <w:rsid w:val="00832528"/>
    <w:rsid w:val="00832543"/>
    <w:rsid w:val="00832563"/>
    <w:rsid w:val="00832564"/>
    <w:rsid w:val="0083256A"/>
    <w:rsid w:val="00832669"/>
    <w:rsid w:val="008326B9"/>
    <w:rsid w:val="008327F4"/>
    <w:rsid w:val="008328A1"/>
    <w:rsid w:val="00832BA7"/>
    <w:rsid w:val="00832BEC"/>
    <w:rsid w:val="00832DF3"/>
    <w:rsid w:val="00832FD5"/>
    <w:rsid w:val="00832FDE"/>
    <w:rsid w:val="00833241"/>
    <w:rsid w:val="008333B8"/>
    <w:rsid w:val="00833483"/>
    <w:rsid w:val="00833595"/>
    <w:rsid w:val="00833690"/>
    <w:rsid w:val="0083385C"/>
    <w:rsid w:val="00833948"/>
    <w:rsid w:val="00833B17"/>
    <w:rsid w:val="00833BB6"/>
    <w:rsid w:val="00833C52"/>
    <w:rsid w:val="00833D9E"/>
    <w:rsid w:val="00833E63"/>
    <w:rsid w:val="00833FB2"/>
    <w:rsid w:val="0083403E"/>
    <w:rsid w:val="00834043"/>
    <w:rsid w:val="008340D9"/>
    <w:rsid w:val="008340E1"/>
    <w:rsid w:val="008343BB"/>
    <w:rsid w:val="0083440E"/>
    <w:rsid w:val="0083447D"/>
    <w:rsid w:val="00834554"/>
    <w:rsid w:val="00834567"/>
    <w:rsid w:val="00834572"/>
    <w:rsid w:val="00834610"/>
    <w:rsid w:val="008347C6"/>
    <w:rsid w:val="00834874"/>
    <w:rsid w:val="0083492A"/>
    <w:rsid w:val="008349A2"/>
    <w:rsid w:val="00834BE6"/>
    <w:rsid w:val="00834BFC"/>
    <w:rsid w:val="00834C63"/>
    <w:rsid w:val="00834D3E"/>
    <w:rsid w:val="00834D3F"/>
    <w:rsid w:val="00834E2F"/>
    <w:rsid w:val="00834EAC"/>
    <w:rsid w:val="00834F1C"/>
    <w:rsid w:val="00834FE4"/>
    <w:rsid w:val="00834FF7"/>
    <w:rsid w:val="008350D7"/>
    <w:rsid w:val="00835289"/>
    <w:rsid w:val="008358F2"/>
    <w:rsid w:val="0083590B"/>
    <w:rsid w:val="0083595A"/>
    <w:rsid w:val="0083598B"/>
    <w:rsid w:val="00835999"/>
    <w:rsid w:val="00835A1B"/>
    <w:rsid w:val="00835B69"/>
    <w:rsid w:val="00835BE4"/>
    <w:rsid w:val="00835CA5"/>
    <w:rsid w:val="00835CC5"/>
    <w:rsid w:val="00835DE2"/>
    <w:rsid w:val="00835E91"/>
    <w:rsid w:val="00835E94"/>
    <w:rsid w:val="00835ED5"/>
    <w:rsid w:val="008360A3"/>
    <w:rsid w:val="008360AB"/>
    <w:rsid w:val="008360BC"/>
    <w:rsid w:val="00836170"/>
    <w:rsid w:val="0083627A"/>
    <w:rsid w:val="008363E6"/>
    <w:rsid w:val="008364E1"/>
    <w:rsid w:val="00836524"/>
    <w:rsid w:val="00836660"/>
    <w:rsid w:val="00836778"/>
    <w:rsid w:val="008368B9"/>
    <w:rsid w:val="008368E3"/>
    <w:rsid w:val="00836919"/>
    <w:rsid w:val="0083693F"/>
    <w:rsid w:val="00836979"/>
    <w:rsid w:val="008369D2"/>
    <w:rsid w:val="008369E6"/>
    <w:rsid w:val="00836A01"/>
    <w:rsid w:val="00836B6D"/>
    <w:rsid w:val="00836F1F"/>
    <w:rsid w:val="00836F33"/>
    <w:rsid w:val="00836F41"/>
    <w:rsid w:val="0083702A"/>
    <w:rsid w:val="00837092"/>
    <w:rsid w:val="008370E9"/>
    <w:rsid w:val="008372C6"/>
    <w:rsid w:val="00837320"/>
    <w:rsid w:val="00837363"/>
    <w:rsid w:val="008373DD"/>
    <w:rsid w:val="0083740C"/>
    <w:rsid w:val="008374C7"/>
    <w:rsid w:val="0083768E"/>
    <w:rsid w:val="00837970"/>
    <w:rsid w:val="008379E3"/>
    <w:rsid w:val="008379FE"/>
    <w:rsid w:val="00837BAA"/>
    <w:rsid w:val="00837C5A"/>
    <w:rsid w:val="00837CAA"/>
    <w:rsid w:val="00837D78"/>
    <w:rsid w:val="00837E9E"/>
    <w:rsid w:val="00837F0E"/>
    <w:rsid w:val="00837FC4"/>
    <w:rsid w:val="00840040"/>
    <w:rsid w:val="008400E5"/>
    <w:rsid w:val="008403B2"/>
    <w:rsid w:val="0084044C"/>
    <w:rsid w:val="0084049F"/>
    <w:rsid w:val="00840527"/>
    <w:rsid w:val="00840571"/>
    <w:rsid w:val="00840617"/>
    <w:rsid w:val="0084062E"/>
    <w:rsid w:val="00840736"/>
    <w:rsid w:val="008409A8"/>
    <w:rsid w:val="00840A3D"/>
    <w:rsid w:val="00840A79"/>
    <w:rsid w:val="00840AF5"/>
    <w:rsid w:val="00840BB8"/>
    <w:rsid w:val="00840BF7"/>
    <w:rsid w:val="00840D61"/>
    <w:rsid w:val="00840D81"/>
    <w:rsid w:val="00840DBA"/>
    <w:rsid w:val="00840DC9"/>
    <w:rsid w:val="00840E16"/>
    <w:rsid w:val="00840E6C"/>
    <w:rsid w:val="00840EEE"/>
    <w:rsid w:val="00840F0D"/>
    <w:rsid w:val="00840F49"/>
    <w:rsid w:val="00840F98"/>
    <w:rsid w:val="008410D3"/>
    <w:rsid w:val="00841123"/>
    <w:rsid w:val="00841149"/>
    <w:rsid w:val="008411E2"/>
    <w:rsid w:val="008412DC"/>
    <w:rsid w:val="00841336"/>
    <w:rsid w:val="00841340"/>
    <w:rsid w:val="0084135C"/>
    <w:rsid w:val="00841399"/>
    <w:rsid w:val="008413F6"/>
    <w:rsid w:val="00841437"/>
    <w:rsid w:val="00841479"/>
    <w:rsid w:val="0084159B"/>
    <w:rsid w:val="0084177D"/>
    <w:rsid w:val="0084187C"/>
    <w:rsid w:val="008418BC"/>
    <w:rsid w:val="00841A15"/>
    <w:rsid w:val="00841AE4"/>
    <w:rsid w:val="00841B72"/>
    <w:rsid w:val="00841B9B"/>
    <w:rsid w:val="00841BD2"/>
    <w:rsid w:val="00841C73"/>
    <w:rsid w:val="00841D6D"/>
    <w:rsid w:val="00841D80"/>
    <w:rsid w:val="00841E0F"/>
    <w:rsid w:val="00841E43"/>
    <w:rsid w:val="00841ED7"/>
    <w:rsid w:val="00841ED9"/>
    <w:rsid w:val="00841F4C"/>
    <w:rsid w:val="00841F51"/>
    <w:rsid w:val="00841FC4"/>
    <w:rsid w:val="00841FFF"/>
    <w:rsid w:val="00842094"/>
    <w:rsid w:val="008420A3"/>
    <w:rsid w:val="008420E9"/>
    <w:rsid w:val="00842256"/>
    <w:rsid w:val="0084229B"/>
    <w:rsid w:val="008423F6"/>
    <w:rsid w:val="0084241D"/>
    <w:rsid w:val="00842534"/>
    <w:rsid w:val="008427EC"/>
    <w:rsid w:val="00842962"/>
    <w:rsid w:val="00842978"/>
    <w:rsid w:val="00842A64"/>
    <w:rsid w:val="00842A88"/>
    <w:rsid w:val="00842C26"/>
    <w:rsid w:val="00842C70"/>
    <w:rsid w:val="00842E66"/>
    <w:rsid w:val="00842F90"/>
    <w:rsid w:val="00842FF2"/>
    <w:rsid w:val="0084311A"/>
    <w:rsid w:val="008431FF"/>
    <w:rsid w:val="008433D8"/>
    <w:rsid w:val="008434EF"/>
    <w:rsid w:val="0084358D"/>
    <w:rsid w:val="00843781"/>
    <w:rsid w:val="00843816"/>
    <w:rsid w:val="00843A28"/>
    <w:rsid w:val="00843A7F"/>
    <w:rsid w:val="00843C46"/>
    <w:rsid w:val="00843D57"/>
    <w:rsid w:val="00843F23"/>
    <w:rsid w:val="00843FD8"/>
    <w:rsid w:val="0084409D"/>
    <w:rsid w:val="008440AB"/>
    <w:rsid w:val="00844170"/>
    <w:rsid w:val="008441F2"/>
    <w:rsid w:val="008442E4"/>
    <w:rsid w:val="0084435D"/>
    <w:rsid w:val="008443D5"/>
    <w:rsid w:val="00844540"/>
    <w:rsid w:val="00844543"/>
    <w:rsid w:val="00844563"/>
    <w:rsid w:val="008445AB"/>
    <w:rsid w:val="00844680"/>
    <w:rsid w:val="00844A62"/>
    <w:rsid w:val="00844A97"/>
    <w:rsid w:val="00844A9D"/>
    <w:rsid w:val="00844BAE"/>
    <w:rsid w:val="00844D2C"/>
    <w:rsid w:val="00844D6D"/>
    <w:rsid w:val="00844DA7"/>
    <w:rsid w:val="00844DEF"/>
    <w:rsid w:val="00844E0F"/>
    <w:rsid w:val="00844E2F"/>
    <w:rsid w:val="00844FC5"/>
    <w:rsid w:val="00844FCE"/>
    <w:rsid w:val="0084537E"/>
    <w:rsid w:val="00845380"/>
    <w:rsid w:val="0084552B"/>
    <w:rsid w:val="0084557F"/>
    <w:rsid w:val="0084581C"/>
    <w:rsid w:val="00845831"/>
    <w:rsid w:val="008458BA"/>
    <w:rsid w:val="00845C0E"/>
    <w:rsid w:val="00845D78"/>
    <w:rsid w:val="00845E31"/>
    <w:rsid w:val="00846071"/>
    <w:rsid w:val="0084622F"/>
    <w:rsid w:val="00846390"/>
    <w:rsid w:val="008464E5"/>
    <w:rsid w:val="00846524"/>
    <w:rsid w:val="0084664F"/>
    <w:rsid w:val="0084665F"/>
    <w:rsid w:val="008466A1"/>
    <w:rsid w:val="00846747"/>
    <w:rsid w:val="0084676E"/>
    <w:rsid w:val="00846838"/>
    <w:rsid w:val="00846897"/>
    <w:rsid w:val="00846908"/>
    <w:rsid w:val="00846913"/>
    <w:rsid w:val="00846AD7"/>
    <w:rsid w:val="00846E19"/>
    <w:rsid w:val="00846E7A"/>
    <w:rsid w:val="00846F4C"/>
    <w:rsid w:val="00847107"/>
    <w:rsid w:val="00847153"/>
    <w:rsid w:val="0084724B"/>
    <w:rsid w:val="008472DE"/>
    <w:rsid w:val="008473C4"/>
    <w:rsid w:val="00847405"/>
    <w:rsid w:val="008475BA"/>
    <w:rsid w:val="0084771C"/>
    <w:rsid w:val="0084774F"/>
    <w:rsid w:val="0084779A"/>
    <w:rsid w:val="00847813"/>
    <w:rsid w:val="0084793A"/>
    <w:rsid w:val="00847C07"/>
    <w:rsid w:val="00847C18"/>
    <w:rsid w:val="00847CFD"/>
    <w:rsid w:val="00847D0B"/>
    <w:rsid w:val="00847D52"/>
    <w:rsid w:val="00847E5A"/>
    <w:rsid w:val="00847E67"/>
    <w:rsid w:val="00847F77"/>
    <w:rsid w:val="00847F7E"/>
    <w:rsid w:val="00850063"/>
    <w:rsid w:val="008501A7"/>
    <w:rsid w:val="0085058F"/>
    <w:rsid w:val="00850594"/>
    <w:rsid w:val="008507FA"/>
    <w:rsid w:val="00850A96"/>
    <w:rsid w:val="00850C60"/>
    <w:rsid w:val="00850CC9"/>
    <w:rsid w:val="00850DEB"/>
    <w:rsid w:val="00850F2F"/>
    <w:rsid w:val="00850FC2"/>
    <w:rsid w:val="00851173"/>
    <w:rsid w:val="0085118B"/>
    <w:rsid w:val="008513DB"/>
    <w:rsid w:val="00851479"/>
    <w:rsid w:val="008514DD"/>
    <w:rsid w:val="0085151B"/>
    <w:rsid w:val="00851529"/>
    <w:rsid w:val="0085158B"/>
    <w:rsid w:val="008515BB"/>
    <w:rsid w:val="00851615"/>
    <w:rsid w:val="00851719"/>
    <w:rsid w:val="0085175F"/>
    <w:rsid w:val="008517A7"/>
    <w:rsid w:val="008517C6"/>
    <w:rsid w:val="008518ED"/>
    <w:rsid w:val="00851A17"/>
    <w:rsid w:val="00851A9D"/>
    <w:rsid w:val="00851B2F"/>
    <w:rsid w:val="00851BCF"/>
    <w:rsid w:val="00851BEC"/>
    <w:rsid w:val="00851C21"/>
    <w:rsid w:val="00851C66"/>
    <w:rsid w:val="00851C71"/>
    <w:rsid w:val="00851C89"/>
    <w:rsid w:val="00851D55"/>
    <w:rsid w:val="00851DD3"/>
    <w:rsid w:val="00851DF5"/>
    <w:rsid w:val="00851F4F"/>
    <w:rsid w:val="00851FEC"/>
    <w:rsid w:val="00852018"/>
    <w:rsid w:val="0085218A"/>
    <w:rsid w:val="0085219F"/>
    <w:rsid w:val="0085223F"/>
    <w:rsid w:val="008522A9"/>
    <w:rsid w:val="008523A7"/>
    <w:rsid w:val="00852412"/>
    <w:rsid w:val="00852417"/>
    <w:rsid w:val="00852439"/>
    <w:rsid w:val="008524C5"/>
    <w:rsid w:val="00852539"/>
    <w:rsid w:val="0085257C"/>
    <w:rsid w:val="008525FF"/>
    <w:rsid w:val="0085266E"/>
    <w:rsid w:val="008526B0"/>
    <w:rsid w:val="00852855"/>
    <w:rsid w:val="0085287B"/>
    <w:rsid w:val="00852A02"/>
    <w:rsid w:val="00852A36"/>
    <w:rsid w:val="00852B5E"/>
    <w:rsid w:val="00852E62"/>
    <w:rsid w:val="00852ECD"/>
    <w:rsid w:val="00852F5C"/>
    <w:rsid w:val="00853019"/>
    <w:rsid w:val="0085308D"/>
    <w:rsid w:val="008530AA"/>
    <w:rsid w:val="00853288"/>
    <w:rsid w:val="00853381"/>
    <w:rsid w:val="008533D0"/>
    <w:rsid w:val="008534E7"/>
    <w:rsid w:val="00853858"/>
    <w:rsid w:val="0085389C"/>
    <w:rsid w:val="00853999"/>
    <w:rsid w:val="00853BF9"/>
    <w:rsid w:val="00853C69"/>
    <w:rsid w:val="00853C7F"/>
    <w:rsid w:val="00853C80"/>
    <w:rsid w:val="00853CBC"/>
    <w:rsid w:val="00853D03"/>
    <w:rsid w:val="00853DEC"/>
    <w:rsid w:val="00853F64"/>
    <w:rsid w:val="00854050"/>
    <w:rsid w:val="008540CB"/>
    <w:rsid w:val="008541E5"/>
    <w:rsid w:val="008542E7"/>
    <w:rsid w:val="008544E9"/>
    <w:rsid w:val="0085458A"/>
    <w:rsid w:val="008545DA"/>
    <w:rsid w:val="00854682"/>
    <w:rsid w:val="00854698"/>
    <w:rsid w:val="0085474B"/>
    <w:rsid w:val="008548C2"/>
    <w:rsid w:val="00854A25"/>
    <w:rsid w:val="00854A30"/>
    <w:rsid w:val="00854A8A"/>
    <w:rsid w:val="00854D0E"/>
    <w:rsid w:val="00854E4C"/>
    <w:rsid w:val="00854E78"/>
    <w:rsid w:val="00854EB1"/>
    <w:rsid w:val="00855085"/>
    <w:rsid w:val="008550A1"/>
    <w:rsid w:val="008550DB"/>
    <w:rsid w:val="008551C9"/>
    <w:rsid w:val="00855313"/>
    <w:rsid w:val="00855387"/>
    <w:rsid w:val="00855401"/>
    <w:rsid w:val="0085549A"/>
    <w:rsid w:val="00855624"/>
    <w:rsid w:val="00855773"/>
    <w:rsid w:val="008557D2"/>
    <w:rsid w:val="008557D8"/>
    <w:rsid w:val="0085592C"/>
    <w:rsid w:val="0085595E"/>
    <w:rsid w:val="00855960"/>
    <w:rsid w:val="00855B11"/>
    <w:rsid w:val="00855BB1"/>
    <w:rsid w:val="00855C05"/>
    <w:rsid w:val="00855C81"/>
    <w:rsid w:val="00855D51"/>
    <w:rsid w:val="00855DC3"/>
    <w:rsid w:val="00855DCF"/>
    <w:rsid w:val="00855E67"/>
    <w:rsid w:val="00855ED2"/>
    <w:rsid w:val="00855FFC"/>
    <w:rsid w:val="00856019"/>
    <w:rsid w:val="008560B2"/>
    <w:rsid w:val="008561A3"/>
    <w:rsid w:val="00856298"/>
    <w:rsid w:val="008562D9"/>
    <w:rsid w:val="008563EF"/>
    <w:rsid w:val="008564D4"/>
    <w:rsid w:val="00856573"/>
    <w:rsid w:val="008568FE"/>
    <w:rsid w:val="00856D59"/>
    <w:rsid w:val="00856E45"/>
    <w:rsid w:val="008570BE"/>
    <w:rsid w:val="008570C4"/>
    <w:rsid w:val="008571C3"/>
    <w:rsid w:val="008572C2"/>
    <w:rsid w:val="008572CA"/>
    <w:rsid w:val="0085731B"/>
    <w:rsid w:val="00857546"/>
    <w:rsid w:val="008575AF"/>
    <w:rsid w:val="008575B5"/>
    <w:rsid w:val="00857658"/>
    <w:rsid w:val="00857957"/>
    <w:rsid w:val="00857993"/>
    <w:rsid w:val="00857AC5"/>
    <w:rsid w:val="00857B2E"/>
    <w:rsid w:val="00857BE5"/>
    <w:rsid w:val="00857BE8"/>
    <w:rsid w:val="00857DFA"/>
    <w:rsid w:val="00857E22"/>
    <w:rsid w:val="00857E6C"/>
    <w:rsid w:val="00857F82"/>
    <w:rsid w:val="00857F90"/>
    <w:rsid w:val="00857FA5"/>
    <w:rsid w:val="00860041"/>
    <w:rsid w:val="00860247"/>
    <w:rsid w:val="008602CE"/>
    <w:rsid w:val="008602D8"/>
    <w:rsid w:val="00860369"/>
    <w:rsid w:val="00860482"/>
    <w:rsid w:val="00860483"/>
    <w:rsid w:val="008605C2"/>
    <w:rsid w:val="0086065F"/>
    <w:rsid w:val="00860697"/>
    <w:rsid w:val="0086076E"/>
    <w:rsid w:val="008607E4"/>
    <w:rsid w:val="008609E4"/>
    <w:rsid w:val="008609FB"/>
    <w:rsid w:val="00860A7E"/>
    <w:rsid w:val="00860B9E"/>
    <w:rsid w:val="00860BFD"/>
    <w:rsid w:val="00860CD2"/>
    <w:rsid w:val="00860D9F"/>
    <w:rsid w:val="00860EC7"/>
    <w:rsid w:val="00860F46"/>
    <w:rsid w:val="00860F88"/>
    <w:rsid w:val="00860FC1"/>
    <w:rsid w:val="00861018"/>
    <w:rsid w:val="008611D5"/>
    <w:rsid w:val="008612EA"/>
    <w:rsid w:val="00861320"/>
    <w:rsid w:val="00861387"/>
    <w:rsid w:val="0086139D"/>
    <w:rsid w:val="008614AC"/>
    <w:rsid w:val="008614F8"/>
    <w:rsid w:val="00861749"/>
    <w:rsid w:val="0086175A"/>
    <w:rsid w:val="008617AD"/>
    <w:rsid w:val="008618BA"/>
    <w:rsid w:val="00861969"/>
    <w:rsid w:val="00861A50"/>
    <w:rsid w:val="00861AF4"/>
    <w:rsid w:val="00861C05"/>
    <w:rsid w:val="00861D43"/>
    <w:rsid w:val="00861E27"/>
    <w:rsid w:val="00861E84"/>
    <w:rsid w:val="00861E9D"/>
    <w:rsid w:val="00862059"/>
    <w:rsid w:val="0086218F"/>
    <w:rsid w:val="008622B9"/>
    <w:rsid w:val="00862500"/>
    <w:rsid w:val="00862580"/>
    <w:rsid w:val="00862646"/>
    <w:rsid w:val="00862689"/>
    <w:rsid w:val="008626CF"/>
    <w:rsid w:val="0086273F"/>
    <w:rsid w:val="008627B8"/>
    <w:rsid w:val="00862820"/>
    <w:rsid w:val="008628B6"/>
    <w:rsid w:val="0086294B"/>
    <w:rsid w:val="00862B10"/>
    <w:rsid w:val="00862B11"/>
    <w:rsid w:val="00862B75"/>
    <w:rsid w:val="00862CD2"/>
    <w:rsid w:val="00862DA9"/>
    <w:rsid w:val="00862E62"/>
    <w:rsid w:val="00862EBC"/>
    <w:rsid w:val="00863007"/>
    <w:rsid w:val="00863230"/>
    <w:rsid w:val="008632C5"/>
    <w:rsid w:val="0086348A"/>
    <w:rsid w:val="008634BD"/>
    <w:rsid w:val="00863684"/>
    <w:rsid w:val="00863886"/>
    <w:rsid w:val="008638A9"/>
    <w:rsid w:val="008638D2"/>
    <w:rsid w:val="008638EE"/>
    <w:rsid w:val="008639A5"/>
    <w:rsid w:val="00863B56"/>
    <w:rsid w:val="00863BB3"/>
    <w:rsid w:val="00863BF4"/>
    <w:rsid w:val="00863C9F"/>
    <w:rsid w:val="00863CBD"/>
    <w:rsid w:val="00863DC3"/>
    <w:rsid w:val="00863DDD"/>
    <w:rsid w:val="00863E08"/>
    <w:rsid w:val="00863EDD"/>
    <w:rsid w:val="00863F09"/>
    <w:rsid w:val="00863F19"/>
    <w:rsid w:val="00863F6D"/>
    <w:rsid w:val="00863FC3"/>
    <w:rsid w:val="00864199"/>
    <w:rsid w:val="008641C1"/>
    <w:rsid w:val="008641DF"/>
    <w:rsid w:val="008643F2"/>
    <w:rsid w:val="008644CE"/>
    <w:rsid w:val="0086452B"/>
    <w:rsid w:val="00864557"/>
    <w:rsid w:val="00864589"/>
    <w:rsid w:val="008645ED"/>
    <w:rsid w:val="008646F6"/>
    <w:rsid w:val="00864804"/>
    <w:rsid w:val="00864811"/>
    <w:rsid w:val="00864872"/>
    <w:rsid w:val="00864A0A"/>
    <w:rsid w:val="00864A76"/>
    <w:rsid w:val="00864B03"/>
    <w:rsid w:val="00864BEB"/>
    <w:rsid w:val="00864CF0"/>
    <w:rsid w:val="00864CF2"/>
    <w:rsid w:val="00864DD5"/>
    <w:rsid w:val="00864DF5"/>
    <w:rsid w:val="00864E3A"/>
    <w:rsid w:val="00864E5F"/>
    <w:rsid w:val="00864EB8"/>
    <w:rsid w:val="00864EDD"/>
    <w:rsid w:val="00865070"/>
    <w:rsid w:val="0086522E"/>
    <w:rsid w:val="008653A3"/>
    <w:rsid w:val="0086543B"/>
    <w:rsid w:val="00865450"/>
    <w:rsid w:val="00865511"/>
    <w:rsid w:val="00865533"/>
    <w:rsid w:val="00865826"/>
    <w:rsid w:val="00865920"/>
    <w:rsid w:val="008659AC"/>
    <w:rsid w:val="00865A84"/>
    <w:rsid w:val="00865ABA"/>
    <w:rsid w:val="00865BC0"/>
    <w:rsid w:val="00865F28"/>
    <w:rsid w:val="00866086"/>
    <w:rsid w:val="0086610C"/>
    <w:rsid w:val="00866190"/>
    <w:rsid w:val="00866291"/>
    <w:rsid w:val="008662C4"/>
    <w:rsid w:val="00866396"/>
    <w:rsid w:val="00866597"/>
    <w:rsid w:val="00866738"/>
    <w:rsid w:val="008667A7"/>
    <w:rsid w:val="00866A1F"/>
    <w:rsid w:val="00866A82"/>
    <w:rsid w:val="00866B6F"/>
    <w:rsid w:val="00866C49"/>
    <w:rsid w:val="00866C4C"/>
    <w:rsid w:val="00866CDE"/>
    <w:rsid w:val="00866D60"/>
    <w:rsid w:val="00866D6D"/>
    <w:rsid w:val="00866EBB"/>
    <w:rsid w:val="00866FD8"/>
    <w:rsid w:val="0086734E"/>
    <w:rsid w:val="00867484"/>
    <w:rsid w:val="008674DE"/>
    <w:rsid w:val="008674F3"/>
    <w:rsid w:val="008674FB"/>
    <w:rsid w:val="008675F9"/>
    <w:rsid w:val="00867604"/>
    <w:rsid w:val="0086767F"/>
    <w:rsid w:val="008676BF"/>
    <w:rsid w:val="00867893"/>
    <w:rsid w:val="0086789D"/>
    <w:rsid w:val="0086791F"/>
    <w:rsid w:val="0086794E"/>
    <w:rsid w:val="00867A71"/>
    <w:rsid w:val="00867AD9"/>
    <w:rsid w:val="00867C8F"/>
    <w:rsid w:val="00867D35"/>
    <w:rsid w:val="00867D68"/>
    <w:rsid w:val="00867E22"/>
    <w:rsid w:val="00867E2F"/>
    <w:rsid w:val="00867ED8"/>
    <w:rsid w:val="00867F60"/>
    <w:rsid w:val="00870082"/>
    <w:rsid w:val="00870103"/>
    <w:rsid w:val="00870241"/>
    <w:rsid w:val="008702D0"/>
    <w:rsid w:val="00870369"/>
    <w:rsid w:val="008703A2"/>
    <w:rsid w:val="00870490"/>
    <w:rsid w:val="008704A7"/>
    <w:rsid w:val="00870544"/>
    <w:rsid w:val="008705A3"/>
    <w:rsid w:val="0087068E"/>
    <w:rsid w:val="0087078F"/>
    <w:rsid w:val="008708C7"/>
    <w:rsid w:val="008709F3"/>
    <w:rsid w:val="00870A16"/>
    <w:rsid w:val="00870AE8"/>
    <w:rsid w:val="00870C21"/>
    <w:rsid w:val="00870E5A"/>
    <w:rsid w:val="00870E97"/>
    <w:rsid w:val="00871140"/>
    <w:rsid w:val="008716F5"/>
    <w:rsid w:val="008717DE"/>
    <w:rsid w:val="008718A5"/>
    <w:rsid w:val="008718E2"/>
    <w:rsid w:val="00871920"/>
    <w:rsid w:val="00871960"/>
    <w:rsid w:val="0087196C"/>
    <w:rsid w:val="00871AC5"/>
    <w:rsid w:val="00871B33"/>
    <w:rsid w:val="00871C6B"/>
    <w:rsid w:val="00871C9C"/>
    <w:rsid w:val="00871F17"/>
    <w:rsid w:val="00871F90"/>
    <w:rsid w:val="00871FF6"/>
    <w:rsid w:val="00872021"/>
    <w:rsid w:val="0087206A"/>
    <w:rsid w:val="0087212E"/>
    <w:rsid w:val="00872194"/>
    <w:rsid w:val="0087227F"/>
    <w:rsid w:val="008722A7"/>
    <w:rsid w:val="00872399"/>
    <w:rsid w:val="00872457"/>
    <w:rsid w:val="0087252C"/>
    <w:rsid w:val="00872535"/>
    <w:rsid w:val="00872627"/>
    <w:rsid w:val="00872762"/>
    <w:rsid w:val="008727EE"/>
    <w:rsid w:val="008727F2"/>
    <w:rsid w:val="00872899"/>
    <w:rsid w:val="008728CC"/>
    <w:rsid w:val="0087290A"/>
    <w:rsid w:val="0087294E"/>
    <w:rsid w:val="00872975"/>
    <w:rsid w:val="00872A29"/>
    <w:rsid w:val="00872AC4"/>
    <w:rsid w:val="00872AF4"/>
    <w:rsid w:val="00872C92"/>
    <w:rsid w:val="00872DC7"/>
    <w:rsid w:val="00872DF7"/>
    <w:rsid w:val="00872E5B"/>
    <w:rsid w:val="0087308D"/>
    <w:rsid w:val="0087308F"/>
    <w:rsid w:val="008731F6"/>
    <w:rsid w:val="008732CB"/>
    <w:rsid w:val="00873301"/>
    <w:rsid w:val="00873538"/>
    <w:rsid w:val="00873559"/>
    <w:rsid w:val="0087379E"/>
    <w:rsid w:val="00873809"/>
    <w:rsid w:val="00873996"/>
    <w:rsid w:val="00873CF4"/>
    <w:rsid w:val="00873CFA"/>
    <w:rsid w:val="00873D1A"/>
    <w:rsid w:val="00873D36"/>
    <w:rsid w:val="00873E6B"/>
    <w:rsid w:val="00873E91"/>
    <w:rsid w:val="00873EA3"/>
    <w:rsid w:val="00873EEF"/>
    <w:rsid w:val="0087402B"/>
    <w:rsid w:val="0087416E"/>
    <w:rsid w:val="008741D9"/>
    <w:rsid w:val="0087421F"/>
    <w:rsid w:val="0087432D"/>
    <w:rsid w:val="008743A3"/>
    <w:rsid w:val="008743B4"/>
    <w:rsid w:val="008745D7"/>
    <w:rsid w:val="008745E5"/>
    <w:rsid w:val="008746E1"/>
    <w:rsid w:val="008746F0"/>
    <w:rsid w:val="008749DD"/>
    <w:rsid w:val="00874A8F"/>
    <w:rsid w:val="00874A90"/>
    <w:rsid w:val="00874C24"/>
    <w:rsid w:val="00874C2D"/>
    <w:rsid w:val="00874C53"/>
    <w:rsid w:val="00874C85"/>
    <w:rsid w:val="00874E84"/>
    <w:rsid w:val="00874F3C"/>
    <w:rsid w:val="00874F86"/>
    <w:rsid w:val="00875048"/>
    <w:rsid w:val="008750BC"/>
    <w:rsid w:val="008750D7"/>
    <w:rsid w:val="00875127"/>
    <w:rsid w:val="00875138"/>
    <w:rsid w:val="00875399"/>
    <w:rsid w:val="008754ED"/>
    <w:rsid w:val="008754FF"/>
    <w:rsid w:val="008755D9"/>
    <w:rsid w:val="008755E3"/>
    <w:rsid w:val="00875605"/>
    <w:rsid w:val="00875717"/>
    <w:rsid w:val="0087599A"/>
    <w:rsid w:val="00875A4B"/>
    <w:rsid w:val="00875C53"/>
    <w:rsid w:val="00875CCF"/>
    <w:rsid w:val="00875CF1"/>
    <w:rsid w:val="00875DD9"/>
    <w:rsid w:val="00875E01"/>
    <w:rsid w:val="00875E64"/>
    <w:rsid w:val="00875E9E"/>
    <w:rsid w:val="00876013"/>
    <w:rsid w:val="00876100"/>
    <w:rsid w:val="008761AA"/>
    <w:rsid w:val="008761CA"/>
    <w:rsid w:val="00876367"/>
    <w:rsid w:val="008763E2"/>
    <w:rsid w:val="0087642A"/>
    <w:rsid w:val="00876523"/>
    <w:rsid w:val="00876680"/>
    <w:rsid w:val="00876733"/>
    <w:rsid w:val="00876751"/>
    <w:rsid w:val="0087676A"/>
    <w:rsid w:val="0087679D"/>
    <w:rsid w:val="008767E7"/>
    <w:rsid w:val="0087681A"/>
    <w:rsid w:val="00876893"/>
    <w:rsid w:val="008769A2"/>
    <w:rsid w:val="00876AF1"/>
    <w:rsid w:val="00876B2D"/>
    <w:rsid w:val="00876B5F"/>
    <w:rsid w:val="00876CBF"/>
    <w:rsid w:val="00876D1D"/>
    <w:rsid w:val="00876D9F"/>
    <w:rsid w:val="00876DAB"/>
    <w:rsid w:val="00876DFA"/>
    <w:rsid w:val="00876E37"/>
    <w:rsid w:val="00876E3D"/>
    <w:rsid w:val="00876E65"/>
    <w:rsid w:val="00876F12"/>
    <w:rsid w:val="00876F9E"/>
    <w:rsid w:val="00876FEB"/>
    <w:rsid w:val="0087707A"/>
    <w:rsid w:val="00877334"/>
    <w:rsid w:val="00877588"/>
    <w:rsid w:val="00877639"/>
    <w:rsid w:val="008776BB"/>
    <w:rsid w:val="00877739"/>
    <w:rsid w:val="00877756"/>
    <w:rsid w:val="00877852"/>
    <w:rsid w:val="008779FD"/>
    <w:rsid w:val="00877A4B"/>
    <w:rsid w:val="00877CEB"/>
    <w:rsid w:val="00877D41"/>
    <w:rsid w:val="00877D7A"/>
    <w:rsid w:val="00877DEA"/>
    <w:rsid w:val="00877DFC"/>
    <w:rsid w:val="00877E3B"/>
    <w:rsid w:val="00877F47"/>
    <w:rsid w:val="00880194"/>
    <w:rsid w:val="008801C3"/>
    <w:rsid w:val="00880239"/>
    <w:rsid w:val="0088044A"/>
    <w:rsid w:val="00880485"/>
    <w:rsid w:val="008804CC"/>
    <w:rsid w:val="008805E7"/>
    <w:rsid w:val="00880618"/>
    <w:rsid w:val="008806EA"/>
    <w:rsid w:val="00880711"/>
    <w:rsid w:val="00880777"/>
    <w:rsid w:val="00880824"/>
    <w:rsid w:val="0088083A"/>
    <w:rsid w:val="0088085A"/>
    <w:rsid w:val="00880882"/>
    <w:rsid w:val="0088089D"/>
    <w:rsid w:val="00880985"/>
    <w:rsid w:val="008809DD"/>
    <w:rsid w:val="00880A45"/>
    <w:rsid w:val="008810AE"/>
    <w:rsid w:val="0088132A"/>
    <w:rsid w:val="008814EF"/>
    <w:rsid w:val="0088154D"/>
    <w:rsid w:val="00881560"/>
    <w:rsid w:val="00881753"/>
    <w:rsid w:val="008818D0"/>
    <w:rsid w:val="00881AB9"/>
    <w:rsid w:val="00881BF4"/>
    <w:rsid w:val="00881EA8"/>
    <w:rsid w:val="0088200A"/>
    <w:rsid w:val="0088209E"/>
    <w:rsid w:val="00882167"/>
    <w:rsid w:val="00882196"/>
    <w:rsid w:val="00882291"/>
    <w:rsid w:val="008822F2"/>
    <w:rsid w:val="00882425"/>
    <w:rsid w:val="00882527"/>
    <w:rsid w:val="008828C0"/>
    <w:rsid w:val="008828C4"/>
    <w:rsid w:val="0088296E"/>
    <w:rsid w:val="00882A73"/>
    <w:rsid w:val="00882A7D"/>
    <w:rsid w:val="00882AE3"/>
    <w:rsid w:val="00882AEB"/>
    <w:rsid w:val="00882CD3"/>
    <w:rsid w:val="00882CDB"/>
    <w:rsid w:val="00882CFA"/>
    <w:rsid w:val="00882D06"/>
    <w:rsid w:val="00882D66"/>
    <w:rsid w:val="00882D7B"/>
    <w:rsid w:val="00882DC0"/>
    <w:rsid w:val="00882DF0"/>
    <w:rsid w:val="00882E17"/>
    <w:rsid w:val="00882E37"/>
    <w:rsid w:val="00882EA3"/>
    <w:rsid w:val="00882F7E"/>
    <w:rsid w:val="00882FDF"/>
    <w:rsid w:val="008831E0"/>
    <w:rsid w:val="008832CA"/>
    <w:rsid w:val="008832D0"/>
    <w:rsid w:val="00883407"/>
    <w:rsid w:val="00883551"/>
    <w:rsid w:val="008835CE"/>
    <w:rsid w:val="0088369E"/>
    <w:rsid w:val="008836C9"/>
    <w:rsid w:val="008836E4"/>
    <w:rsid w:val="0088371E"/>
    <w:rsid w:val="00883761"/>
    <w:rsid w:val="008837A1"/>
    <w:rsid w:val="00883994"/>
    <w:rsid w:val="00883C3F"/>
    <w:rsid w:val="00883D4A"/>
    <w:rsid w:val="00883E36"/>
    <w:rsid w:val="00883F27"/>
    <w:rsid w:val="00883F47"/>
    <w:rsid w:val="00883FB1"/>
    <w:rsid w:val="00883FC5"/>
    <w:rsid w:val="00883FD5"/>
    <w:rsid w:val="00884294"/>
    <w:rsid w:val="008842CF"/>
    <w:rsid w:val="008842DB"/>
    <w:rsid w:val="00884398"/>
    <w:rsid w:val="0088446A"/>
    <w:rsid w:val="008844E3"/>
    <w:rsid w:val="0088467B"/>
    <w:rsid w:val="00884780"/>
    <w:rsid w:val="008847FE"/>
    <w:rsid w:val="00884929"/>
    <w:rsid w:val="00884A0D"/>
    <w:rsid w:val="00884A7B"/>
    <w:rsid w:val="00884A7E"/>
    <w:rsid w:val="00884C10"/>
    <w:rsid w:val="00884C66"/>
    <w:rsid w:val="00884C6D"/>
    <w:rsid w:val="00884C85"/>
    <w:rsid w:val="00884D22"/>
    <w:rsid w:val="00884D89"/>
    <w:rsid w:val="00884FB3"/>
    <w:rsid w:val="008850C1"/>
    <w:rsid w:val="008851B4"/>
    <w:rsid w:val="00885228"/>
    <w:rsid w:val="00885230"/>
    <w:rsid w:val="00885271"/>
    <w:rsid w:val="008852E8"/>
    <w:rsid w:val="00885324"/>
    <w:rsid w:val="00885400"/>
    <w:rsid w:val="0088543B"/>
    <w:rsid w:val="008854D6"/>
    <w:rsid w:val="00885543"/>
    <w:rsid w:val="0088562D"/>
    <w:rsid w:val="00885949"/>
    <w:rsid w:val="008859A4"/>
    <w:rsid w:val="00885C0C"/>
    <w:rsid w:val="00885CFE"/>
    <w:rsid w:val="00885D75"/>
    <w:rsid w:val="00885E07"/>
    <w:rsid w:val="0088612A"/>
    <w:rsid w:val="008861F0"/>
    <w:rsid w:val="0088639D"/>
    <w:rsid w:val="00886439"/>
    <w:rsid w:val="00886452"/>
    <w:rsid w:val="0088646C"/>
    <w:rsid w:val="008864DC"/>
    <w:rsid w:val="0088676E"/>
    <w:rsid w:val="008867B4"/>
    <w:rsid w:val="008867D3"/>
    <w:rsid w:val="008868BF"/>
    <w:rsid w:val="00886A9D"/>
    <w:rsid w:val="00886C09"/>
    <w:rsid w:val="00886CD6"/>
    <w:rsid w:val="00886D06"/>
    <w:rsid w:val="00886DB0"/>
    <w:rsid w:val="00886DB1"/>
    <w:rsid w:val="00886EB5"/>
    <w:rsid w:val="00887003"/>
    <w:rsid w:val="008870EB"/>
    <w:rsid w:val="008871DD"/>
    <w:rsid w:val="008871EB"/>
    <w:rsid w:val="00887331"/>
    <w:rsid w:val="00887456"/>
    <w:rsid w:val="0088751B"/>
    <w:rsid w:val="00887575"/>
    <w:rsid w:val="008875E0"/>
    <w:rsid w:val="00887677"/>
    <w:rsid w:val="0088774D"/>
    <w:rsid w:val="008877A5"/>
    <w:rsid w:val="008877F8"/>
    <w:rsid w:val="008878BB"/>
    <w:rsid w:val="00887A15"/>
    <w:rsid w:val="00887A8E"/>
    <w:rsid w:val="00887B0D"/>
    <w:rsid w:val="00887B21"/>
    <w:rsid w:val="00887BB9"/>
    <w:rsid w:val="00887BBA"/>
    <w:rsid w:val="00887C4F"/>
    <w:rsid w:val="00887D16"/>
    <w:rsid w:val="00887EA4"/>
    <w:rsid w:val="00887EAA"/>
    <w:rsid w:val="00887F84"/>
    <w:rsid w:val="00890140"/>
    <w:rsid w:val="008901AF"/>
    <w:rsid w:val="00890230"/>
    <w:rsid w:val="00890236"/>
    <w:rsid w:val="0089031B"/>
    <w:rsid w:val="008903A8"/>
    <w:rsid w:val="00890679"/>
    <w:rsid w:val="00890791"/>
    <w:rsid w:val="0089088A"/>
    <w:rsid w:val="00890926"/>
    <w:rsid w:val="00890A92"/>
    <w:rsid w:val="00890B1B"/>
    <w:rsid w:val="00890B31"/>
    <w:rsid w:val="00890B83"/>
    <w:rsid w:val="00890BE2"/>
    <w:rsid w:val="00890C05"/>
    <w:rsid w:val="00890CCC"/>
    <w:rsid w:val="00890DA9"/>
    <w:rsid w:val="00890E09"/>
    <w:rsid w:val="00890FD3"/>
    <w:rsid w:val="00890FFB"/>
    <w:rsid w:val="008910FB"/>
    <w:rsid w:val="00891146"/>
    <w:rsid w:val="0089125E"/>
    <w:rsid w:val="0089128A"/>
    <w:rsid w:val="00891369"/>
    <w:rsid w:val="00891472"/>
    <w:rsid w:val="008914D8"/>
    <w:rsid w:val="0089167C"/>
    <w:rsid w:val="00891738"/>
    <w:rsid w:val="008917B8"/>
    <w:rsid w:val="008917E8"/>
    <w:rsid w:val="008918A0"/>
    <w:rsid w:val="008918B9"/>
    <w:rsid w:val="00891910"/>
    <w:rsid w:val="00891D8D"/>
    <w:rsid w:val="00891DCE"/>
    <w:rsid w:val="00891E23"/>
    <w:rsid w:val="00891ED4"/>
    <w:rsid w:val="00891F84"/>
    <w:rsid w:val="00892020"/>
    <w:rsid w:val="00892187"/>
    <w:rsid w:val="0089257C"/>
    <w:rsid w:val="008925EC"/>
    <w:rsid w:val="0089262C"/>
    <w:rsid w:val="00892634"/>
    <w:rsid w:val="0089264D"/>
    <w:rsid w:val="0089267D"/>
    <w:rsid w:val="0089279D"/>
    <w:rsid w:val="008927BD"/>
    <w:rsid w:val="008928AF"/>
    <w:rsid w:val="008929A4"/>
    <w:rsid w:val="00892AA2"/>
    <w:rsid w:val="00892B23"/>
    <w:rsid w:val="00892B3D"/>
    <w:rsid w:val="00892BC1"/>
    <w:rsid w:val="00892C46"/>
    <w:rsid w:val="00892DE2"/>
    <w:rsid w:val="00892E37"/>
    <w:rsid w:val="00892EB8"/>
    <w:rsid w:val="00892EDE"/>
    <w:rsid w:val="00892FB9"/>
    <w:rsid w:val="00893048"/>
    <w:rsid w:val="00893066"/>
    <w:rsid w:val="00893121"/>
    <w:rsid w:val="00893203"/>
    <w:rsid w:val="00893277"/>
    <w:rsid w:val="0089334A"/>
    <w:rsid w:val="00893407"/>
    <w:rsid w:val="00893570"/>
    <w:rsid w:val="00893584"/>
    <w:rsid w:val="008935C8"/>
    <w:rsid w:val="008935CF"/>
    <w:rsid w:val="00893757"/>
    <w:rsid w:val="00893759"/>
    <w:rsid w:val="0089385E"/>
    <w:rsid w:val="00893956"/>
    <w:rsid w:val="00893A79"/>
    <w:rsid w:val="00893AD2"/>
    <w:rsid w:val="00893B30"/>
    <w:rsid w:val="00893B4C"/>
    <w:rsid w:val="00893BD5"/>
    <w:rsid w:val="00893C72"/>
    <w:rsid w:val="00893D66"/>
    <w:rsid w:val="00893D67"/>
    <w:rsid w:val="00893E1F"/>
    <w:rsid w:val="00893F17"/>
    <w:rsid w:val="00893F8F"/>
    <w:rsid w:val="00893FEC"/>
    <w:rsid w:val="0089408C"/>
    <w:rsid w:val="0089410C"/>
    <w:rsid w:val="00894159"/>
    <w:rsid w:val="00894477"/>
    <w:rsid w:val="008944C3"/>
    <w:rsid w:val="008945B5"/>
    <w:rsid w:val="00894692"/>
    <w:rsid w:val="00894767"/>
    <w:rsid w:val="00894784"/>
    <w:rsid w:val="008947C2"/>
    <w:rsid w:val="0089487B"/>
    <w:rsid w:val="008948BB"/>
    <w:rsid w:val="008948F0"/>
    <w:rsid w:val="0089494A"/>
    <w:rsid w:val="008949B1"/>
    <w:rsid w:val="00894B06"/>
    <w:rsid w:val="00894D99"/>
    <w:rsid w:val="00894E06"/>
    <w:rsid w:val="00894E31"/>
    <w:rsid w:val="00894E57"/>
    <w:rsid w:val="00894F99"/>
    <w:rsid w:val="0089509D"/>
    <w:rsid w:val="008950C8"/>
    <w:rsid w:val="0089526C"/>
    <w:rsid w:val="00895292"/>
    <w:rsid w:val="00895304"/>
    <w:rsid w:val="00895618"/>
    <w:rsid w:val="00895C02"/>
    <w:rsid w:val="00895C67"/>
    <w:rsid w:val="00895D01"/>
    <w:rsid w:val="00895E94"/>
    <w:rsid w:val="008961D3"/>
    <w:rsid w:val="00896525"/>
    <w:rsid w:val="0089666B"/>
    <w:rsid w:val="0089669A"/>
    <w:rsid w:val="008966FE"/>
    <w:rsid w:val="00896772"/>
    <w:rsid w:val="008969AA"/>
    <w:rsid w:val="00896B59"/>
    <w:rsid w:val="00896BCC"/>
    <w:rsid w:val="00896D60"/>
    <w:rsid w:val="00896E2C"/>
    <w:rsid w:val="00896E38"/>
    <w:rsid w:val="00897001"/>
    <w:rsid w:val="008970A8"/>
    <w:rsid w:val="0089714C"/>
    <w:rsid w:val="00897211"/>
    <w:rsid w:val="008973F8"/>
    <w:rsid w:val="00897517"/>
    <w:rsid w:val="00897534"/>
    <w:rsid w:val="0089757E"/>
    <w:rsid w:val="008976A6"/>
    <w:rsid w:val="008977A8"/>
    <w:rsid w:val="0089783D"/>
    <w:rsid w:val="00897869"/>
    <w:rsid w:val="008978D1"/>
    <w:rsid w:val="00897AE5"/>
    <w:rsid w:val="00897C56"/>
    <w:rsid w:val="00897C95"/>
    <w:rsid w:val="00897CC9"/>
    <w:rsid w:val="00897DCE"/>
    <w:rsid w:val="00897E32"/>
    <w:rsid w:val="00897F26"/>
    <w:rsid w:val="00897F47"/>
    <w:rsid w:val="00897F8D"/>
    <w:rsid w:val="008A0014"/>
    <w:rsid w:val="008A00C8"/>
    <w:rsid w:val="008A01F4"/>
    <w:rsid w:val="008A01FF"/>
    <w:rsid w:val="008A023C"/>
    <w:rsid w:val="008A0366"/>
    <w:rsid w:val="008A03A5"/>
    <w:rsid w:val="008A042C"/>
    <w:rsid w:val="008A058D"/>
    <w:rsid w:val="008A0945"/>
    <w:rsid w:val="008A0968"/>
    <w:rsid w:val="008A0C2D"/>
    <w:rsid w:val="008A0DB6"/>
    <w:rsid w:val="008A1046"/>
    <w:rsid w:val="008A1179"/>
    <w:rsid w:val="008A11A0"/>
    <w:rsid w:val="008A11D8"/>
    <w:rsid w:val="008A11E0"/>
    <w:rsid w:val="008A11FC"/>
    <w:rsid w:val="008A128E"/>
    <w:rsid w:val="008A12A3"/>
    <w:rsid w:val="008A1352"/>
    <w:rsid w:val="008A1368"/>
    <w:rsid w:val="008A1374"/>
    <w:rsid w:val="008A1776"/>
    <w:rsid w:val="008A17FA"/>
    <w:rsid w:val="008A189A"/>
    <w:rsid w:val="008A1A87"/>
    <w:rsid w:val="008A1B05"/>
    <w:rsid w:val="008A1B1F"/>
    <w:rsid w:val="008A1B72"/>
    <w:rsid w:val="008A1BC7"/>
    <w:rsid w:val="008A1C27"/>
    <w:rsid w:val="008A1D20"/>
    <w:rsid w:val="008A1EF9"/>
    <w:rsid w:val="008A1F05"/>
    <w:rsid w:val="008A203C"/>
    <w:rsid w:val="008A20B0"/>
    <w:rsid w:val="008A20EA"/>
    <w:rsid w:val="008A213C"/>
    <w:rsid w:val="008A21B0"/>
    <w:rsid w:val="008A21E8"/>
    <w:rsid w:val="008A21F1"/>
    <w:rsid w:val="008A2215"/>
    <w:rsid w:val="008A2309"/>
    <w:rsid w:val="008A230D"/>
    <w:rsid w:val="008A2365"/>
    <w:rsid w:val="008A236C"/>
    <w:rsid w:val="008A269F"/>
    <w:rsid w:val="008A271F"/>
    <w:rsid w:val="008A27A5"/>
    <w:rsid w:val="008A27FC"/>
    <w:rsid w:val="008A2823"/>
    <w:rsid w:val="008A283B"/>
    <w:rsid w:val="008A2852"/>
    <w:rsid w:val="008A28DF"/>
    <w:rsid w:val="008A2A92"/>
    <w:rsid w:val="008A2BEA"/>
    <w:rsid w:val="008A2D11"/>
    <w:rsid w:val="008A2FD1"/>
    <w:rsid w:val="008A312C"/>
    <w:rsid w:val="008A3183"/>
    <w:rsid w:val="008A323F"/>
    <w:rsid w:val="008A344D"/>
    <w:rsid w:val="008A345A"/>
    <w:rsid w:val="008A346A"/>
    <w:rsid w:val="008A35A1"/>
    <w:rsid w:val="008A35C7"/>
    <w:rsid w:val="008A362F"/>
    <w:rsid w:val="008A3819"/>
    <w:rsid w:val="008A38B2"/>
    <w:rsid w:val="008A391B"/>
    <w:rsid w:val="008A3935"/>
    <w:rsid w:val="008A3B19"/>
    <w:rsid w:val="008A3B69"/>
    <w:rsid w:val="008A3BD7"/>
    <w:rsid w:val="008A3C77"/>
    <w:rsid w:val="008A3CD3"/>
    <w:rsid w:val="008A3DA8"/>
    <w:rsid w:val="008A3DEC"/>
    <w:rsid w:val="008A3E20"/>
    <w:rsid w:val="008A3E30"/>
    <w:rsid w:val="008A4225"/>
    <w:rsid w:val="008A424B"/>
    <w:rsid w:val="008A4261"/>
    <w:rsid w:val="008A429B"/>
    <w:rsid w:val="008A42F9"/>
    <w:rsid w:val="008A4493"/>
    <w:rsid w:val="008A4540"/>
    <w:rsid w:val="008A46BA"/>
    <w:rsid w:val="008A472A"/>
    <w:rsid w:val="008A475C"/>
    <w:rsid w:val="008A476D"/>
    <w:rsid w:val="008A4877"/>
    <w:rsid w:val="008A4882"/>
    <w:rsid w:val="008A4899"/>
    <w:rsid w:val="008A4997"/>
    <w:rsid w:val="008A4A41"/>
    <w:rsid w:val="008A4ACF"/>
    <w:rsid w:val="008A4BDA"/>
    <w:rsid w:val="008A4CCB"/>
    <w:rsid w:val="008A4D28"/>
    <w:rsid w:val="008A4E1C"/>
    <w:rsid w:val="008A4E2C"/>
    <w:rsid w:val="008A4F9D"/>
    <w:rsid w:val="008A514A"/>
    <w:rsid w:val="008A52A5"/>
    <w:rsid w:val="008A52E8"/>
    <w:rsid w:val="008A5352"/>
    <w:rsid w:val="008A55B7"/>
    <w:rsid w:val="008A565C"/>
    <w:rsid w:val="008A569D"/>
    <w:rsid w:val="008A578E"/>
    <w:rsid w:val="008A5844"/>
    <w:rsid w:val="008A587B"/>
    <w:rsid w:val="008A5895"/>
    <w:rsid w:val="008A58A0"/>
    <w:rsid w:val="008A5C5C"/>
    <w:rsid w:val="008A5D57"/>
    <w:rsid w:val="008A5D58"/>
    <w:rsid w:val="008A5F1D"/>
    <w:rsid w:val="008A5F49"/>
    <w:rsid w:val="008A605A"/>
    <w:rsid w:val="008A6078"/>
    <w:rsid w:val="008A6224"/>
    <w:rsid w:val="008A6253"/>
    <w:rsid w:val="008A63E1"/>
    <w:rsid w:val="008A63E6"/>
    <w:rsid w:val="008A6536"/>
    <w:rsid w:val="008A6826"/>
    <w:rsid w:val="008A6857"/>
    <w:rsid w:val="008A6989"/>
    <w:rsid w:val="008A6B28"/>
    <w:rsid w:val="008A6BE6"/>
    <w:rsid w:val="008A6D11"/>
    <w:rsid w:val="008A6E01"/>
    <w:rsid w:val="008A6E46"/>
    <w:rsid w:val="008A6FE3"/>
    <w:rsid w:val="008A7069"/>
    <w:rsid w:val="008A72BC"/>
    <w:rsid w:val="008A749F"/>
    <w:rsid w:val="008A74A8"/>
    <w:rsid w:val="008A74B5"/>
    <w:rsid w:val="008A7536"/>
    <w:rsid w:val="008A765C"/>
    <w:rsid w:val="008A7833"/>
    <w:rsid w:val="008A7A4F"/>
    <w:rsid w:val="008A7AE2"/>
    <w:rsid w:val="008A7B50"/>
    <w:rsid w:val="008A7DF3"/>
    <w:rsid w:val="008A7E24"/>
    <w:rsid w:val="008A7EBC"/>
    <w:rsid w:val="008A7EC4"/>
    <w:rsid w:val="008A7EF5"/>
    <w:rsid w:val="008A7F09"/>
    <w:rsid w:val="008A7F20"/>
    <w:rsid w:val="008B003D"/>
    <w:rsid w:val="008B0100"/>
    <w:rsid w:val="008B0285"/>
    <w:rsid w:val="008B0287"/>
    <w:rsid w:val="008B041E"/>
    <w:rsid w:val="008B067A"/>
    <w:rsid w:val="008B06DF"/>
    <w:rsid w:val="008B0712"/>
    <w:rsid w:val="008B07CE"/>
    <w:rsid w:val="008B0891"/>
    <w:rsid w:val="008B09B1"/>
    <w:rsid w:val="008B0A90"/>
    <w:rsid w:val="008B0AA7"/>
    <w:rsid w:val="008B0ABB"/>
    <w:rsid w:val="008B0B57"/>
    <w:rsid w:val="008B0C3B"/>
    <w:rsid w:val="008B0E10"/>
    <w:rsid w:val="008B0EF7"/>
    <w:rsid w:val="008B1272"/>
    <w:rsid w:val="008B13E6"/>
    <w:rsid w:val="008B1436"/>
    <w:rsid w:val="008B1538"/>
    <w:rsid w:val="008B1563"/>
    <w:rsid w:val="008B1760"/>
    <w:rsid w:val="008B1B09"/>
    <w:rsid w:val="008B1BA4"/>
    <w:rsid w:val="008B1D13"/>
    <w:rsid w:val="008B1D70"/>
    <w:rsid w:val="008B1E2C"/>
    <w:rsid w:val="008B2109"/>
    <w:rsid w:val="008B2157"/>
    <w:rsid w:val="008B2189"/>
    <w:rsid w:val="008B2293"/>
    <w:rsid w:val="008B22B6"/>
    <w:rsid w:val="008B22F8"/>
    <w:rsid w:val="008B2327"/>
    <w:rsid w:val="008B24DD"/>
    <w:rsid w:val="008B2626"/>
    <w:rsid w:val="008B26A1"/>
    <w:rsid w:val="008B27B6"/>
    <w:rsid w:val="008B28D4"/>
    <w:rsid w:val="008B2B13"/>
    <w:rsid w:val="008B2B28"/>
    <w:rsid w:val="008B2B77"/>
    <w:rsid w:val="008B2F59"/>
    <w:rsid w:val="008B2FB9"/>
    <w:rsid w:val="008B300D"/>
    <w:rsid w:val="008B3091"/>
    <w:rsid w:val="008B31BB"/>
    <w:rsid w:val="008B32A2"/>
    <w:rsid w:val="008B339C"/>
    <w:rsid w:val="008B33C1"/>
    <w:rsid w:val="008B355F"/>
    <w:rsid w:val="008B35CE"/>
    <w:rsid w:val="008B3645"/>
    <w:rsid w:val="008B3648"/>
    <w:rsid w:val="008B36EB"/>
    <w:rsid w:val="008B38B1"/>
    <w:rsid w:val="008B393C"/>
    <w:rsid w:val="008B3977"/>
    <w:rsid w:val="008B39AE"/>
    <w:rsid w:val="008B3AB7"/>
    <w:rsid w:val="008B3B9F"/>
    <w:rsid w:val="008B3C70"/>
    <w:rsid w:val="008B3C82"/>
    <w:rsid w:val="008B3D42"/>
    <w:rsid w:val="008B3E17"/>
    <w:rsid w:val="008B40DE"/>
    <w:rsid w:val="008B40FF"/>
    <w:rsid w:val="008B41AA"/>
    <w:rsid w:val="008B44EB"/>
    <w:rsid w:val="008B4581"/>
    <w:rsid w:val="008B4794"/>
    <w:rsid w:val="008B484D"/>
    <w:rsid w:val="008B48E6"/>
    <w:rsid w:val="008B49FE"/>
    <w:rsid w:val="008B4A88"/>
    <w:rsid w:val="008B4C2B"/>
    <w:rsid w:val="008B4C67"/>
    <w:rsid w:val="008B4EC7"/>
    <w:rsid w:val="008B4EEE"/>
    <w:rsid w:val="008B4F0F"/>
    <w:rsid w:val="008B4F58"/>
    <w:rsid w:val="008B4F61"/>
    <w:rsid w:val="008B4F6D"/>
    <w:rsid w:val="008B5213"/>
    <w:rsid w:val="008B5363"/>
    <w:rsid w:val="008B53AC"/>
    <w:rsid w:val="008B53DF"/>
    <w:rsid w:val="008B53F6"/>
    <w:rsid w:val="008B546C"/>
    <w:rsid w:val="008B55F0"/>
    <w:rsid w:val="008B56A6"/>
    <w:rsid w:val="008B587E"/>
    <w:rsid w:val="008B598F"/>
    <w:rsid w:val="008B59A7"/>
    <w:rsid w:val="008B59FC"/>
    <w:rsid w:val="008B5B93"/>
    <w:rsid w:val="008B5CBC"/>
    <w:rsid w:val="008B5D2F"/>
    <w:rsid w:val="008B5F77"/>
    <w:rsid w:val="008B60AC"/>
    <w:rsid w:val="008B6145"/>
    <w:rsid w:val="008B6192"/>
    <w:rsid w:val="008B61DD"/>
    <w:rsid w:val="008B6309"/>
    <w:rsid w:val="008B6860"/>
    <w:rsid w:val="008B6866"/>
    <w:rsid w:val="008B6985"/>
    <w:rsid w:val="008B6A49"/>
    <w:rsid w:val="008B6A7E"/>
    <w:rsid w:val="008B6ADA"/>
    <w:rsid w:val="008B6B77"/>
    <w:rsid w:val="008B6C35"/>
    <w:rsid w:val="008B6E38"/>
    <w:rsid w:val="008B6EBA"/>
    <w:rsid w:val="008B6F43"/>
    <w:rsid w:val="008B6FA7"/>
    <w:rsid w:val="008B6FE3"/>
    <w:rsid w:val="008B7093"/>
    <w:rsid w:val="008B7180"/>
    <w:rsid w:val="008B71B4"/>
    <w:rsid w:val="008B7315"/>
    <w:rsid w:val="008B7390"/>
    <w:rsid w:val="008B7414"/>
    <w:rsid w:val="008B74CF"/>
    <w:rsid w:val="008B7503"/>
    <w:rsid w:val="008B769F"/>
    <w:rsid w:val="008B77F0"/>
    <w:rsid w:val="008B781B"/>
    <w:rsid w:val="008B791C"/>
    <w:rsid w:val="008B796D"/>
    <w:rsid w:val="008B7B3D"/>
    <w:rsid w:val="008B7B54"/>
    <w:rsid w:val="008B7BDE"/>
    <w:rsid w:val="008B7E13"/>
    <w:rsid w:val="008B7EE6"/>
    <w:rsid w:val="008C00EF"/>
    <w:rsid w:val="008C01D9"/>
    <w:rsid w:val="008C01FD"/>
    <w:rsid w:val="008C0205"/>
    <w:rsid w:val="008C0376"/>
    <w:rsid w:val="008C04D4"/>
    <w:rsid w:val="008C0601"/>
    <w:rsid w:val="008C0642"/>
    <w:rsid w:val="008C06E5"/>
    <w:rsid w:val="008C06FD"/>
    <w:rsid w:val="008C0736"/>
    <w:rsid w:val="008C075D"/>
    <w:rsid w:val="008C08D2"/>
    <w:rsid w:val="008C08EF"/>
    <w:rsid w:val="008C0906"/>
    <w:rsid w:val="008C0921"/>
    <w:rsid w:val="008C0A4E"/>
    <w:rsid w:val="008C0A62"/>
    <w:rsid w:val="008C0AC7"/>
    <w:rsid w:val="008C0AEC"/>
    <w:rsid w:val="008C0BCE"/>
    <w:rsid w:val="008C0EC3"/>
    <w:rsid w:val="008C101D"/>
    <w:rsid w:val="008C10BE"/>
    <w:rsid w:val="008C11E8"/>
    <w:rsid w:val="008C134D"/>
    <w:rsid w:val="008C1593"/>
    <w:rsid w:val="008C15AF"/>
    <w:rsid w:val="008C1683"/>
    <w:rsid w:val="008C16FB"/>
    <w:rsid w:val="008C1706"/>
    <w:rsid w:val="008C1A03"/>
    <w:rsid w:val="008C1A2F"/>
    <w:rsid w:val="008C1A83"/>
    <w:rsid w:val="008C1BA1"/>
    <w:rsid w:val="008C1BBA"/>
    <w:rsid w:val="008C1C06"/>
    <w:rsid w:val="008C1C20"/>
    <w:rsid w:val="008C1C69"/>
    <w:rsid w:val="008C1CD0"/>
    <w:rsid w:val="008C1DC6"/>
    <w:rsid w:val="008C1E18"/>
    <w:rsid w:val="008C1E4E"/>
    <w:rsid w:val="008C1EE2"/>
    <w:rsid w:val="008C1F7F"/>
    <w:rsid w:val="008C2146"/>
    <w:rsid w:val="008C2212"/>
    <w:rsid w:val="008C22F5"/>
    <w:rsid w:val="008C2310"/>
    <w:rsid w:val="008C2342"/>
    <w:rsid w:val="008C2376"/>
    <w:rsid w:val="008C24C0"/>
    <w:rsid w:val="008C2561"/>
    <w:rsid w:val="008C256D"/>
    <w:rsid w:val="008C2786"/>
    <w:rsid w:val="008C2791"/>
    <w:rsid w:val="008C2818"/>
    <w:rsid w:val="008C2895"/>
    <w:rsid w:val="008C2918"/>
    <w:rsid w:val="008C291B"/>
    <w:rsid w:val="008C292A"/>
    <w:rsid w:val="008C2A76"/>
    <w:rsid w:val="008C2AB2"/>
    <w:rsid w:val="008C2C47"/>
    <w:rsid w:val="008C2E52"/>
    <w:rsid w:val="008C2FB3"/>
    <w:rsid w:val="008C2FF8"/>
    <w:rsid w:val="008C308D"/>
    <w:rsid w:val="008C311E"/>
    <w:rsid w:val="008C3268"/>
    <w:rsid w:val="008C3387"/>
    <w:rsid w:val="008C3388"/>
    <w:rsid w:val="008C3489"/>
    <w:rsid w:val="008C36E1"/>
    <w:rsid w:val="008C3822"/>
    <w:rsid w:val="008C388C"/>
    <w:rsid w:val="008C3B2D"/>
    <w:rsid w:val="008C3C6C"/>
    <w:rsid w:val="008C3D7B"/>
    <w:rsid w:val="008C3E89"/>
    <w:rsid w:val="008C3EB2"/>
    <w:rsid w:val="008C3F7E"/>
    <w:rsid w:val="008C3FC1"/>
    <w:rsid w:val="008C40BC"/>
    <w:rsid w:val="008C42CA"/>
    <w:rsid w:val="008C430D"/>
    <w:rsid w:val="008C441C"/>
    <w:rsid w:val="008C4519"/>
    <w:rsid w:val="008C47C2"/>
    <w:rsid w:val="008C47C7"/>
    <w:rsid w:val="008C48D6"/>
    <w:rsid w:val="008C494E"/>
    <w:rsid w:val="008C4967"/>
    <w:rsid w:val="008C4A28"/>
    <w:rsid w:val="008C4B04"/>
    <w:rsid w:val="008C4B1F"/>
    <w:rsid w:val="008C4BB3"/>
    <w:rsid w:val="008C4C03"/>
    <w:rsid w:val="008C4C70"/>
    <w:rsid w:val="008C4DC1"/>
    <w:rsid w:val="008C4E22"/>
    <w:rsid w:val="008C4E26"/>
    <w:rsid w:val="008C4E5D"/>
    <w:rsid w:val="008C4E82"/>
    <w:rsid w:val="008C4F62"/>
    <w:rsid w:val="008C51E1"/>
    <w:rsid w:val="008C528F"/>
    <w:rsid w:val="008C52A6"/>
    <w:rsid w:val="008C52CD"/>
    <w:rsid w:val="008C5309"/>
    <w:rsid w:val="008C53B0"/>
    <w:rsid w:val="008C5490"/>
    <w:rsid w:val="008C56FA"/>
    <w:rsid w:val="008C578A"/>
    <w:rsid w:val="008C586A"/>
    <w:rsid w:val="008C59CF"/>
    <w:rsid w:val="008C5A10"/>
    <w:rsid w:val="008C5B6B"/>
    <w:rsid w:val="008C5BAF"/>
    <w:rsid w:val="008C5D20"/>
    <w:rsid w:val="008C5E5B"/>
    <w:rsid w:val="008C5FFA"/>
    <w:rsid w:val="008C6085"/>
    <w:rsid w:val="008C6204"/>
    <w:rsid w:val="008C62A2"/>
    <w:rsid w:val="008C6466"/>
    <w:rsid w:val="008C6477"/>
    <w:rsid w:val="008C6497"/>
    <w:rsid w:val="008C65D5"/>
    <w:rsid w:val="008C65F4"/>
    <w:rsid w:val="008C6632"/>
    <w:rsid w:val="008C666F"/>
    <w:rsid w:val="008C6739"/>
    <w:rsid w:val="008C6749"/>
    <w:rsid w:val="008C67E4"/>
    <w:rsid w:val="008C6ADB"/>
    <w:rsid w:val="008C6EC9"/>
    <w:rsid w:val="008C7005"/>
    <w:rsid w:val="008C7084"/>
    <w:rsid w:val="008C73CC"/>
    <w:rsid w:val="008C745A"/>
    <w:rsid w:val="008C7518"/>
    <w:rsid w:val="008C7555"/>
    <w:rsid w:val="008C7577"/>
    <w:rsid w:val="008C75CB"/>
    <w:rsid w:val="008C779B"/>
    <w:rsid w:val="008C77C8"/>
    <w:rsid w:val="008C7A66"/>
    <w:rsid w:val="008C7ADA"/>
    <w:rsid w:val="008C7CA7"/>
    <w:rsid w:val="008C7CAA"/>
    <w:rsid w:val="008C7DCC"/>
    <w:rsid w:val="008C7E90"/>
    <w:rsid w:val="008D0099"/>
    <w:rsid w:val="008D0314"/>
    <w:rsid w:val="008D0649"/>
    <w:rsid w:val="008D07B7"/>
    <w:rsid w:val="008D0805"/>
    <w:rsid w:val="008D0875"/>
    <w:rsid w:val="008D087F"/>
    <w:rsid w:val="008D0938"/>
    <w:rsid w:val="008D0941"/>
    <w:rsid w:val="008D0BE9"/>
    <w:rsid w:val="008D0D6F"/>
    <w:rsid w:val="008D0DEC"/>
    <w:rsid w:val="008D0EF7"/>
    <w:rsid w:val="008D0F18"/>
    <w:rsid w:val="008D1242"/>
    <w:rsid w:val="008D1248"/>
    <w:rsid w:val="008D12DD"/>
    <w:rsid w:val="008D12F8"/>
    <w:rsid w:val="008D138E"/>
    <w:rsid w:val="008D141C"/>
    <w:rsid w:val="008D16C7"/>
    <w:rsid w:val="008D1789"/>
    <w:rsid w:val="008D17A5"/>
    <w:rsid w:val="008D1994"/>
    <w:rsid w:val="008D1A1F"/>
    <w:rsid w:val="008D1A28"/>
    <w:rsid w:val="008D1A58"/>
    <w:rsid w:val="008D1BA2"/>
    <w:rsid w:val="008D1CA1"/>
    <w:rsid w:val="008D1CA4"/>
    <w:rsid w:val="008D1D34"/>
    <w:rsid w:val="008D1ED6"/>
    <w:rsid w:val="008D1F45"/>
    <w:rsid w:val="008D2135"/>
    <w:rsid w:val="008D2166"/>
    <w:rsid w:val="008D2191"/>
    <w:rsid w:val="008D2324"/>
    <w:rsid w:val="008D2619"/>
    <w:rsid w:val="008D26D7"/>
    <w:rsid w:val="008D2815"/>
    <w:rsid w:val="008D2895"/>
    <w:rsid w:val="008D2904"/>
    <w:rsid w:val="008D2A73"/>
    <w:rsid w:val="008D2A98"/>
    <w:rsid w:val="008D2AE7"/>
    <w:rsid w:val="008D2B49"/>
    <w:rsid w:val="008D2B62"/>
    <w:rsid w:val="008D2C65"/>
    <w:rsid w:val="008D2CAA"/>
    <w:rsid w:val="008D2E81"/>
    <w:rsid w:val="008D2EC7"/>
    <w:rsid w:val="008D3056"/>
    <w:rsid w:val="008D3472"/>
    <w:rsid w:val="008D34FA"/>
    <w:rsid w:val="008D35AD"/>
    <w:rsid w:val="008D35D2"/>
    <w:rsid w:val="008D3646"/>
    <w:rsid w:val="008D37F7"/>
    <w:rsid w:val="008D382F"/>
    <w:rsid w:val="008D3893"/>
    <w:rsid w:val="008D394C"/>
    <w:rsid w:val="008D3B1C"/>
    <w:rsid w:val="008D3C41"/>
    <w:rsid w:val="008D3C51"/>
    <w:rsid w:val="008D3CAC"/>
    <w:rsid w:val="008D3CD9"/>
    <w:rsid w:val="008D3F0F"/>
    <w:rsid w:val="008D3F11"/>
    <w:rsid w:val="008D3F36"/>
    <w:rsid w:val="008D402A"/>
    <w:rsid w:val="008D40CF"/>
    <w:rsid w:val="008D4108"/>
    <w:rsid w:val="008D4195"/>
    <w:rsid w:val="008D4263"/>
    <w:rsid w:val="008D429F"/>
    <w:rsid w:val="008D42FB"/>
    <w:rsid w:val="008D4367"/>
    <w:rsid w:val="008D43FF"/>
    <w:rsid w:val="008D44E9"/>
    <w:rsid w:val="008D458B"/>
    <w:rsid w:val="008D4913"/>
    <w:rsid w:val="008D4BEE"/>
    <w:rsid w:val="008D4BF7"/>
    <w:rsid w:val="008D4E09"/>
    <w:rsid w:val="008D4E8E"/>
    <w:rsid w:val="008D4FF0"/>
    <w:rsid w:val="008D515E"/>
    <w:rsid w:val="008D51F4"/>
    <w:rsid w:val="008D52C9"/>
    <w:rsid w:val="008D52D7"/>
    <w:rsid w:val="008D52E2"/>
    <w:rsid w:val="008D52F9"/>
    <w:rsid w:val="008D530C"/>
    <w:rsid w:val="008D540D"/>
    <w:rsid w:val="008D5456"/>
    <w:rsid w:val="008D55C8"/>
    <w:rsid w:val="008D567E"/>
    <w:rsid w:val="008D5749"/>
    <w:rsid w:val="008D576B"/>
    <w:rsid w:val="008D57E3"/>
    <w:rsid w:val="008D5A5C"/>
    <w:rsid w:val="008D5D99"/>
    <w:rsid w:val="008D5DB5"/>
    <w:rsid w:val="008D5E26"/>
    <w:rsid w:val="008D5F1F"/>
    <w:rsid w:val="008D6088"/>
    <w:rsid w:val="008D608D"/>
    <w:rsid w:val="008D6193"/>
    <w:rsid w:val="008D6403"/>
    <w:rsid w:val="008D646D"/>
    <w:rsid w:val="008D6548"/>
    <w:rsid w:val="008D6549"/>
    <w:rsid w:val="008D65F2"/>
    <w:rsid w:val="008D6672"/>
    <w:rsid w:val="008D6675"/>
    <w:rsid w:val="008D6687"/>
    <w:rsid w:val="008D672F"/>
    <w:rsid w:val="008D67A4"/>
    <w:rsid w:val="008D67F7"/>
    <w:rsid w:val="008D687D"/>
    <w:rsid w:val="008D6891"/>
    <w:rsid w:val="008D69CF"/>
    <w:rsid w:val="008D6ADB"/>
    <w:rsid w:val="008D6AED"/>
    <w:rsid w:val="008D6B70"/>
    <w:rsid w:val="008D6B86"/>
    <w:rsid w:val="008D6CC0"/>
    <w:rsid w:val="008D6CFE"/>
    <w:rsid w:val="008D6D27"/>
    <w:rsid w:val="008D6DAC"/>
    <w:rsid w:val="008D702F"/>
    <w:rsid w:val="008D7107"/>
    <w:rsid w:val="008D722C"/>
    <w:rsid w:val="008D74D0"/>
    <w:rsid w:val="008D7557"/>
    <w:rsid w:val="008D7574"/>
    <w:rsid w:val="008D76CD"/>
    <w:rsid w:val="008D7736"/>
    <w:rsid w:val="008D777F"/>
    <w:rsid w:val="008D78EA"/>
    <w:rsid w:val="008D7A54"/>
    <w:rsid w:val="008D7AB7"/>
    <w:rsid w:val="008D7BEA"/>
    <w:rsid w:val="008D7BFD"/>
    <w:rsid w:val="008D7C31"/>
    <w:rsid w:val="008D7CE0"/>
    <w:rsid w:val="008D7CFC"/>
    <w:rsid w:val="008D7D8F"/>
    <w:rsid w:val="008D7F3B"/>
    <w:rsid w:val="008D7F84"/>
    <w:rsid w:val="008D7FCB"/>
    <w:rsid w:val="008E01FB"/>
    <w:rsid w:val="008E0218"/>
    <w:rsid w:val="008E0278"/>
    <w:rsid w:val="008E038B"/>
    <w:rsid w:val="008E0454"/>
    <w:rsid w:val="008E058E"/>
    <w:rsid w:val="008E05CE"/>
    <w:rsid w:val="008E065A"/>
    <w:rsid w:val="008E0707"/>
    <w:rsid w:val="008E074F"/>
    <w:rsid w:val="008E0917"/>
    <w:rsid w:val="008E0E2D"/>
    <w:rsid w:val="008E10F1"/>
    <w:rsid w:val="008E110D"/>
    <w:rsid w:val="008E120D"/>
    <w:rsid w:val="008E1210"/>
    <w:rsid w:val="008E1409"/>
    <w:rsid w:val="008E1488"/>
    <w:rsid w:val="008E1509"/>
    <w:rsid w:val="008E154C"/>
    <w:rsid w:val="008E1558"/>
    <w:rsid w:val="008E1626"/>
    <w:rsid w:val="008E1674"/>
    <w:rsid w:val="008E168F"/>
    <w:rsid w:val="008E179E"/>
    <w:rsid w:val="008E1826"/>
    <w:rsid w:val="008E19A5"/>
    <w:rsid w:val="008E1A31"/>
    <w:rsid w:val="008E1B3A"/>
    <w:rsid w:val="008E1B5E"/>
    <w:rsid w:val="008E1DE7"/>
    <w:rsid w:val="008E1F84"/>
    <w:rsid w:val="008E1FED"/>
    <w:rsid w:val="008E203B"/>
    <w:rsid w:val="008E2061"/>
    <w:rsid w:val="008E20E9"/>
    <w:rsid w:val="008E214B"/>
    <w:rsid w:val="008E223D"/>
    <w:rsid w:val="008E22D0"/>
    <w:rsid w:val="008E22F6"/>
    <w:rsid w:val="008E2384"/>
    <w:rsid w:val="008E2579"/>
    <w:rsid w:val="008E25AB"/>
    <w:rsid w:val="008E26F7"/>
    <w:rsid w:val="008E274D"/>
    <w:rsid w:val="008E2AFC"/>
    <w:rsid w:val="008E2B1B"/>
    <w:rsid w:val="008E2B53"/>
    <w:rsid w:val="008E2B5F"/>
    <w:rsid w:val="008E2C12"/>
    <w:rsid w:val="008E2CFB"/>
    <w:rsid w:val="008E2FAC"/>
    <w:rsid w:val="008E3106"/>
    <w:rsid w:val="008E3215"/>
    <w:rsid w:val="008E3286"/>
    <w:rsid w:val="008E33BB"/>
    <w:rsid w:val="008E33C7"/>
    <w:rsid w:val="008E346A"/>
    <w:rsid w:val="008E3505"/>
    <w:rsid w:val="008E371F"/>
    <w:rsid w:val="008E382B"/>
    <w:rsid w:val="008E3890"/>
    <w:rsid w:val="008E3A15"/>
    <w:rsid w:val="008E3A49"/>
    <w:rsid w:val="008E3B41"/>
    <w:rsid w:val="008E3BA7"/>
    <w:rsid w:val="008E3C1C"/>
    <w:rsid w:val="008E3C53"/>
    <w:rsid w:val="008E3C55"/>
    <w:rsid w:val="008E3D40"/>
    <w:rsid w:val="008E3D69"/>
    <w:rsid w:val="008E3E1D"/>
    <w:rsid w:val="008E3E6E"/>
    <w:rsid w:val="008E3FCB"/>
    <w:rsid w:val="008E41F4"/>
    <w:rsid w:val="008E4213"/>
    <w:rsid w:val="008E4277"/>
    <w:rsid w:val="008E4279"/>
    <w:rsid w:val="008E42DD"/>
    <w:rsid w:val="008E43E1"/>
    <w:rsid w:val="008E4674"/>
    <w:rsid w:val="008E469E"/>
    <w:rsid w:val="008E4786"/>
    <w:rsid w:val="008E4867"/>
    <w:rsid w:val="008E48C7"/>
    <w:rsid w:val="008E4923"/>
    <w:rsid w:val="008E4A34"/>
    <w:rsid w:val="008E4B55"/>
    <w:rsid w:val="008E4C7A"/>
    <w:rsid w:val="008E4DCC"/>
    <w:rsid w:val="008E4FF9"/>
    <w:rsid w:val="008E5027"/>
    <w:rsid w:val="008E53E4"/>
    <w:rsid w:val="008E558A"/>
    <w:rsid w:val="008E55D2"/>
    <w:rsid w:val="008E567B"/>
    <w:rsid w:val="008E56D1"/>
    <w:rsid w:val="008E5747"/>
    <w:rsid w:val="008E5849"/>
    <w:rsid w:val="008E587A"/>
    <w:rsid w:val="008E591D"/>
    <w:rsid w:val="008E5A57"/>
    <w:rsid w:val="008E5B23"/>
    <w:rsid w:val="008E5C06"/>
    <w:rsid w:val="008E5C42"/>
    <w:rsid w:val="008E5C90"/>
    <w:rsid w:val="008E5D02"/>
    <w:rsid w:val="008E5D09"/>
    <w:rsid w:val="008E613C"/>
    <w:rsid w:val="008E6241"/>
    <w:rsid w:val="008E62B6"/>
    <w:rsid w:val="008E636B"/>
    <w:rsid w:val="008E64A8"/>
    <w:rsid w:val="008E6520"/>
    <w:rsid w:val="008E6530"/>
    <w:rsid w:val="008E664E"/>
    <w:rsid w:val="008E672E"/>
    <w:rsid w:val="008E67E7"/>
    <w:rsid w:val="008E680A"/>
    <w:rsid w:val="008E68C3"/>
    <w:rsid w:val="008E68C7"/>
    <w:rsid w:val="008E690F"/>
    <w:rsid w:val="008E6A8F"/>
    <w:rsid w:val="008E6CA1"/>
    <w:rsid w:val="008E6CEA"/>
    <w:rsid w:val="008E6E53"/>
    <w:rsid w:val="008E7011"/>
    <w:rsid w:val="008E708A"/>
    <w:rsid w:val="008E70FA"/>
    <w:rsid w:val="008E711C"/>
    <w:rsid w:val="008E732A"/>
    <w:rsid w:val="008E7350"/>
    <w:rsid w:val="008E7542"/>
    <w:rsid w:val="008E7545"/>
    <w:rsid w:val="008E75BB"/>
    <w:rsid w:val="008E7602"/>
    <w:rsid w:val="008E76D7"/>
    <w:rsid w:val="008E780E"/>
    <w:rsid w:val="008E785E"/>
    <w:rsid w:val="008E78C5"/>
    <w:rsid w:val="008E7A08"/>
    <w:rsid w:val="008E7A10"/>
    <w:rsid w:val="008E7AF0"/>
    <w:rsid w:val="008E7BD2"/>
    <w:rsid w:val="008E7C5F"/>
    <w:rsid w:val="008E7CFE"/>
    <w:rsid w:val="008E7E45"/>
    <w:rsid w:val="008E7E46"/>
    <w:rsid w:val="008F007D"/>
    <w:rsid w:val="008F018C"/>
    <w:rsid w:val="008F01F8"/>
    <w:rsid w:val="008F0230"/>
    <w:rsid w:val="008F034E"/>
    <w:rsid w:val="008F0381"/>
    <w:rsid w:val="008F03A9"/>
    <w:rsid w:val="008F0407"/>
    <w:rsid w:val="008F0657"/>
    <w:rsid w:val="008F068A"/>
    <w:rsid w:val="008F06DF"/>
    <w:rsid w:val="008F07BB"/>
    <w:rsid w:val="008F096A"/>
    <w:rsid w:val="008F097B"/>
    <w:rsid w:val="008F0A63"/>
    <w:rsid w:val="008F0AA7"/>
    <w:rsid w:val="008F0B22"/>
    <w:rsid w:val="008F0D3B"/>
    <w:rsid w:val="008F0F49"/>
    <w:rsid w:val="008F1001"/>
    <w:rsid w:val="008F10D4"/>
    <w:rsid w:val="008F11D4"/>
    <w:rsid w:val="008F11FC"/>
    <w:rsid w:val="008F120A"/>
    <w:rsid w:val="008F1232"/>
    <w:rsid w:val="008F14CB"/>
    <w:rsid w:val="008F1578"/>
    <w:rsid w:val="008F17AC"/>
    <w:rsid w:val="008F1A36"/>
    <w:rsid w:val="008F1AF1"/>
    <w:rsid w:val="008F1C26"/>
    <w:rsid w:val="008F1C32"/>
    <w:rsid w:val="008F1E26"/>
    <w:rsid w:val="008F1F60"/>
    <w:rsid w:val="008F1F99"/>
    <w:rsid w:val="008F2038"/>
    <w:rsid w:val="008F2299"/>
    <w:rsid w:val="008F2670"/>
    <w:rsid w:val="008F296C"/>
    <w:rsid w:val="008F29A4"/>
    <w:rsid w:val="008F2AB9"/>
    <w:rsid w:val="008F2B04"/>
    <w:rsid w:val="008F2B78"/>
    <w:rsid w:val="008F2BE6"/>
    <w:rsid w:val="008F2C0C"/>
    <w:rsid w:val="008F2C16"/>
    <w:rsid w:val="008F2D2A"/>
    <w:rsid w:val="008F2D89"/>
    <w:rsid w:val="008F2E32"/>
    <w:rsid w:val="008F2EFA"/>
    <w:rsid w:val="008F2FAA"/>
    <w:rsid w:val="008F31EB"/>
    <w:rsid w:val="008F3221"/>
    <w:rsid w:val="008F3322"/>
    <w:rsid w:val="008F345F"/>
    <w:rsid w:val="008F3484"/>
    <w:rsid w:val="008F3510"/>
    <w:rsid w:val="008F3696"/>
    <w:rsid w:val="008F3852"/>
    <w:rsid w:val="008F3879"/>
    <w:rsid w:val="008F3941"/>
    <w:rsid w:val="008F3965"/>
    <w:rsid w:val="008F3986"/>
    <w:rsid w:val="008F3A44"/>
    <w:rsid w:val="008F3C35"/>
    <w:rsid w:val="008F3C55"/>
    <w:rsid w:val="008F3E93"/>
    <w:rsid w:val="008F4008"/>
    <w:rsid w:val="008F40D3"/>
    <w:rsid w:val="008F41A7"/>
    <w:rsid w:val="008F4325"/>
    <w:rsid w:val="008F4349"/>
    <w:rsid w:val="008F43DC"/>
    <w:rsid w:val="008F445C"/>
    <w:rsid w:val="008F45F8"/>
    <w:rsid w:val="008F4638"/>
    <w:rsid w:val="008F4954"/>
    <w:rsid w:val="008F4977"/>
    <w:rsid w:val="008F49AB"/>
    <w:rsid w:val="008F4A1E"/>
    <w:rsid w:val="008F4AB2"/>
    <w:rsid w:val="008F4B59"/>
    <w:rsid w:val="008F4BFE"/>
    <w:rsid w:val="008F4C2A"/>
    <w:rsid w:val="008F4C70"/>
    <w:rsid w:val="008F4D61"/>
    <w:rsid w:val="008F4E0F"/>
    <w:rsid w:val="008F4E2C"/>
    <w:rsid w:val="008F4E73"/>
    <w:rsid w:val="008F4F1B"/>
    <w:rsid w:val="008F4F4F"/>
    <w:rsid w:val="008F4FA0"/>
    <w:rsid w:val="008F501A"/>
    <w:rsid w:val="008F5093"/>
    <w:rsid w:val="008F50DE"/>
    <w:rsid w:val="008F50F4"/>
    <w:rsid w:val="008F526E"/>
    <w:rsid w:val="008F5482"/>
    <w:rsid w:val="008F54CC"/>
    <w:rsid w:val="008F55C1"/>
    <w:rsid w:val="008F55E8"/>
    <w:rsid w:val="008F569D"/>
    <w:rsid w:val="008F5762"/>
    <w:rsid w:val="008F58A4"/>
    <w:rsid w:val="008F58E1"/>
    <w:rsid w:val="008F5959"/>
    <w:rsid w:val="008F5A6B"/>
    <w:rsid w:val="008F5B30"/>
    <w:rsid w:val="008F5B39"/>
    <w:rsid w:val="008F5CA4"/>
    <w:rsid w:val="008F6078"/>
    <w:rsid w:val="008F6150"/>
    <w:rsid w:val="008F6176"/>
    <w:rsid w:val="008F62A2"/>
    <w:rsid w:val="008F6369"/>
    <w:rsid w:val="008F63F2"/>
    <w:rsid w:val="008F642E"/>
    <w:rsid w:val="008F65A2"/>
    <w:rsid w:val="008F682C"/>
    <w:rsid w:val="008F6957"/>
    <w:rsid w:val="008F69F2"/>
    <w:rsid w:val="008F69FC"/>
    <w:rsid w:val="008F6CD3"/>
    <w:rsid w:val="008F6CDD"/>
    <w:rsid w:val="008F6D19"/>
    <w:rsid w:val="008F6DE4"/>
    <w:rsid w:val="008F6DE9"/>
    <w:rsid w:val="008F6E51"/>
    <w:rsid w:val="008F7064"/>
    <w:rsid w:val="008F70D2"/>
    <w:rsid w:val="008F70F4"/>
    <w:rsid w:val="008F7103"/>
    <w:rsid w:val="008F71F0"/>
    <w:rsid w:val="008F7244"/>
    <w:rsid w:val="008F7424"/>
    <w:rsid w:val="008F744E"/>
    <w:rsid w:val="008F749C"/>
    <w:rsid w:val="008F75FE"/>
    <w:rsid w:val="008F76F0"/>
    <w:rsid w:val="008F7790"/>
    <w:rsid w:val="008F79DE"/>
    <w:rsid w:val="008F7A97"/>
    <w:rsid w:val="008F7A9F"/>
    <w:rsid w:val="008F7C44"/>
    <w:rsid w:val="008F7DCA"/>
    <w:rsid w:val="008F7EED"/>
    <w:rsid w:val="008F7F1D"/>
    <w:rsid w:val="009000B4"/>
    <w:rsid w:val="00900204"/>
    <w:rsid w:val="0090022B"/>
    <w:rsid w:val="009002D9"/>
    <w:rsid w:val="00900367"/>
    <w:rsid w:val="0090036F"/>
    <w:rsid w:val="00900822"/>
    <w:rsid w:val="00900887"/>
    <w:rsid w:val="009008AA"/>
    <w:rsid w:val="009008DA"/>
    <w:rsid w:val="00900923"/>
    <w:rsid w:val="00900A20"/>
    <w:rsid w:val="00900A82"/>
    <w:rsid w:val="00900B79"/>
    <w:rsid w:val="00900E5E"/>
    <w:rsid w:val="00900EA9"/>
    <w:rsid w:val="00900EFD"/>
    <w:rsid w:val="00901042"/>
    <w:rsid w:val="00901050"/>
    <w:rsid w:val="009010C7"/>
    <w:rsid w:val="009011A9"/>
    <w:rsid w:val="0090138A"/>
    <w:rsid w:val="00901392"/>
    <w:rsid w:val="009013BC"/>
    <w:rsid w:val="009014B7"/>
    <w:rsid w:val="009014FD"/>
    <w:rsid w:val="00901535"/>
    <w:rsid w:val="00901541"/>
    <w:rsid w:val="00901604"/>
    <w:rsid w:val="00901718"/>
    <w:rsid w:val="00901735"/>
    <w:rsid w:val="00901A0E"/>
    <w:rsid w:val="00901A99"/>
    <w:rsid w:val="00901B22"/>
    <w:rsid w:val="00901B51"/>
    <w:rsid w:val="00901B71"/>
    <w:rsid w:val="00901BA5"/>
    <w:rsid w:val="00901BA6"/>
    <w:rsid w:val="00901CDF"/>
    <w:rsid w:val="00901E9C"/>
    <w:rsid w:val="00901F79"/>
    <w:rsid w:val="00901F8F"/>
    <w:rsid w:val="00902050"/>
    <w:rsid w:val="0090210F"/>
    <w:rsid w:val="0090214C"/>
    <w:rsid w:val="009023FC"/>
    <w:rsid w:val="00902457"/>
    <w:rsid w:val="0090246E"/>
    <w:rsid w:val="009024B1"/>
    <w:rsid w:val="009024FE"/>
    <w:rsid w:val="00902654"/>
    <w:rsid w:val="009027D5"/>
    <w:rsid w:val="009028D6"/>
    <w:rsid w:val="00902965"/>
    <w:rsid w:val="009029AF"/>
    <w:rsid w:val="00902A4B"/>
    <w:rsid w:val="00902AA6"/>
    <w:rsid w:val="00902AAF"/>
    <w:rsid w:val="00902B29"/>
    <w:rsid w:val="00902C89"/>
    <w:rsid w:val="00902DB4"/>
    <w:rsid w:val="00902EF7"/>
    <w:rsid w:val="00902FD6"/>
    <w:rsid w:val="0090302A"/>
    <w:rsid w:val="00903058"/>
    <w:rsid w:val="00903195"/>
    <w:rsid w:val="0090343C"/>
    <w:rsid w:val="0090346E"/>
    <w:rsid w:val="009034F6"/>
    <w:rsid w:val="00903768"/>
    <w:rsid w:val="00903797"/>
    <w:rsid w:val="00903863"/>
    <w:rsid w:val="00903A91"/>
    <w:rsid w:val="00903A9D"/>
    <w:rsid w:val="00903AEC"/>
    <w:rsid w:val="00903AEF"/>
    <w:rsid w:val="00903B49"/>
    <w:rsid w:val="00903D40"/>
    <w:rsid w:val="00903EC1"/>
    <w:rsid w:val="00904025"/>
    <w:rsid w:val="00904151"/>
    <w:rsid w:val="0090416F"/>
    <w:rsid w:val="00904187"/>
    <w:rsid w:val="00904191"/>
    <w:rsid w:val="00904238"/>
    <w:rsid w:val="009042FB"/>
    <w:rsid w:val="0090440D"/>
    <w:rsid w:val="009044CC"/>
    <w:rsid w:val="009044D7"/>
    <w:rsid w:val="009044F8"/>
    <w:rsid w:val="009045FC"/>
    <w:rsid w:val="00904681"/>
    <w:rsid w:val="00904704"/>
    <w:rsid w:val="0090474A"/>
    <w:rsid w:val="00904751"/>
    <w:rsid w:val="00904861"/>
    <w:rsid w:val="009049C1"/>
    <w:rsid w:val="009049C8"/>
    <w:rsid w:val="009049CF"/>
    <w:rsid w:val="00904A2B"/>
    <w:rsid w:val="00904AC4"/>
    <w:rsid w:val="00904AEA"/>
    <w:rsid w:val="00904C2F"/>
    <w:rsid w:val="00904EA1"/>
    <w:rsid w:val="00904F37"/>
    <w:rsid w:val="00905157"/>
    <w:rsid w:val="009054B6"/>
    <w:rsid w:val="009054DD"/>
    <w:rsid w:val="0090576A"/>
    <w:rsid w:val="0090577B"/>
    <w:rsid w:val="009057AB"/>
    <w:rsid w:val="009057D6"/>
    <w:rsid w:val="009058ED"/>
    <w:rsid w:val="009059B2"/>
    <w:rsid w:val="00905C39"/>
    <w:rsid w:val="00905C7D"/>
    <w:rsid w:val="00905E43"/>
    <w:rsid w:val="00905EC1"/>
    <w:rsid w:val="00906005"/>
    <w:rsid w:val="0090607C"/>
    <w:rsid w:val="009060E9"/>
    <w:rsid w:val="0090642C"/>
    <w:rsid w:val="00906476"/>
    <w:rsid w:val="00906494"/>
    <w:rsid w:val="00906858"/>
    <w:rsid w:val="0090695B"/>
    <w:rsid w:val="00906CC7"/>
    <w:rsid w:val="00906CD2"/>
    <w:rsid w:val="00906D38"/>
    <w:rsid w:val="00906F68"/>
    <w:rsid w:val="0090710F"/>
    <w:rsid w:val="009071DE"/>
    <w:rsid w:val="00907241"/>
    <w:rsid w:val="009074A1"/>
    <w:rsid w:val="0090786E"/>
    <w:rsid w:val="0090796A"/>
    <w:rsid w:val="00907B14"/>
    <w:rsid w:val="00907B59"/>
    <w:rsid w:val="00907B87"/>
    <w:rsid w:val="00907C0B"/>
    <w:rsid w:val="00907D26"/>
    <w:rsid w:val="00907E0B"/>
    <w:rsid w:val="00907E6B"/>
    <w:rsid w:val="00907E98"/>
    <w:rsid w:val="00907F19"/>
    <w:rsid w:val="00907F76"/>
    <w:rsid w:val="00910126"/>
    <w:rsid w:val="00910162"/>
    <w:rsid w:val="009102F5"/>
    <w:rsid w:val="0091046E"/>
    <w:rsid w:val="009104A4"/>
    <w:rsid w:val="0091050B"/>
    <w:rsid w:val="00910527"/>
    <w:rsid w:val="00910745"/>
    <w:rsid w:val="00910871"/>
    <w:rsid w:val="00910996"/>
    <w:rsid w:val="00910A56"/>
    <w:rsid w:val="00910ABF"/>
    <w:rsid w:val="00910ACF"/>
    <w:rsid w:val="00910C67"/>
    <w:rsid w:val="00910C85"/>
    <w:rsid w:val="00910E50"/>
    <w:rsid w:val="00910FCE"/>
    <w:rsid w:val="00910FD4"/>
    <w:rsid w:val="009110C1"/>
    <w:rsid w:val="009113CE"/>
    <w:rsid w:val="009115C9"/>
    <w:rsid w:val="00911660"/>
    <w:rsid w:val="009116D4"/>
    <w:rsid w:val="009116D9"/>
    <w:rsid w:val="00911796"/>
    <w:rsid w:val="009117E6"/>
    <w:rsid w:val="0091193D"/>
    <w:rsid w:val="00911999"/>
    <w:rsid w:val="00911A29"/>
    <w:rsid w:val="00911AA8"/>
    <w:rsid w:val="00911AC4"/>
    <w:rsid w:val="00911DA8"/>
    <w:rsid w:val="00911F12"/>
    <w:rsid w:val="00911F84"/>
    <w:rsid w:val="00911F9C"/>
    <w:rsid w:val="00911FD5"/>
    <w:rsid w:val="0091207B"/>
    <w:rsid w:val="009121B5"/>
    <w:rsid w:val="00912252"/>
    <w:rsid w:val="00912283"/>
    <w:rsid w:val="009122CB"/>
    <w:rsid w:val="00912386"/>
    <w:rsid w:val="009123F2"/>
    <w:rsid w:val="00912425"/>
    <w:rsid w:val="009125F8"/>
    <w:rsid w:val="00912612"/>
    <w:rsid w:val="00912649"/>
    <w:rsid w:val="0091265D"/>
    <w:rsid w:val="009126B1"/>
    <w:rsid w:val="009126CE"/>
    <w:rsid w:val="009126F9"/>
    <w:rsid w:val="00912707"/>
    <w:rsid w:val="00912986"/>
    <w:rsid w:val="00912AE1"/>
    <w:rsid w:val="00912B59"/>
    <w:rsid w:val="00912D24"/>
    <w:rsid w:val="00912D8D"/>
    <w:rsid w:val="00912D94"/>
    <w:rsid w:val="00912DA4"/>
    <w:rsid w:val="00912E85"/>
    <w:rsid w:val="00912F5B"/>
    <w:rsid w:val="00912FBC"/>
    <w:rsid w:val="00912FE5"/>
    <w:rsid w:val="00913002"/>
    <w:rsid w:val="0091306E"/>
    <w:rsid w:val="00913079"/>
    <w:rsid w:val="009130E1"/>
    <w:rsid w:val="009131B2"/>
    <w:rsid w:val="00913298"/>
    <w:rsid w:val="009132CE"/>
    <w:rsid w:val="009132D8"/>
    <w:rsid w:val="0091336E"/>
    <w:rsid w:val="0091370D"/>
    <w:rsid w:val="00913741"/>
    <w:rsid w:val="00913835"/>
    <w:rsid w:val="009138CE"/>
    <w:rsid w:val="009138F7"/>
    <w:rsid w:val="00913969"/>
    <w:rsid w:val="00913A67"/>
    <w:rsid w:val="00913AC6"/>
    <w:rsid w:val="00913BFE"/>
    <w:rsid w:val="00913C12"/>
    <w:rsid w:val="00913C3F"/>
    <w:rsid w:val="00913D05"/>
    <w:rsid w:val="00913D1D"/>
    <w:rsid w:val="00913EC7"/>
    <w:rsid w:val="00913FD0"/>
    <w:rsid w:val="00914140"/>
    <w:rsid w:val="009142C8"/>
    <w:rsid w:val="00914300"/>
    <w:rsid w:val="009143AC"/>
    <w:rsid w:val="009145F9"/>
    <w:rsid w:val="00914618"/>
    <w:rsid w:val="009146DB"/>
    <w:rsid w:val="00914781"/>
    <w:rsid w:val="0091484C"/>
    <w:rsid w:val="009148BB"/>
    <w:rsid w:val="00914984"/>
    <w:rsid w:val="00914A90"/>
    <w:rsid w:val="00914B81"/>
    <w:rsid w:val="00914BDF"/>
    <w:rsid w:val="00914CCB"/>
    <w:rsid w:val="00914DA2"/>
    <w:rsid w:val="00914DAB"/>
    <w:rsid w:val="00914F46"/>
    <w:rsid w:val="00914FD3"/>
    <w:rsid w:val="00915055"/>
    <w:rsid w:val="00915102"/>
    <w:rsid w:val="00915125"/>
    <w:rsid w:val="009152C1"/>
    <w:rsid w:val="009153A6"/>
    <w:rsid w:val="00915459"/>
    <w:rsid w:val="009154C4"/>
    <w:rsid w:val="009154CC"/>
    <w:rsid w:val="0091554A"/>
    <w:rsid w:val="00915794"/>
    <w:rsid w:val="00915814"/>
    <w:rsid w:val="009158CE"/>
    <w:rsid w:val="009158E9"/>
    <w:rsid w:val="00915931"/>
    <w:rsid w:val="00915958"/>
    <w:rsid w:val="00915AEC"/>
    <w:rsid w:val="00915AEF"/>
    <w:rsid w:val="00915D4E"/>
    <w:rsid w:val="00915E61"/>
    <w:rsid w:val="00915F0E"/>
    <w:rsid w:val="00916022"/>
    <w:rsid w:val="00916026"/>
    <w:rsid w:val="00916236"/>
    <w:rsid w:val="00916452"/>
    <w:rsid w:val="00916454"/>
    <w:rsid w:val="009164A8"/>
    <w:rsid w:val="009164AD"/>
    <w:rsid w:val="009164BF"/>
    <w:rsid w:val="009164D2"/>
    <w:rsid w:val="00916785"/>
    <w:rsid w:val="00916891"/>
    <w:rsid w:val="009168E0"/>
    <w:rsid w:val="009169EC"/>
    <w:rsid w:val="00916ABE"/>
    <w:rsid w:val="00916AE3"/>
    <w:rsid w:val="00916AF2"/>
    <w:rsid w:val="00916B4A"/>
    <w:rsid w:val="00916D7A"/>
    <w:rsid w:val="00916DBA"/>
    <w:rsid w:val="00916E5F"/>
    <w:rsid w:val="00916F46"/>
    <w:rsid w:val="009170B5"/>
    <w:rsid w:val="00917132"/>
    <w:rsid w:val="00917158"/>
    <w:rsid w:val="009171F4"/>
    <w:rsid w:val="0091724B"/>
    <w:rsid w:val="009172CB"/>
    <w:rsid w:val="009174EE"/>
    <w:rsid w:val="0091758B"/>
    <w:rsid w:val="009175A9"/>
    <w:rsid w:val="00917689"/>
    <w:rsid w:val="0091775F"/>
    <w:rsid w:val="009177E0"/>
    <w:rsid w:val="00917801"/>
    <w:rsid w:val="0091781D"/>
    <w:rsid w:val="00917868"/>
    <w:rsid w:val="00917A1F"/>
    <w:rsid w:val="00917A9B"/>
    <w:rsid w:val="00917C01"/>
    <w:rsid w:val="00917C1D"/>
    <w:rsid w:val="00917CFD"/>
    <w:rsid w:val="00917DAB"/>
    <w:rsid w:val="009201A5"/>
    <w:rsid w:val="0092029E"/>
    <w:rsid w:val="00920556"/>
    <w:rsid w:val="009205C7"/>
    <w:rsid w:val="00920603"/>
    <w:rsid w:val="00920619"/>
    <w:rsid w:val="0092067B"/>
    <w:rsid w:val="009207FC"/>
    <w:rsid w:val="00920823"/>
    <w:rsid w:val="00920A45"/>
    <w:rsid w:val="00920A81"/>
    <w:rsid w:val="00920AB0"/>
    <w:rsid w:val="00920B23"/>
    <w:rsid w:val="00920B38"/>
    <w:rsid w:val="00920C74"/>
    <w:rsid w:val="00920D60"/>
    <w:rsid w:val="00920E3C"/>
    <w:rsid w:val="00920E9C"/>
    <w:rsid w:val="00920EF2"/>
    <w:rsid w:val="00920F11"/>
    <w:rsid w:val="00920F1A"/>
    <w:rsid w:val="00920F28"/>
    <w:rsid w:val="00920F9D"/>
    <w:rsid w:val="00920FD1"/>
    <w:rsid w:val="00921003"/>
    <w:rsid w:val="00921078"/>
    <w:rsid w:val="00921098"/>
    <w:rsid w:val="009212E6"/>
    <w:rsid w:val="009214C3"/>
    <w:rsid w:val="0092184C"/>
    <w:rsid w:val="009218D4"/>
    <w:rsid w:val="00921A5E"/>
    <w:rsid w:val="00921A78"/>
    <w:rsid w:val="00921AC1"/>
    <w:rsid w:val="00921B06"/>
    <w:rsid w:val="00921B64"/>
    <w:rsid w:val="00921CA7"/>
    <w:rsid w:val="00921CB6"/>
    <w:rsid w:val="00921DED"/>
    <w:rsid w:val="00921E20"/>
    <w:rsid w:val="00921E73"/>
    <w:rsid w:val="00921F11"/>
    <w:rsid w:val="00922075"/>
    <w:rsid w:val="00922079"/>
    <w:rsid w:val="00922194"/>
    <w:rsid w:val="009223B7"/>
    <w:rsid w:val="00922515"/>
    <w:rsid w:val="00922602"/>
    <w:rsid w:val="00922684"/>
    <w:rsid w:val="009227C8"/>
    <w:rsid w:val="0092287B"/>
    <w:rsid w:val="0092287E"/>
    <w:rsid w:val="00922976"/>
    <w:rsid w:val="00922B43"/>
    <w:rsid w:val="00922BBC"/>
    <w:rsid w:val="00922CFA"/>
    <w:rsid w:val="00922D0E"/>
    <w:rsid w:val="00922D1A"/>
    <w:rsid w:val="00922E6A"/>
    <w:rsid w:val="00922E81"/>
    <w:rsid w:val="0092314A"/>
    <w:rsid w:val="00923260"/>
    <w:rsid w:val="00923337"/>
    <w:rsid w:val="0092340F"/>
    <w:rsid w:val="009234BD"/>
    <w:rsid w:val="00923593"/>
    <w:rsid w:val="00923636"/>
    <w:rsid w:val="009236E2"/>
    <w:rsid w:val="00923718"/>
    <w:rsid w:val="0092374E"/>
    <w:rsid w:val="00923804"/>
    <w:rsid w:val="009238F6"/>
    <w:rsid w:val="00923932"/>
    <w:rsid w:val="009239C7"/>
    <w:rsid w:val="009239E2"/>
    <w:rsid w:val="00923A09"/>
    <w:rsid w:val="00923B69"/>
    <w:rsid w:val="00923E49"/>
    <w:rsid w:val="00923EAB"/>
    <w:rsid w:val="009241F8"/>
    <w:rsid w:val="00924364"/>
    <w:rsid w:val="00924389"/>
    <w:rsid w:val="009243AB"/>
    <w:rsid w:val="00924552"/>
    <w:rsid w:val="00924776"/>
    <w:rsid w:val="0092477E"/>
    <w:rsid w:val="009247E6"/>
    <w:rsid w:val="009247FB"/>
    <w:rsid w:val="0092485C"/>
    <w:rsid w:val="009249B8"/>
    <w:rsid w:val="00924A69"/>
    <w:rsid w:val="00924C72"/>
    <w:rsid w:val="00924CAF"/>
    <w:rsid w:val="00924DD7"/>
    <w:rsid w:val="00924E00"/>
    <w:rsid w:val="00924F8B"/>
    <w:rsid w:val="009250EF"/>
    <w:rsid w:val="009251B1"/>
    <w:rsid w:val="0092520D"/>
    <w:rsid w:val="009252BA"/>
    <w:rsid w:val="0092540B"/>
    <w:rsid w:val="00925457"/>
    <w:rsid w:val="00925596"/>
    <w:rsid w:val="009259FD"/>
    <w:rsid w:val="00925AD7"/>
    <w:rsid w:val="00925BD9"/>
    <w:rsid w:val="00925C36"/>
    <w:rsid w:val="00925DCB"/>
    <w:rsid w:val="00925DEC"/>
    <w:rsid w:val="00925F78"/>
    <w:rsid w:val="00925FC3"/>
    <w:rsid w:val="009260EA"/>
    <w:rsid w:val="0092620C"/>
    <w:rsid w:val="00926455"/>
    <w:rsid w:val="009264DD"/>
    <w:rsid w:val="0092655B"/>
    <w:rsid w:val="0092659E"/>
    <w:rsid w:val="0092697D"/>
    <w:rsid w:val="00926A79"/>
    <w:rsid w:val="00926ABA"/>
    <w:rsid w:val="00926C78"/>
    <w:rsid w:val="00926D71"/>
    <w:rsid w:val="00926EAE"/>
    <w:rsid w:val="0092703F"/>
    <w:rsid w:val="009270E3"/>
    <w:rsid w:val="00927120"/>
    <w:rsid w:val="0092714E"/>
    <w:rsid w:val="009271C7"/>
    <w:rsid w:val="0092726C"/>
    <w:rsid w:val="00927301"/>
    <w:rsid w:val="009275BF"/>
    <w:rsid w:val="00927652"/>
    <w:rsid w:val="0092769A"/>
    <w:rsid w:val="00927790"/>
    <w:rsid w:val="0092787F"/>
    <w:rsid w:val="009278D2"/>
    <w:rsid w:val="009278D3"/>
    <w:rsid w:val="00927969"/>
    <w:rsid w:val="00927989"/>
    <w:rsid w:val="009279C7"/>
    <w:rsid w:val="00927AE4"/>
    <w:rsid w:val="00927C27"/>
    <w:rsid w:val="00927C30"/>
    <w:rsid w:val="00927CDB"/>
    <w:rsid w:val="00927D5B"/>
    <w:rsid w:val="00927DE0"/>
    <w:rsid w:val="0093001A"/>
    <w:rsid w:val="00930071"/>
    <w:rsid w:val="00930081"/>
    <w:rsid w:val="009300C6"/>
    <w:rsid w:val="0093011A"/>
    <w:rsid w:val="009302CD"/>
    <w:rsid w:val="00930305"/>
    <w:rsid w:val="00930380"/>
    <w:rsid w:val="009303B2"/>
    <w:rsid w:val="009303F1"/>
    <w:rsid w:val="0093048A"/>
    <w:rsid w:val="00930506"/>
    <w:rsid w:val="00930595"/>
    <w:rsid w:val="0093073B"/>
    <w:rsid w:val="00930805"/>
    <w:rsid w:val="00930893"/>
    <w:rsid w:val="009308DA"/>
    <w:rsid w:val="009309DF"/>
    <w:rsid w:val="00930AAA"/>
    <w:rsid w:val="00930B27"/>
    <w:rsid w:val="00930C20"/>
    <w:rsid w:val="00930C95"/>
    <w:rsid w:val="00930C9B"/>
    <w:rsid w:val="00930CD2"/>
    <w:rsid w:val="00930D16"/>
    <w:rsid w:val="00930D2F"/>
    <w:rsid w:val="00930DAC"/>
    <w:rsid w:val="00930E2F"/>
    <w:rsid w:val="00930EE7"/>
    <w:rsid w:val="00930F74"/>
    <w:rsid w:val="00930F87"/>
    <w:rsid w:val="00930F8C"/>
    <w:rsid w:val="0093106B"/>
    <w:rsid w:val="00931139"/>
    <w:rsid w:val="009311EE"/>
    <w:rsid w:val="0093120B"/>
    <w:rsid w:val="00931253"/>
    <w:rsid w:val="0093132B"/>
    <w:rsid w:val="0093136D"/>
    <w:rsid w:val="009314CF"/>
    <w:rsid w:val="009314D3"/>
    <w:rsid w:val="009315A0"/>
    <w:rsid w:val="009315C7"/>
    <w:rsid w:val="009316FC"/>
    <w:rsid w:val="0093170B"/>
    <w:rsid w:val="00931790"/>
    <w:rsid w:val="0093182A"/>
    <w:rsid w:val="00931861"/>
    <w:rsid w:val="009318A3"/>
    <w:rsid w:val="00931A93"/>
    <w:rsid w:val="00931B3B"/>
    <w:rsid w:val="00931B7F"/>
    <w:rsid w:val="00931D06"/>
    <w:rsid w:val="00931D9A"/>
    <w:rsid w:val="00931E62"/>
    <w:rsid w:val="009321CD"/>
    <w:rsid w:val="0093224C"/>
    <w:rsid w:val="00932254"/>
    <w:rsid w:val="00932324"/>
    <w:rsid w:val="00932427"/>
    <w:rsid w:val="0093280D"/>
    <w:rsid w:val="00932837"/>
    <w:rsid w:val="00932967"/>
    <w:rsid w:val="00932B1B"/>
    <w:rsid w:val="00932B25"/>
    <w:rsid w:val="00932BBA"/>
    <w:rsid w:val="00932C1A"/>
    <w:rsid w:val="00932C23"/>
    <w:rsid w:val="00932DF0"/>
    <w:rsid w:val="00932E3C"/>
    <w:rsid w:val="00932ED2"/>
    <w:rsid w:val="00932F3C"/>
    <w:rsid w:val="00933054"/>
    <w:rsid w:val="00933102"/>
    <w:rsid w:val="00933155"/>
    <w:rsid w:val="00933320"/>
    <w:rsid w:val="009334E6"/>
    <w:rsid w:val="009335DA"/>
    <w:rsid w:val="009336B0"/>
    <w:rsid w:val="0093371B"/>
    <w:rsid w:val="00933A6C"/>
    <w:rsid w:val="00933D8D"/>
    <w:rsid w:val="00933ECB"/>
    <w:rsid w:val="00933F80"/>
    <w:rsid w:val="00933FDF"/>
    <w:rsid w:val="00933FEB"/>
    <w:rsid w:val="009340BC"/>
    <w:rsid w:val="00934333"/>
    <w:rsid w:val="0093445A"/>
    <w:rsid w:val="0093448F"/>
    <w:rsid w:val="009344BD"/>
    <w:rsid w:val="0093467B"/>
    <w:rsid w:val="00934743"/>
    <w:rsid w:val="00934778"/>
    <w:rsid w:val="00934898"/>
    <w:rsid w:val="00934ADD"/>
    <w:rsid w:val="00934C1E"/>
    <w:rsid w:val="00934CB8"/>
    <w:rsid w:val="00934CED"/>
    <w:rsid w:val="00934D32"/>
    <w:rsid w:val="00934D5F"/>
    <w:rsid w:val="00934DBF"/>
    <w:rsid w:val="00934E60"/>
    <w:rsid w:val="00934E99"/>
    <w:rsid w:val="00934FB1"/>
    <w:rsid w:val="00934FC0"/>
    <w:rsid w:val="00935097"/>
    <w:rsid w:val="00935153"/>
    <w:rsid w:val="009353CC"/>
    <w:rsid w:val="0093545B"/>
    <w:rsid w:val="009355E5"/>
    <w:rsid w:val="009355F2"/>
    <w:rsid w:val="00935667"/>
    <w:rsid w:val="0093576C"/>
    <w:rsid w:val="00935797"/>
    <w:rsid w:val="00935824"/>
    <w:rsid w:val="00935857"/>
    <w:rsid w:val="00935A13"/>
    <w:rsid w:val="00935A42"/>
    <w:rsid w:val="00935BDC"/>
    <w:rsid w:val="00935C49"/>
    <w:rsid w:val="00935CB6"/>
    <w:rsid w:val="00935DBF"/>
    <w:rsid w:val="00935DD6"/>
    <w:rsid w:val="00935F83"/>
    <w:rsid w:val="00936002"/>
    <w:rsid w:val="0093605F"/>
    <w:rsid w:val="0093606B"/>
    <w:rsid w:val="00936110"/>
    <w:rsid w:val="00936188"/>
    <w:rsid w:val="0093629B"/>
    <w:rsid w:val="0093632C"/>
    <w:rsid w:val="009363C9"/>
    <w:rsid w:val="009363E4"/>
    <w:rsid w:val="0093646B"/>
    <w:rsid w:val="00936481"/>
    <w:rsid w:val="0093649D"/>
    <w:rsid w:val="009364D4"/>
    <w:rsid w:val="009364F0"/>
    <w:rsid w:val="00936574"/>
    <w:rsid w:val="00936612"/>
    <w:rsid w:val="009366DD"/>
    <w:rsid w:val="00936700"/>
    <w:rsid w:val="0093676F"/>
    <w:rsid w:val="009367B7"/>
    <w:rsid w:val="00936888"/>
    <w:rsid w:val="009368B2"/>
    <w:rsid w:val="009369DD"/>
    <w:rsid w:val="00936C39"/>
    <w:rsid w:val="00936C5E"/>
    <w:rsid w:val="00936C9F"/>
    <w:rsid w:val="00936D2E"/>
    <w:rsid w:val="00936F39"/>
    <w:rsid w:val="00937135"/>
    <w:rsid w:val="00937256"/>
    <w:rsid w:val="009372F9"/>
    <w:rsid w:val="0093740F"/>
    <w:rsid w:val="00937549"/>
    <w:rsid w:val="009375E5"/>
    <w:rsid w:val="00937659"/>
    <w:rsid w:val="00937668"/>
    <w:rsid w:val="0093767B"/>
    <w:rsid w:val="009376BF"/>
    <w:rsid w:val="009376E3"/>
    <w:rsid w:val="00937800"/>
    <w:rsid w:val="00937819"/>
    <w:rsid w:val="009378EB"/>
    <w:rsid w:val="00937A42"/>
    <w:rsid w:val="00937B58"/>
    <w:rsid w:val="00937B7A"/>
    <w:rsid w:val="00937C51"/>
    <w:rsid w:val="00937ECB"/>
    <w:rsid w:val="00937F39"/>
    <w:rsid w:val="00937F40"/>
    <w:rsid w:val="00937F86"/>
    <w:rsid w:val="00937F8F"/>
    <w:rsid w:val="00940010"/>
    <w:rsid w:val="00940077"/>
    <w:rsid w:val="0094020A"/>
    <w:rsid w:val="00940268"/>
    <w:rsid w:val="00940317"/>
    <w:rsid w:val="009403B2"/>
    <w:rsid w:val="00940444"/>
    <w:rsid w:val="00940448"/>
    <w:rsid w:val="00940542"/>
    <w:rsid w:val="00940552"/>
    <w:rsid w:val="0094072D"/>
    <w:rsid w:val="00940938"/>
    <w:rsid w:val="0094095F"/>
    <w:rsid w:val="00940A93"/>
    <w:rsid w:val="00940AAC"/>
    <w:rsid w:val="00940AE0"/>
    <w:rsid w:val="00940C58"/>
    <w:rsid w:val="00940C9A"/>
    <w:rsid w:val="00940CF3"/>
    <w:rsid w:val="00940D17"/>
    <w:rsid w:val="00940D25"/>
    <w:rsid w:val="00940DE8"/>
    <w:rsid w:val="00940EC8"/>
    <w:rsid w:val="00940FCF"/>
    <w:rsid w:val="00941213"/>
    <w:rsid w:val="0094129F"/>
    <w:rsid w:val="009412FB"/>
    <w:rsid w:val="0094141D"/>
    <w:rsid w:val="00941490"/>
    <w:rsid w:val="00941615"/>
    <w:rsid w:val="00941663"/>
    <w:rsid w:val="00941725"/>
    <w:rsid w:val="00941819"/>
    <w:rsid w:val="009418EB"/>
    <w:rsid w:val="00941A8F"/>
    <w:rsid w:val="00941BA4"/>
    <w:rsid w:val="00941C67"/>
    <w:rsid w:val="00941DB2"/>
    <w:rsid w:val="00941DD6"/>
    <w:rsid w:val="00941E85"/>
    <w:rsid w:val="0094203A"/>
    <w:rsid w:val="00942119"/>
    <w:rsid w:val="00942122"/>
    <w:rsid w:val="0094214D"/>
    <w:rsid w:val="009421CF"/>
    <w:rsid w:val="009421F7"/>
    <w:rsid w:val="009421FD"/>
    <w:rsid w:val="00942212"/>
    <w:rsid w:val="00942226"/>
    <w:rsid w:val="00942415"/>
    <w:rsid w:val="00942423"/>
    <w:rsid w:val="00942424"/>
    <w:rsid w:val="00942459"/>
    <w:rsid w:val="00942608"/>
    <w:rsid w:val="00942643"/>
    <w:rsid w:val="00942799"/>
    <w:rsid w:val="009427BF"/>
    <w:rsid w:val="00942805"/>
    <w:rsid w:val="00942830"/>
    <w:rsid w:val="00942874"/>
    <w:rsid w:val="00942967"/>
    <w:rsid w:val="00942A64"/>
    <w:rsid w:val="00942D97"/>
    <w:rsid w:val="00942F5E"/>
    <w:rsid w:val="00942F69"/>
    <w:rsid w:val="00942F97"/>
    <w:rsid w:val="00942FC8"/>
    <w:rsid w:val="009430C1"/>
    <w:rsid w:val="0094318B"/>
    <w:rsid w:val="0094326B"/>
    <w:rsid w:val="00943270"/>
    <w:rsid w:val="009432C6"/>
    <w:rsid w:val="009433FB"/>
    <w:rsid w:val="00943411"/>
    <w:rsid w:val="009434B6"/>
    <w:rsid w:val="0094352A"/>
    <w:rsid w:val="00943578"/>
    <w:rsid w:val="009437FB"/>
    <w:rsid w:val="009439EC"/>
    <w:rsid w:val="00943A98"/>
    <w:rsid w:val="00943AC6"/>
    <w:rsid w:val="00943B7B"/>
    <w:rsid w:val="00943CC4"/>
    <w:rsid w:val="00943DC0"/>
    <w:rsid w:val="00943E6B"/>
    <w:rsid w:val="00943F36"/>
    <w:rsid w:val="00943FEA"/>
    <w:rsid w:val="00944124"/>
    <w:rsid w:val="009441C1"/>
    <w:rsid w:val="00944299"/>
    <w:rsid w:val="009445C0"/>
    <w:rsid w:val="00944662"/>
    <w:rsid w:val="0094478A"/>
    <w:rsid w:val="009448E1"/>
    <w:rsid w:val="009448E7"/>
    <w:rsid w:val="0094490E"/>
    <w:rsid w:val="00944AF1"/>
    <w:rsid w:val="00944B62"/>
    <w:rsid w:val="00944B96"/>
    <w:rsid w:val="00944B9B"/>
    <w:rsid w:val="00944E48"/>
    <w:rsid w:val="00944EC3"/>
    <w:rsid w:val="00944F07"/>
    <w:rsid w:val="00944F6A"/>
    <w:rsid w:val="00944F7B"/>
    <w:rsid w:val="00945017"/>
    <w:rsid w:val="00945024"/>
    <w:rsid w:val="00945045"/>
    <w:rsid w:val="0094516D"/>
    <w:rsid w:val="009451EE"/>
    <w:rsid w:val="009452CC"/>
    <w:rsid w:val="00945443"/>
    <w:rsid w:val="009454D7"/>
    <w:rsid w:val="009454E4"/>
    <w:rsid w:val="009455D1"/>
    <w:rsid w:val="009455F8"/>
    <w:rsid w:val="009456AB"/>
    <w:rsid w:val="009456EF"/>
    <w:rsid w:val="009457D0"/>
    <w:rsid w:val="009457E6"/>
    <w:rsid w:val="009458F5"/>
    <w:rsid w:val="00945992"/>
    <w:rsid w:val="0094599B"/>
    <w:rsid w:val="00945A11"/>
    <w:rsid w:val="00945A73"/>
    <w:rsid w:val="00945CED"/>
    <w:rsid w:val="00945D65"/>
    <w:rsid w:val="00945DA1"/>
    <w:rsid w:val="00945DA4"/>
    <w:rsid w:val="00945DC4"/>
    <w:rsid w:val="00945F79"/>
    <w:rsid w:val="0094607A"/>
    <w:rsid w:val="009460CD"/>
    <w:rsid w:val="00946262"/>
    <w:rsid w:val="0094656B"/>
    <w:rsid w:val="00946578"/>
    <w:rsid w:val="009467AF"/>
    <w:rsid w:val="009467CD"/>
    <w:rsid w:val="00946821"/>
    <w:rsid w:val="00946AA2"/>
    <w:rsid w:val="00946AC5"/>
    <w:rsid w:val="00946B96"/>
    <w:rsid w:val="00946C16"/>
    <w:rsid w:val="00946C30"/>
    <w:rsid w:val="00946FA6"/>
    <w:rsid w:val="009471C3"/>
    <w:rsid w:val="009471D8"/>
    <w:rsid w:val="0094721A"/>
    <w:rsid w:val="00947309"/>
    <w:rsid w:val="00947349"/>
    <w:rsid w:val="0094738E"/>
    <w:rsid w:val="00947499"/>
    <w:rsid w:val="009475C9"/>
    <w:rsid w:val="009475F4"/>
    <w:rsid w:val="009477FC"/>
    <w:rsid w:val="0094781B"/>
    <w:rsid w:val="00947968"/>
    <w:rsid w:val="00947A31"/>
    <w:rsid w:val="00947A8B"/>
    <w:rsid w:val="00947AE9"/>
    <w:rsid w:val="00947E64"/>
    <w:rsid w:val="00947EB5"/>
    <w:rsid w:val="00947EC6"/>
    <w:rsid w:val="00947ED2"/>
    <w:rsid w:val="00947EF8"/>
    <w:rsid w:val="00947FE6"/>
    <w:rsid w:val="0095005C"/>
    <w:rsid w:val="009501D8"/>
    <w:rsid w:val="009501EA"/>
    <w:rsid w:val="00950204"/>
    <w:rsid w:val="00950230"/>
    <w:rsid w:val="009502E7"/>
    <w:rsid w:val="009503D3"/>
    <w:rsid w:val="0095047F"/>
    <w:rsid w:val="009504A2"/>
    <w:rsid w:val="0095058F"/>
    <w:rsid w:val="00950799"/>
    <w:rsid w:val="009507F0"/>
    <w:rsid w:val="009508B9"/>
    <w:rsid w:val="00950A3B"/>
    <w:rsid w:val="00950B5D"/>
    <w:rsid w:val="00950B8A"/>
    <w:rsid w:val="00950D35"/>
    <w:rsid w:val="00950ECA"/>
    <w:rsid w:val="00950F40"/>
    <w:rsid w:val="00951106"/>
    <w:rsid w:val="00951276"/>
    <w:rsid w:val="00951278"/>
    <w:rsid w:val="009513C9"/>
    <w:rsid w:val="00951435"/>
    <w:rsid w:val="00951438"/>
    <w:rsid w:val="009515DE"/>
    <w:rsid w:val="009516B1"/>
    <w:rsid w:val="0095171F"/>
    <w:rsid w:val="00951786"/>
    <w:rsid w:val="00951788"/>
    <w:rsid w:val="00951835"/>
    <w:rsid w:val="009519A7"/>
    <w:rsid w:val="00951A0E"/>
    <w:rsid w:val="00951BD6"/>
    <w:rsid w:val="00951BDA"/>
    <w:rsid w:val="00951C2F"/>
    <w:rsid w:val="00951C86"/>
    <w:rsid w:val="00951D38"/>
    <w:rsid w:val="00951EC6"/>
    <w:rsid w:val="00951F92"/>
    <w:rsid w:val="009520A3"/>
    <w:rsid w:val="009520E1"/>
    <w:rsid w:val="009521A8"/>
    <w:rsid w:val="00952377"/>
    <w:rsid w:val="00952391"/>
    <w:rsid w:val="00952433"/>
    <w:rsid w:val="00952508"/>
    <w:rsid w:val="00952531"/>
    <w:rsid w:val="0095258A"/>
    <w:rsid w:val="00952655"/>
    <w:rsid w:val="00952660"/>
    <w:rsid w:val="00952738"/>
    <w:rsid w:val="00952812"/>
    <w:rsid w:val="0095281F"/>
    <w:rsid w:val="009528FD"/>
    <w:rsid w:val="0095290D"/>
    <w:rsid w:val="00952B4F"/>
    <w:rsid w:val="00952C73"/>
    <w:rsid w:val="00952E47"/>
    <w:rsid w:val="00952EA8"/>
    <w:rsid w:val="00952EB0"/>
    <w:rsid w:val="00952EE4"/>
    <w:rsid w:val="00953066"/>
    <w:rsid w:val="00953175"/>
    <w:rsid w:val="009531D2"/>
    <w:rsid w:val="009533D1"/>
    <w:rsid w:val="00953510"/>
    <w:rsid w:val="009537B4"/>
    <w:rsid w:val="00953849"/>
    <w:rsid w:val="00953852"/>
    <w:rsid w:val="00953AF4"/>
    <w:rsid w:val="00953B21"/>
    <w:rsid w:val="00953B60"/>
    <w:rsid w:val="00953D26"/>
    <w:rsid w:val="00953DD6"/>
    <w:rsid w:val="00953ED1"/>
    <w:rsid w:val="00953F09"/>
    <w:rsid w:val="00953F46"/>
    <w:rsid w:val="00953FC3"/>
    <w:rsid w:val="00954070"/>
    <w:rsid w:val="0095419F"/>
    <w:rsid w:val="00954206"/>
    <w:rsid w:val="0095431B"/>
    <w:rsid w:val="00954397"/>
    <w:rsid w:val="00954587"/>
    <w:rsid w:val="009545E7"/>
    <w:rsid w:val="00954676"/>
    <w:rsid w:val="0095471A"/>
    <w:rsid w:val="00954746"/>
    <w:rsid w:val="009548BA"/>
    <w:rsid w:val="009549A2"/>
    <w:rsid w:val="00954A1C"/>
    <w:rsid w:val="00954AD5"/>
    <w:rsid w:val="00954CB8"/>
    <w:rsid w:val="00954FD5"/>
    <w:rsid w:val="00955036"/>
    <w:rsid w:val="00955045"/>
    <w:rsid w:val="00955081"/>
    <w:rsid w:val="00955204"/>
    <w:rsid w:val="00955325"/>
    <w:rsid w:val="009554E2"/>
    <w:rsid w:val="009555C0"/>
    <w:rsid w:val="0095565D"/>
    <w:rsid w:val="009556C6"/>
    <w:rsid w:val="00955709"/>
    <w:rsid w:val="0095582E"/>
    <w:rsid w:val="009558CA"/>
    <w:rsid w:val="00955956"/>
    <w:rsid w:val="0095599B"/>
    <w:rsid w:val="00955AC6"/>
    <w:rsid w:val="00955C08"/>
    <w:rsid w:val="00955E25"/>
    <w:rsid w:val="00955EF6"/>
    <w:rsid w:val="00955EF8"/>
    <w:rsid w:val="00955F36"/>
    <w:rsid w:val="00955F53"/>
    <w:rsid w:val="00956103"/>
    <w:rsid w:val="009561B7"/>
    <w:rsid w:val="00956230"/>
    <w:rsid w:val="00956238"/>
    <w:rsid w:val="00956371"/>
    <w:rsid w:val="00956375"/>
    <w:rsid w:val="00956475"/>
    <w:rsid w:val="00956505"/>
    <w:rsid w:val="009565D8"/>
    <w:rsid w:val="009565E4"/>
    <w:rsid w:val="009567FB"/>
    <w:rsid w:val="00956823"/>
    <w:rsid w:val="0095686A"/>
    <w:rsid w:val="0095693C"/>
    <w:rsid w:val="009569B7"/>
    <w:rsid w:val="00956A21"/>
    <w:rsid w:val="00956A4A"/>
    <w:rsid w:val="00956EEB"/>
    <w:rsid w:val="009572C6"/>
    <w:rsid w:val="00957308"/>
    <w:rsid w:val="00957325"/>
    <w:rsid w:val="00957374"/>
    <w:rsid w:val="0095776A"/>
    <w:rsid w:val="009577C0"/>
    <w:rsid w:val="0095780A"/>
    <w:rsid w:val="0095784E"/>
    <w:rsid w:val="0095791E"/>
    <w:rsid w:val="00957A05"/>
    <w:rsid w:val="00957B40"/>
    <w:rsid w:val="00957B9C"/>
    <w:rsid w:val="00957BCC"/>
    <w:rsid w:val="00957BF0"/>
    <w:rsid w:val="0096004D"/>
    <w:rsid w:val="00960079"/>
    <w:rsid w:val="009600EA"/>
    <w:rsid w:val="0096017B"/>
    <w:rsid w:val="00960242"/>
    <w:rsid w:val="00960264"/>
    <w:rsid w:val="009602B8"/>
    <w:rsid w:val="0096038D"/>
    <w:rsid w:val="00960414"/>
    <w:rsid w:val="009604C6"/>
    <w:rsid w:val="009604F6"/>
    <w:rsid w:val="009605EE"/>
    <w:rsid w:val="009606C3"/>
    <w:rsid w:val="00960759"/>
    <w:rsid w:val="00960850"/>
    <w:rsid w:val="00960A07"/>
    <w:rsid w:val="00960AE4"/>
    <w:rsid w:val="00960BDC"/>
    <w:rsid w:val="00960CC4"/>
    <w:rsid w:val="00960D90"/>
    <w:rsid w:val="00960E10"/>
    <w:rsid w:val="00960E16"/>
    <w:rsid w:val="00960E77"/>
    <w:rsid w:val="00960EBF"/>
    <w:rsid w:val="00960F8E"/>
    <w:rsid w:val="00960FC9"/>
    <w:rsid w:val="009612DF"/>
    <w:rsid w:val="009612F7"/>
    <w:rsid w:val="0096142F"/>
    <w:rsid w:val="00961548"/>
    <w:rsid w:val="00961585"/>
    <w:rsid w:val="00961591"/>
    <w:rsid w:val="0096169C"/>
    <w:rsid w:val="009616B4"/>
    <w:rsid w:val="0096174F"/>
    <w:rsid w:val="00961877"/>
    <w:rsid w:val="00961976"/>
    <w:rsid w:val="00961990"/>
    <w:rsid w:val="009619CF"/>
    <w:rsid w:val="00961B9B"/>
    <w:rsid w:val="00961C64"/>
    <w:rsid w:val="00961CF6"/>
    <w:rsid w:val="00961E7E"/>
    <w:rsid w:val="00961EBE"/>
    <w:rsid w:val="00961F1F"/>
    <w:rsid w:val="00961F68"/>
    <w:rsid w:val="00961FF0"/>
    <w:rsid w:val="00962376"/>
    <w:rsid w:val="009623DA"/>
    <w:rsid w:val="009623E2"/>
    <w:rsid w:val="009624AE"/>
    <w:rsid w:val="00962548"/>
    <w:rsid w:val="0096260F"/>
    <w:rsid w:val="00962636"/>
    <w:rsid w:val="00962695"/>
    <w:rsid w:val="00962702"/>
    <w:rsid w:val="00962847"/>
    <w:rsid w:val="00962A99"/>
    <w:rsid w:val="00962A9D"/>
    <w:rsid w:val="00962AA0"/>
    <w:rsid w:val="00962AA3"/>
    <w:rsid w:val="00962AB4"/>
    <w:rsid w:val="00962ACC"/>
    <w:rsid w:val="00962B38"/>
    <w:rsid w:val="00962FA6"/>
    <w:rsid w:val="0096300B"/>
    <w:rsid w:val="00963076"/>
    <w:rsid w:val="009630FA"/>
    <w:rsid w:val="00963187"/>
    <w:rsid w:val="0096318B"/>
    <w:rsid w:val="00963196"/>
    <w:rsid w:val="00963367"/>
    <w:rsid w:val="009635A6"/>
    <w:rsid w:val="0096384E"/>
    <w:rsid w:val="009638C2"/>
    <w:rsid w:val="009639FF"/>
    <w:rsid w:val="00963B54"/>
    <w:rsid w:val="00963C5D"/>
    <w:rsid w:val="00963D75"/>
    <w:rsid w:val="00963DA5"/>
    <w:rsid w:val="00963F5E"/>
    <w:rsid w:val="00963FC5"/>
    <w:rsid w:val="0096402A"/>
    <w:rsid w:val="009640A1"/>
    <w:rsid w:val="009643FD"/>
    <w:rsid w:val="00964455"/>
    <w:rsid w:val="0096456C"/>
    <w:rsid w:val="0096458E"/>
    <w:rsid w:val="0096461F"/>
    <w:rsid w:val="009648AE"/>
    <w:rsid w:val="009649D6"/>
    <w:rsid w:val="00964A69"/>
    <w:rsid w:val="00964BDA"/>
    <w:rsid w:val="00964DB9"/>
    <w:rsid w:val="00964DFC"/>
    <w:rsid w:val="00964F76"/>
    <w:rsid w:val="00964FE0"/>
    <w:rsid w:val="00964FEE"/>
    <w:rsid w:val="0096500A"/>
    <w:rsid w:val="0096507E"/>
    <w:rsid w:val="00965132"/>
    <w:rsid w:val="009651CF"/>
    <w:rsid w:val="0096532A"/>
    <w:rsid w:val="0096534C"/>
    <w:rsid w:val="00965616"/>
    <w:rsid w:val="009656BE"/>
    <w:rsid w:val="009656CA"/>
    <w:rsid w:val="00965794"/>
    <w:rsid w:val="009657E2"/>
    <w:rsid w:val="00965887"/>
    <w:rsid w:val="0096590A"/>
    <w:rsid w:val="00965AB3"/>
    <w:rsid w:val="00965B7C"/>
    <w:rsid w:val="00965BFA"/>
    <w:rsid w:val="00965C7A"/>
    <w:rsid w:val="00965CD9"/>
    <w:rsid w:val="00965D1C"/>
    <w:rsid w:val="00965D86"/>
    <w:rsid w:val="00965DDD"/>
    <w:rsid w:val="00965E63"/>
    <w:rsid w:val="00965EF1"/>
    <w:rsid w:val="00965EFE"/>
    <w:rsid w:val="00965F65"/>
    <w:rsid w:val="009660E6"/>
    <w:rsid w:val="00966101"/>
    <w:rsid w:val="00966324"/>
    <w:rsid w:val="009663E0"/>
    <w:rsid w:val="00966441"/>
    <w:rsid w:val="00966494"/>
    <w:rsid w:val="009664B9"/>
    <w:rsid w:val="00966741"/>
    <w:rsid w:val="00966902"/>
    <w:rsid w:val="0096690F"/>
    <w:rsid w:val="00966955"/>
    <w:rsid w:val="009669AE"/>
    <w:rsid w:val="00966A6F"/>
    <w:rsid w:val="00966A83"/>
    <w:rsid w:val="00966B09"/>
    <w:rsid w:val="00966B70"/>
    <w:rsid w:val="00966BE6"/>
    <w:rsid w:val="00966C29"/>
    <w:rsid w:val="00966C89"/>
    <w:rsid w:val="00966C98"/>
    <w:rsid w:val="00966E8F"/>
    <w:rsid w:val="00966F50"/>
    <w:rsid w:val="00966FB2"/>
    <w:rsid w:val="009671FD"/>
    <w:rsid w:val="00967230"/>
    <w:rsid w:val="00967240"/>
    <w:rsid w:val="0096726F"/>
    <w:rsid w:val="00967285"/>
    <w:rsid w:val="0096731F"/>
    <w:rsid w:val="0096749F"/>
    <w:rsid w:val="009674B7"/>
    <w:rsid w:val="009675A7"/>
    <w:rsid w:val="009676E0"/>
    <w:rsid w:val="009678B9"/>
    <w:rsid w:val="00967954"/>
    <w:rsid w:val="00967A1A"/>
    <w:rsid w:val="00967A73"/>
    <w:rsid w:val="00967AA7"/>
    <w:rsid w:val="00967BAC"/>
    <w:rsid w:val="00967CDC"/>
    <w:rsid w:val="00967D06"/>
    <w:rsid w:val="00967D38"/>
    <w:rsid w:val="00967DC7"/>
    <w:rsid w:val="00967E20"/>
    <w:rsid w:val="00967FCC"/>
    <w:rsid w:val="00967FEF"/>
    <w:rsid w:val="009700F2"/>
    <w:rsid w:val="00970138"/>
    <w:rsid w:val="0097014B"/>
    <w:rsid w:val="00970151"/>
    <w:rsid w:val="009701B1"/>
    <w:rsid w:val="009701B6"/>
    <w:rsid w:val="00970233"/>
    <w:rsid w:val="0097024B"/>
    <w:rsid w:val="0097025C"/>
    <w:rsid w:val="0097037F"/>
    <w:rsid w:val="00970551"/>
    <w:rsid w:val="0097058B"/>
    <w:rsid w:val="009705BB"/>
    <w:rsid w:val="0097065A"/>
    <w:rsid w:val="009707D9"/>
    <w:rsid w:val="00970A27"/>
    <w:rsid w:val="00970A6C"/>
    <w:rsid w:val="00970B95"/>
    <w:rsid w:val="00970B9E"/>
    <w:rsid w:val="00970DAE"/>
    <w:rsid w:val="00970DB7"/>
    <w:rsid w:val="00970DBC"/>
    <w:rsid w:val="00970E45"/>
    <w:rsid w:val="00970F17"/>
    <w:rsid w:val="00970F41"/>
    <w:rsid w:val="00970F60"/>
    <w:rsid w:val="00970F92"/>
    <w:rsid w:val="00970FC9"/>
    <w:rsid w:val="009710EB"/>
    <w:rsid w:val="00971234"/>
    <w:rsid w:val="009712CB"/>
    <w:rsid w:val="009712F8"/>
    <w:rsid w:val="00971392"/>
    <w:rsid w:val="00971630"/>
    <w:rsid w:val="009716C9"/>
    <w:rsid w:val="00971886"/>
    <w:rsid w:val="009718D9"/>
    <w:rsid w:val="009718DD"/>
    <w:rsid w:val="0097190F"/>
    <w:rsid w:val="00971944"/>
    <w:rsid w:val="0097195C"/>
    <w:rsid w:val="00971960"/>
    <w:rsid w:val="00971A0D"/>
    <w:rsid w:val="00971BDB"/>
    <w:rsid w:val="00971C99"/>
    <w:rsid w:val="00971CAE"/>
    <w:rsid w:val="00971D75"/>
    <w:rsid w:val="00971F8D"/>
    <w:rsid w:val="0097211E"/>
    <w:rsid w:val="00972168"/>
    <w:rsid w:val="0097216A"/>
    <w:rsid w:val="009721B0"/>
    <w:rsid w:val="00972381"/>
    <w:rsid w:val="0097238A"/>
    <w:rsid w:val="0097240B"/>
    <w:rsid w:val="0097243D"/>
    <w:rsid w:val="00972449"/>
    <w:rsid w:val="00972470"/>
    <w:rsid w:val="0097247E"/>
    <w:rsid w:val="00972594"/>
    <w:rsid w:val="009725E5"/>
    <w:rsid w:val="0097276A"/>
    <w:rsid w:val="00972919"/>
    <w:rsid w:val="00972A40"/>
    <w:rsid w:val="00972A5C"/>
    <w:rsid w:val="00972A64"/>
    <w:rsid w:val="00972BB5"/>
    <w:rsid w:val="00972BBC"/>
    <w:rsid w:val="00972C66"/>
    <w:rsid w:val="00972CFD"/>
    <w:rsid w:val="00972D07"/>
    <w:rsid w:val="00972DAC"/>
    <w:rsid w:val="00972DE0"/>
    <w:rsid w:val="00972E0D"/>
    <w:rsid w:val="00972E37"/>
    <w:rsid w:val="00972E68"/>
    <w:rsid w:val="00972F44"/>
    <w:rsid w:val="00972FED"/>
    <w:rsid w:val="0097301B"/>
    <w:rsid w:val="009730B3"/>
    <w:rsid w:val="009732D3"/>
    <w:rsid w:val="009734F8"/>
    <w:rsid w:val="009735B8"/>
    <w:rsid w:val="0097360B"/>
    <w:rsid w:val="00973646"/>
    <w:rsid w:val="009736E5"/>
    <w:rsid w:val="00973792"/>
    <w:rsid w:val="009737AC"/>
    <w:rsid w:val="00973879"/>
    <w:rsid w:val="0097388E"/>
    <w:rsid w:val="0097389A"/>
    <w:rsid w:val="009739CF"/>
    <w:rsid w:val="00973B0D"/>
    <w:rsid w:val="00973C64"/>
    <w:rsid w:val="00973DFF"/>
    <w:rsid w:val="00973E69"/>
    <w:rsid w:val="00974088"/>
    <w:rsid w:val="009740B1"/>
    <w:rsid w:val="00974174"/>
    <w:rsid w:val="0097420F"/>
    <w:rsid w:val="0097423A"/>
    <w:rsid w:val="0097424F"/>
    <w:rsid w:val="009742A7"/>
    <w:rsid w:val="00974366"/>
    <w:rsid w:val="00974414"/>
    <w:rsid w:val="00974451"/>
    <w:rsid w:val="009746A8"/>
    <w:rsid w:val="009746FB"/>
    <w:rsid w:val="0097487D"/>
    <w:rsid w:val="00974959"/>
    <w:rsid w:val="009749A1"/>
    <w:rsid w:val="00974A65"/>
    <w:rsid w:val="00974AEE"/>
    <w:rsid w:val="00974C6A"/>
    <w:rsid w:val="00974CDF"/>
    <w:rsid w:val="00974CEB"/>
    <w:rsid w:val="00974E9A"/>
    <w:rsid w:val="00974ED7"/>
    <w:rsid w:val="00974F12"/>
    <w:rsid w:val="00974F65"/>
    <w:rsid w:val="00974FE4"/>
    <w:rsid w:val="0097508A"/>
    <w:rsid w:val="00975439"/>
    <w:rsid w:val="00975505"/>
    <w:rsid w:val="00975512"/>
    <w:rsid w:val="0097560F"/>
    <w:rsid w:val="00975678"/>
    <w:rsid w:val="00975688"/>
    <w:rsid w:val="0097584E"/>
    <w:rsid w:val="00975931"/>
    <w:rsid w:val="0097593B"/>
    <w:rsid w:val="00975979"/>
    <w:rsid w:val="00975B5F"/>
    <w:rsid w:val="00975B9B"/>
    <w:rsid w:val="00975BA7"/>
    <w:rsid w:val="00975BC3"/>
    <w:rsid w:val="00975BCC"/>
    <w:rsid w:val="00975DE6"/>
    <w:rsid w:val="00975E30"/>
    <w:rsid w:val="00975EA5"/>
    <w:rsid w:val="00976067"/>
    <w:rsid w:val="0097611D"/>
    <w:rsid w:val="00976390"/>
    <w:rsid w:val="009763E3"/>
    <w:rsid w:val="009764D4"/>
    <w:rsid w:val="00976547"/>
    <w:rsid w:val="009765B7"/>
    <w:rsid w:val="009766E0"/>
    <w:rsid w:val="0097684E"/>
    <w:rsid w:val="00976863"/>
    <w:rsid w:val="0097687B"/>
    <w:rsid w:val="0097689A"/>
    <w:rsid w:val="0097698C"/>
    <w:rsid w:val="00976A96"/>
    <w:rsid w:val="00976ABA"/>
    <w:rsid w:val="00976B7A"/>
    <w:rsid w:val="00976C04"/>
    <w:rsid w:val="00976C18"/>
    <w:rsid w:val="00976C3B"/>
    <w:rsid w:val="00976E79"/>
    <w:rsid w:val="00976EFA"/>
    <w:rsid w:val="00976F22"/>
    <w:rsid w:val="00976FA8"/>
    <w:rsid w:val="00977048"/>
    <w:rsid w:val="00977105"/>
    <w:rsid w:val="0097710F"/>
    <w:rsid w:val="009771CA"/>
    <w:rsid w:val="009772CD"/>
    <w:rsid w:val="009772D3"/>
    <w:rsid w:val="00977392"/>
    <w:rsid w:val="009774C6"/>
    <w:rsid w:val="009774F0"/>
    <w:rsid w:val="00977777"/>
    <w:rsid w:val="00977950"/>
    <w:rsid w:val="009779B0"/>
    <w:rsid w:val="00977AE4"/>
    <w:rsid w:val="00977BFF"/>
    <w:rsid w:val="00977C12"/>
    <w:rsid w:val="00977CBF"/>
    <w:rsid w:val="00977FB0"/>
    <w:rsid w:val="0098003D"/>
    <w:rsid w:val="009802AF"/>
    <w:rsid w:val="009804AF"/>
    <w:rsid w:val="0098050F"/>
    <w:rsid w:val="00980676"/>
    <w:rsid w:val="0098072E"/>
    <w:rsid w:val="0098082A"/>
    <w:rsid w:val="009808DC"/>
    <w:rsid w:val="00980AA8"/>
    <w:rsid w:val="00980CBB"/>
    <w:rsid w:val="00980CCF"/>
    <w:rsid w:val="00980F55"/>
    <w:rsid w:val="00980F68"/>
    <w:rsid w:val="00981007"/>
    <w:rsid w:val="0098104C"/>
    <w:rsid w:val="00981148"/>
    <w:rsid w:val="009811DB"/>
    <w:rsid w:val="00981307"/>
    <w:rsid w:val="00981348"/>
    <w:rsid w:val="00981361"/>
    <w:rsid w:val="00981431"/>
    <w:rsid w:val="009815A5"/>
    <w:rsid w:val="009815C0"/>
    <w:rsid w:val="0098185C"/>
    <w:rsid w:val="009818BA"/>
    <w:rsid w:val="00981908"/>
    <w:rsid w:val="00981B4D"/>
    <w:rsid w:val="00981B54"/>
    <w:rsid w:val="00981BC7"/>
    <w:rsid w:val="00981E80"/>
    <w:rsid w:val="00981F04"/>
    <w:rsid w:val="00981F27"/>
    <w:rsid w:val="00981F51"/>
    <w:rsid w:val="00981F99"/>
    <w:rsid w:val="009820B6"/>
    <w:rsid w:val="0098212C"/>
    <w:rsid w:val="00982155"/>
    <w:rsid w:val="0098233A"/>
    <w:rsid w:val="0098245B"/>
    <w:rsid w:val="009826BE"/>
    <w:rsid w:val="00982700"/>
    <w:rsid w:val="00982806"/>
    <w:rsid w:val="00982878"/>
    <w:rsid w:val="00982A13"/>
    <w:rsid w:val="00982A80"/>
    <w:rsid w:val="00982AE4"/>
    <w:rsid w:val="00982BE0"/>
    <w:rsid w:val="00982BE7"/>
    <w:rsid w:val="00982DD6"/>
    <w:rsid w:val="00983138"/>
    <w:rsid w:val="009831E7"/>
    <w:rsid w:val="009833C4"/>
    <w:rsid w:val="0098369C"/>
    <w:rsid w:val="009836EB"/>
    <w:rsid w:val="00983765"/>
    <w:rsid w:val="00983780"/>
    <w:rsid w:val="009838C8"/>
    <w:rsid w:val="00983A17"/>
    <w:rsid w:val="00983A1C"/>
    <w:rsid w:val="00983A51"/>
    <w:rsid w:val="00983BB0"/>
    <w:rsid w:val="00983CB5"/>
    <w:rsid w:val="00983CC2"/>
    <w:rsid w:val="00983CEC"/>
    <w:rsid w:val="00983D8C"/>
    <w:rsid w:val="00983E1B"/>
    <w:rsid w:val="009841BD"/>
    <w:rsid w:val="00984238"/>
    <w:rsid w:val="009842B8"/>
    <w:rsid w:val="00984330"/>
    <w:rsid w:val="009843F1"/>
    <w:rsid w:val="009843FE"/>
    <w:rsid w:val="009845C8"/>
    <w:rsid w:val="0098467F"/>
    <w:rsid w:val="00984754"/>
    <w:rsid w:val="009847BE"/>
    <w:rsid w:val="00984833"/>
    <w:rsid w:val="00984862"/>
    <w:rsid w:val="009848BF"/>
    <w:rsid w:val="00984904"/>
    <w:rsid w:val="00984908"/>
    <w:rsid w:val="009849D8"/>
    <w:rsid w:val="00984B04"/>
    <w:rsid w:val="00984D86"/>
    <w:rsid w:val="00984DCB"/>
    <w:rsid w:val="00984E16"/>
    <w:rsid w:val="00984EF9"/>
    <w:rsid w:val="00985019"/>
    <w:rsid w:val="00985038"/>
    <w:rsid w:val="00985050"/>
    <w:rsid w:val="00985074"/>
    <w:rsid w:val="0098512D"/>
    <w:rsid w:val="0098514C"/>
    <w:rsid w:val="0098519A"/>
    <w:rsid w:val="009851B4"/>
    <w:rsid w:val="00985205"/>
    <w:rsid w:val="0098528A"/>
    <w:rsid w:val="0098529A"/>
    <w:rsid w:val="009852D7"/>
    <w:rsid w:val="009853A7"/>
    <w:rsid w:val="009853B9"/>
    <w:rsid w:val="009855D5"/>
    <w:rsid w:val="009856CD"/>
    <w:rsid w:val="00985735"/>
    <w:rsid w:val="0098575D"/>
    <w:rsid w:val="009857A6"/>
    <w:rsid w:val="00985859"/>
    <w:rsid w:val="009858C8"/>
    <w:rsid w:val="0098593D"/>
    <w:rsid w:val="0098594A"/>
    <w:rsid w:val="009859A0"/>
    <w:rsid w:val="00985A0E"/>
    <w:rsid w:val="00985A3E"/>
    <w:rsid w:val="00985AAA"/>
    <w:rsid w:val="00985B26"/>
    <w:rsid w:val="00985BEB"/>
    <w:rsid w:val="00985BF1"/>
    <w:rsid w:val="00985E48"/>
    <w:rsid w:val="00985EA9"/>
    <w:rsid w:val="00985EF3"/>
    <w:rsid w:val="00985FB2"/>
    <w:rsid w:val="00985FC2"/>
    <w:rsid w:val="00985FC5"/>
    <w:rsid w:val="00986194"/>
    <w:rsid w:val="00986341"/>
    <w:rsid w:val="009864F8"/>
    <w:rsid w:val="00986581"/>
    <w:rsid w:val="0098670D"/>
    <w:rsid w:val="009867A3"/>
    <w:rsid w:val="009867A9"/>
    <w:rsid w:val="009867C9"/>
    <w:rsid w:val="00986866"/>
    <w:rsid w:val="00986974"/>
    <w:rsid w:val="00986AD3"/>
    <w:rsid w:val="00986ADD"/>
    <w:rsid w:val="00986B46"/>
    <w:rsid w:val="00986CBC"/>
    <w:rsid w:val="00986F3C"/>
    <w:rsid w:val="00986F8A"/>
    <w:rsid w:val="009870DC"/>
    <w:rsid w:val="00987298"/>
    <w:rsid w:val="009873FA"/>
    <w:rsid w:val="0098741D"/>
    <w:rsid w:val="00987481"/>
    <w:rsid w:val="009874AD"/>
    <w:rsid w:val="00987558"/>
    <w:rsid w:val="00987579"/>
    <w:rsid w:val="009875FC"/>
    <w:rsid w:val="00987643"/>
    <w:rsid w:val="009876D8"/>
    <w:rsid w:val="009877F1"/>
    <w:rsid w:val="0098780C"/>
    <w:rsid w:val="0098785B"/>
    <w:rsid w:val="00987A18"/>
    <w:rsid w:val="00987A70"/>
    <w:rsid w:val="00987C18"/>
    <w:rsid w:val="00987C3A"/>
    <w:rsid w:val="00987D17"/>
    <w:rsid w:val="00987D84"/>
    <w:rsid w:val="00987E48"/>
    <w:rsid w:val="00987FF5"/>
    <w:rsid w:val="00990058"/>
    <w:rsid w:val="00990142"/>
    <w:rsid w:val="00990207"/>
    <w:rsid w:val="009902BB"/>
    <w:rsid w:val="009904DD"/>
    <w:rsid w:val="00990511"/>
    <w:rsid w:val="0099058B"/>
    <w:rsid w:val="00990657"/>
    <w:rsid w:val="009906B1"/>
    <w:rsid w:val="009906F3"/>
    <w:rsid w:val="0099070A"/>
    <w:rsid w:val="0099080F"/>
    <w:rsid w:val="009908C8"/>
    <w:rsid w:val="0099090E"/>
    <w:rsid w:val="00990BB4"/>
    <w:rsid w:val="00990BC6"/>
    <w:rsid w:val="00990CA0"/>
    <w:rsid w:val="00990CED"/>
    <w:rsid w:val="00990E7D"/>
    <w:rsid w:val="00990F42"/>
    <w:rsid w:val="0099102A"/>
    <w:rsid w:val="009910A9"/>
    <w:rsid w:val="0099117A"/>
    <w:rsid w:val="009911E8"/>
    <w:rsid w:val="009912B4"/>
    <w:rsid w:val="00991468"/>
    <w:rsid w:val="0099149D"/>
    <w:rsid w:val="009914E0"/>
    <w:rsid w:val="00991843"/>
    <w:rsid w:val="009918BC"/>
    <w:rsid w:val="009918F7"/>
    <w:rsid w:val="00991948"/>
    <w:rsid w:val="009919F9"/>
    <w:rsid w:val="00991A0A"/>
    <w:rsid w:val="00991A57"/>
    <w:rsid w:val="00991A7B"/>
    <w:rsid w:val="00991A82"/>
    <w:rsid w:val="00991AC3"/>
    <w:rsid w:val="00991AF9"/>
    <w:rsid w:val="00991B6E"/>
    <w:rsid w:val="00991BF7"/>
    <w:rsid w:val="00991C9A"/>
    <w:rsid w:val="00991D2A"/>
    <w:rsid w:val="00991D89"/>
    <w:rsid w:val="00992046"/>
    <w:rsid w:val="00992223"/>
    <w:rsid w:val="0099225B"/>
    <w:rsid w:val="009922B3"/>
    <w:rsid w:val="00992322"/>
    <w:rsid w:val="0099236C"/>
    <w:rsid w:val="00992405"/>
    <w:rsid w:val="0099245F"/>
    <w:rsid w:val="00992555"/>
    <w:rsid w:val="00992692"/>
    <w:rsid w:val="00992816"/>
    <w:rsid w:val="00992888"/>
    <w:rsid w:val="009929CD"/>
    <w:rsid w:val="00992A32"/>
    <w:rsid w:val="00992A38"/>
    <w:rsid w:val="00992AAC"/>
    <w:rsid w:val="009930AE"/>
    <w:rsid w:val="00993135"/>
    <w:rsid w:val="0099314B"/>
    <w:rsid w:val="00993243"/>
    <w:rsid w:val="0099325D"/>
    <w:rsid w:val="0099349E"/>
    <w:rsid w:val="009935B0"/>
    <w:rsid w:val="00993603"/>
    <w:rsid w:val="0099369A"/>
    <w:rsid w:val="009936B3"/>
    <w:rsid w:val="00993768"/>
    <w:rsid w:val="0099376C"/>
    <w:rsid w:val="00993816"/>
    <w:rsid w:val="00993824"/>
    <w:rsid w:val="00993830"/>
    <w:rsid w:val="00993A30"/>
    <w:rsid w:val="00993C1C"/>
    <w:rsid w:val="00993D64"/>
    <w:rsid w:val="00993E54"/>
    <w:rsid w:val="00993F62"/>
    <w:rsid w:val="00993FEC"/>
    <w:rsid w:val="0099412E"/>
    <w:rsid w:val="0099414D"/>
    <w:rsid w:val="009941AF"/>
    <w:rsid w:val="0099420F"/>
    <w:rsid w:val="009945C6"/>
    <w:rsid w:val="00994649"/>
    <w:rsid w:val="00994733"/>
    <w:rsid w:val="009948D6"/>
    <w:rsid w:val="009949A7"/>
    <w:rsid w:val="009949C5"/>
    <w:rsid w:val="009949EA"/>
    <w:rsid w:val="00994A20"/>
    <w:rsid w:val="00994A82"/>
    <w:rsid w:val="00994AFB"/>
    <w:rsid w:val="00994B0E"/>
    <w:rsid w:val="00994B17"/>
    <w:rsid w:val="00994B84"/>
    <w:rsid w:val="00994BB2"/>
    <w:rsid w:val="00994C13"/>
    <w:rsid w:val="00994C82"/>
    <w:rsid w:val="00994DC9"/>
    <w:rsid w:val="00994E18"/>
    <w:rsid w:val="00994E4E"/>
    <w:rsid w:val="00994E81"/>
    <w:rsid w:val="00994F37"/>
    <w:rsid w:val="009951D8"/>
    <w:rsid w:val="009951E8"/>
    <w:rsid w:val="009952CB"/>
    <w:rsid w:val="00995412"/>
    <w:rsid w:val="0099547A"/>
    <w:rsid w:val="0099552F"/>
    <w:rsid w:val="00995640"/>
    <w:rsid w:val="009956A5"/>
    <w:rsid w:val="009956F2"/>
    <w:rsid w:val="0099577B"/>
    <w:rsid w:val="00995782"/>
    <w:rsid w:val="009957C5"/>
    <w:rsid w:val="009957D2"/>
    <w:rsid w:val="009957F6"/>
    <w:rsid w:val="009959B6"/>
    <w:rsid w:val="00995D70"/>
    <w:rsid w:val="009960E7"/>
    <w:rsid w:val="0099617C"/>
    <w:rsid w:val="009961F2"/>
    <w:rsid w:val="00996282"/>
    <w:rsid w:val="0099656D"/>
    <w:rsid w:val="0099663C"/>
    <w:rsid w:val="009966C3"/>
    <w:rsid w:val="0099674D"/>
    <w:rsid w:val="00996BCF"/>
    <w:rsid w:val="00996BD0"/>
    <w:rsid w:val="00996C9E"/>
    <w:rsid w:val="00996CA4"/>
    <w:rsid w:val="0099708A"/>
    <w:rsid w:val="009970F6"/>
    <w:rsid w:val="0099730C"/>
    <w:rsid w:val="00997349"/>
    <w:rsid w:val="00997451"/>
    <w:rsid w:val="00997457"/>
    <w:rsid w:val="00997533"/>
    <w:rsid w:val="00997540"/>
    <w:rsid w:val="00997602"/>
    <w:rsid w:val="0099762B"/>
    <w:rsid w:val="00997675"/>
    <w:rsid w:val="0099777D"/>
    <w:rsid w:val="00997C5F"/>
    <w:rsid w:val="00997C66"/>
    <w:rsid w:val="00997CDB"/>
    <w:rsid w:val="00997F03"/>
    <w:rsid w:val="00997F4C"/>
    <w:rsid w:val="00997F8D"/>
    <w:rsid w:val="00997FC2"/>
    <w:rsid w:val="009A002B"/>
    <w:rsid w:val="009A0162"/>
    <w:rsid w:val="009A0180"/>
    <w:rsid w:val="009A01A2"/>
    <w:rsid w:val="009A0279"/>
    <w:rsid w:val="009A029D"/>
    <w:rsid w:val="009A065F"/>
    <w:rsid w:val="009A067B"/>
    <w:rsid w:val="009A0709"/>
    <w:rsid w:val="009A07F4"/>
    <w:rsid w:val="009A09B8"/>
    <w:rsid w:val="009A09EC"/>
    <w:rsid w:val="009A0A04"/>
    <w:rsid w:val="009A0A0A"/>
    <w:rsid w:val="009A0A40"/>
    <w:rsid w:val="009A0A55"/>
    <w:rsid w:val="009A0B82"/>
    <w:rsid w:val="009A0CB8"/>
    <w:rsid w:val="009A0CDA"/>
    <w:rsid w:val="009A0EDD"/>
    <w:rsid w:val="009A0F05"/>
    <w:rsid w:val="009A0F42"/>
    <w:rsid w:val="009A0F4C"/>
    <w:rsid w:val="009A0F5C"/>
    <w:rsid w:val="009A1013"/>
    <w:rsid w:val="009A105D"/>
    <w:rsid w:val="009A1131"/>
    <w:rsid w:val="009A116D"/>
    <w:rsid w:val="009A11C3"/>
    <w:rsid w:val="009A12D5"/>
    <w:rsid w:val="009A12D9"/>
    <w:rsid w:val="009A12E4"/>
    <w:rsid w:val="009A14A3"/>
    <w:rsid w:val="009A1562"/>
    <w:rsid w:val="009A159A"/>
    <w:rsid w:val="009A15C1"/>
    <w:rsid w:val="009A163B"/>
    <w:rsid w:val="009A16A5"/>
    <w:rsid w:val="009A16BD"/>
    <w:rsid w:val="009A1713"/>
    <w:rsid w:val="009A18BE"/>
    <w:rsid w:val="009A195A"/>
    <w:rsid w:val="009A19AD"/>
    <w:rsid w:val="009A1BB0"/>
    <w:rsid w:val="009A1C6D"/>
    <w:rsid w:val="009A1D57"/>
    <w:rsid w:val="009A1DCB"/>
    <w:rsid w:val="009A1FB0"/>
    <w:rsid w:val="009A2002"/>
    <w:rsid w:val="009A2022"/>
    <w:rsid w:val="009A210E"/>
    <w:rsid w:val="009A23A1"/>
    <w:rsid w:val="009A24F5"/>
    <w:rsid w:val="009A2597"/>
    <w:rsid w:val="009A25DC"/>
    <w:rsid w:val="009A26EA"/>
    <w:rsid w:val="009A26FF"/>
    <w:rsid w:val="009A2766"/>
    <w:rsid w:val="009A2874"/>
    <w:rsid w:val="009A2884"/>
    <w:rsid w:val="009A2907"/>
    <w:rsid w:val="009A2C12"/>
    <w:rsid w:val="009A2C5A"/>
    <w:rsid w:val="009A2DBA"/>
    <w:rsid w:val="009A3151"/>
    <w:rsid w:val="009A322C"/>
    <w:rsid w:val="009A322F"/>
    <w:rsid w:val="009A328D"/>
    <w:rsid w:val="009A3368"/>
    <w:rsid w:val="009A3527"/>
    <w:rsid w:val="009A353C"/>
    <w:rsid w:val="009A360A"/>
    <w:rsid w:val="009A361A"/>
    <w:rsid w:val="009A36A4"/>
    <w:rsid w:val="009A3826"/>
    <w:rsid w:val="009A3861"/>
    <w:rsid w:val="009A38D8"/>
    <w:rsid w:val="009A395B"/>
    <w:rsid w:val="009A3991"/>
    <w:rsid w:val="009A3AFB"/>
    <w:rsid w:val="009A3B00"/>
    <w:rsid w:val="009A3B21"/>
    <w:rsid w:val="009A3CA8"/>
    <w:rsid w:val="009A411A"/>
    <w:rsid w:val="009A42E2"/>
    <w:rsid w:val="009A45F2"/>
    <w:rsid w:val="009A47A3"/>
    <w:rsid w:val="009A4898"/>
    <w:rsid w:val="009A4994"/>
    <w:rsid w:val="009A4C45"/>
    <w:rsid w:val="009A4C67"/>
    <w:rsid w:val="009A4CD7"/>
    <w:rsid w:val="009A4D07"/>
    <w:rsid w:val="009A4EA3"/>
    <w:rsid w:val="009A4F2C"/>
    <w:rsid w:val="009A4FF4"/>
    <w:rsid w:val="009A5041"/>
    <w:rsid w:val="009A504A"/>
    <w:rsid w:val="009A5374"/>
    <w:rsid w:val="009A5413"/>
    <w:rsid w:val="009A551E"/>
    <w:rsid w:val="009A566D"/>
    <w:rsid w:val="009A5767"/>
    <w:rsid w:val="009A58C8"/>
    <w:rsid w:val="009A5973"/>
    <w:rsid w:val="009A5A19"/>
    <w:rsid w:val="009A5A85"/>
    <w:rsid w:val="009A5C4A"/>
    <w:rsid w:val="009A5D46"/>
    <w:rsid w:val="009A5F40"/>
    <w:rsid w:val="009A6060"/>
    <w:rsid w:val="009A608B"/>
    <w:rsid w:val="009A60BB"/>
    <w:rsid w:val="009A60DA"/>
    <w:rsid w:val="009A6166"/>
    <w:rsid w:val="009A6181"/>
    <w:rsid w:val="009A62FC"/>
    <w:rsid w:val="009A6374"/>
    <w:rsid w:val="009A63FC"/>
    <w:rsid w:val="009A648F"/>
    <w:rsid w:val="009A64C9"/>
    <w:rsid w:val="009A6552"/>
    <w:rsid w:val="009A66A1"/>
    <w:rsid w:val="009A68D1"/>
    <w:rsid w:val="009A68E6"/>
    <w:rsid w:val="009A69D8"/>
    <w:rsid w:val="009A6B31"/>
    <w:rsid w:val="009A6CC0"/>
    <w:rsid w:val="009A6D3F"/>
    <w:rsid w:val="009A6E2D"/>
    <w:rsid w:val="009A6E3A"/>
    <w:rsid w:val="009A6E5E"/>
    <w:rsid w:val="009A6EDE"/>
    <w:rsid w:val="009A7052"/>
    <w:rsid w:val="009A7150"/>
    <w:rsid w:val="009A722B"/>
    <w:rsid w:val="009A7453"/>
    <w:rsid w:val="009A7464"/>
    <w:rsid w:val="009A7738"/>
    <w:rsid w:val="009A77BE"/>
    <w:rsid w:val="009A78D6"/>
    <w:rsid w:val="009A79F9"/>
    <w:rsid w:val="009A7A35"/>
    <w:rsid w:val="009A7B73"/>
    <w:rsid w:val="009A7C5D"/>
    <w:rsid w:val="009A7D65"/>
    <w:rsid w:val="009A7DB0"/>
    <w:rsid w:val="009A7EE4"/>
    <w:rsid w:val="009A7F0F"/>
    <w:rsid w:val="009A7F37"/>
    <w:rsid w:val="009A7FC9"/>
    <w:rsid w:val="009B0236"/>
    <w:rsid w:val="009B025F"/>
    <w:rsid w:val="009B0387"/>
    <w:rsid w:val="009B0418"/>
    <w:rsid w:val="009B04E5"/>
    <w:rsid w:val="009B0532"/>
    <w:rsid w:val="009B06E5"/>
    <w:rsid w:val="009B080B"/>
    <w:rsid w:val="009B097E"/>
    <w:rsid w:val="009B0A47"/>
    <w:rsid w:val="009B0ADF"/>
    <w:rsid w:val="009B0C87"/>
    <w:rsid w:val="009B0DBD"/>
    <w:rsid w:val="009B0E4C"/>
    <w:rsid w:val="009B1020"/>
    <w:rsid w:val="009B103F"/>
    <w:rsid w:val="009B1094"/>
    <w:rsid w:val="009B1100"/>
    <w:rsid w:val="009B1528"/>
    <w:rsid w:val="009B15AB"/>
    <w:rsid w:val="009B15E5"/>
    <w:rsid w:val="009B1628"/>
    <w:rsid w:val="009B165C"/>
    <w:rsid w:val="009B1788"/>
    <w:rsid w:val="009B17B7"/>
    <w:rsid w:val="009B17CB"/>
    <w:rsid w:val="009B17DA"/>
    <w:rsid w:val="009B1A29"/>
    <w:rsid w:val="009B1AF9"/>
    <w:rsid w:val="009B1CA3"/>
    <w:rsid w:val="009B1EFB"/>
    <w:rsid w:val="009B1F27"/>
    <w:rsid w:val="009B1F6D"/>
    <w:rsid w:val="009B1F74"/>
    <w:rsid w:val="009B1FB4"/>
    <w:rsid w:val="009B2045"/>
    <w:rsid w:val="009B22C7"/>
    <w:rsid w:val="009B241C"/>
    <w:rsid w:val="009B2451"/>
    <w:rsid w:val="009B248A"/>
    <w:rsid w:val="009B2567"/>
    <w:rsid w:val="009B25DB"/>
    <w:rsid w:val="009B26C5"/>
    <w:rsid w:val="009B27B3"/>
    <w:rsid w:val="009B27F5"/>
    <w:rsid w:val="009B28F9"/>
    <w:rsid w:val="009B2A41"/>
    <w:rsid w:val="009B2A73"/>
    <w:rsid w:val="009B2CA2"/>
    <w:rsid w:val="009B2DEE"/>
    <w:rsid w:val="009B2E84"/>
    <w:rsid w:val="009B2FA8"/>
    <w:rsid w:val="009B2FAD"/>
    <w:rsid w:val="009B303E"/>
    <w:rsid w:val="009B30DC"/>
    <w:rsid w:val="009B312C"/>
    <w:rsid w:val="009B31B2"/>
    <w:rsid w:val="009B328C"/>
    <w:rsid w:val="009B32F7"/>
    <w:rsid w:val="009B333E"/>
    <w:rsid w:val="009B34DB"/>
    <w:rsid w:val="009B3522"/>
    <w:rsid w:val="009B3644"/>
    <w:rsid w:val="009B366D"/>
    <w:rsid w:val="009B3671"/>
    <w:rsid w:val="009B36B6"/>
    <w:rsid w:val="009B3827"/>
    <w:rsid w:val="009B3B4A"/>
    <w:rsid w:val="009B3B7E"/>
    <w:rsid w:val="009B3D7F"/>
    <w:rsid w:val="009B3E15"/>
    <w:rsid w:val="009B3E4A"/>
    <w:rsid w:val="009B3F39"/>
    <w:rsid w:val="009B3F77"/>
    <w:rsid w:val="009B41A2"/>
    <w:rsid w:val="009B4349"/>
    <w:rsid w:val="009B4388"/>
    <w:rsid w:val="009B452A"/>
    <w:rsid w:val="009B45AF"/>
    <w:rsid w:val="009B460A"/>
    <w:rsid w:val="009B4699"/>
    <w:rsid w:val="009B46A9"/>
    <w:rsid w:val="009B47AF"/>
    <w:rsid w:val="009B483A"/>
    <w:rsid w:val="009B487D"/>
    <w:rsid w:val="009B4A0F"/>
    <w:rsid w:val="009B4A66"/>
    <w:rsid w:val="009B4B05"/>
    <w:rsid w:val="009B4B93"/>
    <w:rsid w:val="009B4CEF"/>
    <w:rsid w:val="009B4D43"/>
    <w:rsid w:val="009B4E16"/>
    <w:rsid w:val="009B4E38"/>
    <w:rsid w:val="009B4EB4"/>
    <w:rsid w:val="009B507F"/>
    <w:rsid w:val="009B514C"/>
    <w:rsid w:val="009B51E5"/>
    <w:rsid w:val="009B51E7"/>
    <w:rsid w:val="009B5200"/>
    <w:rsid w:val="009B536F"/>
    <w:rsid w:val="009B54EE"/>
    <w:rsid w:val="009B5538"/>
    <w:rsid w:val="009B56AB"/>
    <w:rsid w:val="009B56C5"/>
    <w:rsid w:val="009B58DE"/>
    <w:rsid w:val="009B5919"/>
    <w:rsid w:val="009B59E7"/>
    <w:rsid w:val="009B5A7F"/>
    <w:rsid w:val="009B5A83"/>
    <w:rsid w:val="009B5B6D"/>
    <w:rsid w:val="009B5BA8"/>
    <w:rsid w:val="009B5C20"/>
    <w:rsid w:val="009B5C4B"/>
    <w:rsid w:val="009B5D2F"/>
    <w:rsid w:val="009B5E76"/>
    <w:rsid w:val="009B5F6D"/>
    <w:rsid w:val="009B5FE1"/>
    <w:rsid w:val="009B6004"/>
    <w:rsid w:val="009B60AF"/>
    <w:rsid w:val="009B6197"/>
    <w:rsid w:val="009B62BA"/>
    <w:rsid w:val="009B642E"/>
    <w:rsid w:val="009B643B"/>
    <w:rsid w:val="009B649E"/>
    <w:rsid w:val="009B6549"/>
    <w:rsid w:val="009B6648"/>
    <w:rsid w:val="009B664D"/>
    <w:rsid w:val="009B6670"/>
    <w:rsid w:val="009B671C"/>
    <w:rsid w:val="009B6754"/>
    <w:rsid w:val="009B676F"/>
    <w:rsid w:val="009B6775"/>
    <w:rsid w:val="009B67F8"/>
    <w:rsid w:val="009B6877"/>
    <w:rsid w:val="009B68DD"/>
    <w:rsid w:val="009B6928"/>
    <w:rsid w:val="009B6B82"/>
    <w:rsid w:val="009B6D2C"/>
    <w:rsid w:val="009B6D3F"/>
    <w:rsid w:val="009B6DE5"/>
    <w:rsid w:val="009B6E1A"/>
    <w:rsid w:val="009B6E78"/>
    <w:rsid w:val="009B6EA4"/>
    <w:rsid w:val="009B6EBA"/>
    <w:rsid w:val="009B6F01"/>
    <w:rsid w:val="009B6F25"/>
    <w:rsid w:val="009B6F61"/>
    <w:rsid w:val="009B70E7"/>
    <w:rsid w:val="009B71E2"/>
    <w:rsid w:val="009B73AA"/>
    <w:rsid w:val="009B74CE"/>
    <w:rsid w:val="009B757F"/>
    <w:rsid w:val="009B763C"/>
    <w:rsid w:val="009B7646"/>
    <w:rsid w:val="009B7786"/>
    <w:rsid w:val="009B7998"/>
    <w:rsid w:val="009B79BF"/>
    <w:rsid w:val="009B7A64"/>
    <w:rsid w:val="009B7A99"/>
    <w:rsid w:val="009B7B17"/>
    <w:rsid w:val="009B7B64"/>
    <w:rsid w:val="009B7BC5"/>
    <w:rsid w:val="009B7C2E"/>
    <w:rsid w:val="009B7D27"/>
    <w:rsid w:val="009B7E74"/>
    <w:rsid w:val="009B7E8D"/>
    <w:rsid w:val="009C0298"/>
    <w:rsid w:val="009C0301"/>
    <w:rsid w:val="009C033E"/>
    <w:rsid w:val="009C035A"/>
    <w:rsid w:val="009C0388"/>
    <w:rsid w:val="009C058D"/>
    <w:rsid w:val="009C06C6"/>
    <w:rsid w:val="009C074B"/>
    <w:rsid w:val="009C0850"/>
    <w:rsid w:val="009C0960"/>
    <w:rsid w:val="009C09D2"/>
    <w:rsid w:val="009C0A68"/>
    <w:rsid w:val="009C0CB8"/>
    <w:rsid w:val="009C0D29"/>
    <w:rsid w:val="009C0D5C"/>
    <w:rsid w:val="009C0E8D"/>
    <w:rsid w:val="009C0EB7"/>
    <w:rsid w:val="009C0F8A"/>
    <w:rsid w:val="009C0FE8"/>
    <w:rsid w:val="009C113E"/>
    <w:rsid w:val="009C11A1"/>
    <w:rsid w:val="009C12A9"/>
    <w:rsid w:val="009C15CA"/>
    <w:rsid w:val="009C16E2"/>
    <w:rsid w:val="009C17C6"/>
    <w:rsid w:val="009C185B"/>
    <w:rsid w:val="009C191B"/>
    <w:rsid w:val="009C1976"/>
    <w:rsid w:val="009C1986"/>
    <w:rsid w:val="009C1A52"/>
    <w:rsid w:val="009C1A57"/>
    <w:rsid w:val="009C1AF2"/>
    <w:rsid w:val="009C1BA0"/>
    <w:rsid w:val="009C1BCA"/>
    <w:rsid w:val="009C1C33"/>
    <w:rsid w:val="009C1EEF"/>
    <w:rsid w:val="009C1FC5"/>
    <w:rsid w:val="009C2000"/>
    <w:rsid w:val="009C20E3"/>
    <w:rsid w:val="009C2155"/>
    <w:rsid w:val="009C2191"/>
    <w:rsid w:val="009C226C"/>
    <w:rsid w:val="009C23B6"/>
    <w:rsid w:val="009C23C3"/>
    <w:rsid w:val="009C24B6"/>
    <w:rsid w:val="009C2535"/>
    <w:rsid w:val="009C2579"/>
    <w:rsid w:val="009C25AA"/>
    <w:rsid w:val="009C26BF"/>
    <w:rsid w:val="009C2750"/>
    <w:rsid w:val="009C2866"/>
    <w:rsid w:val="009C29C9"/>
    <w:rsid w:val="009C2B51"/>
    <w:rsid w:val="009C2D14"/>
    <w:rsid w:val="009C2E35"/>
    <w:rsid w:val="009C2E74"/>
    <w:rsid w:val="009C2EB9"/>
    <w:rsid w:val="009C2F01"/>
    <w:rsid w:val="009C318D"/>
    <w:rsid w:val="009C31E0"/>
    <w:rsid w:val="009C32D8"/>
    <w:rsid w:val="009C33BC"/>
    <w:rsid w:val="009C33F9"/>
    <w:rsid w:val="009C3498"/>
    <w:rsid w:val="009C39D1"/>
    <w:rsid w:val="009C3ADA"/>
    <w:rsid w:val="009C3B9E"/>
    <w:rsid w:val="009C3CD5"/>
    <w:rsid w:val="009C3DB4"/>
    <w:rsid w:val="009C3DBF"/>
    <w:rsid w:val="009C3E35"/>
    <w:rsid w:val="009C3EA8"/>
    <w:rsid w:val="009C3ECA"/>
    <w:rsid w:val="009C3EFD"/>
    <w:rsid w:val="009C3FB7"/>
    <w:rsid w:val="009C41F3"/>
    <w:rsid w:val="009C41FB"/>
    <w:rsid w:val="009C4249"/>
    <w:rsid w:val="009C425E"/>
    <w:rsid w:val="009C42D0"/>
    <w:rsid w:val="009C43B1"/>
    <w:rsid w:val="009C4418"/>
    <w:rsid w:val="009C443F"/>
    <w:rsid w:val="009C44BF"/>
    <w:rsid w:val="009C44DF"/>
    <w:rsid w:val="009C452A"/>
    <w:rsid w:val="009C4683"/>
    <w:rsid w:val="009C480E"/>
    <w:rsid w:val="009C4878"/>
    <w:rsid w:val="009C48EE"/>
    <w:rsid w:val="009C4953"/>
    <w:rsid w:val="009C498D"/>
    <w:rsid w:val="009C4A23"/>
    <w:rsid w:val="009C4A2C"/>
    <w:rsid w:val="009C4A7B"/>
    <w:rsid w:val="009C4B3B"/>
    <w:rsid w:val="009C4CE7"/>
    <w:rsid w:val="009C4D9D"/>
    <w:rsid w:val="009C4DAA"/>
    <w:rsid w:val="009C4ED8"/>
    <w:rsid w:val="009C4FBA"/>
    <w:rsid w:val="009C513B"/>
    <w:rsid w:val="009C5146"/>
    <w:rsid w:val="009C518F"/>
    <w:rsid w:val="009C51A9"/>
    <w:rsid w:val="009C520A"/>
    <w:rsid w:val="009C522D"/>
    <w:rsid w:val="009C527B"/>
    <w:rsid w:val="009C527E"/>
    <w:rsid w:val="009C52CD"/>
    <w:rsid w:val="009C52DA"/>
    <w:rsid w:val="009C52DE"/>
    <w:rsid w:val="009C5321"/>
    <w:rsid w:val="009C53B0"/>
    <w:rsid w:val="009C5414"/>
    <w:rsid w:val="009C5427"/>
    <w:rsid w:val="009C558D"/>
    <w:rsid w:val="009C5593"/>
    <w:rsid w:val="009C568C"/>
    <w:rsid w:val="009C58EA"/>
    <w:rsid w:val="009C58FD"/>
    <w:rsid w:val="009C597C"/>
    <w:rsid w:val="009C599B"/>
    <w:rsid w:val="009C5D68"/>
    <w:rsid w:val="009C5DAA"/>
    <w:rsid w:val="009C6036"/>
    <w:rsid w:val="009C6052"/>
    <w:rsid w:val="009C610B"/>
    <w:rsid w:val="009C6235"/>
    <w:rsid w:val="009C6242"/>
    <w:rsid w:val="009C6317"/>
    <w:rsid w:val="009C6320"/>
    <w:rsid w:val="009C642F"/>
    <w:rsid w:val="009C6514"/>
    <w:rsid w:val="009C661E"/>
    <w:rsid w:val="009C66D4"/>
    <w:rsid w:val="009C66FF"/>
    <w:rsid w:val="009C6737"/>
    <w:rsid w:val="009C6811"/>
    <w:rsid w:val="009C68BF"/>
    <w:rsid w:val="009C6B49"/>
    <w:rsid w:val="009C6B6C"/>
    <w:rsid w:val="009C6BC4"/>
    <w:rsid w:val="009C6C2F"/>
    <w:rsid w:val="009C6CC5"/>
    <w:rsid w:val="009C6D09"/>
    <w:rsid w:val="009C6E4C"/>
    <w:rsid w:val="009C6FD1"/>
    <w:rsid w:val="009C6FDC"/>
    <w:rsid w:val="009C7181"/>
    <w:rsid w:val="009C733E"/>
    <w:rsid w:val="009C739C"/>
    <w:rsid w:val="009C7496"/>
    <w:rsid w:val="009C74CC"/>
    <w:rsid w:val="009C755A"/>
    <w:rsid w:val="009C75DD"/>
    <w:rsid w:val="009C775E"/>
    <w:rsid w:val="009C787D"/>
    <w:rsid w:val="009C7AE5"/>
    <w:rsid w:val="009C7B99"/>
    <w:rsid w:val="009C7BA1"/>
    <w:rsid w:val="009C7BDB"/>
    <w:rsid w:val="009C7CA8"/>
    <w:rsid w:val="009C7F92"/>
    <w:rsid w:val="009C7F9B"/>
    <w:rsid w:val="009C7F9E"/>
    <w:rsid w:val="009D001B"/>
    <w:rsid w:val="009D016A"/>
    <w:rsid w:val="009D0250"/>
    <w:rsid w:val="009D03F7"/>
    <w:rsid w:val="009D04EF"/>
    <w:rsid w:val="009D0658"/>
    <w:rsid w:val="009D07BC"/>
    <w:rsid w:val="009D07CE"/>
    <w:rsid w:val="009D0979"/>
    <w:rsid w:val="009D0C2B"/>
    <w:rsid w:val="009D0E65"/>
    <w:rsid w:val="009D0EAF"/>
    <w:rsid w:val="009D0EB3"/>
    <w:rsid w:val="009D0EBB"/>
    <w:rsid w:val="009D107E"/>
    <w:rsid w:val="009D1133"/>
    <w:rsid w:val="009D1183"/>
    <w:rsid w:val="009D130A"/>
    <w:rsid w:val="009D1322"/>
    <w:rsid w:val="009D1359"/>
    <w:rsid w:val="009D141A"/>
    <w:rsid w:val="009D154E"/>
    <w:rsid w:val="009D159A"/>
    <w:rsid w:val="009D15EA"/>
    <w:rsid w:val="009D16F7"/>
    <w:rsid w:val="009D1710"/>
    <w:rsid w:val="009D17AE"/>
    <w:rsid w:val="009D1896"/>
    <w:rsid w:val="009D195A"/>
    <w:rsid w:val="009D199A"/>
    <w:rsid w:val="009D1A85"/>
    <w:rsid w:val="009D1ABC"/>
    <w:rsid w:val="009D1B6B"/>
    <w:rsid w:val="009D1B8C"/>
    <w:rsid w:val="009D1C30"/>
    <w:rsid w:val="009D1C45"/>
    <w:rsid w:val="009D1C6E"/>
    <w:rsid w:val="009D1CDE"/>
    <w:rsid w:val="009D2197"/>
    <w:rsid w:val="009D2391"/>
    <w:rsid w:val="009D2478"/>
    <w:rsid w:val="009D2488"/>
    <w:rsid w:val="009D24F2"/>
    <w:rsid w:val="009D2567"/>
    <w:rsid w:val="009D25B0"/>
    <w:rsid w:val="009D264F"/>
    <w:rsid w:val="009D26BA"/>
    <w:rsid w:val="009D26C8"/>
    <w:rsid w:val="009D26EB"/>
    <w:rsid w:val="009D27C5"/>
    <w:rsid w:val="009D27E2"/>
    <w:rsid w:val="009D27ED"/>
    <w:rsid w:val="009D28D0"/>
    <w:rsid w:val="009D2995"/>
    <w:rsid w:val="009D2A3F"/>
    <w:rsid w:val="009D2A4C"/>
    <w:rsid w:val="009D2AC0"/>
    <w:rsid w:val="009D2AE6"/>
    <w:rsid w:val="009D314E"/>
    <w:rsid w:val="009D334D"/>
    <w:rsid w:val="009D337E"/>
    <w:rsid w:val="009D33B3"/>
    <w:rsid w:val="009D33F3"/>
    <w:rsid w:val="009D34C9"/>
    <w:rsid w:val="009D35EB"/>
    <w:rsid w:val="009D369A"/>
    <w:rsid w:val="009D38F4"/>
    <w:rsid w:val="009D38FB"/>
    <w:rsid w:val="009D3AF5"/>
    <w:rsid w:val="009D3BE4"/>
    <w:rsid w:val="009D3C57"/>
    <w:rsid w:val="009D3D14"/>
    <w:rsid w:val="009D3D57"/>
    <w:rsid w:val="009D3E4B"/>
    <w:rsid w:val="009D3E83"/>
    <w:rsid w:val="009D3EA4"/>
    <w:rsid w:val="009D4006"/>
    <w:rsid w:val="009D4018"/>
    <w:rsid w:val="009D41EB"/>
    <w:rsid w:val="009D4222"/>
    <w:rsid w:val="009D42D8"/>
    <w:rsid w:val="009D4373"/>
    <w:rsid w:val="009D448B"/>
    <w:rsid w:val="009D45C7"/>
    <w:rsid w:val="009D476A"/>
    <w:rsid w:val="009D479E"/>
    <w:rsid w:val="009D47F2"/>
    <w:rsid w:val="009D4972"/>
    <w:rsid w:val="009D49F2"/>
    <w:rsid w:val="009D4B74"/>
    <w:rsid w:val="009D4BD5"/>
    <w:rsid w:val="009D4BEE"/>
    <w:rsid w:val="009D4BF1"/>
    <w:rsid w:val="009D5035"/>
    <w:rsid w:val="009D5036"/>
    <w:rsid w:val="009D5191"/>
    <w:rsid w:val="009D51A8"/>
    <w:rsid w:val="009D51F5"/>
    <w:rsid w:val="009D51F8"/>
    <w:rsid w:val="009D520E"/>
    <w:rsid w:val="009D522D"/>
    <w:rsid w:val="009D529C"/>
    <w:rsid w:val="009D5336"/>
    <w:rsid w:val="009D5473"/>
    <w:rsid w:val="009D59CF"/>
    <w:rsid w:val="009D59D3"/>
    <w:rsid w:val="009D59E0"/>
    <w:rsid w:val="009D5A56"/>
    <w:rsid w:val="009D5A61"/>
    <w:rsid w:val="009D5A9F"/>
    <w:rsid w:val="009D5C5E"/>
    <w:rsid w:val="009D5DDD"/>
    <w:rsid w:val="009D5E48"/>
    <w:rsid w:val="009D5F39"/>
    <w:rsid w:val="009D5FD0"/>
    <w:rsid w:val="009D6017"/>
    <w:rsid w:val="009D65E6"/>
    <w:rsid w:val="009D69AF"/>
    <w:rsid w:val="009D6A4C"/>
    <w:rsid w:val="009D6A98"/>
    <w:rsid w:val="009D6B27"/>
    <w:rsid w:val="009D6B96"/>
    <w:rsid w:val="009D6F43"/>
    <w:rsid w:val="009D6F61"/>
    <w:rsid w:val="009D7003"/>
    <w:rsid w:val="009D71C6"/>
    <w:rsid w:val="009D71DF"/>
    <w:rsid w:val="009D72E3"/>
    <w:rsid w:val="009D72F8"/>
    <w:rsid w:val="009D73CE"/>
    <w:rsid w:val="009D73E9"/>
    <w:rsid w:val="009D742C"/>
    <w:rsid w:val="009D7454"/>
    <w:rsid w:val="009D748A"/>
    <w:rsid w:val="009D7513"/>
    <w:rsid w:val="009D756F"/>
    <w:rsid w:val="009D757A"/>
    <w:rsid w:val="009D7696"/>
    <w:rsid w:val="009D76A9"/>
    <w:rsid w:val="009D7736"/>
    <w:rsid w:val="009D775B"/>
    <w:rsid w:val="009D7892"/>
    <w:rsid w:val="009D79E0"/>
    <w:rsid w:val="009D7CB4"/>
    <w:rsid w:val="009D7CF2"/>
    <w:rsid w:val="009D7D65"/>
    <w:rsid w:val="009D7DDA"/>
    <w:rsid w:val="009D7F5A"/>
    <w:rsid w:val="009D7FAA"/>
    <w:rsid w:val="009E0013"/>
    <w:rsid w:val="009E0090"/>
    <w:rsid w:val="009E00A7"/>
    <w:rsid w:val="009E029E"/>
    <w:rsid w:val="009E02F0"/>
    <w:rsid w:val="009E0327"/>
    <w:rsid w:val="009E038C"/>
    <w:rsid w:val="009E03F6"/>
    <w:rsid w:val="009E0407"/>
    <w:rsid w:val="009E0417"/>
    <w:rsid w:val="009E0444"/>
    <w:rsid w:val="009E04E3"/>
    <w:rsid w:val="009E0524"/>
    <w:rsid w:val="009E06AB"/>
    <w:rsid w:val="009E077E"/>
    <w:rsid w:val="009E0792"/>
    <w:rsid w:val="009E08C8"/>
    <w:rsid w:val="009E08DD"/>
    <w:rsid w:val="009E0924"/>
    <w:rsid w:val="009E0976"/>
    <w:rsid w:val="009E09AC"/>
    <w:rsid w:val="009E0D00"/>
    <w:rsid w:val="009E0F1C"/>
    <w:rsid w:val="009E0F27"/>
    <w:rsid w:val="009E0F9E"/>
    <w:rsid w:val="009E0FBA"/>
    <w:rsid w:val="009E11D0"/>
    <w:rsid w:val="009E125D"/>
    <w:rsid w:val="009E1374"/>
    <w:rsid w:val="009E1385"/>
    <w:rsid w:val="009E139F"/>
    <w:rsid w:val="009E1426"/>
    <w:rsid w:val="009E142B"/>
    <w:rsid w:val="009E1581"/>
    <w:rsid w:val="009E1597"/>
    <w:rsid w:val="009E16E9"/>
    <w:rsid w:val="009E173E"/>
    <w:rsid w:val="009E1924"/>
    <w:rsid w:val="009E19AD"/>
    <w:rsid w:val="009E1B17"/>
    <w:rsid w:val="009E1BB2"/>
    <w:rsid w:val="009E1BB5"/>
    <w:rsid w:val="009E1C22"/>
    <w:rsid w:val="009E1C4F"/>
    <w:rsid w:val="009E1D35"/>
    <w:rsid w:val="009E1DA5"/>
    <w:rsid w:val="009E1E06"/>
    <w:rsid w:val="009E21D3"/>
    <w:rsid w:val="009E22F1"/>
    <w:rsid w:val="009E2321"/>
    <w:rsid w:val="009E2332"/>
    <w:rsid w:val="009E233E"/>
    <w:rsid w:val="009E234C"/>
    <w:rsid w:val="009E2380"/>
    <w:rsid w:val="009E23DC"/>
    <w:rsid w:val="009E24B5"/>
    <w:rsid w:val="009E2537"/>
    <w:rsid w:val="009E254E"/>
    <w:rsid w:val="009E2680"/>
    <w:rsid w:val="009E2707"/>
    <w:rsid w:val="009E2912"/>
    <w:rsid w:val="009E293F"/>
    <w:rsid w:val="009E29ED"/>
    <w:rsid w:val="009E2A85"/>
    <w:rsid w:val="009E2A97"/>
    <w:rsid w:val="009E2ABF"/>
    <w:rsid w:val="009E2AF4"/>
    <w:rsid w:val="009E2B29"/>
    <w:rsid w:val="009E2BD4"/>
    <w:rsid w:val="009E2BDD"/>
    <w:rsid w:val="009E2C00"/>
    <w:rsid w:val="009E2C9F"/>
    <w:rsid w:val="009E2E46"/>
    <w:rsid w:val="009E2FF3"/>
    <w:rsid w:val="009E3188"/>
    <w:rsid w:val="009E3198"/>
    <w:rsid w:val="009E3303"/>
    <w:rsid w:val="009E33AC"/>
    <w:rsid w:val="009E33B4"/>
    <w:rsid w:val="009E341E"/>
    <w:rsid w:val="009E3427"/>
    <w:rsid w:val="009E3467"/>
    <w:rsid w:val="009E3992"/>
    <w:rsid w:val="009E3ADF"/>
    <w:rsid w:val="009E3B28"/>
    <w:rsid w:val="009E3B9A"/>
    <w:rsid w:val="009E3C48"/>
    <w:rsid w:val="009E3C6B"/>
    <w:rsid w:val="009E3C8C"/>
    <w:rsid w:val="009E3E24"/>
    <w:rsid w:val="009E3E49"/>
    <w:rsid w:val="009E3F67"/>
    <w:rsid w:val="009E4045"/>
    <w:rsid w:val="009E40C2"/>
    <w:rsid w:val="009E41F6"/>
    <w:rsid w:val="009E4334"/>
    <w:rsid w:val="009E43DF"/>
    <w:rsid w:val="009E43F8"/>
    <w:rsid w:val="009E4463"/>
    <w:rsid w:val="009E44B1"/>
    <w:rsid w:val="009E4500"/>
    <w:rsid w:val="009E455E"/>
    <w:rsid w:val="009E4669"/>
    <w:rsid w:val="009E47CE"/>
    <w:rsid w:val="009E47DC"/>
    <w:rsid w:val="009E4871"/>
    <w:rsid w:val="009E48DC"/>
    <w:rsid w:val="009E49F4"/>
    <w:rsid w:val="009E4A47"/>
    <w:rsid w:val="009E4AC7"/>
    <w:rsid w:val="009E4AEE"/>
    <w:rsid w:val="009E4B52"/>
    <w:rsid w:val="009E4C1D"/>
    <w:rsid w:val="009E5155"/>
    <w:rsid w:val="009E522B"/>
    <w:rsid w:val="009E5230"/>
    <w:rsid w:val="009E52AE"/>
    <w:rsid w:val="009E52C8"/>
    <w:rsid w:val="009E5316"/>
    <w:rsid w:val="009E53BB"/>
    <w:rsid w:val="009E5488"/>
    <w:rsid w:val="009E5490"/>
    <w:rsid w:val="009E55B2"/>
    <w:rsid w:val="009E566C"/>
    <w:rsid w:val="009E5698"/>
    <w:rsid w:val="009E56EA"/>
    <w:rsid w:val="009E5796"/>
    <w:rsid w:val="009E57A5"/>
    <w:rsid w:val="009E5811"/>
    <w:rsid w:val="009E5878"/>
    <w:rsid w:val="009E5B82"/>
    <w:rsid w:val="009E5E8D"/>
    <w:rsid w:val="009E611C"/>
    <w:rsid w:val="009E6134"/>
    <w:rsid w:val="009E614B"/>
    <w:rsid w:val="009E617C"/>
    <w:rsid w:val="009E61AF"/>
    <w:rsid w:val="009E61E9"/>
    <w:rsid w:val="009E63AF"/>
    <w:rsid w:val="009E6412"/>
    <w:rsid w:val="009E678A"/>
    <w:rsid w:val="009E6834"/>
    <w:rsid w:val="009E6A12"/>
    <w:rsid w:val="009E6BC6"/>
    <w:rsid w:val="009E6C58"/>
    <w:rsid w:val="009E6E15"/>
    <w:rsid w:val="009E6F71"/>
    <w:rsid w:val="009E6FCF"/>
    <w:rsid w:val="009E7072"/>
    <w:rsid w:val="009E70C5"/>
    <w:rsid w:val="009E716E"/>
    <w:rsid w:val="009E7188"/>
    <w:rsid w:val="009E72A6"/>
    <w:rsid w:val="009E740B"/>
    <w:rsid w:val="009E74B3"/>
    <w:rsid w:val="009E74E4"/>
    <w:rsid w:val="009E750B"/>
    <w:rsid w:val="009E7970"/>
    <w:rsid w:val="009E7B13"/>
    <w:rsid w:val="009E7C51"/>
    <w:rsid w:val="009E7C6E"/>
    <w:rsid w:val="009E7C99"/>
    <w:rsid w:val="009E7DC9"/>
    <w:rsid w:val="009E7F32"/>
    <w:rsid w:val="009F0278"/>
    <w:rsid w:val="009F0377"/>
    <w:rsid w:val="009F06A9"/>
    <w:rsid w:val="009F06B8"/>
    <w:rsid w:val="009F0756"/>
    <w:rsid w:val="009F080F"/>
    <w:rsid w:val="009F085A"/>
    <w:rsid w:val="009F085E"/>
    <w:rsid w:val="009F0878"/>
    <w:rsid w:val="009F08BA"/>
    <w:rsid w:val="009F08E5"/>
    <w:rsid w:val="009F0AE1"/>
    <w:rsid w:val="009F0B06"/>
    <w:rsid w:val="009F0B10"/>
    <w:rsid w:val="009F0EAF"/>
    <w:rsid w:val="009F0F13"/>
    <w:rsid w:val="009F101F"/>
    <w:rsid w:val="009F108E"/>
    <w:rsid w:val="009F1134"/>
    <w:rsid w:val="009F1158"/>
    <w:rsid w:val="009F119E"/>
    <w:rsid w:val="009F11EE"/>
    <w:rsid w:val="009F11F8"/>
    <w:rsid w:val="009F1206"/>
    <w:rsid w:val="009F12F4"/>
    <w:rsid w:val="009F1381"/>
    <w:rsid w:val="009F13A0"/>
    <w:rsid w:val="009F1457"/>
    <w:rsid w:val="009F14C7"/>
    <w:rsid w:val="009F1666"/>
    <w:rsid w:val="009F167E"/>
    <w:rsid w:val="009F17A5"/>
    <w:rsid w:val="009F17CE"/>
    <w:rsid w:val="009F17D3"/>
    <w:rsid w:val="009F181B"/>
    <w:rsid w:val="009F19A8"/>
    <w:rsid w:val="009F1A45"/>
    <w:rsid w:val="009F1A62"/>
    <w:rsid w:val="009F1A7F"/>
    <w:rsid w:val="009F1AD8"/>
    <w:rsid w:val="009F1B3D"/>
    <w:rsid w:val="009F1BE6"/>
    <w:rsid w:val="009F1CC8"/>
    <w:rsid w:val="009F1D51"/>
    <w:rsid w:val="009F20FF"/>
    <w:rsid w:val="009F2158"/>
    <w:rsid w:val="009F2395"/>
    <w:rsid w:val="009F23A2"/>
    <w:rsid w:val="009F2453"/>
    <w:rsid w:val="009F2486"/>
    <w:rsid w:val="009F2495"/>
    <w:rsid w:val="009F2532"/>
    <w:rsid w:val="009F2536"/>
    <w:rsid w:val="009F2541"/>
    <w:rsid w:val="009F2563"/>
    <w:rsid w:val="009F2588"/>
    <w:rsid w:val="009F2630"/>
    <w:rsid w:val="009F2641"/>
    <w:rsid w:val="009F2731"/>
    <w:rsid w:val="009F275E"/>
    <w:rsid w:val="009F277C"/>
    <w:rsid w:val="009F27B8"/>
    <w:rsid w:val="009F2835"/>
    <w:rsid w:val="009F29C4"/>
    <w:rsid w:val="009F29C6"/>
    <w:rsid w:val="009F2A7B"/>
    <w:rsid w:val="009F2AAE"/>
    <w:rsid w:val="009F2B0C"/>
    <w:rsid w:val="009F2BF7"/>
    <w:rsid w:val="009F2C11"/>
    <w:rsid w:val="009F2C43"/>
    <w:rsid w:val="009F2CA8"/>
    <w:rsid w:val="009F2CC4"/>
    <w:rsid w:val="009F2DFF"/>
    <w:rsid w:val="009F2E34"/>
    <w:rsid w:val="009F2F6B"/>
    <w:rsid w:val="009F31D2"/>
    <w:rsid w:val="009F31EC"/>
    <w:rsid w:val="009F324E"/>
    <w:rsid w:val="009F3258"/>
    <w:rsid w:val="009F33D8"/>
    <w:rsid w:val="009F34CC"/>
    <w:rsid w:val="009F36BA"/>
    <w:rsid w:val="009F371C"/>
    <w:rsid w:val="009F3887"/>
    <w:rsid w:val="009F3A79"/>
    <w:rsid w:val="009F3A80"/>
    <w:rsid w:val="009F3B1F"/>
    <w:rsid w:val="009F3B46"/>
    <w:rsid w:val="009F3C17"/>
    <w:rsid w:val="009F3D31"/>
    <w:rsid w:val="009F3E60"/>
    <w:rsid w:val="009F4096"/>
    <w:rsid w:val="009F4159"/>
    <w:rsid w:val="009F4211"/>
    <w:rsid w:val="009F42CC"/>
    <w:rsid w:val="009F443B"/>
    <w:rsid w:val="009F446B"/>
    <w:rsid w:val="009F448D"/>
    <w:rsid w:val="009F4590"/>
    <w:rsid w:val="009F45AA"/>
    <w:rsid w:val="009F45E2"/>
    <w:rsid w:val="009F464A"/>
    <w:rsid w:val="009F4667"/>
    <w:rsid w:val="009F4724"/>
    <w:rsid w:val="009F4878"/>
    <w:rsid w:val="009F4973"/>
    <w:rsid w:val="009F4A6E"/>
    <w:rsid w:val="009F4A75"/>
    <w:rsid w:val="009F4C1B"/>
    <w:rsid w:val="009F4CAA"/>
    <w:rsid w:val="009F4E2A"/>
    <w:rsid w:val="009F4FF2"/>
    <w:rsid w:val="009F5013"/>
    <w:rsid w:val="009F50BC"/>
    <w:rsid w:val="009F510F"/>
    <w:rsid w:val="009F5121"/>
    <w:rsid w:val="009F518C"/>
    <w:rsid w:val="009F51FF"/>
    <w:rsid w:val="009F5213"/>
    <w:rsid w:val="009F531D"/>
    <w:rsid w:val="009F5360"/>
    <w:rsid w:val="009F543F"/>
    <w:rsid w:val="009F5539"/>
    <w:rsid w:val="009F55E0"/>
    <w:rsid w:val="009F5608"/>
    <w:rsid w:val="009F58EC"/>
    <w:rsid w:val="009F5967"/>
    <w:rsid w:val="009F5A05"/>
    <w:rsid w:val="009F5AED"/>
    <w:rsid w:val="009F5D1E"/>
    <w:rsid w:val="009F5DBC"/>
    <w:rsid w:val="009F5ECF"/>
    <w:rsid w:val="009F5EF1"/>
    <w:rsid w:val="009F5F74"/>
    <w:rsid w:val="009F5FC8"/>
    <w:rsid w:val="009F6013"/>
    <w:rsid w:val="009F6139"/>
    <w:rsid w:val="009F62CB"/>
    <w:rsid w:val="009F633E"/>
    <w:rsid w:val="009F63C5"/>
    <w:rsid w:val="009F6547"/>
    <w:rsid w:val="009F66C3"/>
    <w:rsid w:val="009F66CB"/>
    <w:rsid w:val="009F66E1"/>
    <w:rsid w:val="009F6712"/>
    <w:rsid w:val="009F6743"/>
    <w:rsid w:val="009F677C"/>
    <w:rsid w:val="009F6796"/>
    <w:rsid w:val="009F67E8"/>
    <w:rsid w:val="009F685A"/>
    <w:rsid w:val="009F6882"/>
    <w:rsid w:val="009F6887"/>
    <w:rsid w:val="009F6A48"/>
    <w:rsid w:val="009F6AB9"/>
    <w:rsid w:val="009F6B76"/>
    <w:rsid w:val="009F6B99"/>
    <w:rsid w:val="009F6CCE"/>
    <w:rsid w:val="009F6E0E"/>
    <w:rsid w:val="009F6E9E"/>
    <w:rsid w:val="009F6F3C"/>
    <w:rsid w:val="009F72A2"/>
    <w:rsid w:val="009F72EC"/>
    <w:rsid w:val="009F7350"/>
    <w:rsid w:val="009F768E"/>
    <w:rsid w:val="009F776A"/>
    <w:rsid w:val="009F7788"/>
    <w:rsid w:val="009F77A6"/>
    <w:rsid w:val="009F780B"/>
    <w:rsid w:val="009F78DF"/>
    <w:rsid w:val="009F7AE2"/>
    <w:rsid w:val="009F7B00"/>
    <w:rsid w:val="009F7B1C"/>
    <w:rsid w:val="009F7B67"/>
    <w:rsid w:val="009F7CD6"/>
    <w:rsid w:val="009F7E0E"/>
    <w:rsid w:val="009F7E21"/>
    <w:rsid w:val="009F7E69"/>
    <w:rsid w:val="00A00045"/>
    <w:rsid w:val="00A000FA"/>
    <w:rsid w:val="00A0016C"/>
    <w:rsid w:val="00A002A6"/>
    <w:rsid w:val="00A002DF"/>
    <w:rsid w:val="00A00322"/>
    <w:rsid w:val="00A003D0"/>
    <w:rsid w:val="00A005BA"/>
    <w:rsid w:val="00A005E3"/>
    <w:rsid w:val="00A00645"/>
    <w:rsid w:val="00A00666"/>
    <w:rsid w:val="00A00737"/>
    <w:rsid w:val="00A0085F"/>
    <w:rsid w:val="00A00879"/>
    <w:rsid w:val="00A00883"/>
    <w:rsid w:val="00A009B5"/>
    <w:rsid w:val="00A009F2"/>
    <w:rsid w:val="00A00AA3"/>
    <w:rsid w:val="00A00B88"/>
    <w:rsid w:val="00A00C18"/>
    <w:rsid w:val="00A00C99"/>
    <w:rsid w:val="00A00CC3"/>
    <w:rsid w:val="00A00DB6"/>
    <w:rsid w:val="00A00F39"/>
    <w:rsid w:val="00A0100E"/>
    <w:rsid w:val="00A01068"/>
    <w:rsid w:val="00A010D5"/>
    <w:rsid w:val="00A01119"/>
    <w:rsid w:val="00A0117C"/>
    <w:rsid w:val="00A0122A"/>
    <w:rsid w:val="00A01263"/>
    <w:rsid w:val="00A0138B"/>
    <w:rsid w:val="00A014EA"/>
    <w:rsid w:val="00A0159C"/>
    <w:rsid w:val="00A015D6"/>
    <w:rsid w:val="00A0161D"/>
    <w:rsid w:val="00A0178C"/>
    <w:rsid w:val="00A0194D"/>
    <w:rsid w:val="00A01A10"/>
    <w:rsid w:val="00A01A7A"/>
    <w:rsid w:val="00A01B29"/>
    <w:rsid w:val="00A01C0A"/>
    <w:rsid w:val="00A01C43"/>
    <w:rsid w:val="00A01D8D"/>
    <w:rsid w:val="00A01F01"/>
    <w:rsid w:val="00A01FBE"/>
    <w:rsid w:val="00A01FD3"/>
    <w:rsid w:val="00A01FFE"/>
    <w:rsid w:val="00A02076"/>
    <w:rsid w:val="00A0215E"/>
    <w:rsid w:val="00A02244"/>
    <w:rsid w:val="00A02259"/>
    <w:rsid w:val="00A02273"/>
    <w:rsid w:val="00A022B0"/>
    <w:rsid w:val="00A0237B"/>
    <w:rsid w:val="00A024BC"/>
    <w:rsid w:val="00A024D8"/>
    <w:rsid w:val="00A02719"/>
    <w:rsid w:val="00A02798"/>
    <w:rsid w:val="00A02876"/>
    <w:rsid w:val="00A02885"/>
    <w:rsid w:val="00A02B47"/>
    <w:rsid w:val="00A02BEE"/>
    <w:rsid w:val="00A02C1E"/>
    <w:rsid w:val="00A02C7B"/>
    <w:rsid w:val="00A02E23"/>
    <w:rsid w:val="00A02E51"/>
    <w:rsid w:val="00A02EB4"/>
    <w:rsid w:val="00A03026"/>
    <w:rsid w:val="00A031D8"/>
    <w:rsid w:val="00A0322F"/>
    <w:rsid w:val="00A032CC"/>
    <w:rsid w:val="00A033EB"/>
    <w:rsid w:val="00A033EC"/>
    <w:rsid w:val="00A03465"/>
    <w:rsid w:val="00A035D1"/>
    <w:rsid w:val="00A0365E"/>
    <w:rsid w:val="00A0370D"/>
    <w:rsid w:val="00A0375B"/>
    <w:rsid w:val="00A0384E"/>
    <w:rsid w:val="00A03953"/>
    <w:rsid w:val="00A0397C"/>
    <w:rsid w:val="00A03983"/>
    <w:rsid w:val="00A03A4D"/>
    <w:rsid w:val="00A03BAE"/>
    <w:rsid w:val="00A03BD3"/>
    <w:rsid w:val="00A03C91"/>
    <w:rsid w:val="00A03FAD"/>
    <w:rsid w:val="00A03FE0"/>
    <w:rsid w:val="00A0417C"/>
    <w:rsid w:val="00A042C6"/>
    <w:rsid w:val="00A042E6"/>
    <w:rsid w:val="00A0435C"/>
    <w:rsid w:val="00A04360"/>
    <w:rsid w:val="00A0438D"/>
    <w:rsid w:val="00A04393"/>
    <w:rsid w:val="00A043A7"/>
    <w:rsid w:val="00A044A7"/>
    <w:rsid w:val="00A044E0"/>
    <w:rsid w:val="00A044EA"/>
    <w:rsid w:val="00A0455F"/>
    <w:rsid w:val="00A04764"/>
    <w:rsid w:val="00A047B5"/>
    <w:rsid w:val="00A0485B"/>
    <w:rsid w:val="00A04862"/>
    <w:rsid w:val="00A04921"/>
    <w:rsid w:val="00A04B83"/>
    <w:rsid w:val="00A04B9A"/>
    <w:rsid w:val="00A04BEA"/>
    <w:rsid w:val="00A04C1A"/>
    <w:rsid w:val="00A04C76"/>
    <w:rsid w:val="00A04DAD"/>
    <w:rsid w:val="00A04E64"/>
    <w:rsid w:val="00A04E72"/>
    <w:rsid w:val="00A05018"/>
    <w:rsid w:val="00A05031"/>
    <w:rsid w:val="00A051C8"/>
    <w:rsid w:val="00A052E6"/>
    <w:rsid w:val="00A052F4"/>
    <w:rsid w:val="00A0552A"/>
    <w:rsid w:val="00A055FF"/>
    <w:rsid w:val="00A056D2"/>
    <w:rsid w:val="00A05731"/>
    <w:rsid w:val="00A0586E"/>
    <w:rsid w:val="00A0596C"/>
    <w:rsid w:val="00A05A4D"/>
    <w:rsid w:val="00A05C5D"/>
    <w:rsid w:val="00A05D60"/>
    <w:rsid w:val="00A05F2C"/>
    <w:rsid w:val="00A062C6"/>
    <w:rsid w:val="00A06348"/>
    <w:rsid w:val="00A0645E"/>
    <w:rsid w:val="00A06487"/>
    <w:rsid w:val="00A064DC"/>
    <w:rsid w:val="00A06515"/>
    <w:rsid w:val="00A06551"/>
    <w:rsid w:val="00A0655B"/>
    <w:rsid w:val="00A0657A"/>
    <w:rsid w:val="00A06677"/>
    <w:rsid w:val="00A067F6"/>
    <w:rsid w:val="00A068BF"/>
    <w:rsid w:val="00A06944"/>
    <w:rsid w:val="00A06995"/>
    <w:rsid w:val="00A069D5"/>
    <w:rsid w:val="00A06AE7"/>
    <w:rsid w:val="00A06B2A"/>
    <w:rsid w:val="00A06D5A"/>
    <w:rsid w:val="00A06DE1"/>
    <w:rsid w:val="00A06E43"/>
    <w:rsid w:val="00A06EA0"/>
    <w:rsid w:val="00A06F14"/>
    <w:rsid w:val="00A06FFD"/>
    <w:rsid w:val="00A07212"/>
    <w:rsid w:val="00A072B9"/>
    <w:rsid w:val="00A072D0"/>
    <w:rsid w:val="00A07444"/>
    <w:rsid w:val="00A074ED"/>
    <w:rsid w:val="00A07686"/>
    <w:rsid w:val="00A076E1"/>
    <w:rsid w:val="00A0785E"/>
    <w:rsid w:val="00A078FF"/>
    <w:rsid w:val="00A0791D"/>
    <w:rsid w:val="00A079DA"/>
    <w:rsid w:val="00A07C50"/>
    <w:rsid w:val="00A07DBA"/>
    <w:rsid w:val="00A07DED"/>
    <w:rsid w:val="00A07E64"/>
    <w:rsid w:val="00A07EC4"/>
    <w:rsid w:val="00A1015D"/>
    <w:rsid w:val="00A102D8"/>
    <w:rsid w:val="00A1033B"/>
    <w:rsid w:val="00A1049D"/>
    <w:rsid w:val="00A104A7"/>
    <w:rsid w:val="00A106F4"/>
    <w:rsid w:val="00A10753"/>
    <w:rsid w:val="00A107C9"/>
    <w:rsid w:val="00A10859"/>
    <w:rsid w:val="00A10891"/>
    <w:rsid w:val="00A108E4"/>
    <w:rsid w:val="00A10916"/>
    <w:rsid w:val="00A10926"/>
    <w:rsid w:val="00A109A7"/>
    <w:rsid w:val="00A109B4"/>
    <w:rsid w:val="00A10A43"/>
    <w:rsid w:val="00A10B67"/>
    <w:rsid w:val="00A10D11"/>
    <w:rsid w:val="00A10E54"/>
    <w:rsid w:val="00A10EC7"/>
    <w:rsid w:val="00A10EEA"/>
    <w:rsid w:val="00A10F77"/>
    <w:rsid w:val="00A1101E"/>
    <w:rsid w:val="00A111BE"/>
    <w:rsid w:val="00A112DE"/>
    <w:rsid w:val="00A113D5"/>
    <w:rsid w:val="00A1141D"/>
    <w:rsid w:val="00A11439"/>
    <w:rsid w:val="00A1157B"/>
    <w:rsid w:val="00A115AA"/>
    <w:rsid w:val="00A1162A"/>
    <w:rsid w:val="00A1163C"/>
    <w:rsid w:val="00A11741"/>
    <w:rsid w:val="00A117D4"/>
    <w:rsid w:val="00A117FA"/>
    <w:rsid w:val="00A119C2"/>
    <w:rsid w:val="00A119D7"/>
    <w:rsid w:val="00A11D89"/>
    <w:rsid w:val="00A11EBC"/>
    <w:rsid w:val="00A11FE3"/>
    <w:rsid w:val="00A120EE"/>
    <w:rsid w:val="00A1210F"/>
    <w:rsid w:val="00A1216C"/>
    <w:rsid w:val="00A12199"/>
    <w:rsid w:val="00A12237"/>
    <w:rsid w:val="00A122AC"/>
    <w:rsid w:val="00A122DC"/>
    <w:rsid w:val="00A122E5"/>
    <w:rsid w:val="00A12399"/>
    <w:rsid w:val="00A1241F"/>
    <w:rsid w:val="00A12435"/>
    <w:rsid w:val="00A124C3"/>
    <w:rsid w:val="00A124D1"/>
    <w:rsid w:val="00A1254B"/>
    <w:rsid w:val="00A12585"/>
    <w:rsid w:val="00A1275A"/>
    <w:rsid w:val="00A1293F"/>
    <w:rsid w:val="00A12B1C"/>
    <w:rsid w:val="00A12BED"/>
    <w:rsid w:val="00A12D0F"/>
    <w:rsid w:val="00A12E01"/>
    <w:rsid w:val="00A12E59"/>
    <w:rsid w:val="00A12FBF"/>
    <w:rsid w:val="00A1303C"/>
    <w:rsid w:val="00A13048"/>
    <w:rsid w:val="00A13181"/>
    <w:rsid w:val="00A131BD"/>
    <w:rsid w:val="00A13281"/>
    <w:rsid w:val="00A1337F"/>
    <w:rsid w:val="00A1339F"/>
    <w:rsid w:val="00A133A0"/>
    <w:rsid w:val="00A134E9"/>
    <w:rsid w:val="00A13738"/>
    <w:rsid w:val="00A137FC"/>
    <w:rsid w:val="00A13AFD"/>
    <w:rsid w:val="00A13C03"/>
    <w:rsid w:val="00A140A4"/>
    <w:rsid w:val="00A1410B"/>
    <w:rsid w:val="00A1411F"/>
    <w:rsid w:val="00A141E7"/>
    <w:rsid w:val="00A14478"/>
    <w:rsid w:val="00A146AF"/>
    <w:rsid w:val="00A14767"/>
    <w:rsid w:val="00A1477E"/>
    <w:rsid w:val="00A14943"/>
    <w:rsid w:val="00A149F2"/>
    <w:rsid w:val="00A14A18"/>
    <w:rsid w:val="00A14AFB"/>
    <w:rsid w:val="00A14BA6"/>
    <w:rsid w:val="00A14C73"/>
    <w:rsid w:val="00A14D16"/>
    <w:rsid w:val="00A14EEB"/>
    <w:rsid w:val="00A150B9"/>
    <w:rsid w:val="00A15161"/>
    <w:rsid w:val="00A15228"/>
    <w:rsid w:val="00A15265"/>
    <w:rsid w:val="00A154A3"/>
    <w:rsid w:val="00A154BF"/>
    <w:rsid w:val="00A154F3"/>
    <w:rsid w:val="00A1559F"/>
    <w:rsid w:val="00A155A4"/>
    <w:rsid w:val="00A155CF"/>
    <w:rsid w:val="00A15762"/>
    <w:rsid w:val="00A1580F"/>
    <w:rsid w:val="00A1593E"/>
    <w:rsid w:val="00A15964"/>
    <w:rsid w:val="00A15A4B"/>
    <w:rsid w:val="00A15D1F"/>
    <w:rsid w:val="00A15F00"/>
    <w:rsid w:val="00A15F2E"/>
    <w:rsid w:val="00A15FB7"/>
    <w:rsid w:val="00A16121"/>
    <w:rsid w:val="00A16185"/>
    <w:rsid w:val="00A161AF"/>
    <w:rsid w:val="00A161E6"/>
    <w:rsid w:val="00A161FA"/>
    <w:rsid w:val="00A162CE"/>
    <w:rsid w:val="00A16529"/>
    <w:rsid w:val="00A16612"/>
    <w:rsid w:val="00A166BE"/>
    <w:rsid w:val="00A166C6"/>
    <w:rsid w:val="00A1678D"/>
    <w:rsid w:val="00A16865"/>
    <w:rsid w:val="00A16988"/>
    <w:rsid w:val="00A169AE"/>
    <w:rsid w:val="00A16ABB"/>
    <w:rsid w:val="00A16B33"/>
    <w:rsid w:val="00A16B41"/>
    <w:rsid w:val="00A16B6E"/>
    <w:rsid w:val="00A16BB7"/>
    <w:rsid w:val="00A16D1D"/>
    <w:rsid w:val="00A16E33"/>
    <w:rsid w:val="00A16E3D"/>
    <w:rsid w:val="00A16EF5"/>
    <w:rsid w:val="00A17097"/>
    <w:rsid w:val="00A17131"/>
    <w:rsid w:val="00A1718B"/>
    <w:rsid w:val="00A171C3"/>
    <w:rsid w:val="00A17201"/>
    <w:rsid w:val="00A17237"/>
    <w:rsid w:val="00A172C9"/>
    <w:rsid w:val="00A17321"/>
    <w:rsid w:val="00A173A9"/>
    <w:rsid w:val="00A173AF"/>
    <w:rsid w:val="00A17439"/>
    <w:rsid w:val="00A175CB"/>
    <w:rsid w:val="00A176D2"/>
    <w:rsid w:val="00A177C2"/>
    <w:rsid w:val="00A177E6"/>
    <w:rsid w:val="00A17842"/>
    <w:rsid w:val="00A17AC1"/>
    <w:rsid w:val="00A17BB3"/>
    <w:rsid w:val="00A17BE7"/>
    <w:rsid w:val="00A17C39"/>
    <w:rsid w:val="00A17D5E"/>
    <w:rsid w:val="00A17F07"/>
    <w:rsid w:val="00A17F7A"/>
    <w:rsid w:val="00A17FC3"/>
    <w:rsid w:val="00A20034"/>
    <w:rsid w:val="00A20102"/>
    <w:rsid w:val="00A201C8"/>
    <w:rsid w:val="00A2022F"/>
    <w:rsid w:val="00A202A8"/>
    <w:rsid w:val="00A204E7"/>
    <w:rsid w:val="00A20591"/>
    <w:rsid w:val="00A2067B"/>
    <w:rsid w:val="00A20731"/>
    <w:rsid w:val="00A20732"/>
    <w:rsid w:val="00A2082B"/>
    <w:rsid w:val="00A20897"/>
    <w:rsid w:val="00A20A51"/>
    <w:rsid w:val="00A20BB8"/>
    <w:rsid w:val="00A20DA1"/>
    <w:rsid w:val="00A20F41"/>
    <w:rsid w:val="00A20FF1"/>
    <w:rsid w:val="00A210C1"/>
    <w:rsid w:val="00A21241"/>
    <w:rsid w:val="00A2134F"/>
    <w:rsid w:val="00A21491"/>
    <w:rsid w:val="00A214AB"/>
    <w:rsid w:val="00A2151F"/>
    <w:rsid w:val="00A21573"/>
    <w:rsid w:val="00A21590"/>
    <w:rsid w:val="00A2159C"/>
    <w:rsid w:val="00A2164A"/>
    <w:rsid w:val="00A216F6"/>
    <w:rsid w:val="00A21729"/>
    <w:rsid w:val="00A217FD"/>
    <w:rsid w:val="00A21808"/>
    <w:rsid w:val="00A21A09"/>
    <w:rsid w:val="00A21A66"/>
    <w:rsid w:val="00A21A76"/>
    <w:rsid w:val="00A21C8A"/>
    <w:rsid w:val="00A21D47"/>
    <w:rsid w:val="00A21D98"/>
    <w:rsid w:val="00A21DB4"/>
    <w:rsid w:val="00A21ED0"/>
    <w:rsid w:val="00A21F0B"/>
    <w:rsid w:val="00A21F62"/>
    <w:rsid w:val="00A2205B"/>
    <w:rsid w:val="00A2211D"/>
    <w:rsid w:val="00A222C0"/>
    <w:rsid w:val="00A222DE"/>
    <w:rsid w:val="00A2263C"/>
    <w:rsid w:val="00A22643"/>
    <w:rsid w:val="00A226F7"/>
    <w:rsid w:val="00A22714"/>
    <w:rsid w:val="00A2289F"/>
    <w:rsid w:val="00A228AD"/>
    <w:rsid w:val="00A228C1"/>
    <w:rsid w:val="00A22AC9"/>
    <w:rsid w:val="00A22D3B"/>
    <w:rsid w:val="00A22F51"/>
    <w:rsid w:val="00A22FE5"/>
    <w:rsid w:val="00A2309C"/>
    <w:rsid w:val="00A230D2"/>
    <w:rsid w:val="00A23257"/>
    <w:rsid w:val="00A2341F"/>
    <w:rsid w:val="00A2356A"/>
    <w:rsid w:val="00A23592"/>
    <w:rsid w:val="00A235F2"/>
    <w:rsid w:val="00A236A4"/>
    <w:rsid w:val="00A237F2"/>
    <w:rsid w:val="00A23814"/>
    <w:rsid w:val="00A23896"/>
    <w:rsid w:val="00A23947"/>
    <w:rsid w:val="00A23A38"/>
    <w:rsid w:val="00A23AE3"/>
    <w:rsid w:val="00A23B42"/>
    <w:rsid w:val="00A23C20"/>
    <w:rsid w:val="00A23CB0"/>
    <w:rsid w:val="00A23CDF"/>
    <w:rsid w:val="00A23D1D"/>
    <w:rsid w:val="00A23D3B"/>
    <w:rsid w:val="00A23D4A"/>
    <w:rsid w:val="00A23D5B"/>
    <w:rsid w:val="00A23D8A"/>
    <w:rsid w:val="00A23DBF"/>
    <w:rsid w:val="00A23E11"/>
    <w:rsid w:val="00A23FB2"/>
    <w:rsid w:val="00A240AA"/>
    <w:rsid w:val="00A2428E"/>
    <w:rsid w:val="00A242DA"/>
    <w:rsid w:val="00A24460"/>
    <w:rsid w:val="00A2449C"/>
    <w:rsid w:val="00A244AA"/>
    <w:rsid w:val="00A244AF"/>
    <w:rsid w:val="00A244CC"/>
    <w:rsid w:val="00A24533"/>
    <w:rsid w:val="00A24577"/>
    <w:rsid w:val="00A24609"/>
    <w:rsid w:val="00A246E6"/>
    <w:rsid w:val="00A24763"/>
    <w:rsid w:val="00A247E1"/>
    <w:rsid w:val="00A247E7"/>
    <w:rsid w:val="00A248EF"/>
    <w:rsid w:val="00A24923"/>
    <w:rsid w:val="00A24963"/>
    <w:rsid w:val="00A249C8"/>
    <w:rsid w:val="00A24A4B"/>
    <w:rsid w:val="00A24A9B"/>
    <w:rsid w:val="00A24AF2"/>
    <w:rsid w:val="00A24B33"/>
    <w:rsid w:val="00A24BE5"/>
    <w:rsid w:val="00A24BE8"/>
    <w:rsid w:val="00A24C1C"/>
    <w:rsid w:val="00A24E14"/>
    <w:rsid w:val="00A24F65"/>
    <w:rsid w:val="00A25146"/>
    <w:rsid w:val="00A25219"/>
    <w:rsid w:val="00A25549"/>
    <w:rsid w:val="00A2599F"/>
    <w:rsid w:val="00A259AE"/>
    <w:rsid w:val="00A25AB1"/>
    <w:rsid w:val="00A25B76"/>
    <w:rsid w:val="00A25C2D"/>
    <w:rsid w:val="00A25E16"/>
    <w:rsid w:val="00A25E4E"/>
    <w:rsid w:val="00A260E0"/>
    <w:rsid w:val="00A26119"/>
    <w:rsid w:val="00A26149"/>
    <w:rsid w:val="00A2633C"/>
    <w:rsid w:val="00A2640A"/>
    <w:rsid w:val="00A2645C"/>
    <w:rsid w:val="00A264CF"/>
    <w:rsid w:val="00A26625"/>
    <w:rsid w:val="00A26690"/>
    <w:rsid w:val="00A26987"/>
    <w:rsid w:val="00A26998"/>
    <w:rsid w:val="00A26A84"/>
    <w:rsid w:val="00A26BF2"/>
    <w:rsid w:val="00A26DF5"/>
    <w:rsid w:val="00A2702C"/>
    <w:rsid w:val="00A27037"/>
    <w:rsid w:val="00A270C1"/>
    <w:rsid w:val="00A272DB"/>
    <w:rsid w:val="00A2730A"/>
    <w:rsid w:val="00A273BA"/>
    <w:rsid w:val="00A2747E"/>
    <w:rsid w:val="00A274B2"/>
    <w:rsid w:val="00A275B4"/>
    <w:rsid w:val="00A277C7"/>
    <w:rsid w:val="00A2782A"/>
    <w:rsid w:val="00A2789F"/>
    <w:rsid w:val="00A2791D"/>
    <w:rsid w:val="00A27967"/>
    <w:rsid w:val="00A279E6"/>
    <w:rsid w:val="00A27A29"/>
    <w:rsid w:val="00A27A5F"/>
    <w:rsid w:val="00A27B21"/>
    <w:rsid w:val="00A27B7B"/>
    <w:rsid w:val="00A27BA8"/>
    <w:rsid w:val="00A27BB9"/>
    <w:rsid w:val="00A27BBE"/>
    <w:rsid w:val="00A27C6C"/>
    <w:rsid w:val="00A27D22"/>
    <w:rsid w:val="00A27E1C"/>
    <w:rsid w:val="00A27E68"/>
    <w:rsid w:val="00A27E78"/>
    <w:rsid w:val="00A27F3C"/>
    <w:rsid w:val="00A27F94"/>
    <w:rsid w:val="00A27FAA"/>
    <w:rsid w:val="00A30094"/>
    <w:rsid w:val="00A3013B"/>
    <w:rsid w:val="00A30224"/>
    <w:rsid w:val="00A3028F"/>
    <w:rsid w:val="00A30322"/>
    <w:rsid w:val="00A3037A"/>
    <w:rsid w:val="00A30429"/>
    <w:rsid w:val="00A30447"/>
    <w:rsid w:val="00A305C1"/>
    <w:rsid w:val="00A30657"/>
    <w:rsid w:val="00A307ED"/>
    <w:rsid w:val="00A3081A"/>
    <w:rsid w:val="00A30A75"/>
    <w:rsid w:val="00A30B67"/>
    <w:rsid w:val="00A30CB8"/>
    <w:rsid w:val="00A30D6C"/>
    <w:rsid w:val="00A30DF0"/>
    <w:rsid w:val="00A30E34"/>
    <w:rsid w:val="00A30FEE"/>
    <w:rsid w:val="00A31077"/>
    <w:rsid w:val="00A3117C"/>
    <w:rsid w:val="00A312DF"/>
    <w:rsid w:val="00A312E3"/>
    <w:rsid w:val="00A314C6"/>
    <w:rsid w:val="00A315BA"/>
    <w:rsid w:val="00A315D7"/>
    <w:rsid w:val="00A31760"/>
    <w:rsid w:val="00A317AA"/>
    <w:rsid w:val="00A31857"/>
    <w:rsid w:val="00A318DE"/>
    <w:rsid w:val="00A31AE4"/>
    <w:rsid w:val="00A31AFA"/>
    <w:rsid w:val="00A31B73"/>
    <w:rsid w:val="00A31B97"/>
    <w:rsid w:val="00A31BF8"/>
    <w:rsid w:val="00A31C1F"/>
    <w:rsid w:val="00A31CF8"/>
    <w:rsid w:val="00A31E26"/>
    <w:rsid w:val="00A31E5F"/>
    <w:rsid w:val="00A31F67"/>
    <w:rsid w:val="00A31FF8"/>
    <w:rsid w:val="00A3212D"/>
    <w:rsid w:val="00A3216F"/>
    <w:rsid w:val="00A32199"/>
    <w:rsid w:val="00A321AF"/>
    <w:rsid w:val="00A321B1"/>
    <w:rsid w:val="00A322A6"/>
    <w:rsid w:val="00A325D3"/>
    <w:rsid w:val="00A32662"/>
    <w:rsid w:val="00A326AE"/>
    <w:rsid w:val="00A3271F"/>
    <w:rsid w:val="00A32850"/>
    <w:rsid w:val="00A328C1"/>
    <w:rsid w:val="00A32BB7"/>
    <w:rsid w:val="00A32CB6"/>
    <w:rsid w:val="00A32D7E"/>
    <w:rsid w:val="00A32D8D"/>
    <w:rsid w:val="00A32EC0"/>
    <w:rsid w:val="00A32F23"/>
    <w:rsid w:val="00A3309B"/>
    <w:rsid w:val="00A330AC"/>
    <w:rsid w:val="00A331C4"/>
    <w:rsid w:val="00A3328D"/>
    <w:rsid w:val="00A332D2"/>
    <w:rsid w:val="00A33403"/>
    <w:rsid w:val="00A33419"/>
    <w:rsid w:val="00A3358E"/>
    <w:rsid w:val="00A33757"/>
    <w:rsid w:val="00A33761"/>
    <w:rsid w:val="00A33780"/>
    <w:rsid w:val="00A3379B"/>
    <w:rsid w:val="00A337C9"/>
    <w:rsid w:val="00A33848"/>
    <w:rsid w:val="00A338B7"/>
    <w:rsid w:val="00A338E9"/>
    <w:rsid w:val="00A33B21"/>
    <w:rsid w:val="00A33B24"/>
    <w:rsid w:val="00A33B96"/>
    <w:rsid w:val="00A33BD3"/>
    <w:rsid w:val="00A33C38"/>
    <w:rsid w:val="00A33CE4"/>
    <w:rsid w:val="00A33D48"/>
    <w:rsid w:val="00A33E7C"/>
    <w:rsid w:val="00A33F2F"/>
    <w:rsid w:val="00A33FA1"/>
    <w:rsid w:val="00A34058"/>
    <w:rsid w:val="00A3414C"/>
    <w:rsid w:val="00A341C3"/>
    <w:rsid w:val="00A34266"/>
    <w:rsid w:val="00A34283"/>
    <w:rsid w:val="00A342EF"/>
    <w:rsid w:val="00A345D6"/>
    <w:rsid w:val="00A34641"/>
    <w:rsid w:val="00A3467B"/>
    <w:rsid w:val="00A346F2"/>
    <w:rsid w:val="00A34C1D"/>
    <w:rsid w:val="00A34C78"/>
    <w:rsid w:val="00A34CBF"/>
    <w:rsid w:val="00A34CC7"/>
    <w:rsid w:val="00A34D1F"/>
    <w:rsid w:val="00A34DE2"/>
    <w:rsid w:val="00A34E45"/>
    <w:rsid w:val="00A35132"/>
    <w:rsid w:val="00A35140"/>
    <w:rsid w:val="00A351D8"/>
    <w:rsid w:val="00A35390"/>
    <w:rsid w:val="00A354F8"/>
    <w:rsid w:val="00A35526"/>
    <w:rsid w:val="00A355AF"/>
    <w:rsid w:val="00A355E3"/>
    <w:rsid w:val="00A35699"/>
    <w:rsid w:val="00A3572E"/>
    <w:rsid w:val="00A358E8"/>
    <w:rsid w:val="00A3598F"/>
    <w:rsid w:val="00A35A50"/>
    <w:rsid w:val="00A35B83"/>
    <w:rsid w:val="00A35C16"/>
    <w:rsid w:val="00A35C4F"/>
    <w:rsid w:val="00A35E0B"/>
    <w:rsid w:val="00A35EAF"/>
    <w:rsid w:val="00A35EED"/>
    <w:rsid w:val="00A35F4F"/>
    <w:rsid w:val="00A35FB3"/>
    <w:rsid w:val="00A3604F"/>
    <w:rsid w:val="00A360E4"/>
    <w:rsid w:val="00A36110"/>
    <w:rsid w:val="00A36194"/>
    <w:rsid w:val="00A36357"/>
    <w:rsid w:val="00A36426"/>
    <w:rsid w:val="00A36455"/>
    <w:rsid w:val="00A364E6"/>
    <w:rsid w:val="00A365EF"/>
    <w:rsid w:val="00A36658"/>
    <w:rsid w:val="00A3665B"/>
    <w:rsid w:val="00A3676A"/>
    <w:rsid w:val="00A3677B"/>
    <w:rsid w:val="00A367C9"/>
    <w:rsid w:val="00A367E9"/>
    <w:rsid w:val="00A368B7"/>
    <w:rsid w:val="00A36AA7"/>
    <w:rsid w:val="00A36B26"/>
    <w:rsid w:val="00A36B3B"/>
    <w:rsid w:val="00A36BAD"/>
    <w:rsid w:val="00A36CB4"/>
    <w:rsid w:val="00A36D28"/>
    <w:rsid w:val="00A36D99"/>
    <w:rsid w:val="00A36E7E"/>
    <w:rsid w:val="00A36F76"/>
    <w:rsid w:val="00A37078"/>
    <w:rsid w:val="00A370D9"/>
    <w:rsid w:val="00A37145"/>
    <w:rsid w:val="00A37154"/>
    <w:rsid w:val="00A3744B"/>
    <w:rsid w:val="00A3758C"/>
    <w:rsid w:val="00A3773C"/>
    <w:rsid w:val="00A37A16"/>
    <w:rsid w:val="00A37A77"/>
    <w:rsid w:val="00A37B2F"/>
    <w:rsid w:val="00A37B9F"/>
    <w:rsid w:val="00A37D03"/>
    <w:rsid w:val="00A37D54"/>
    <w:rsid w:val="00A37EF0"/>
    <w:rsid w:val="00A37FEA"/>
    <w:rsid w:val="00A40112"/>
    <w:rsid w:val="00A401C7"/>
    <w:rsid w:val="00A40211"/>
    <w:rsid w:val="00A402D8"/>
    <w:rsid w:val="00A403CE"/>
    <w:rsid w:val="00A404B8"/>
    <w:rsid w:val="00A40501"/>
    <w:rsid w:val="00A40530"/>
    <w:rsid w:val="00A40602"/>
    <w:rsid w:val="00A40664"/>
    <w:rsid w:val="00A407F7"/>
    <w:rsid w:val="00A40824"/>
    <w:rsid w:val="00A408E2"/>
    <w:rsid w:val="00A4094E"/>
    <w:rsid w:val="00A40ADD"/>
    <w:rsid w:val="00A40BD5"/>
    <w:rsid w:val="00A40F07"/>
    <w:rsid w:val="00A40F34"/>
    <w:rsid w:val="00A40FD0"/>
    <w:rsid w:val="00A41000"/>
    <w:rsid w:val="00A411D9"/>
    <w:rsid w:val="00A413FB"/>
    <w:rsid w:val="00A414A1"/>
    <w:rsid w:val="00A41515"/>
    <w:rsid w:val="00A41644"/>
    <w:rsid w:val="00A417B7"/>
    <w:rsid w:val="00A417E8"/>
    <w:rsid w:val="00A417F0"/>
    <w:rsid w:val="00A41882"/>
    <w:rsid w:val="00A41884"/>
    <w:rsid w:val="00A41887"/>
    <w:rsid w:val="00A418D4"/>
    <w:rsid w:val="00A41A07"/>
    <w:rsid w:val="00A41A38"/>
    <w:rsid w:val="00A41B23"/>
    <w:rsid w:val="00A41B88"/>
    <w:rsid w:val="00A41B99"/>
    <w:rsid w:val="00A41BCE"/>
    <w:rsid w:val="00A41BD5"/>
    <w:rsid w:val="00A41C23"/>
    <w:rsid w:val="00A41CAB"/>
    <w:rsid w:val="00A41D88"/>
    <w:rsid w:val="00A41DED"/>
    <w:rsid w:val="00A41E84"/>
    <w:rsid w:val="00A42127"/>
    <w:rsid w:val="00A42315"/>
    <w:rsid w:val="00A42400"/>
    <w:rsid w:val="00A42590"/>
    <w:rsid w:val="00A425DB"/>
    <w:rsid w:val="00A4267E"/>
    <w:rsid w:val="00A42B26"/>
    <w:rsid w:val="00A42B80"/>
    <w:rsid w:val="00A42BF0"/>
    <w:rsid w:val="00A42EC7"/>
    <w:rsid w:val="00A42F8A"/>
    <w:rsid w:val="00A431C6"/>
    <w:rsid w:val="00A431F4"/>
    <w:rsid w:val="00A43205"/>
    <w:rsid w:val="00A4323E"/>
    <w:rsid w:val="00A432A8"/>
    <w:rsid w:val="00A432C3"/>
    <w:rsid w:val="00A432C5"/>
    <w:rsid w:val="00A43401"/>
    <w:rsid w:val="00A43713"/>
    <w:rsid w:val="00A43856"/>
    <w:rsid w:val="00A43864"/>
    <w:rsid w:val="00A43A97"/>
    <w:rsid w:val="00A43C4E"/>
    <w:rsid w:val="00A43DFA"/>
    <w:rsid w:val="00A43EA8"/>
    <w:rsid w:val="00A43F65"/>
    <w:rsid w:val="00A43F6F"/>
    <w:rsid w:val="00A43F9F"/>
    <w:rsid w:val="00A440B0"/>
    <w:rsid w:val="00A44117"/>
    <w:rsid w:val="00A44123"/>
    <w:rsid w:val="00A44124"/>
    <w:rsid w:val="00A4412A"/>
    <w:rsid w:val="00A441AF"/>
    <w:rsid w:val="00A44332"/>
    <w:rsid w:val="00A44419"/>
    <w:rsid w:val="00A444B6"/>
    <w:rsid w:val="00A446DD"/>
    <w:rsid w:val="00A4493B"/>
    <w:rsid w:val="00A4498F"/>
    <w:rsid w:val="00A44A0E"/>
    <w:rsid w:val="00A44AA3"/>
    <w:rsid w:val="00A44B3B"/>
    <w:rsid w:val="00A44BA5"/>
    <w:rsid w:val="00A44C0E"/>
    <w:rsid w:val="00A44CDF"/>
    <w:rsid w:val="00A44D8F"/>
    <w:rsid w:val="00A44E92"/>
    <w:rsid w:val="00A44FB2"/>
    <w:rsid w:val="00A450B3"/>
    <w:rsid w:val="00A4512F"/>
    <w:rsid w:val="00A451EB"/>
    <w:rsid w:val="00A45288"/>
    <w:rsid w:val="00A452D0"/>
    <w:rsid w:val="00A45468"/>
    <w:rsid w:val="00A4550E"/>
    <w:rsid w:val="00A45523"/>
    <w:rsid w:val="00A45544"/>
    <w:rsid w:val="00A455DB"/>
    <w:rsid w:val="00A4577D"/>
    <w:rsid w:val="00A45953"/>
    <w:rsid w:val="00A45956"/>
    <w:rsid w:val="00A4597D"/>
    <w:rsid w:val="00A459C0"/>
    <w:rsid w:val="00A45A30"/>
    <w:rsid w:val="00A45B1D"/>
    <w:rsid w:val="00A45BD7"/>
    <w:rsid w:val="00A45BD8"/>
    <w:rsid w:val="00A45E13"/>
    <w:rsid w:val="00A45E61"/>
    <w:rsid w:val="00A45EDD"/>
    <w:rsid w:val="00A45EE5"/>
    <w:rsid w:val="00A45F32"/>
    <w:rsid w:val="00A461C3"/>
    <w:rsid w:val="00A46313"/>
    <w:rsid w:val="00A4631D"/>
    <w:rsid w:val="00A4632D"/>
    <w:rsid w:val="00A46383"/>
    <w:rsid w:val="00A463B7"/>
    <w:rsid w:val="00A463E8"/>
    <w:rsid w:val="00A464DC"/>
    <w:rsid w:val="00A464E9"/>
    <w:rsid w:val="00A4667F"/>
    <w:rsid w:val="00A466D8"/>
    <w:rsid w:val="00A4698C"/>
    <w:rsid w:val="00A46B1B"/>
    <w:rsid w:val="00A46C75"/>
    <w:rsid w:val="00A46CC0"/>
    <w:rsid w:val="00A46CDE"/>
    <w:rsid w:val="00A46E01"/>
    <w:rsid w:val="00A46F53"/>
    <w:rsid w:val="00A470EE"/>
    <w:rsid w:val="00A4715D"/>
    <w:rsid w:val="00A471C6"/>
    <w:rsid w:val="00A472F2"/>
    <w:rsid w:val="00A47361"/>
    <w:rsid w:val="00A47437"/>
    <w:rsid w:val="00A47443"/>
    <w:rsid w:val="00A47452"/>
    <w:rsid w:val="00A475CC"/>
    <w:rsid w:val="00A475D5"/>
    <w:rsid w:val="00A4771D"/>
    <w:rsid w:val="00A477BB"/>
    <w:rsid w:val="00A477FA"/>
    <w:rsid w:val="00A478C6"/>
    <w:rsid w:val="00A47903"/>
    <w:rsid w:val="00A47B4A"/>
    <w:rsid w:val="00A47BB3"/>
    <w:rsid w:val="00A47BCC"/>
    <w:rsid w:val="00A47C67"/>
    <w:rsid w:val="00A47C77"/>
    <w:rsid w:val="00A47DFF"/>
    <w:rsid w:val="00A47E7A"/>
    <w:rsid w:val="00A47FD2"/>
    <w:rsid w:val="00A47FF1"/>
    <w:rsid w:val="00A47FFA"/>
    <w:rsid w:val="00A50026"/>
    <w:rsid w:val="00A5002E"/>
    <w:rsid w:val="00A5005D"/>
    <w:rsid w:val="00A50099"/>
    <w:rsid w:val="00A500C8"/>
    <w:rsid w:val="00A5013F"/>
    <w:rsid w:val="00A5024B"/>
    <w:rsid w:val="00A503AC"/>
    <w:rsid w:val="00A503C3"/>
    <w:rsid w:val="00A50550"/>
    <w:rsid w:val="00A505DF"/>
    <w:rsid w:val="00A505E3"/>
    <w:rsid w:val="00A505E6"/>
    <w:rsid w:val="00A5067D"/>
    <w:rsid w:val="00A507F5"/>
    <w:rsid w:val="00A5082C"/>
    <w:rsid w:val="00A50901"/>
    <w:rsid w:val="00A509D7"/>
    <w:rsid w:val="00A50A05"/>
    <w:rsid w:val="00A50B3E"/>
    <w:rsid w:val="00A50B9A"/>
    <w:rsid w:val="00A50D7D"/>
    <w:rsid w:val="00A50E68"/>
    <w:rsid w:val="00A50E77"/>
    <w:rsid w:val="00A50E94"/>
    <w:rsid w:val="00A51063"/>
    <w:rsid w:val="00A510C6"/>
    <w:rsid w:val="00A5116A"/>
    <w:rsid w:val="00A512B1"/>
    <w:rsid w:val="00A512EB"/>
    <w:rsid w:val="00A513C3"/>
    <w:rsid w:val="00A517EE"/>
    <w:rsid w:val="00A5180E"/>
    <w:rsid w:val="00A519AE"/>
    <w:rsid w:val="00A519D8"/>
    <w:rsid w:val="00A51A8A"/>
    <w:rsid w:val="00A51AD5"/>
    <w:rsid w:val="00A51C2E"/>
    <w:rsid w:val="00A51F2D"/>
    <w:rsid w:val="00A51F57"/>
    <w:rsid w:val="00A51F7F"/>
    <w:rsid w:val="00A51F80"/>
    <w:rsid w:val="00A51FE3"/>
    <w:rsid w:val="00A52065"/>
    <w:rsid w:val="00A5206E"/>
    <w:rsid w:val="00A52078"/>
    <w:rsid w:val="00A520D2"/>
    <w:rsid w:val="00A52104"/>
    <w:rsid w:val="00A52161"/>
    <w:rsid w:val="00A52176"/>
    <w:rsid w:val="00A5221B"/>
    <w:rsid w:val="00A5221D"/>
    <w:rsid w:val="00A52235"/>
    <w:rsid w:val="00A52318"/>
    <w:rsid w:val="00A52384"/>
    <w:rsid w:val="00A523B5"/>
    <w:rsid w:val="00A5240A"/>
    <w:rsid w:val="00A52421"/>
    <w:rsid w:val="00A524A3"/>
    <w:rsid w:val="00A52590"/>
    <w:rsid w:val="00A525B7"/>
    <w:rsid w:val="00A5265A"/>
    <w:rsid w:val="00A526B5"/>
    <w:rsid w:val="00A526C5"/>
    <w:rsid w:val="00A526EC"/>
    <w:rsid w:val="00A526F0"/>
    <w:rsid w:val="00A5271B"/>
    <w:rsid w:val="00A52932"/>
    <w:rsid w:val="00A52949"/>
    <w:rsid w:val="00A52955"/>
    <w:rsid w:val="00A52A79"/>
    <w:rsid w:val="00A52AD0"/>
    <w:rsid w:val="00A52B2C"/>
    <w:rsid w:val="00A52BCD"/>
    <w:rsid w:val="00A52C1B"/>
    <w:rsid w:val="00A52C6E"/>
    <w:rsid w:val="00A52DDA"/>
    <w:rsid w:val="00A52F68"/>
    <w:rsid w:val="00A530AC"/>
    <w:rsid w:val="00A53108"/>
    <w:rsid w:val="00A53134"/>
    <w:rsid w:val="00A532AC"/>
    <w:rsid w:val="00A5338D"/>
    <w:rsid w:val="00A53433"/>
    <w:rsid w:val="00A5355B"/>
    <w:rsid w:val="00A536BF"/>
    <w:rsid w:val="00A5372F"/>
    <w:rsid w:val="00A5374C"/>
    <w:rsid w:val="00A53818"/>
    <w:rsid w:val="00A5381C"/>
    <w:rsid w:val="00A53ACE"/>
    <w:rsid w:val="00A53BDC"/>
    <w:rsid w:val="00A53BE9"/>
    <w:rsid w:val="00A53D5D"/>
    <w:rsid w:val="00A53E4C"/>
    <w:rsid w:val="00A53E53"/>
    <w:rsid w:val="00A53ED0"/>
    <w:rsid w:val="00A53FD6"/>
    <w:rsid w:val="00A542A5"/>
    <w:rsid w:val="00A54447"/>
    <w:rsid w:val="00A544AE"/>
    <w:rsid w:val="00A5450F"/>
    <w:rsid w:val="00A54521"/>
    <w:rsid w:val="00A54547"/>
    <w:rsid w:val="00A545B3"/>
    <w:rsid w:val="00A5464D"/>
    <w:rsid w:val="00A5477F"/>
    <w:rsid w:val="00A547DF"/>
    <w:rsid w:val="00A5483C"/>
    <w:rsid w:val="00A54BEE"/>
    <w:rsid w:val="00A54C8E"/>
    <w:rsid w:val="00A54D6F"/>
    <w:rsid w:val="00A54DA7"/>
    <w:rsid w:val="00A54E41"/>
    <w:rsid w:val="00A550F4"/>
    <w:rsid w:val="00A552CB"/>
    <w:rsid w:val="00A553BA"/>
    <w:rsid w:val="00A5548F"/>
    <w:rsid w:val="00A55527"/>
    <w:rsid w:val="00A55782"/>
    <w:rsid w:val="00A557BB"/>
    <w:rsid w:val="00A55881"/>
    <w:rsid w:val="00A558AC"/>
    <w:rsid w:val="00A558DE"/>
    <w:rsid w:val="00A55ABB"/>
    <w:rsid w:val="00A55C4D"/>
    <w:rsid w:val="00A55D26"/>
    <w:rsid w:val="00A55D35"/>
    <w:rsid w:val="00A55D3B"/>
    <w:rsid w:val="00A55E1C"/>
    <w:rsid w:val="00A55E4A"/>
    <w:rsid w:val="00A55FB3"/>
    <w:rsid w:val="00A55FD8"/>
    <w:rsid w:val="00A56035"/>
    <w:rsid w:val="00A561CA"/>
    <w:rsid w:val="00A561EA"/>
    <w:rsid w:val="00A562DE"/>
    <w:rsid w:val="00A5638F"/>
    <w:rsid w:val="00A56415"/>
    <w:rsid w:val="00A5642C"/>
    <w:rsid w:val="00A56441"/>
    <w:rsid w:val="00A56528"/>
    <w:rsid w:val="00A56570"/>
    <w:rsid w:val="00A565D1"/>
    <w:rsid w:val="00A566DB"/>
    <w:rsid w:val="00A5681D"/>
    <w:rsid w:val="00A5692C"/>
    <w:rsid w:val="00A56961"/>
    <w:rsid w:val="00A569C3"/>
    <w:rsid w:val="00A56BA2"/>
    <w:rsid w:val="00A56C8E"/>
    <w:rsid w:val="00A56F23"/>
    <w:rsid w:val="00A57098"/>
    <w:rsid w:val="00A57102"/>
    <w:rsid w:val="00A571A6"/>
    <w:rsid w:val="00A572C4"/>
    <w:rsid w:val="00A572C9"/>
    <w:rsid w:val="00A57358"/>
    <w:rsid w:val="00A57396"/>
    <w:rsid w:val="00A573E4"/>
    <w:rsid w:val="00A57453"/>
    <w:rsid w:val="00A57510"/>
    <w:rsid w:val="00A5752B"/>
    <w:rsid w:val="00A57713"/>
    <w:rsid w:val="00A577EA"/>
    <w:rsid w:val="00A57800"/>
    <w:rsid w:val="00A57880"/>
    <w:rsid w:val="00A57975"/>
    <w:rsid w:val="00A579BF"/>
    <w:rsid w:val="00A57AB6"/>
    <w:rsid w:val="00A57EC5"/>
    <w:rsid w:val="00A60458"/>
    <w:rsid w:val="00A6046F"/>
    <w:rsid w:val="00A60477"/>
    <w:rsid w:val="00A60898"/>
    <w:rsid w:val="00A60A1C"/>
    <w:rsid w:val="00A60A7F"/>
    <w:rsid w:val="00A60ADC"/>
    <w:rsid w:val="00A60B8C"/>
    <w:rsid w:val="00A60BD9"/>
    <w:rsid w:val="00A60CC4"/>
    <w:rsid w:val="00A60DC4"/>
    <w:rsid w:val="00A60E25"/>
    <w:rsid w:val="00A6112F"/>
    <w:rsid w:val="00A6127D"/>
    <w:rsid w:val="00A6165B"/>
    <w:rsid w:val="00A6171D"/>
    <w:rsid w:val="00A617F3"/>
    <w:rsid w:val="00A6183C"/>
    <w:rsid w:val="00A61877"/>
    <w:rsid w:val="00A61A69"/>
    <w:rsid w:val="00A61C14"/>
    <w:rsid w:val="00A61C6C"/>
    <w:rsid w:val="00A61C90"/>
    <w:rsid w:val="00A61CED"/>
    <w:rsid w:val="00A61F3C"/>
    <w:rsid w:val="00A61FBD"/>
    <w:rsid w:val="00A62120"/>
    <w:rsid w:val="00A622B7"/>
    <w:rsid w:val="00A622CE"/>
    <w:rsid w:val="00A62345"/>
    <w:rsid w:val="00A62393"/>
    <w:rsid w:val="00A6266E"/>
    <w:rsid w:val="00A62A04"/>
    <w:rsid w:val="00A62A2E"/>
    <w:rsid w:val="00A62A81"/>
    <w:rsid w:val="00A62AEE"/>
    <w:rsid w:val="00A62CFA"/>
    <w:rsid w:val="00A62D25"/>
    <w:rsid w:val="00A62D9C"/>
    <w:rsid w:val="00A62E2F"/>
    <w:rsid w:val="00A62EC7"/>
    <w:rsid w:val="00A62FFB"/>
    <w:rsid w:val="00A63036"/>
    <w:rsid w:val="00A6303E"/>
    <w:rsid w:val="00A631BC"/>
    <w:rsid w:val="00A631DF"/>
    <w:rsid w:val="00A6324C"/>
    <w:rsid w:val="00A6326D"/>
    <w:rsid w:val="00A6333F"/>
    <w:rsid w:val="00A6334A"/>
    <w:rsid w:val="00A63546"/>
    <w:rsid w:val="00A6360E"/>
    <w:rsid w:val="00A63610"/>
    <w:rsid w:val="00A636EC"/>
    <w:rsid w:val="00A637F7"/>
    <w:rsid w:val="00A63875"/>
    <w:rsid w:val="00A638A8"/>
    <w:rsid w:val="00A63A4E"/>
    <w:rsid w:val="00A63A60"/>
    <w:rsid w:val="00A63B4F"/>
    <w:rsid w:val="00A63C1E"/>
    <w:rsid w:val="00A63CBC"/>
    <w:rsid w:val="00A63D14"/>
    <w:rsid w:val="00A63D4A"/>
    <w:rsid w:val="00A63DD6"/>
    <w:rsid w:val="00A63E51"/>
    <w:rsid w:val="00A64030"/>
    <w:rsid w:val="00A6424A"/>
    <w:rsid w:val="00A642EF"/>
    <w:rsid w:val="00A64331"/>
    <w:rsid w:val="00A64520"/>
    <w:rsid w:val="00A645A9"/>
    <w:rsid w:val="00A646C7"/>
    <w:rsid w:val="00A647B1"/>
    <w:rsid w:val="00A64829"/>
    <w:rsid w:val="00A648DC"/>
    <w:rsid w:val="00A64927"/>
    <w:rsid w:val="00A64954"/>
    <w:rsid w:val="00A64A2C"/>
    <w:rsid w:val="00A64A3A"/>
    <w:rsid w:val="00A64A54"/>
    <w:rsid w:val="00A64AA7"/>
    <w:rsid w:val="00A64AB9"/>
    <w:rsid w:val="00A64B0A"/>
    <w:rsid w:val="00A64BEA"/>
    <w:rsid w:val="00A64E7F"/>
    <w:rsid w:val="00A64E9C"/>
    <w:rsid w:val="00A64F53"/>
    <w:rsid w:val="00A650D7"/>
    <w:rsid w:val="00A6519F"/>
    <w:rsid w:val="00A65460"/>
    <w:rsid w:val="00A655B5"/>
    <w:rsid w:val="00A658A3"/>
    <w:rsid w:val="00A6598B"/>
    <w:rsid w:val="00A659C5"/>
    <w:rsid w:val="00A65B32"/>
    <w:rsid w:val="00A65B64"/>
    <w:rsid w:val="00A65C33"/>
    <w:rsid w:val="00A65CC5"/>
    <w:rsid w:val="00A65E6F"/>
    <w:rsid w:val="00A65F21"/>
    <w:rsid w:val="00A65F7F"/>
    <w:rsid w:val="00A65F86"/>
    <w:rsid w:val="00A66050"/>
    <w:rsid w:val="00A66118"/>
    <w:rsid w:val="00A661EB"/>
    <w:rsid w:val="00A66232"/>
    <w:rsid w:val="00A6644E"/>
    <w:rsid w:val="00A66476"/>
    <w:rsid w:val="00A664A1"/>
    <w:rsid w:val="00A664E3"/>
    <w:rsid w:val="00A66746"/>
    <w:rsid w:val="00A66750"/>
    <w:rsid w:val="00A667D3"/>
    <w:rsid w:val="00A668E5"/>
    <w:rsid w:val="00A66927"/>
    <w:rsid w:val="00A6692D"/>
    <w:rsid w:val="00A6694A"/>
    <w:rsid w:val="00A66AA0"/>
    <w:rsid w:val="00A66AC1"/>
    <w:rsid w:val="00A66B99"/>
    <w:rsid w:val="00A66C9C"/>
    <w:rsid w:val="00A66D0D"/>
    <w:rsid w:val="00A66F20"/>
    <w:rsid w:val="00A66FF1"/>
    <w:rsid w:val="00A67065"/>
    <w:rsid w:val="00A6708B"/>
    <w:rsid w:val="00A67098"/>
    <w:rsid w:val="00A6741F"/>
    <w:rsid w:val="00A6743A"/>
    <w:rsid w:val="00A674B1"/>
    <w:rsid w:val="00A675D0"/>
    <w:rsid w:val="00A675FA"/>
    <w:rsid w:val="00A6760B"/>
    <w:rsid w:val="00A67649"/>
    <w:rsid w:val="00A67685"/>
    <w:rsid w:val="00A676E7"/>
    <w:rsid w:val="00A67787"/>
    <w:rsid w:val="00A67851"/>
    <w:rsid w:val="00A67AA0"/>
    <w:rsid w:val="00A67C81"/>
    <w:rsid w:val="00A67DB4"/>
    <w:rsid w:val="00A67E15"/>
    <w:rsid w:val="00A67EC6"/>
    <w:rsid w:val="00A67F1A"/>
    <w:rsid w:val="00A70009"/>
    <w:rsid w:val="00A7004E"/>
    <w:rsid w:val="00A70090"/>
    <w:rsid w:val="00A700A9"/>
    <w:rsid w:val="00A70114"/>
    <w:rsid w:val="00A70164"/>
    <w:rsid w:val="00A701BE"/>
    <w:rsid w:val="00A70214"/>
    <w:rsid w:val="00A702AB"/>
    <w:rsid w:val="00A70378"/>
    <w:rsid w:val="00A703AD"/>
    <w:rsid w:val="00A70425"/>
    <w:rsid w:val="00A70593"/>
    <w:rsid w:val="00A705DC"/>
    <w:rsid w:val="00A705FA"/>
    <w:rsid w:val="00A706BC"/>
    <w:rsid w:val="00A706CB"/>
    <w:rsid w:val="00A708A9"/>
    <w:rsid w:val="00A70900"/>
    <w:rsid w:val="00A70AAC"/>
    <w:rsid w:val="00A70B5F"/>
    <w:rsid w:val="00A70B83"/>
    <w:rsid w:val="00A70C6B"/>
    <w:rsid w:val="00A70CFB"/>
    <w:rsid w:val="00A70D1F"/>
    <w:rsid w:val="00A70DF3"/>
    <w:rsid w:val="00A70E39"/>
    <w:rsid w:val="00A70E4E"/>
    <w:rsid w:val="00A70E95"/>
    <w:rsid w:val="00A70F33"/>
    <w:rsid w:val="00A71013"/>
    <w:rsid w:val="00A7109E"/>
    <w:rsid w:val="00A71148"/>
    <w:rsid w:val="00A7116A"/>
    <w:rsid w:val="00A711D1"/>
    <w:rsid w:val="00A7126F"/>
    <w:rsid w:val="00A7128A"/>
    <w:rsid w:val="00A713B5"/>
    <w:rsid w:val="00A71417"/>
    <w:rsid w:val="00A71497"/>
    <w:rsid w:val="00A71577"/>
    <w:rsid w:val="00A71644"/>
    <w:rsid w:val="00A716CD"/>
    <w:rsid w:val="00A717AD"/>
    <w:rsid w:val="00A71816"/>
    <w:rsid w:val="00A71818"/>
    <w:rsid w:val="00A71A77"/>
    <w:rsid w:val="00A71B3A"/>
    <w:rsid w:val="00A71B3C"/>
    <w:rsid w:val="00A71B7A"/>
    <w:rsid w:val="00A71BB8"/>
    <w:rsid w:val="00A71CAA"/>
    <w:rsid w:val="00A71E35"/>
    <w:rsid w:val="00A71E64"/>
    <w:rsid w:val="00A71EF1"/>
    <w:rsid w:val="00A71FCF"/>
    <w:rsid w:val="00A7209E"/>
    <w:rsid w:val="00A720B0"/>
    <w:rsid w:val="00A722C7"/>
    <w:rsid w:val="00A72441"/>
    <w:rsid w:val="00A724E9"/>
    <w:rsid w:val="00A7251B"/>
    <w:rsid w:val="00A7258E"/>
    <w:rsid w:val="00A72652"/>
    <w:rsid w:val="00A7273F"/>
    <w:rsid w:val="00A72A2B"/>
    <w:rsid w:val="00A72A48"/>
    <w:rsid w:val="00A72D4A"/>
    <w:rsid w:val="00A72D68"/>
    <w:rsid w:val="00A72EEF"/>
    <w:rsid w:val="00A72EF6"/>
    <w:rsid w:val="00A73056"/>
    <w:rsid w:val="00A73091"/>
    <w:rsid w:val="00A73303"/>
    <w:rsid w:val="00A734EB"/>
    <w:rsid w:val="00A7360A"/>
    <w:rsid w:val="00A73640"/>
    <w:rsid w:val="00A7379C"/>
    <w:rsid w:val="00A737BF"/>
    <w:rsid w:val="00A73818"/>
    <w:rsid w:val="00A73856"/>
    <w:rsid w:val="00A738EA"/>
    <w:rsid w:val="00A73A04"/>
    <w:rsid w:val="00A73C9C"/>
    <w:rsid w:val="00A73E10"/>
    <w:rsid w:val="00A73E45"/>
    <w:rsid w:val="00A73EBC"/>
    <w:rsid w:val="00A73EDE"/>
    <w:rsid w:val="00A73F2C"/>
    <w:rsid w:val="00A73F62"/>
    <w:rsid w:val="00A7406C"/>
    <w:rsid w:val="00A74092"/>
    <w:rsid w:val="00A741EC"/>
    <w:rsid w:val="00A74327"/>
    <w:rsid w:val="00A7442D"/>
    <w:rsid w:val="00A744C5"/>
    <w:rsid w:val="00A746C4"/>
    <w:rsid w:val="00A74820"/>
    <w:rsid w:val="00A748C3"/>
    <w:rsid w:val="00A749FA"/>
    <w:rsid w:val="00A74A6C"/>
    <w:rsid w:val="00A74C69"/>
    <w:rsid w:val="00A74D39"/>
    <w:rsid w:val="00A74D6B"/>
    <w:rsid w:val="00A74F74"/>
    <w:rsid w:val="00A74FC8"/>
    <w:rsid w:val="00A750C8"/>
    <w:rsid w:val="00A750CA"/>
    <w:rsid w:val="00A75172"/>
    <w:rsid w:val="00A751EE"/>
    <w:rsid w:val="00A752F6"/>
    <w:rsid w:val="00A75383"/>
    <w:rsid w:val="00A753AD"/>
    <w:rsid w:val="00A754E4"/>
    <w:rsid w:val="00A7550C"/>
    <w:rsid w:val="00A7551A"/>
    <w:rsid w:val="00A7551D"/>
    <w:rsid w:val="00A755D6"/>
    <w:rsid w:val="00A75787"/>
    <w:rsid w:val="00A758C1"/>
    <w:rsid w:val="00A759E1"/>
    <w:rsid w:val="00A75CA9"/>
    <w:rsid w:val="00A75D43"/>
    <w:rsid w:val="00A75D6A"/>
    <w:rsid w:val="00A75D82"/>
    <w:rsid w:val="00A75EC3"/>
    <w:rsid w:val="00A75EED"/>
    <w:rsid w:val="00A75F5D"/>
    <w:rsid w:val="00A7600F"/>
    <w:rsid w:val="00A76116"/>
    <w:rsid w:val="00A76204"/>
    <w:rsid w:val="00A76211"/>
    <w:rsid w:val="00A762D8"/>
    <w:rsid w:val="00A76357"/>
    <w:rsid w:val="00A763E4"/>
    <w:rsid w:val="00A76554"/>
    <w:rsid w:val="00A76555"/>
    <w:rsid w:val="00A7655E"/>
    <w:rsid w:val="00A76656"/>
    <w:rsid w:val="00A766CB"/>
    <w:rsid w:val="00A76745"/>
    <w:rsid w:val="00A76880"/>
    <w:rsid w:val="00A76891"/>
    <w:rsid w:val="00A76916"/>
    <w:rsid w:val="00A76936"/>
    <w:rsid w:val="00A7696E"/>
    <w:rsid w:val="00A76C0C"/>
    <w:rsid w:val="00A76D19"/>
    <w:rsid w:val="00A76E17"/>
    <w:rsid w:val="00A76E7D"/>
    <w:rsid w:val="00A76EFA"/>
    <w:rsid w:val="00A77064"/>
    <w:rsid w:val="00A77071"/>
    <w:rsid w:val="00A770BF"/>
    <w:rsid w:val="00A77151"/>
    <w:rsid w:val="00A7722F"/>
    <w:rsid w:val="00A77254"/>
    <w:rsid w:val="00A772CE"/>
    <w:rsid w:val="00A77347"/>
    <w:rsid w:val="00A7734E"/>
    <w:rsid w:val="00A77468"/>
    <w:rsid w:val="00A7748D"/>
    <w:rsid w:val="00A774AC"/>
    <w:rsid w:val="00A774EF"/>
    <w:rsid w:val="00A775F3"/>
    <w:rsid w:val="00A776BC"/>
    <w:rsid w:val="00A777B4"/>
    <w:rsid w:val="00A777BE"/>
    <w:rsid w:val="00A777C4"/>
    <w:rsid w:val="00A777DF"/>
    <w:rsid w:val="00A7786E"/>
    <w:rsid w:val="00A77A1D"/>
    <w:rsid w:val="00A77AAC"/>
    <w:rsid w:val="00A77B3D"/>
    <w:rsid w:val="00A77BE2"/>
    <w:rsid w:val="00A77C7E"/>
    <w:rsid w:val="00A77CE6"/>
    <w:rsid w:val="00A77D1D"/>
    <w:rsid w:val="00A77D37"/>
    <w:rsid w:val="00A77D8E"/>
    <w:rsid w:val="00A77DF3"/>
    <w:rsid w:val="00A77E1E"/>
    <w:rsid w:val="00A77E38"/>
    <w:rsid w:val="00A77EE7"/>
    <w:rsid w:val="00A77F3E"/>
    <w:rsid w:val="00A77FAC"/>
    <w:rsid w:val="00A800C4"/>
    <w:rsid w:val="00A8012F"/>
    <w:rsid w:val="00A80212"/>
    <w:rsid w:val="00A80231"/>
    <w:rsid w:val="00A80329"/>
    <w:rsid w:val="00A80423"/>
    <w:rsid w:val="00A8052E"/>
    <w:rsid w:val="00A80616"/>
    <w:rsid w:val="00A80641"/>
    <w:rsid w:val="00A8064A"/>
    <w:rsid w:val="00A8067F"/>
    <w:rsid w:val="00A8077D"/>
    <w:rsid w:val="00A80975"/>
    <w:rsid w:val="00A809A0"/>
    <w:rsid w:val="00A80B76"/>
    <w:rsid w:val="00A80CC9"/>
    <w:rsid w:val="00A80D1A"/>
    <w:rsid w:val="00A80D52"/>
    <w:rsid w:val="00A80D82"/>
    <w:rsid w:val="00A80EC3"/>
    <w:rsid w:val="00A80F30"/>
    <w:rsid w:val="00A80F8A"/>
    <w:rsid w:val="00A80FEF"/>
    <w:rsid w:val="00A81089"/>
    <w:rsid w:val="00A810BD"/>
    <w:rsid w:val="00A811AE"/>
    <w:rsid w:val="00A81206"/>
    <w:rsid w:val="00A81344"/>
    <w:rsid w:val="00A813B7"/>
    <w:rsid w:val="00A8141A"/>
    <w:rsid w:val="00A81524"/>
    <w:rsid w:val="00A81653"/>
    <w:rsid w:val="00A8165D"/>
    <w:rsid w:val="00A817C1"/>
    <w:rsid w:val="00A819A6"/>
    <w:rsid w:val="00A81A39"/>
    <w:rsid w:val="00A81A98"/>
    <w:rsid w:val="00A81B27"/>
    <w:rsid w:val="00A81C6B"/>
    <w:rsid w:val="00A81CD3"/>
    <w:rsid w:val="00A81D65"/>
    <w:rsid w:val="00A81D7D"/>
    <w:rsid w:val="00A81E93"/>
    <w:rsid w:val="00A81E94"/>
    <w:rsid w:val="00A81EEA"/>
    <w:rsid w:val="00A81F4E"/>
    <w:rsid w:val="00A82058"/>
    <w:rsid w:val="00A82064"/>
    <w:rsid w:val="00A82094"/>
    <w:rsid w:val="00A820D5"/>
    <w:rsid w:val="00A820EE"/>
    <w:rsid w:val="00A8214A"/>
    <w:rsid w:val="00A8216D"/>
    <w:rsid w:val="00A821A2"/>
    <w:rsid w:val="00A822B3"/>
    <w:rsid w:val="00A82473"/>
    <w:rsid w:val="00A8247A"/>
    <w:rsid w:val="00A8257C"/>
    <w:rsid w:val="00A825C4"/>
    <w:rsid w:val="00A82782"/>
    <w:rsid w:val="00A82794"/>
    <w:rsid w:val="00A827C9"/>
    <w:rsid w:val="00A828DE"/>
    <w:rsid w:val="00A8290B"/>
    <w:rsid w:val="00A829EB"/>
    <w:rsid w:val="00A82A0A"/>
    <w:rsid w:val="00A82B44"/>
    <w:rsid w:val="00A82BED"/>
    <w:rsid w:val="00A82C90"/>
    <w:rsid w:val="00A82CE1"/>
    <w:rsid w:val="00A82DF8"/>
    <w:rsid w:val="00A82E33"/>
    <w:rsid w:val="00A82F3B"/>
    <w:rsid w:val="00A830A7"/>
    <w:rsid w:val="00A8313C"/>
    <w:rsid w:val="00A832CB"/>
    <w:rsid w:val="00A8334D"/>
    <w:rsid w:val="00A833D1"/>
    <w:rsid w:val="00A837A9"/>
    <w:rsid w:val="00A839A5"/>
    <w:rsid w:val="00A83A56"/>
    <w:rsid w:val="00A83ADB"/>
    <w:rsid w:val="00A83D2F"/>
    <w:rsid w:val="00A83D31"/>
    <w:rsid w:val="00A83D35"/>
    <w:rsid w:val="00A83D94"/>
    <w:rsid w:val="00A84008"/>
    <w:rsid w:val="00A8418E"/>
    <w:rsid w:val="00A8422B"/>
    <w:rsid w:val="00A84250"/>
    <w:rsid w:val="00A84316"/>
    <w:rsid w:val="00A84329"/>
    <w:rsid w:val="00A84363"/>
    <w:rsid w:val="00A84554"/>
    <w:rsid w:val="00A84594"/>
    <w:rsid w:val="00A8462F"/>
    <w:rsid w:val="00A8467C"/>
    <w:rsid w:val="00A84692"/>
    <w:rsid w:val="00A84777"/>
    <w:rsid w:val="00A84795"/>
    <w:rsid w:val="00A84897"/>
    <w:rsid w:val="00A84980"/>
    <w:rsid w:val="00A84B07"/>
    <w:rsid w:val="00A84B62"/>
    <w:rsid w:val="00A84BDA"/>
    <w:rsid w:val="00A84E5E"/>
    <w:rsid w:val="00A84FDA"/>
    <w:rsid w:val="00A85003"/>
    <w:rsid w:val="00A85019"/>
    <w:rsid w:val="00A8503C"/>
    <w:rsid w:val="00A85051"/>
    <w:rsid w:val="00A8507B"/>
    <w:rsid w:val="00A85085"/>
    <w:rsid w:val="00A850DC"/>
    <w:rsid w:val="00A85136"/>
    <w:rsid w:val="00A85227"/>
    <w:rsid w:val="00A85338"/>
    <w:rsid w:val="00A853B1"/>
    <w:rsid w:val="00A8545C"/>
    <w:rsid w:val="00A8550D"/>
    <w:rsid w:val="00A855C8"/>
    <w:rsid w:val="00A855D9"/>
    <w:rsid w:val="00A85625"/>
    <w:rsid w:val="00A856B8"/>
    <w:rsid w:val="00A856E0"/>
    <w:rsid w:val="00A85A3D"/>
    <w:rsid w:val="00A85AAC"/>
    <w:rsid w:val="00A85B7B"/>
    <w:rsid w:val="00A85C96"/>
    <w:rsid w:val="00A85D10"/>
    <w:rsid w:val="00A85DFB"/>
    <w:rsid w:val="00A85E0E"/>
    <w:rsid w:val="00A85EA5"/>
    <w:rsid w:val="00A85EBC"/>
    <w:rsid w:val="00A85EC9"/>
    <w:rsid w:val="00A85FD7"/>
    <w:rsid w:val="00A85FDB"/>
    <w:rsid w:val="00A85FF9"/>
    <w:rsid w:val="00A8628F"/>
    <w:rsid w:val="00A862E9"/>
    <w:rsid w:val="00A8638A"/>
    <w:rsid w:val="00A86415"/>
    <w:rsid w:val="00A864A8"/>
    <w:rsid w:val="00A865C2"/>
    <w:rsid w:val="00A865CC"/>
    <w:rsid w:val="00A866B4"/>
    <w:rsid w:val="00A86E0D"/>
    <w:rsid w:val="00A86E73"/>
    <w:rsid w:val="00A86F70"/>
    <w:rsid w:val="00A875AA"/>
    <w:rsid w:val="00A87754"/>
    <w:rsid w:val="00A8775D"/>
    <w:rsid w:val="00A878F3"/>
    <w:rsid w:val="00A8795B"/>
    <w:rsid w:val="00A87A21"/>
    <w:rsid w:val="00A87C67"/>
    <w:rsid w:val="00A900C8"/>
    <w:rsid w:val="00A90181"/>
    <w:rsid w:val="00A9023F"/>
    <w:rsid w:val="00A90674"/>
    <w:rsid w:val="00A906ED"/>
    <w:rsid w:val="00A907B8"/>
    <w:rsid w:val="00A90939"/>
    <w:rsid w:val="00A9097D"/>
    <w:rsid w:val="00A909F2"/>
    <w:rsid w:val="00A90A45"/>
    <w:rsid w:val="00A90AE6"/>
    <w:rsid w:val="00A90B0C"/>
    <w:rsid w:val="00A90D30"/>
    <w:rsid w:val="00A90F0E"/>
    <w:rsid w:val="00A911BC"/>
    <w:rsid w:val="00A911E9"/>
    <w:rsid w:val="00A91240"/>
    <w:rsid w:val="00A91307"/>
    <w:rsid w:val="00A9139D"/>
    <w:rsid w:val="00A91487"/>
    <w:rsid w:val="00A9148F"/>
    <w:rsid w:val="00A914D2"/>
    <w:rsid w:val="00A914EE"/>
    <w:rsid w:val="00A91590"/>
    <w:rsid w:val="00A915AA"/>
    <w:rsid w:val="00A9166D"/>
    <w:rsid w:val="00A91711"/>
    <w:rsid w:val="00A9177C"/>
    <w:rsid w:val="00A9182C"/>
    <w:rsid w:val="00A91902"/>
    <w:rsid w:val="00A91915"/>
    <w:rsid w:val="00A91A63"/>
    <w:rsid w:val="00A91A8D"/>
    <w:rsid w:val="00A91C91"/>
    <w:rsid w:val="00A91CC0"/>
    <w:rsid w:val="00A91D17"/>
    <w:rsid w:val="00A91D32"/>
    <w:rsid w:val="00A91D33"/>
    <w:rsid w:val="00A91D88"/>
    <w:rsid w:val="00A91D96"/>
    <w:rsid w:val="00A91DA6"/>
    <w:rsid w:val="00A91DDF"/>
    <w:rsid w:val="00A91F98"/>
    <w:rsid w:val="00A92059"/>
    <w:rsid w:val="00A920DA"/>
    <w:rsid w:val="00A92103"/>
    <w:rsid w:val="00A9226A"/>
    <w:rsid w:val="00A92378"/>
    <w:rsid w:val="00A923B6"/>
    <w:rsid w:val="00A923DE"/>
    <w:rsid w:val="00A92534"/>
    <w:rsid w:val="00A925B1"/>
    <w:rsid w:val="00A9261F"/>
    <w:rsid w:val="00A92659"/>
    <w:rsid w:val="00A9265F"/>
    <w:rsid w:val="00A9278F"/>
    <w:rsid w:val="00A927C5"/>
    <w:rsid w:val="00A927CB"/>
    <w:rsid w:val="00A92838"/>
    <w:rsid w:val="00A928F6"/>
    <w:rsid w:val="00A92934"/>
    <w:rsid w:val="00A92A3E"/>
    <w:rsid w:val="00A92B53"/>
    <w:rsid w:val="00A92C62"/>
    <w:rsid w:val="00A92E0A"/>
    <w:rsid w:val="00A92EC7"/>
    <w:rsid w:val="00A93075"/>
    <w:rsid w:val="00A93168"/>
    <w:rsid w:val="00A931CC"/>
    <w:rsid w:val="00A931D0"/>
    <w:rsid w:val="00A9325C"/>
    <w:rsid w:val="00A9338A"/>
    <w:rsid w:val="00A933A2"/>
    <w:rsid w:val="00A933CC"/>
    <w:rsid w:val="00A937EB"/>
    <w:rsid w:val="00A9383B"/>
    <w:rsid w:val="00A9388B"/>
    <w:rsid w:val="00A9391F"/>
    <w:rsid w:val="00A93985"/>
    <w:rsid w:val="00A93A4F"/>
    <w:rsid w:val="00A93B14"/>
    <w:rsid w:val="00A93C40"/>
    <w:rsid w:val="00A93C6E"/>
    <w:rsid w:val="00A93C8A"/>
    <w:rsid w:val="00A93CD0"/>
    <w:rsid w:val="00A93F31"/>
    <w:rsid w:val="00A940AB"/>
    <w:rsid w:val="00A94120"/>
    <w:rsid w:val="00A9413E"/>
    <w:rsid w:val="00A941DA"/>
    <w:rsid w:val="00A9423C"/>
    <w:rsid w:val="00A9435A"/>
    <w:rsid w:val="00A9460D"/>
    <w:rsid w:val="00A9494C"/>
    <w:rsid w:val="00A94A2E"/>
    <w:rsid w:val="00A94A31"/>
    <w:rsid w:val="00A94BF2"/>
    <w:rsid w:val="00A94C2E"/>
    <w:rsid w:val="00A94C45"/>
    <w:rsid w:val="00A94C94"/>
    <w:rsid w:val="00A94D09"/>
    <w:rsid w:val="00A94D34"/>
    <w:rsid w:val="00A94DCF"/>
    <w:rsid w:val="00A94E28"/>
    <w:rsid w:val="00A9509D"/>
    <w:rsid w:val="00A950EE"/>
    <w:rsid w:val="00A9513B"/>
    <w:rsid w:val="00A952C8"/>
    <w:rsid w:val="00A95426"/>
    <w:rsid w:val="00A9547B"/>
    <w:rsid w:val="00A95541"/>
    <w:rsid w:val="00A95693"/>
    <w:rsid w:val="00A95994"/>
    <w:rsid w:val="00A959E2"/>
    <w:rsid w:val="00A95A00"/>
    <w:rsid w:val="00A95B9B"/>
    <w:rsid w:val="00A95D56"/>
    <w:rsid w:val="00A95ED0"/>
    <w:rsid w:val="00A95FD0"/>
    <w:rsid w:val="00A96104"/>
    <w:rsid w:val="00A9623E"/>
    <w:rsid w:val="00A96247"/>
    <w:rsid w:val="00A963AA"/>
    <w:rsid w:val="00A96462"/>
    <w:rsid w:val="00A964C3"/>
    <w:rsid w:val="00A9655B"/>
    <w:rsid w:val="00A96563"/>
    <w:rsid w:val="00A96579"/>
    <w:rsid w:val="00A9658D"/>
    <w:rsid w:val="00A965FE"/>
    <w:rsid w:val="00A9672B"/>
    <w:rsid w:val="00A9674B"/>
    <w:rsid w:val="00A9679E"/>
    <w:rsid w:val="00A967B5"/>
    <w:rsid w:val="00A96A10"/>
    <w:rsid w:val="00A96C28"/>
    <w:rsid w:val="00A96C36"/>
    <w:rsid w:val="00A96D1E"/>
    <w:rsid w:val="00A96D64"/>
    <w:rsid w:val="00A96FD0"/>
    <w:rsid w:val="00A97049"/>
    <w:rsid w:val="00A9709D"/>
    <w:rsid w:val="00A970BA"/>
    <w:rsid w:val="00A97111"/>
    <w:rsid w:val="00A97128"/>
    <w:rsid w:val="00A971B8"/>
    <w:rsid w:val="00A9726D"/>
    <w:rsid w:val="00A97336"/>
    <w:rsid w:val="00A97343"/>
    <w:rsid w:val="00A973FC"/>
    <w:rsid w:val="00A975D3"/>
    <w:rsid w:val="00A9780D"/>
    <w:rsid w:val="00A97B9D"/>
    <w:rsid w:val="00A97C19"/>
    <w:rsid w:val="00A97CA5"/>
    <w:rsid w:val="00A97CBB"/>
    <w:rsid w:val="00A97CFE"/>
    <w:rsid w:val="00A97D00"/>
    <w:rsid w:val="00A97D62"/>
    <w:rsid w:val="00A97D8C"/>
    <w:rsid w:val="00A97E99"/>
    <w:rsid w:val="00A97F6F"/>
    <w:rsid w:val="00A97F97"/>
    <w:rsid w:val="00AA003B"/>
    <w:rsid w:val="00AA00F2"/>
    <w:rsid w:val="00AA0243"/>
    <w:rsid w:val="00AA02E4"/>
    <w:rsid w:val="00AA035B"/>
    <w:rsid w:val="00AA0398"/>
    <w:rsid w:val="00AA03A3"/>
    <w:rsid w:val="00AA0663"/>
    <w:rsid w:val="00AA06CD"/>
    <w:rsid w:val="00AA07A0"/>
    <w:rsid w:val="00AA0893"/>
    <w:rsid w:val="00AA091F"/>
    <w:rsid w:val="00AA0979"/>
    <w:rsid w:val="00AA0B0A"/>
    <w:rsid w:val="00AA0C34"/>
    <w:rsid w:val="00AA0D25"/>
    <w:rsid w:val="00AA0D53"/>
    <w:rsid w:val="00AA0E09"/>
    <w:rsid w:val="00AA0E5F"/>
    <w:rsid w:val="00AA0E87"/>
    <w:rsid w:val="00AA0EA0"/>
    <w:rsid w:val="00AA0F5E"/>
    <w:rsid w:val="00AA0FEE"/>
    <w:rsid w:val="00AA1036"/>
    <w:rsid w:val="00AA10EF"/>
    <w:rsid w:val="00AA1156"/>
    <w:rsid w:val="00AA12B7"/>
    <w:rsid w:val="00AA12CB"/>
    <w:rsid w:val="00AA12D6"/>
    <w:rsid w:val="00AA1328"/>
    <w:rsid w:val="00AA13BA"/>
    <w:rsid w:val="00AA1550"/>
    <w:rsid w:val="00AA1579"/>
    <w:rsid w:val="00AA16DB"/>
    <w:rsid w:val="00AA16F9"/>
    <w:rsid w:val="00AA19B2"/>
    <w:rsid w:val="00AA1A49"/>
    <w:rsid w:val="00AA1ABA"/>
    <w:rsid w:val="00AA1BB1"/>
    <w:rsid w:val="00AA1C91"/>
    <w:rsid w:val="00AA2068"/>
    <w:rsid w:val="00AA2148"/>
    <w:rsid w:val="00AA21E0"/>
    <w:rsid w:val="00AA2279"/>
    <w:rsid w:val="00AA22A1"/>
    <w:rsid w:val="00AA23FF"/>
    <w:rsid w:val="00AA243D"/>
    <w:rsid w:val="00AA257F"/>
    <w:rsid w:val="00AA26ED"/>
    <w:rsid w:val="00AA276A"/>
    <w:rsid w:val="00AA2979"/>
    <w:rsid w:val="00AA29D2"/>
    <w:rsid w:val="00AA2B12"/>
    <w:rsid w:val="00AA2C30"/>
    <w:rsid w:val="00AA2CF8"/>
    <w:rsid w:val="00AA2D55"/>
    <w:rsid w:val="00AA2E62"/>
    <w:rsid w:val="00AA2E7D"/>
    <w:rsid w:val="00AA2F05"/>
    <w:rsid w:val="00AA2F74"/>
    <w:rsid w:val="00AA2F76"/>
    <w:rsid w:val="00AA2FAE"/>
    <w:rsid w:val="00AA2FED"/>
    <w:rsid w:val="00AA3096"/>
    <w:rsid w:val="00AA314F"/>
    <w:rsid w:val="00AA32B9"/>
    <w:rsid w:val="00AA3400"/>
    <w:rsid w:val="00AA3518"/>
    <w:rsid w:val="00AA356B"/>
    <w:rsid w:val="00AA358F"/>
    <w:rsid w:val="00AA35B9"/>
    <w:rsid w:val="00AA35FE"/>
    <w:rsid w:val="00AA36CD"/>
    <w:rsid w:val="00AA3962"/>
    <w:rsid w:val="00AA3A83"/>
    <w:rsid w:val="00AA3A8A"/>
    <w:rsid w:val="00AA3B6A"/>
    <w:rsid w:val="00AA3B6E"/>
    <w:rsid w:val="00AA3D20"/>
    <w:rsid w:val="00AA3F61"/>
    <w:rsid w:val="00AA4050"/>
    <w:rsid w:val="00AA40D2"/>
    <w:rsid w:val="00AA40FD"/>
    <w:rsid w:val="00AA410B"/>
    <w:rsid w:val="00AA4211"/>
    <w:rsid w:val="00AA423B"/>
    <w:rsid w:val="00AA432C"/>
    <w:rsid w:val="00AA4360"/>
    <w:rsid w:val="00AA4382"/>
    <w:rsid w:val="00AA43BE"/>
    <w:rsid w:val="00AA4450"/>
    <w:rsid w:val="00AA461B"/>
    <w:rsid w:val="00AA4692"/>
    <w:rsid w:val="00AA47B4"/>
    <w:rsid w:val="00AA4883"/>
    <w:rsid w:val="00AA489D"/>
    <w:rsid w:val="00AA49FC"/>
    <w:rsid w:val="00AA4A94"/>
    <w:rsid w:val="00AA4BBF"/>
    <w:rsid w:val="00AA4D5D"/>
    <w:rsid w:val="00AA4DA5"/>
    <w:rsid w:val="00AA4F01"/>
    <w:rsid w:val="00AA4FF1"/>
    <w:rsid w:val="00AA54AC"/>
    <w:rsid w:val="00AA5502"/>
    <w:rsid w:val="00AA556D"/>
    <w:rsid w:val="00AA5680"/>
    <w:rsid w:val="00AA56EE"/>
    <w:rsid w:val="00AA5737"/>
    <w:rsid w:val="00AA5787"/>
    <w:rsid w:val="00AA578B"/>
    <w:rsid w:val="00AA595D"/>
    <w:rsid w:val="00AA5A5B"/>
    <w:rsid w:val="00AA5AC8"/>
    <w:rsid w:val="00AA5B00"/>
    <w:rsid w:val="00AA5B48"/>
    <w:rsid w:val="00AA5B7B"/>
    <w:rsid w:val="00AA5B9F"/>
    <w:rsid w:val="00AA5BBE"/>
    <w:rsid w:val="00AA5C1F"/>
    <w:rsid w:val="00AA5C23"/>
    <w:rsid w:val="00AA5C53"/>
    <w:rsid w:val="00AA5C8B"/>
    <w:rsid w:val="00AA5D95"/>
    <w:rsid w:val="00AA5D96"/>
    <w:rsid w:val="00AA5E8C"/>
    <w:rsid w:val="00AA5EED"/>
    <w:rsid w:val="00AA5F26"/>
    <w:rsid w:val="00AA5F60"/>
    <w:rsid w:val="00AA5F83"/>
    <w:rsid w:val="00AA5FEE"/>
    <w:rsid w:val="00AA62E7"/>
    <w:rsid w:val="00AA64CA"/>
    <w:rsid w:val="00AA668A"/>
    <w:rsid w:val="00AA67DA"/>
    <w:rsid w:val="00AA68D4"/>
    <w:rsid w:val="00AA6989"/>
    <w:rsid w:val="00AA698C"/>
    <w:rsid w:val="00AA69F4"/>
    <w:rsid w:val="00AA6A34"/>
    <w:rsid w:val="00AA6AED"/>
    <w:rsid w:val="00AA6C70"/>
    <w:rsid w:val="00AA6E24"/>
    <w:rsid w:val="00AA6E5A"/>
    <w:rsid w:val="00AA6ECE"/>
    <w:rsid w:val="00AA7128"/>
    <w:rsid w:val="00AA7161"/>
    <w:rsid w:val="00AA71E1"/>
    <w:rsid w:val="00AA734B"/>
    <w:rsid w:val="00AA7384"/>
    <w:rsid w:val="00AA73DB"/>
    <w:rsid w:val="00AA741A"/>
    <w:rsid w:val="00AA7473"/>
    <w:rsid w:val="00AA7551"/>
    <w:rsid w:val="00AA7616"/>
    <w:rsid w:val="00AA7617"/>
    <w:rsid w:val="00AA7733"/>
    <w:rsid w:val="00AA79DF"/>
    <w:rsid w:val="00AA7A7C"/>
    <w:rsid w:val="00AA7AB3"/>
    <w:rsid w:val="00AA7BF7"/>
    <w:rsid w:val="00AA7CF5"/>
    <w:rsid w:val="00AB001D"/>
    <w:rsid w:val="00AB0044"/>
    <w:rsid w:val="00AB0049"/>
    <w:rsid w:val="00AB00BE"/>
    <w:rsid w:val="00AB018B"/>
    <w:rsid w:val="00AB01C1"/>
    <w:rsid w:val="00AB021A"/>
    <w:rsid w:val="00AB02F0"/>
    <w:rsid w:val="00AB039E"/>
    <w:rsid w:val="00AB04E8"/>
    <w:rsid w:val="00AB0774"/>
    <w:rsid w:val="00AB07F5"/>
    <w:rsid w:val="00AB0925"/>
    <w:rsid w:val="00AB0B77"/>
    <w:rsid w:val="00AB0C2A"/>
    <w:rsid w:val="00AB0C88"/>
    <w:rsid w:val="00AB0CF0"/>
    <w:rsid w:val="00AB0D3F"/>
    <w:rsid w:val="00AB0DA4"/>
    <w:rsid w:val="00AB0E54"/>
    <w:rsid w:val="00AB0E67"/>
    <w:rsid w:val="00AB0EF9"/>
    <w:rsid w:val="00AB0FED"/>
    <w:rsid w:val="00AB102C"/>
    <w:rsid w:val="00AB11E8"/>
    <w:rsid w:val="00AB120F"/>
    <w:rsid w:val="00AB138A"/>
    <w:rsid w:val="00AB1496"/>
    <w:rsid w:val="00AB15CD"/>
    <w:rsid w:val="00AB1664"/>
    <w:rsid w:val="00AB16A9"/>
    <w:rsid w:val="00AB18A6"/>
    <w:rsid w:val="00AB18DF"/>
    <w:rsid w:val="00AB1953"/>
    <w:rsid w:val="00AB19AF"/>
    <w:rsid w:val="00AB19D0"/>
    <w:rsid w:val="00AB19F3"/>
    <w:rsid w:val="00AB1A04"/>
    <w:rsid w:val="00AB1A66"/>
    <w:rsid w:val="00AB1AB3"/>
    <w:rsid w:val="00AB1ADD"/>
    <w:rsid w:val="00AB1B6B"/>
    <w:rsid w:val="00AB1BFB"/>
    <w:rsid w:val="00AB1E13"/>
    <w:rsid w:val="00AB1ED4"/>
    <w:rsid w:val="00AB1F6B"/>
    <w:rsid w:val="00AB204E"/>
    <w:rsid w:val="00AB2098"/>
    <w:rsid w:val="00AB20AD"/>
    <w:rsid w:val="00AB20DB"/>
    <w:rsid w:val="00AB22E6"/>
    <w:rsid w:val="00AB23EF"/>
    <w:rsid w:val="00AB24A3"/>
    <w:rsid w:val="00AB24AE"/>
    <w:rsid w:val="00AB24EF"/>
    <w:rsid w:val="00AB28B2"/>
    <w:rsid w:val="00AB28D3"/>
    <w:rsid w:val="00AB2A1F"/>
    <w:rsid w:val="00AB2B24"/>
    <w:rsid w:val="00AB2C24"/>
    <w:rsid w:val="00AB2CBA"/>
    <w:rsid w:val="00AB2D4C"/>
    <w:rsid w:val="00AB2FCE"/>
    <w:rsid w:val="00AB3012"/>
    <w:rsid w:val="00AB31A1"/>
    <w:rsid w:val="00AB3219"/>
    <w:rsid w:val="00AB326D"/>
    <w:rsid w:val="00AB3543"/>
    <w:rsid w:val="00AB3616"/>
    <w:rsid w:val="00AB3796"/>
    <w:rsid w:val="00AB3850"/>
    <w:rsid w:val="00AB385A"/>
    <w:rsid w:val="00AB399B"/>
    <w:rsid w:val="00AB3A4B"/>
    <w:rsid w:val="00AB3AF6"/>
    <w:rsid w:val="00AB3BF3"/>
    <w:rsid w:val="00AB3CDD"/>
    <w:rsid w:val="00AB3D88"/>
    <w:rsid w:val="00AB3D91"/>
    <w:rsid w:val="00AB3E92"/>
    <w:rsid w:val="00AB3F13"/>
    <w:rsid w:val="00AB4063"/>
    <w:rsid w:val="00AB40AD"/>
    <w:rsid w:val="00AB40E7"/>
    <w:rsid w:val="00AB4251"/>
    <w:rsid w:val="00AB4339"/>
    <w:rsid w:val="00AB438D"/>
    <w:rsid w:val="00AB4622"/>
    <w:rsid w:val="00AB4751"/>
    <w:rsid w:val="00AB48E1"/>
    <w:rsid w:val="00AB4AF3"/>
    <w:rsid w:val="00AB4E18"/>
    <w:rsid w:val="00AB4F2D"/>
    <w:rsid w:val="00AB4F46"/>
    <w:rsid w:val="00AB4FCB"/>
    <w:rsid w:val="00AB50C3"/>
    <w:rsid w:val="00AB51C1"/>
    <w:rsid w:val="00AB520D"/>
    <w:rsid w:val="00AB527D"/>
    <w:rsid w:val="00AB5370"/>
    <w:rsid w:val="00AB5381"/>
    <w:rsid w:val="00AB538B"/>
    <w:rsid w:val="00AB539E"/>
    <w:rsid w:val="00AB5437"/>
    <w:rsid w:val="00AB543F"/>
    <w:rsid w:val="00AB54E5"/>
    <w:rsid w:val="00AB552D"/>
    <w:rsid w:val="00AB557E"/>
    <w:rsid w:val="00AB55E3"/>
    <w:rsid w:val="00AB55EA"/>
    <w:rsid w:val="00AB568A"/>
    <w:rsid w:val="00AB56C4"/>
    <w:rsid w:val="00AB5721"/>
    <w:rsid w:val="00AB5926"/>
    <w:rsid w:val="00AB5977"/>
    <w:rsid w:val="00AB5C1E"/>
    <w:rsid w:val="00AB5C91"/>
    <w:rsid w:val="00AB5C9F"/>
    <w:rsid w:val="00AB6033"/>
    <w:rsid w:val="00AB611A"/>
    <w:rsid w:val="00AB61AC"/>
    <w:rsid w:val="00AB61FD"/>
    <w:rsid w:val="00AB6233"/>
    <w:rsid w:val="00AB62FB"/>
    <w:rsid w:val="00AB6332"/>
    <w:rsid w:val="00AB635C"/>
    <w:rsid w:val="00AB640E"/>
    <w:rsid w:val="00AB6450"/>
    <w:rsid w:val="00AB6453"/>
    <w:rsid w:val="00AB6568"/>
    <w:rsid w:val="00AB6606"/>
    <w:rsid w:val="00AB66AB"/>
    <w:rsid w:val="00AB6706"/>
    <w:rsid w:val="00AB673E"/>
    <w:rsid w:val="00AB6842"/>
    <w:rsid w:val="00AB68A8"/>
    <w:rsid w:val="00AB6A84"/>
    <w:rsid w:val="00AB6B4E"/>
    <w:rsid w:val="00AB6B6D"/>
    <w:rsid w:val="00AB6DF0"/>
    <w:rsid w:val="00AB6E44"/>
    <w:rsid w:val="00AB6E6C"/>
    <w:rsid w:val="00AB7071"/>
    <w:rsid w:val="00AB7349"/>
    <w:rsid w:val="00AB739C"/>
    <w:rsid w:val="00AB73D8"/>
    <w:rsid w:val="00AB753E"/>
    <w:rsid w:val="00AB75A3"/>
    <w:rsid w:val="00AB7680"/>
    <w:rsid w:val="00AB773E"/>
    <w:rsid w:val="00AB7754"/>
    <w:rsid w:val="00AB77A3"/>
    <w:rsid w:val="00AB77B4"/>
    <w:rsid w:val="00AB77C6"/>
    <w:rsid w:val="00AB78C7"/>
    <w:rsid w:val="00AB7A96"/>
    <w:rsid w:val="00AB7C5A"/>
    <w:rsid w:val="00AB7D47"/>
    <w:rsid w:val="00AB7D6B"/>
    <w:rsid w:val="00AB7ED1"/>
    <w:rsid w:val="00AB7FB8"/>
    <w:rsid w:val="00AC0160"/>
    <w:rsid w:val="00AC0270"/>
    <w:rsid w:val="00AC02E0"/>
    <w:rsid w:val="00AC0366"/>
    <w:rsid w:val="00AC04B5"/>
    <w:rsid w:val="00AC04D1"/>
    <w:rsid w:val="00AC0509"/>
    <w:rsid w:val="00AC07C7"/>
    <w:rsid w:val="00AC092E"/>
    <w:rsid w:val="00AC09EB"/>
    <w:rsid w:val="00AC0A84"/>
    <w:rsid w:val="00AC0AE5"/>
    <w:rsid w:val="00AC0B00"/>
    <w:rsid w:val="00AC0C16"/>
    <w:rsid w:val="00AC0D02"/>
    <w:rsid w:val="00AC0DAB"/>
    <w:rsid w:val="00AC0EA2"/>
    <w:rsid w:val="00AC0F5A"/>
    <w:rsid w:val="00AC0FC8"/>
    <w:rsid w:val="00AC1009"/>
    <w:rsid w:val="00AC101E"/>
    <w:rsid w:val="00AC1080"/>
    <w:rsid w:val="00AC10D0"/>
    <w:rsid w:val="00AC11E0"/>
    <w:rsid w:val="00AC12D7"/>
    <w:rsid w:val="00AC1329"/>
    <w:rsid w:val="00AC1339"/>
    <w:rsid w:val="00AC13A0"/>
    <w:rsid w:val="00AC1403"/>
    <w:rsid w:val="00AC1542"/>
    <w:rsid w:val="00AC15DE"/>
    <w:rsid w:val="00AC172D"/>
    <w:rsid w:val="00AC1A4C"/>
    <w:rsid w:val="00AC1A6B"/>
    <w:rsid w:val="00AC1B71"/>
    <w:rsid w:val="00AC1B77"/>
    <w:rsid w:val="00AC1BBC"/>
    <w:rsid w:val="00AC1C00"/>
    <w:rsid w:val="00AC1D66"/>
    <w:rsid w:val="00AC1ED3"/>
    <w:rsid w:val="00AC1F53"/>
    <w:rsid w:val="00AC1FA4"/>
    <w:rsid w:val="00AC1FD5"/>
    <w:rsid w:val="00AC20D9"/>
    <w:rsid w:val="00AC2227"/>
    <w:rsid w:val="00AC24D3"/>
    <w:rsid w:val="00AC2502"/>
    <w:rsid w:val="00AC25E1"/>
    <w:rsid w:val="00AC2656"/>
    <w:rsid w:val="00AC273A"/>
    <w:rsid w:val="00AC2752"/>
    <w:rsid w:val="00AC2761"/>
    <w:rsid w:val="00AC2D43"/>
    <w:rsid w:val="00AC2DA5"/>
    <w:rsid w:val="00AC2DFD"/>
    <w:rsid w:val="00AC300A"/>
    <w:rsid w:val="00AC302A"/>
    <w:rsid w:val="00AC30CE"/>
    <w:rsid w:val="00AC34A2"/>
    <w:rsid w:val="00AC3500"/>
    <w:rsid w:val="00AC35AE"/>
    <w:rsid w:val="00AC3601"/>
    <w:rsid w:val="00AC3690"/>
    <w:rsid w:val="00AC378E"/>
    <w:rsid w:val="00AC379A"/>
    <w:rsid w:val="00AC37B8"/>
    <w:rsid w:val="00AC37E5"/>
    <w:rsid w:val="00AC385A"/>
    <w:rsid w:val="00AC388E"/>
    <w:rsid w:val="00AC38F5"/>
    <w:rsid w:val="00AC3933"/>
    <w:rsid w:val="00AC3AFC"/>
    <w:rsid w:val="00AC3C04"/>
    <w:rsid w:val="00AC3C49"/>
    <w:rsid w:val="00AC3D53"/>
    <w:rsid w:val="00AC3D89"/>
    <w:rsid w:val="00AC3E41"/>
    <w:rsid w:val="00AC3E7B"/>
    <w:rsid w:val="00AC4188"/>
    <w:rsid w:val="00AC41BD"/>
    <w:rsid w:val="00AC4304"/>
    <w:rsid w:val="00AC439B"/>
    <w:rsid w:val="00AC449B"/>
    <w:rsid w:val="00AC451D"/>
    <w:rsid w:val="00AC467D"/>
    <w:rsid w:val="00AC46AE"/>
    <w:rsid w:val="00AC486C"/>
    <w:rsid w:val="00AC490F"/>
    <w:rsid w:val="00AC4957"/>
    <w:rsid w:val="00AC4A86"/>
    <w:rsid w:val="00AC4AE3"/>
    <w:rsid w:val="00AC4B71"/>
    <w:rsid w:val="00AC4C4E"/>
    <w:rsid w:val="00AC4C73"/>
    <w:rsid w:val="00AC4CBA"/>
    <w:rsid w:val="00AC4E14"/>
    <w:rsid w:val="00AC4E88"/>
    <w:rsid w:val="00AC50A3"/>
    <w:rsid w:val="00AC50B6"/>
    <w:rsid w:val="00AC518D"/>
    <w:rsid w:val="00AC51D6"/>
    <w:rsid w:val="00AC5216"/>
    <w:rsid w:val="00AC53D6"/>
    <w:rsid w:val="00AC56DA"/>
    <w:rsid w:val="00AC56EF"/>
    <w:rsid w:val="00AC57A3"/>
    <w:rsid w:val="00AC57AA"/>
    <w:rsid w:val="00AC5936"/>
    <w:rsid w:val="00AC595E"/>
    <w:rsid w:val="00AC5B75"/>
    <w:rsid w:val="00AC5CCA"/>
    <w:rsid w:val="00AC5D77"/>
    <w:rsid w:val="00AC6128"/>
    <w:rsid w:val="00AC61B1"/>
    <w:rsid w:val="00AC61D7"/>
    <w:rsid w:val="00AC627C"/>
    <w:rsid w:val="00AC6291"/>
    <w:rsid w:val="00AC635B"/>
    <w:rsid w:val="00AC648C"/>
    <w:rsid w:val="00AC6500"/>
    <w:rsid w:val="00AC65A0"/>
    <w:rsid w:val="00AC6622"/>
    <w:rsid w:val="00AC6624"/>
    <w:rsid w:val="00AC6659"/>
    <w:rsid w:val="00AC66B2"/>
    <w:rsid w:val="00AC66CF"/>
    <w:rsid w:val="00AC6854"/>
    <w:rsid w:val="00AC69A8"/>
    <w:rsid w:val="00AC69FD"/>
    <w:rsid w:val="00AC6AEB"/>
    <w:rsid w:val="00AC6B0A"/>
    <w:rsid w:val="00AC6B0B"/>
    <w:rsid w:val="00AC6B3C"/>
    <w:rsid w:val="00AC6BE7"/>
    <w:rsid w:val="00AC6BF4"/>
    <w:rsid w:val="00AC6D00"/>
    <w:rsid w:val="00AC6EBE"/>
    <w:rsid w:val="00AC6FFB"/>
    <w:rsid w:val="00AC72B4"/>
    <w:rsid w:val="00AC72C0"/>
    <w:rsid w:val="00AC7380"/>
    <w:rsid w:val="00AC743A"/>
    <w:rsid w:val="00AC7450"/>
    <w:rsid w:val="00AC7564"/>
    <w:rsid w:val="00AC7948"/>
    <w:rsid w:val="00AC7B99"/>
    <w:rsid w:val="00AC7C0F"/>
    <w:rsid w:val="00AC7D2A"/>
    <w:rsid w:val="00AC7D4A"/>
    <w:rsid w:val="00AC7E1E"/>
    <w:rsid w:val="00AD01EF"/>
    <w:rsid w:val="00AD0227"/>
    <w:rsid w:val="00AD0315"/>
    <w:rsid w:val="00AD0371"/>
    <w:rsid w:val="00AD03F6"/>
    <w:rsid w:val="00AD043F"/>
    <w:rsid w:val="00AD0495"/>
    <w:rsid w:val="00AD04F8"/>
    <w:rsid w:val="00AD0671"/>
    <w:rsid w:val="00AD0708"/>
    <w:rsid w:val="00AD0939"/>
    <w:rsid w:val="00AD0A6D"/>
    <w:rsid w:val="00AD0C02"/>
    <w:rsid w:val="00AD0CBB"/>
    <w:rsid w:val="00AD0D56"/>
    <w:rsid w:val="00AD0D8A"/>
    <w:rsid w:val="00AD0DBD"/>
    <w:rsid w:val="00AD0DD8"/>
    <w:rsid w:val="00AD0F05"/>
    <w:rsid w:val="00AD0FC2"/>
    <w:rsid w:val="00AD113C"/>
    <w:rsid w:val="00AD1147"/>
    <w:rsid w:val="00AD1210"/>
    <w:rsid w:val="00AD1223"/>
    <w:rsid w:val="00AD1292"/>
    <w:rsid w:val="00AD13B3"/>
    <w:rsid w:val="00AD13C4"/>
    <w:rsid w:val="00AD1701"/>
    <w:rsid w:val="00AD1738"/>
    <w:rsid w:val="00AD174E"/>
    <w:rsid w:val="00AD18F3"/>
    <w:rsid w:val="00AD198E"/>
    <w:rsid w:val="00AD1A9D"/>
    <w:rsid w:val="00AD1BC9"/>
    <w:rsid w:val="00AD1C44"/>
    <w:rsid w:val="00AD1D16"/>
    <w:rsid w:val="00AD1D1C"/>
    <w:rsid w:val="00AD1DF7"/>
    <w:rsid w:val="00AD1E45"/>
    <w:rsid w:val="00AD1EB8"/>
    <w:rsid w:val="00AD1EEC"/>
    <w:rsid w:val="00AD1F4B"/>
    <w:rsid w:val="00AD1FDB"/>
    <w:rsid w:val="00AD1FE1"/>
    <w:rsid w:val="00AD2017"/>
    <w:rsid w:val="00AD2077"/>
    <w:rsid w:val="00AD20DC"/>
    <w:rsid w:val="00AD20F1"/>
    <w:rsid w:val="00AD21BA"/>
    <w:rsid w:val="00AD2235"/>
    <w:rsid w:val="00AD223F"/>
    <w:rsid w:val="00AD236F"/>
    <w:rsid w:val="00AD2405"/>
    <w:rsid w:val="00AD2517"/>
    <w:rsid w:val="00AD253A"/>
    <w:rsid w:val="00AD25F3"/>
    <w:rsid w:val="00AD268D"/>
    <w:rsid w:val="00AD275A"/>
    <w:rsid w:val="00AD285F"/>
    <w:rsid w:val="00AD288D"/>
    <w:rsid w:val="00AD2A65"/>
    <w:rsid w:val="00AD2AA7"/>
    <w:rsid w:val="00AD2AC4"/>
    <w:rsid w:val="00AD2B8F"/>
    <w:rsid w:val="00AD2BB6"/>
    <w:rsid w:val="00AD2BB9"/>
    <w:rsid w:val="00AD2BBC"/>
    <w:rsid w:val="00AD2C10"/>
    <w:rsid w:val="00AD2CD7"/>
    <w:rsid w:val="00AD2CF1"/>
    <w:rsid w:val="00AD2D37"/>
    <w:rsid w:val="00AD2DD2"/>
    <w:rsid w:val="00AD2E1A"/>
    <w:rsid w:val="00AD2FA6"/>
    <w:rsid w:val="00AD300D"/>
    <w:rsid w:val="00AD30CD"/>
    <w:rsid w:val="00AD31C0"/>
    <w:rsid w:val="00AD3210"/>
    <w:rsid w:val="00AD334D"/>
    <w:rsid w:val="00AD3416"/>
    <w:rsid w:val="00AD35AE"/>
    <w:rsid w:val="00AD35B5"/>
    <w:rsid w:val="00AD35F5"/>
    <w:rsid w:val="00AD37E1"/>
    <w:rsid w:val="00AD39FC"/>
    <w:rsid w:val="00AD3B29"/>
    <w:rsid w:val="00AD3B7B"/>
    <w:rsid w:val="00AD3D81"/>
    <w:rsid w:val="00AD3DE0"/>
    <w:rsid w:val="00AD3E2D"/>
    <w:rsid w:val="00AD3EF8"/>
    <w:rsid w:val="00AD3FA7"/>
    <w:rsid w:val="00AD40F9"/>
    <w:rsid w:val="00AD413E"/>
    <w:rsid w:val="00AD419E"/>
    <w:rsid w:val="00AD4262"/>
    <w:rsid w:val="00AD4765"/>
    <w:rsid w:val="00AD47CD"/>
    <w:rsid w:val="00AD48CD"/>
    <w:rsid w:val="00AD48F5"/>
    <w:rsid w:val="00AD494F"/>
    <w:rsid w:val="00AD4ADC"/>
    <w:rsid w:val="00AD4B7B"/>
    <w:rsid w:val="00AD4B86"/>
    <w:rsid w:val="00AD4BA7"/>
    <w:rsid w:val="00AD4D8F"/>
    <w:rsid w:val="00AD4DBC"/>
    <w:rsid w:val="00AD4E33"/>
    <w:rsid w:val="00AD4F41"/>
    <w:rsid w:val="00AD4F83"/>
    <w:rsid w:val="00AD4F90"/>
    <w:rsid w:val="00AD508E"/>
    <w:rsid w:val="00AD5102"/>
    <w:rsid w:val="00AD5110"/>
    <w:rsid w:val="00AD52FE"/>
    <w:rsid w:val="00AD54D2"/>
    <w:rsid w:val="00AD55DD"/>
    <w:rsid w:val="00AD5695"/>
    <w:rsid w:val="00AD5ADD"/>
    <w:rsid w:val="00AD5B0D"/>
    <w:rsid w:val="00AD5B28"/>
    <w:rsid w:val="00AD5CEF"/>
    <w:rsid w:val="00AD5D73"/>
    <w:rsid w:val="00AD5D86"/>
    <w:rsid w:val="00AD5E12"/>
    <w:rsid w:val="00AD5F56"/>
    <w:rsid w:val="00AD5FFB"/>
    <w:rsid w:val="00AD60BB"/>
    <w:rsid w:val="00AD6308"/>
    <w:rsid w:val="00AD63C6"/>
    <w:rsid w:val="00AD63D5"/>
    <w:rsid w:val="00AD63D8"/>
    <w:rsid w:val="00AD646A"/>
    <w:rsid w:val="00AD65B4"/>
    <w:rsid w:val="00AD6611"/>
    <w:rsid w:val="00AD671F"/>
    <w:rsid w:val="00AD68CF"/>
    <w:rsid w:val="00AD693E"/>
    <w:rsid w:val="00AD6AD9"/>
    <w:rsid w:val="00AD6AF0"/>
    <w:rsid w:val="00AD6B7C"/>
    <w:rsid w:val="00AD6BFE"/>
    <w:rsid w:val="00AD6DE0"/>
    <w:rsid w:val="00AD6E4C"/>
    <w:rsid w:val="00AD7130"/>
    <w:rsid w:val="00AD73C8"/>
    <w:rsid w:val="00AD73DC"/>
    <w:rsid w:val="00AD7567"/>
    <w:rsid w:val="00AD7573"/>
    <w:rsid w:val="00AD759F"/>
    <w:rsid w:val="00AD76FB"/>
    <w:rsid w:val="00AD7816"/>
    <w:rsid w:val="00AD7825"/>
    <w:rsid w:val="00AD7826"/>
    <w:rsid w:val="00AD7879"/>
    <w:rsid w:val="00AD78D5"/>
    <w:rsid w:val="00AD794B"/>
    <w:rsid w:val="00AD7997"/>
    <w:rsid w:val="00AD7A7E"/>
    <w:rsid w:val="00AD7ACE"/>
    <w:rsid w:val="00AD7BB3"/>
    <w:rsid w:val="00AD7CF7"/>
    <w:rsid w:val="00AD7D92"/>
    <w:rsid w:val="00AD7DD9"/>
    <w:rsid w:val="00AD7E2A"/>
    <w:rsid w:val="00AE0028"/>
    <w:rsid w:val="00AE0182"/>
    <w:rsid w:val="00AE039D"/>
    <w:rsid w:val="00AE03A2"/>
    <w:rsid w:val="00AE03DF"/>
    <w:rsid w:val="00AE03E6"/>
    <w:rsid w:val="00AE041D"/>
    <w:rsid w:val="00AE0426"/>
    <w:rsid w:val="00AE048B"/>
    <w:rsid w:val="00AE0493"/>
    <w:rsid w:val="00AE05FA"/>
    <w:rsid w:val="00AE068C"/>
    <w:rsid w:val="00AE0747"/>
    <w:rsid w:val="00AE0766"/>
    <w:rsid w:val="00AE0794"/>
    <w:rsid w:val="00AE07EA"/>
    <w:rsid w:val="00AE085F"/>
    <w:rsid w:val="00AE0A29"/>
    <w:rsid w:val="00AE0A58"/>
    <w:rsid w:val="00AE0A84"/>
    <w:rsid w:val="00AE0BBC"/>
    <w:rsid w:val="00AE0D2C"/>
    <w:rsid w:val="00AE0D4C"/>
    <w:rsid w:val="00AE0DD0"/>
    <w:rsid w:val="00AE0F47"/>
    <w:rsid w:val="00AE115D"/>
    <w:rsid w:val="00AE1197"/>
    <w:rsid w:val="00AE1290"/>
    <w:rsid w:val="00AE1337"/>
    <w:rsid w:val="00AE137E"/>
    <w:rsid w:val="00AE13C8"/>
    <w:rsid w:val="00AE13CD"/>
    <w:rsid w:val="00AE143D"/>
    <w:rsid w:val="00AE14E9"/>
    <w:rsid w:val="00AE153E"/>
    <w:rsid w:val="00AE159A"/>
    <w:rsid w:val="00AE159E"/>
    <w:rsid w:val="00AE15E8"/>
    <w:rsid w:val="00AE1819"/>
    <w:rsid w:val="00AE1890"/>
    <w:rsid w:val="00AE1908"/>
    <w:rsid w:val="00AE1A08"/>
    <w:rsid w:val="00AE1B23"/>
    <w:rsid w:val="00AE1C06"/>
    <w:rsid w:val="00AE1D75"/>
    <w:rsid w:val="00AE1E3A"/>
    <w:rsid w:val="00AE1F33"/>
    <w:rsid w:val="00AE1F3E"/>
    <w:rsid w:val="00AE2050"/>
    <w:rsid w:val="00AE2114"/>
    <w:rsid w:val="00AE2119"/>
    <w:rsid w:val="00AE2164"/>
    <w:rsid w:val="00AE23D5"/>
    <w:rsid w:val="00AE24B4"/>
    <w:rsid w:val="00AE2598"/>
    <w:rsid w:val="00AE263A"/>
    <w:rsid w:val="00AE2704"/>
    <w:rsid w:val="00AE287C"/>
    <w:rsid w:val="00AE28B6"/>
    <w:rsid w:val="00AE28D2"/>
    <w:rsid w:val="00AE28DF"/>
    <w:rsid w:val="00AE2989"/>
    <w:rsid w:val="00AE29EC"/>
    <w:rsid w:val="00AE2A5B"/>
    <w:rsid w:val="00AE2AB3"/>
    <w:rsid w:val="00AE2C5B"/>
    <w:rsid w:val="00AE2CE2"/>
    <w:rsid w:val="00AE2F70"/>
    <w:rsid w:val="00AE2FB5"/>
    <w:rsid w:val="00AE3170"/>
    <w:rsid w:val="00AE3222"/>
    <w:rsid w:val="00AE324E"/>
    <w:rsid w:val="00AE3299"/>
    <w:rsid w:val="00AE3354"/>
    <w:rsid w:val="00AE353A"/>
    <w:rsid w:val="00AE3586"/>
    <w:rsid w:val="00AE3654"/>
    <w:rsid w:val="00AE378D"/>
    <w:rsid w:val="00AE38CD"/>
    <w:rsid w:val="00AE3947"/>
    <w:rsid w:val="00AE3BE9"/>
    <w:rsid w:val="00AE3C1A"/>
    <w:rsid w:val="00AE3EA2"/>
    <w:rsid w:val="00AE3F04"/>
    <w:rsid w:val="00AE3FBE"/>
    <w:rsid w:val="00AE400C"/>
    <w:rsid w:val="00AE4128"/>
    <w:rsid w:val="00AE4139"/>
    <w:rsid w:val="00AE4163"/>
    <w:rsid w:val="00AE4197"/>
    <w:rsid w:val="00AE438C"/>
    <w:rsid w:val="00AE44DD"/>
    <w:rsid w:val="00AE45A4"/>
    <w:rsid w:val="00AE4729"/>
    <w:rsid w:val="00AE4741"/>
    <w:rsid w:val="00AE4765"/>
    <w:rsid w:val="00AE479E"/>
    <w:rsid w:val="00AE47A1"/>
    <w:rsid w:val="00AE49D1"/>
    <w:rsid w:val="00AE4BBB"/>
    <w:rsid w:val="00AE4E4E"/>
    <w:rsid w:val="00AE5024"/>
    <w:rsid w:val="00AE5087"/>
    <w:rsid w:val="00AE51F1"/>
    <w:rsid w:val="00AE52D9"/>
    <w:rsid w:val="00AE5316"/>
    <w:rsid w:val="00AE531C"/>
    <w:rsid w:val="00AE5389"/>
    <w:rsid w:val="00AE53A3"/>
    <w:rsid w:val="00AE54D5"/>
    <w:rsid w:val="00AE5593"/>
    <w:rsid w:val="00AE5596"/>
    <w:rsid w:val="00AE566C"/>
    <w:rsid w:val="00AE568E"/>
    <w:rsid w:val="00AE56DA"/>
    <w:rsid w:val="00AE5804"/>
    <w:rsid w:val="00AE58CD"/>
    <w:rsid w:val="00AE5AC7"/>
    <w:rsid w:val="00AE5F61"/>
    <w:rsid w:val="00AE6127"/>
    <w:rsid w:val="00AE6291"/>
    <w:rsid w:val="00AE642D"/>
    <w:rsid w:val="00AE6470"/>
    <w:rsid w:val="00AE66CD"/>
    <w:rsid w:val="00AE6848"/>
    <w:rsid w:val="00AE6A8B"/>
    <w:rsid w:val="00AE6B07"/>
    <w:rsid w:val="00AE6B7D"/>
    <w:rsid w:val="00AE6C13"/>
    <w:rsid w:val="00AE6CC2"/>
    <w:rsid w:val="00AE6D18"/>
    <w:rsid w:val="00AE6D30"/>
    <w:rsid w:val="00AE6DFC"/>
    <w:rsid w:val="00AE6E65"/>
    <w:rsid w:val="00AE6E6C"/>
    <w:rsid w:val="00AE6F2B"/>
    <w:rsid w:val="00AE6F3C"/>
    <w:rsid w:val="00AE6F5A"/>
    <w:rsid w:val="00AE70D6"/>
    <w:rsid w:val="00AE7240"/>
    <w:rsid w:val="00AE727A"/>
    <w:rsid w:val="00AE7470"/>
    <w:rsid w:val="00AE74B5"/>
    <w:rsid w:val="00AE7606"/>
    <w:rsid w:val="00AE768D"/>
    <w:rsid w:val="00AE7797"/>
    <w:rsid w:val="00AE77C9"/>
    <w:rsid w:val="00AE787D"/>
    <w:rsid w:val="00AE7968"/>
    <w:rsid w:val="00AE7A89"/>
    <w:rsid w:val="00AE7AAE"/>
    <w:rsid w:val="00AE7DCF"/>
    <w:rsid w:val="00AE7E4B"/>
    <w:rsid w:val="00AE7E74"/>
    <w:rsid w:val="00AE7FFA"/>
    <w:rsid w:val="00AF0068"/>
    <w:rsid w:val="00AF0317"/>
    <w:rsid w:val="00AF03B9"/>
    <w:rsid w:val="00AF03D4"/>
    <w:rsid w:val="00AF03DA"/>
    <w:rsid w:val="00AF0410"/>
    <w:rsid w:val="00AF06D9"/>
    <w:rsid w:val="00AF06F3"/>
    <w:rsid w:val="00AF0714"/>
    <w:rsid w:val="00AF07A4"/>
    <w:rsid w:val="00AF084D"/>
    <w:rsid w:val="00AF086D"/>
    <w:rsid w:val="00AF096F"/>
    <w:rsid w:val="00AF09A8"/>
    <w:rsid w:val="00AF09BA"/>
    <w:rsid w:val="00AF0A95"/>
    <w:rsid w:val="00AF0BB4"/>
    <w:rsid w:val="00AF0BEC"/>
    <w:rsid w:val="00AF0C57"/>
    <w:rsid w:val="00AF0CC2"/>
    <w:rsid w:val="00AF0D56"/>
    <w:rsid w:val="00AF0EE2"/>
    <w:rsid w:val="00AF10F3"/>
    <w:rsid w:val="00AF11A7"/>
    <w:rsid w:val="00AF1296"/>
    <w:rsid w:val="00AF132E"/>
    <w:rsid w:val="00AF137B"/>
    <w:rsid w:val="00AF1393"/>
    <w:rsid w:val="00AF143F"/>
    <w:rsid w:val="00AF1538"/>
    <w:rsid w:val="00AF1921"/>
    <w:rsid w:val="00AF1AB1"/>
    <w:rsid w:val="00AF1B14"/>
    <w:rsid w:val="00AF1B32"/>
    <w:rsid w:val="00AF1CFD"/>
    <w:rsid w:val="00AF1EBC"/>
    <w:rsid w:val="00AF213E"/>
    <w:rsid w:val="00AF217D"/>
    <w:rsid w:val="00AF2274"/>
    <w:rsid w:val="00AF22C4"/>
    <w:rsid w:val="00AF232F"/>
    <w:rsid w:val="00AF23E6"/>
    <w:rsid w:val="00AF2483"/>
    <w:rsid w:val="00AF24A9"/>
    <w:rsid w:val="00AF2550"/>
    <w:rsid w:val="00AF260C"/>
    <w:rsid w:val="00AF268F"/>
    <w:rsid w:val="00AF269A"/>
    <w:rsid w:val="00AF26D3"/>
    <w:rsid w:val="00AF26F1"/>
    <w:rsid w:val="00AF2883"/>
    <w:rsid w:val="00AF29B2"/>
    <w:rsid w:val="00AF2A85"/>
    <w:rsid w:val="00AF2B73"/>
    <w:rsid w:val="00AF2CCF"/>
    <w:rsid w:val="00AF2F5B"/>
    <w:rsid w:val="00AF301B"/>
    <w:rsid w:val="00AF3064"/>
    <w:rsid w:val="00AF3080"/>
    <w:rsid w:val="00AF3195"/>
    <w:rsid w:val="00AF32D4"/>
    <w:rsid w:val="00AF3346"/>
    <w:rsid w:val="00AF338C"/>
    <w:rsid w:val="00AF33E2"/>
    <w:rsid w:val="00AF3470"/>
    <w:rsid w:val="00AF3471"/>
    <w:rsid w:val="00AF34FA"/>
    <w:rsid w:val="00AF3515"/>
    <w:rsid w:val="00AF359D"/>
    <w:rsid w:val="00AF3614"/>
    <w:rsid w:val="00AF36B0"/>
    <w:rsid w:val="00AF372D"/>
    <w:rsid w:val="00AF393D"/>
    <w:rsid w:val="00AF3A2D"/>
    <w:rsid w:val="00AF3A6E"/>
    <w:rsid w:val="00AF3A94"/>
    <w:rsid w:val="00AF3B90"/>
    <w:rsid w:val="00AF3C01"/>
    <w:rsid w:val="00AF3CC0"/>
    <w:rsid w:val="00AF3DC7"/>
    <w:rsid w:val="00AF3DE2"/>
    <w:rsid w:val="00AF3E0C"/>
    <w:rsid w:val="00AF3E49"/>
    <w:rsid w:val="00AF3E65"/>
    <w:rsid w:val="00AF3E91"/>
    <w:rsid w:val="00AF41FE"/>
    <w:rsid w:val="00AF4200"/>
    <w:rsid w:val="00AF4244"/>
    <w:rsid w:val="00AF4407"/>
    <w:rsid w:val="00AF4480"/>
    <w:rsid w:val="00AF4486"/>
    <w:rsid w:val="00AF45A9"/>
    <w:rsid w:val="00AF46CD"/>
    <w:rsid w:val="00AF4766"/>
    <w:rsid w:val="00AF477D"/>
    <w:rsid w:val="00AF47A3"/>
    <w:rsid w:val="00AF482F"/>
    <w:rsid w:val="00AF4957"/>
    <w:rsid w:val="00AF496E"/>
    <w:rsid w:val="00AF497F"/>
    <w:rsid w:val="00AF4A33"/>
    <w:rsid w:val="00AF4BC0"/>
    <w:rsid w:val="00AF4DB2"/>
    <w:rsid w:val="00AF4DDD"/>
    <w:rsid w:val="00AF4DE9"/>
    <w:rsid w:val="00AF4F49"/>
    <w:rsid w:val="00AF5087"/>
    <w:rsid w:val="00AF514B"/>
    <w:rsid w:val="00AF516D"/>
    <w:rsid w:val="00AF51FD"/>
    <w:rsid w:val="00AF529C"/>
    <w:rsid w:val="00AF53BC"/>
    <w:rsid w:val="00AF5416"/>
    <w:rsid w:val="00AF5690"/>
    <w:rsid w:val="00AF5843"/>
    <w:rsid w:val="00AF5991"/>
    <w:rsid w:val="00AF59A9"/>
    <w:rsid w:val="00AF5A98"/>
    <w:rsid w:val="00AF5B33"/>
    <w:rsid w:val="00AF5CBF"/>
    <w:rsid w:val="00AF5CC2"/>
    <w:rsid w:val="00AF5D57"/>
    <w:rsid w:val="00AF5E2D"/>
    <w:rsid w:val="00AF5E76"/>
    <w:rsid w:val="00AF5F1A"/>
    <w:rsid w:val="00AF5F8E"/>
    <w:rsid w:val="00AF601E"/>
    <w:rsid w:val="00AF6067"/>
    <w:rsid w:val="00AF60CC"/>
    <w:rsid w:val="00AF637A"/>
    <w:rsid w:val="00AF64B1"/>
    <w:rsid w:val="00AF6574"/>
    <w:rsid w:val="00AF66A9"/>
    <w:rsid w:val="00AF673D"/>
    <w:rsid w:val="00AF679D"/>
    <w:rsid w:val="00AF68D3"/>
    <w:rsid w:val="00AF698E"/>
    <w:rsid w:val="00AF6ABD"/>
    <w:rsid w:val="00AF6BE0"/>
    <w:rsid w:val="00AF6C7A"/>
    <w:rsid w:val="00AF6CA5"/>
    <w:rsid w:val="00AF6CBB"/>
    <w:rsid w:val="00AF6D25"/>
    <w:rsid w:val="00AF6D9F"/>
    <w:rsid w:val="00AF6DEB"/>
    <w:rsid w:val="00AF6EAB"/>
    <w:rsid w:val="00AF6EAD"/>
    <w:rsid w:val="00AF7145"/>
    <w:rsid w:val="00AF71CA"/>
    <w:rsid w:val="00AF71EF"/>
    <w:rsid w:val="00AF7384"/>
    <w:rsid w:val="00AF743D"/>
    <w:rsid w:val="00AF74B7"/>
    <w:rsid w:val="00AF74F1"/>
    <w:rsid w:val="00AF7643"/>
    <w:rsid w:val="00AF77B3"/>
    <w:rsid w:val="00AF7902"/>
    <w:rsid w:val="00AF7921"/>
    <w:rsid w:val="00AF7B0B"/>
    <w:rsid w:val="00AF7B48"/>
    <w:rsid w:val="00AF7C08"/>
    <w:rsid w:val="00AF7C1E"/>
    <w:rsid w:val="00AF7DB8"/>
    <w:rsid w:val="00AF7F73"/>
    <w:rsid w:val="00AF7F9E"/>
    <w:rsid w:val="00B0003E"/>
    <w:rsid w:val="00B00040"/>
    <w:rsid w:val="00B001A1"/>
    <w:rsid w:val="00B001B3"/>
    <w:rsid w:val="00B001BA"/>
    <w:rsid w:val="00B001E4"/>
    <w:rsid w:val="00B0031D"/>
    <w:rsid w:val="00B003AB"/>
    <w:rsid w:val="00B003FA"/>
    <w:rsid w:val="00B0046E"/>
    <w:rsid w:val="00B0058D"/>
    <w:rsid w:val="00B00857"/>
    <w:rsid w:val="00B00B0B"/>
    <w:rsid w:val="00B00B24"/>
    <w:rsid w:val="00B00BCD"/>
    <w:rsid w:val="00B00D46"/>
    <w:rsid w:val="00B00D57"/>
    <w:rsid w:val="00B00ECF"/>
    <w:rsid w:val="00B01119"/>
    <w:rsid w:val="00B011F1"/>
    <w:rsid w:val="00B0128B"/>
    <w:rsid w:val="00B012CD"/>
    <w:rsid w:val="00B01354"/>
    <w:rsid w:val="00B013A4"/>
    <w:rsid w:val="00B01423"/>
    <w:rsid w:val="00B01433"/>
    <w:rsid w:val="00B0150A"/>
    <w:rsid w:val="00B01555"/>
    <w:rsid w:val="00B0155C"/>
    <w:rsid w:val="00B015E4"/>
    <w:rsid w:val="00B016E1"/>
    <w:rsid w:val="00B01715"/>
    <w:rsid w:val="00B01727"/>
    <w:rsid w:val="00B018F1"/>
    <w:rsid w:val="00B019D1"/>
    <w:rsid w:val="00B01A34"/>
    <w:rsid w:val="00B01A84"/>
    <w:rsid w:val="00B01BE2"/>
    <w:rsid w:val="00B0205C"/>
    <w:rsid w:val="00B0218F"/>
    <w:rsid w:val="00B021B6"/>
    <w:rsid w:val="00B0224C"/>
    <w:rsid w:val="00B02441"/>
    <w:rsid w:val="00B02466"/>
    <w:rsid w:val="00B02504"/>
    <w:rsid w:val="00B02602"/>
    <w:rsid w:val="00B02777"/>
    <w:rsid w:val="00B02798"/>
    <w:rsid w:val="00B0285B"/>
    <w:rsid w:val="00B0288F"/>
    <w:rsid w:val="00B0290D"/>
    <w:rsid w:val="00B02930"/>
    <w:rsid w:val="00B029B7"/>
    <w:rsid w:val="00B02A14"/>
    <w:rsid w:val="00B02B33"/>
    <w:rsid w:val="00B02C13"/>
    <w:rsid w:val="00B02C6C"/>
    <w:rsid w:val="00B02C7F"/>
    <w:rsid w:val="00B02CD8"/>
    <w:rsid w:val="00B02D40"/>
    <w:rsid w:val="00B02E08"/>
    <w:rsid w:val="00B03011"/>
    <w:rsid w:val="00B03071"/>
    <w:rsid w:val="00B03088"/>
    <w:rsid w:val="00B03148"/>
    <w:rsid w:val="00B034B6"/>
    <w:rsid w:val="00B035BE"/>
    <w:rsid w:val="00B03674"/>
    <w:rsid w:val="00B03716"/>
    <w:rsid w:val="00B037B8"/>
    <w:rsid w:val="00B0394A"/>
    <w:rsid w:val="00B03A2E"/>
    <w:rsid w:val="00B03B55"/>
    <w:rsid w:val="00B03C72"/>
    <w:rsid w:val="00B03CA8"/>
    <w:rsid w:val="00B03D04"/>
    <w:rsid w:val="00B03DC8"/>
    <w:rsid w:val="00B03DCA"/>
    <w:rsid w:val="00B03E35"/>
    <w:rsid w:val="00B03E93"/>
    <w:rsid w:val="00B03FD4"/>
    <w:rsid w:val="00B04184"/>
    <w:rsid w:val="00B041FC"/>
    <w:rsid w:val="00B04229"/>
    <w:rsid w:val="00B044DA"/>
    <w:rsid w:val="00B045C6"/>
    <w:rsid w:val="00B04830"/>
    <w:rsid w:val="00B0484C"/>
    <w:rsid w:val="00B048D7"/>
    <w:rsid w:val="00B0497C"/>
    <w:rsid w:val="00B04C12"/>
    <w:rsid w:val="00B04D2F"/>
    <w:rsid w:val="00B04D38"/>
    <w:rsid w:val="00B04DD1"/>
    <w:rsid w:val="00B04DEC"/>
    <w:rsid w:val="00B04E53"/>
    <w:rsid w:val="00B04E63"/>
    <w:rsid w:val="00B04EA2"/>
    <w:rsid w:val="00B04F92"/>
    <w:rsid w:val="00B04FC8"/>
    <w:rsid w:val="00B050A1"/>
    <w:rsid w:val="00B055DA"/>
    <w:rsid w:val="00B0562F"/>
    <w:rsid w:val="00B0568A"/>
    <w:rsid w:val="00B0580E"/>
    <w:rsid w:val="00B05839"/>
    <w:rsid w:val="00B05982"/>
    <w:rsid w:val="00B05D89"/>
    <w:rsid w:val="00B05DE8"/>
    <w:rsid w:val="00B05EBF"/>
    <w:rsid w:val="00B05FD7"/>
    <w:rsid w:val="00B05FE2"/>
    <w:rsid w:val="00B06021"/>
    <w:rsid w:val="00B060F1"/>
    <w:rsid w:val="00B0619D"/>
    <w:rsid w:val="00B061D2"/>
    <w:rsid w:val="00B061E0"/>
    <w:rsid w:val="00B062D6"/>
    <w:rsid w:val="00B062FA"/>
    <w:rsid w:val="00B063FD"/>
    <w:rsid w:val="00B064BB"/>
    <w:rsid w:val="00B06571"/>
    <w:rsid w:val="00B06574"/>
    <w:rsid w:val="00B066DE"/>
    <w:rsid w:val="00B0699E"/>
    <w:rsid w:val="00B06A4E"/>
    <w:rsid w:val="00B06A72"/>
    <w:rsid w:val="00B06A87"/>
    <w:rsid w:val="00B06C2D"/>
    <w:rsid w:val="00B06C76"/>
    <w:rsid w:val="00B06CD1"/>
    <w:rsid w:val="00B06D55"/>
    <w:rsid w:val="00B06D7F"/>
    <w:rsid w:val="00B06E50"/>
    <w:rsid w:val="00B06F26"/>
    <w:rsid w:val="00B06F6A"/>
    <w:rsid w:val="00B07097"/>
    <w:rsid w:val="00B070D8"/>
    <w:rsid w:val="00B07220"/>
    <w:rsid w:val="00B07231"/>
    <w:rsid w:val="00B07460"/>
    <w:rsid w:val="00B075BE"/>
    <w:rsid w:val="00B07670"/>
    <w:rsid w:val="00B0771E"/>
    <w:rsid w:val="00B0776E"/>
    <w:rsid w:val="00B07816"/>
    <w:rsid w:val="00B07972"/>
    <w:rsid w:val="00B07A94"/>
    <w:rsid w:val="00B07C89"/>
    <w:rsid w:val="00B07CAC"/>
    <w:rsid w:val="00B07D52"/>
    <w:rsid w:val="00B07DF6"/>
    <w:rsid w:val="00B100AF"/>
    <w:rsid w:val="00B100F4"/>
    <w:rsid w:val="00B1010C"/>
    <w:rsid w:val="00B10241"/>
    <w:rsid w:val="00B103B8"/>
    <w:rsid w:val="00B1053B"/>
    <w:rsid w:val="00B1055E"/>
    <w:rsid w:val="00B105E6"/>
    <w:rsid w:val="00B10799"/>
    <w:rsid w:val="00B10842"/>
    <w:rsid w:val="00B10A97"/>
    <w:rsid w:val="00B10B4A"/>
    <w:rsid w:val="00B10BE5"/>
    <w:rsid w:val="00B10CDA"/>
    <w:rsid w:val="00B10F2D"/>
    <w:rsid w:val="00B11236"/>
    <w:rsid w:val="00B11242"/>
    <w:rsid w:val="00B112EA"/>
    <w:rsid w:val="00B1132A"/>
    <w:rsid w:val="00B11393"/>
    <w:rsid w:val="00B114BE"/>
    <w:rsid w:val="00B114EC"/>
    <w:rsid w:val="00B1154D"/>
    <w:rsid w:val="00B116AD"/>
    <w:rsid w:val="00B1185E"/>
    <w:rsid w:val="00B11867"/>
    <w:rsid w:val="00B119FC"/>
    <w:rsid w:val="00B11A95"/>
    <w:rsid w:val="00B11BF5"/>
    <w:rsid w:val="00B11D8C"/>
    <w:rsid w:val="00B11E71"/>
    <w:rsid w:val="00B11F80"/>
    <w:rsid w:val="00B1220B"/>
    <w:rsid w:val="00B1221A"/>
    <w:rsid w:val="00B12282"/>
    <w:rsid w:val="00B122BB"/>
    <w:rsid w:val="00B12395"/>
    <w:rsid w:val="00B12468"/>
    <w:rsid w:val="00B12495"/>
    <w:rsid w:val="00B12497"/>
    <w:rsid w:val="00B1255D"/>
    <w:rsid w:val="00B125BE"/>
    <w:rsid w:val="00B1266E"/>
    <w:rsid w:val="00B1268E"/>
    <w:rsid w:val="00B126C8"/>
    <w:rsid w:val="00B1274F"/>
    <w:rsid w:val="00B12759"/>
    <w:rsid w:val="00B1276D"/>
    <w:rsid w:val="00B127B9"/>
    <w:rsid w:val="00B127BE"/>
    <w:rsid w:val="00B12822"/>
    <w:rsid w:val="00B129BB"/>
    <w:rsid w:val="00B12A6B"/>
    <w:rsid w:val="00B12B58"/>
    <w:rsid w:val="00B12D24"/>
    <w:rsid w:val="00B12E55"/>
    <w:rsid w:val="00B12E77"/>
    <w:rsid w:val="00B1304E"/>
    <w:rsid w:val="00B13259"/>
    <w:rsid w:val="00B13282"/>
    <w:rsid w:val="00B13326"/>
    <w:rsid w:val="00B1341C"/>
    <w:rsid w:val="00B13435"/>
    <w:rsid w:val="00B135E1"/>
    <w:rsid w:val="00B1367A"/>
    <w:rsid w:val="00B136C7"/>
    <w:rsid w:val="00B137C5"/>
    <w:rsid w:val="00B1388F"/>
    <w:rsid w:val="00B1389B"/>
    <w:rsid w:val="00B138D3"/>
    <w:rsid w:val="00B138F9"/>
    <w:rsid w:val="00B139D5"/>
    <w:rsid w:val="00B13A07"/>
    <w:rsid w:val="00B13ADD"/>
    <w:rsid w:val="00B13D62"/>
    <w:rsid w:val="00B13D8E"/>
    <w:rsid w:val="00B13E14"/>
    <w:rsid w:val="00B13E79"/>
    <w:rsid w:val="00B13F94"/>
    <w:rsid w:val="00B13FD9"/>
    <w:rsid w:val="00B140B5"/>
    <w:rsid w:val="00B1413E"/>
    <w:rsid w:val="00B141CD"/>
    <w:rsid w:val="00B1424F"/>
    <w:rsid w:val="00B1430E"/>
    <w:rsid w:val="00B14712"/>
    <w:rsid w:val="00B14767"/>
    <w:rsid w:val="00B147A3"/>
    <w:rsid w:val="00B147B0"/>
    <w:rsid w:val="00B147CA"/>
    <w:rsid w:val="00B148E5"/>
    <w:rsid w:val="00B148F8"/>
    <w:rsid w:val="00B149B4"/>
    <w:rsid w:val="00B14C80"/>
    <w:rsid w:val="00B14D94"/>
    <w:rsid w:val="00B14E61"/>
    <w:rsid w:val="00B14EE3"/>
    <w:rsid w:val="00B14EF5"/>
    <w:rsid w:val="00B15074"/>
    <w:rsid w:val="00B1509B"/>
    <w:rsid w:val="00B150A1"/>
    <w:rsid w:val="00B150B3"/>
    <w:rsid w:val="00B15173"/>
    <w:rsid w:val="00B152A1"/>
    <w:rsid w:val="00B15333"/>
    <w:rsid w:val="00B1535D"/>
    <w:rsid w:val="00B15491"/>
    <w:rsid w:val="00B154BA"/>
    <w:rsid w:val="00B15541"/>
    <w:rsid w:val="00B15695"/>
    <w:rsid w:val="00B15704"/>
    <w:rsid w:val="00B157DC"/>
    <w:rsid w:val="00B157FA"/>
    <w:rsid w:val="00B15824"/>
    <w:rsid w:val="00B15838"/>
    <w:rsid w:val="00B15911"/>
    <w:rsid w:val="00B15947"/>
    <w:rsid w:val="00B15ACC"/>
    <w:rsid w:val="00B15B1D"/>
    <w:rsid w:val="00B15B4C"/>
    <w:rsid w:val="00B15BD7"/>
    <w:rsid w:val="00B15CEB"/>
    <w:rsid w:val="00B15DCF"/>
    <w:rsid w:val="00B15DDF"/>
    <w:rsid w:val="00B15E5B"/>
    <w:rsid w:val="00B15E94"/>
    <w:rsid w:val="00B15EB1"/>
    <w:rsid w:val="00B15FA7"/>
    <w:rsid w:val="00B16031"/>
    <w:rsid w:val="00B161F3"/>
    <w:rsid w:val="00B16212"/>
    <w:rsid w:val="00B1627F"/>
    <w:rsid w:val="00B16289"/>
    <w:rsid w:val="00B1630C"/>
    <w:rsid w:val="00B16443"/>
    <w:rsid w:val="00B1649B"/>
    <w:rsid w:val="00B164F8"/>
    <w:rsid w:val="00B165D8"/>
    <w:rsid w:val="00B16743"/>
    <w:rsid w:val="00B168C1"/>
    <w:rsid w:val="00B168D2"/>
    <w:rsid w:val="00B1699A"/>
    <w:rsid w:val="00B16A6E"/>
    <w:rsid w:val="00B16ADA"/>
    <w:rsid w:val="00B16AFA"/>
    <w:rsid w:val="00B16B4C"/>
    <w:rsid w:val="00B16C60"/>
    <w:rsid w:val="00B16CE2"/>
    <w:rsid w:val="00B16D3B"/>
    <w:rsid w:val="00B16E19"/>
    <w:rsid w:val="00B16EBF"/>
    <w:rsid w:val="00B173C1"/>
    <w:rsid w:val="00B17413"/>
    <w:rsid w:val="00B174BD"/>
    <w:rsid w:val="00B174D7"/>
    <w:rsid w:val="00B174E7"/>
    <w:rsid w:val="00B175D6"/>
    <w:rsid w:val="00B17613"/>
    <w:rsid w:val="00B17635"/>
    <w:rsid w:val="00B176AC"/>
    <w:rsid w:val="00B17702"/>
    <w:rsid w:val="00B17705"/>
    <w:rsid w:val="00B1775C"/>
    <w:rsid w:val="00B17763"/>
    <w:rsid w:val="00B17767"/>
    <w:rsid w:val="00B178C2"/>
    <w:rsid w:val="00B17A42"/>
    <w:rsid w:val="00B17A71"/>
    <w:rsid w:val="00B17A93"/>
    <w:rsid w:val="00B17ADE"/>
    <w:rsid w:val="00B17B85"/>
    <w:rsid w:val="00B17B89"/>
    <w:rsid w:val="00B17C2A"/>
    <w:rsid w:val="00B17DAD"/>
    <w:rsid w:val="00B17E09"/>
    <w:rsid w:val="00B17F7B"/>
    <w:rsid w:val="00B2000A"/>
    <w:rsid w:val="00B20063"/>
    <w:rsid w:val="00B20151"/>
    <w:rsid w:val="00B201D4"/>
    <w:rsid w:val="00B201DA"/>
    <w:rsid w:val="00B20275"/>
    <w:rsid w:val="00B20282"/>
    <w:rsid w:val="00B2028E"/>
    <w:rsid w:val="00B205C5"/>
    <w:rsid w:val="00B20618"/>
    <w:rsid w:val="00B20650"/>
    <w:rsid w:val="00B206A0"/>
    <w:rsid w:val="00B20828"/>
    <w:rsid w:val="00B208EE"/>
    <w:rsid w:val="00B209BF"/>
    <w:rsid w:val="00B20AA9"/>
    <w:rsid w:val="00B20B93"/>
    <w:rsid w:val="00B20C05"/>
    <w:rsid w:val="00B20DFC"/>
    <w:rsid w:val="00B20DFD"/>
    <w:rsid w:val="00B20ED6"/>
    <w:rsid w:val="00B20FCA"/>
    <w:rsid w:val="00B21059"/>
    <w:rsid w:val="00B210A2"/>
    <w:rsid w:val="00B210CD"/>
    <w:rsid w:val="00B21167"/>
    <w:rsid w:val="00B2123F"/>
    <w:rsid w:val="00B214C4"/>
    <w:rsid w:val="00B215B5"/>
    <w:rsid w:val="00B215CE"/>
    <w:rsid w:val="00B2173D"/>
    <w:rsid w:val="00B2176F"/>
    <w:rsid w:val="00B217E3"/>
    <w:rsid w:val="00B2182D"/>
    <w:rsid w:val="00B21862"/>
    <w:rsid w:val="00B21A10"/>
    <w:rsid w:val="00B21ACB"/>
    <w:rsid w:val="00B21AEA"/>
    <w:rsid w:val="00B21B12"/>
    <w:rsid w:val="00B21C26"/>
    <w:rsid w:val="00B21CD9"/>
    <w:rsid w:val="00B21D23"/>
    <w:rsid w:val="00B21E37"/>
    <w:rsid w:val="00B21E5D"/>
    <w:rsid w:val="00B21E80"/>
    <w:rsid w:val="00B22023"/>
    <w:rsid w:val="00B22176"/>
    <w:rsid w:val="00B2266A"/>
    <w:rsid w:val="00B22686"/>
    <w:rsid w:val="00B226AF"/>
    <w:rsid w:val="00B2280C"/>
    <w:rsid w:val="00B2284F"/>
    <w:rsid w:val="00B228B9"/>
    <w:rsid w:val="00B2290A"/>
    <w:rsid w:val="00B229E7"/>
    <w:rsid w:val="00B22A5E"/>
    <w:rsid w:val="00B22CF7"/>
    <w:rsid w:val="00B22E12"/>
    <w:rsid w:val="00B22E1A"/>
    <w:rsid w:val="00B22E65"/>
    <w:rsid w:val="00B22E9B"/>
    <w:rsid w:val="00B22F70"/>
    <w:rsid w:val="00B23102"/>
    <w:rsid w:val="00B2313F"/>
    <w:rsid w:val="00B232CD"/>
    <w:rsid w:val="00B2330C"/>
    <w:rsid w:val="00B2337A"/>
    <w:rsid w:val="00B233A3"/>
    <w:rsid w:val="00B233DF"/>
    <w:rsid w:val="00B233E9"/>
    <w:rsid w:val="00B234DE"/>
    <w:rsid w:val="00B2365D"/>
    <w:rsid w:val="00B2368E"/>
    <w:rsid w:val="00B236FC"/>
    <w:rsid w:val="00B237C6"/>
    <w:rsid w:val="00B237D8"/>
    <w:rsid w:val="00B238AF"/>
    <w:rsid w:val="00B23941"/>
    <w:rsid w:val="00B239A5"/>
    <w:rsid w:val="00B23A0C"/>
    <w:rsid w:val="00B23F24"/>
    <w:rsid w:val="00B23F6F"/>
    <w:rsid w:val="00B23F7B"/>
    <w:rsid w:val="00B240EF"/>
    <w:rsid w:val="00B2417B"/>
    <w:rsid w:val="00B241A7"/>
    <w:rsid w:val="00B241D4"/>
    <w:rsid w:val="00B24276"/>
    <w:rsid w:val="00B24298"/>
    <w:rsid w:val="00B2435D"/>
    <w:rsid w:val="00B243F1"/>
    <w:rsid w:val="00B2446E"/>
    <w:rsid w:val="00B24510"/>
    <w:rsid w:val="00B24856"/>
    <w:rsid w:val="00B248D3"/>
    <w:rsid w:val="00B2493C"/>
    <w:rsid w:val="00B249FB"/>
    <w:rsid w:val="00B24A5C"/>
    <w:rsid w:val="00B24AA3"/>
    <w:rsid w:val="00B24ABF"/>
    <w:rsid w:val="00B24B2C"/>
    <w:rsid w:val="00B24E64"/>
    <w:rsid w:val="00B24E74"/>
    <w:rsid w:val="00B24EBC"/>
    <w:rsid w:val="00B25001"/>
    <w:rsid w:val="00B2515F"/>
    <w:rsid w:val="00B251AF"/>
    <w:rsid w:val="00B251D0"/>
    <w:rsid w:val="00B2524D"/>
    <w:rsid w:val="00B25287"/>
    <w:rsid w:val="00B252AF"/>
    <w:rsid w:val="00B2531B"/>
    <w:rsid w:val="00B253CE"/>
    <w:rsid w:val="00B254AF"/>
    <w:rsid w:val="00B25553"/>
    <w:rsid w:val="00B25568"/>
    <w:rsid w:val="00B25714"/>
    <w:rsid w:val="00B257B5"/>
    <w:rsid w:val="00B2594C"/>
    <w:rsid w:val="00B25B56"/>
    <w:rsid w:val="00B25B6D"/>
    <w:rsid w:val="00B25BC4"/>
    <w:rsid w:val="00B25CB1"/>
    <w:rsid w:val="00B25D92"/>
    <w:rsid w:val="00B25D98"/>
    <w:rsid w:val="00B26163"/>
    <w:rsid w:val="00B261E8"/>
    <w:rsid w:val="00B263CC"/>
    <w:rsid w:val="00B263FD"/>
    <w:rsid w:val="00B2641C"/>
    <w:rsid w:val="00B2654E"/>
    <w:rsid w:val="00B266E4"/>
    <w:rsid w:val="00B26707"/>
    <w:rsid w:val="00B2675B"/>
    <w:rsid w:val="00B26842"/>
    <w:rsid w:val="00B26865"/>
    <w:rsid w:val="00B26875"/>
    <w:rsid w:val="00B268C5"/>
    <w:rsid w:val="00B26A64"/>
    <w:rsid w:val="00B26CF7"/>
    <w:rsid w:val="00B26D7C"/>
    <w:rsid w:val="00B26E85"/>
    <w:rsid w:val="00B2703F"/>
    <w:rsid w:val="00B270A5"/>
    <w:rsid w:val="00B270BB"/>
    <w:rsid w:val="00B2714C"/>
    <w:rsid w:val="00B271CB"/>
    <w:rsid w:val="00B27278"/>
    <w:rsid w:val="00B27283"/>
    <w:rsid w:val="00B27358"/>
    <w:rsid w:val="00B273B6"/>
    <w:rsid w:val="00B2770B"/>
    <w:rsid w:val="00B2789C"/>
    <w:rsid w:val="00B278AD"/>
    <w:rsid w:val="00B2794B"/>
    <w:rsid w:val="00B27995"/>
    <w:rsid w:val="00B27B10"/>
    <w:rsid w:val="00B27D19"/>
    <w:rsid w:val="00B27D74"/>
    <w:rsid w:val="00B27E2B"/>
    <w:rsid w:val="00B27F84"/>
    <w:rsid w:val="00B30028"/>
    <w:rsid w:val="00B30088"/>
    <w:rsid w:val="00B3009C"/>
    <w:rsid w:val="00B301C3"/>
    <w:rsid w:val="00B30264"/>
    <w:rsid w:val="00B3028E"/>
    <w:rsid w:val="00B3029B"/>
    <w:rsid w:val="00B303EC"/>
    <w:rsid w:val="00B30494"/>
    <w:rsid w:val="00B304CC"/>
    <w:rsid w:val="00B306E4"/>
    <w:rsid w:val="00B30AA8"/>
    <w:rsid w:val="00B30FD6"/>
    <w:rsid w:val="00B31092"/>
    <w:rsid w:val="00B3109B"/>
    <w:rsid w:val="00B3121F"/>
    <w:rsid w:val="00B312C4"/>
    <w:rsid w:val="00B31371"/>
    <w:rsid w:val="00B31428"/>
    <w:rsid w:val="00B31527"/>
    <w:rsid w:val="00B31595"/>
    <w:rsid w:val="00B31772"/>
    <w:rsid w:val="00B3186C"/>
    <w:rsid w:val="00B3188D"/>
    <w:rsid w:val="00B3191A"/>
    <w:rsid w:val="00B3198E"/>
    <w:rsid w:val="00B31A0F"/>
    <w:rsid w:val="00B31A2A"/>
    <w:rsid w:val="00B31B25"/>
    <w:rsid w:val="00B31B2F"/>
    <w:rsid w:val="00B31B95"/>
    <w:rsid w:val="00B31BA9"/>
    <w:rsid w:val="00B31C1C"/>
    <w:rsid w:val="00B31E2A"/>
    <w:rsid w:val="00B31E30"/>
    <w:rsid w:val="00B31F41"/>
    <w:rsid w:val="00B320BC"/>
    <w:rsid w:val="00B32236"/>
    <w:rsid w:val="00B32316"/>
    <w:rsid w:val="00B32350"/>
    <w:rsid w:val="00B3240D"/>
    <w:rsid w:val="00B3250B"/>
    <w:rsid w:val="00B32607"/>
    <w:rsid w:val="00B32623"/>
    <w:rsid w:val="00B32703"/>
    <w:rsid w:val="00B328AB"/>
    <w:rsid w:val="00B32924"/>
    <w:rsid w:val="00B329E9"/>
    <w:rsid w:val="00B32AB0"/>
    <w:rsid w:val="00B32B10"/>
    <w:rsid w:val="00B32BAE"/>
    <w:rsid w:val="00B32C39"/>
    <w:rsid w:val="00B32C8C"/>
    <w:rsid w:val="00B32D11"/>
    <w:rsid w:val="00B32E25"/>
    <w:rsid w:val="00B32F61"/>
    <w:rsid w:val="00B331EB"/>
    <w:rsid w:val="00B331EC"/>
    <w:rsid w:val="00B3323E"/>
    <w:rsid w:val="00B33253"/>
    <w:rsid w:val="00B33406"/>
    <w:rsid w:val="00B3343C"/>
    <w:rsid w:val="00B3349E"/>
    <w:rsid w:val="00B334C9"/>
    <w:rsid w:val="00B33514"/>
    <w:rsid w:val="00B33525"/>
    <w:rsid w:val="00B33691"/>
    <w:rsid w:val="00B33698"/>
    <w:rsid w:val="00B33740"/>
    <w:rsid w:val="00B339A6"/>
    <w:rsid w:val="00B33A91"/>
    <w:rsid w:val="00B33C5B"/>
    <w:rsid w:val="00B33D27"/>
    <w:rsid w:val="00B33D55"/>
    <w:rsid w:val="00B33E49"/>
    <w:rsid w:val="00B34011"/>
    <w:rsid w:val="00B34284"/>
    <w:rsid w:val="00B3434F"/>
    <w:rsid w:val="00B34367"/>
    <w:rsid w:val="00B343CB"/>
    <w:rsid w:val="00B3442C"/>
    <w:rsid w:val="00B34535"/>
    <w:rsid w:val="00B346A9"/>
    <w:rsid w:val="00B3471F"/>
    <w:rsid w:val="00B347D4"/>
    <w:rsid w:val="00B347EE"/>
    <w:rsid w:val="00B34812"/>
    <w:rsid w:val="00B34A5B"/>
    <w:rsid w:val="00B34A62"/>
    <w:rsid w:val="00B34B95"/>
    <w:rsid w:val="00B34BC3"/>
    <w:rsid w:val="00B34DC3"/>
    <w:rsid w:val="00B34E04"/>
    <w:rsid w:val="00B34EFE"/>
    <w:rsid w:val="00B34F16"/>
    <w:rsid w:val="00B352FE"/>
    <w:rsid w:val="00B353B4"/>
    <w:rsid w:val="00B353F8"/>
    <w:rsid w:val="00B35543"/>
    <w:rsid w:val="00B355CC"/>
    <w:rsid w:val="00B35659"/>
    <w:rsid w:val="00B35723"/>
    <w:rsid w:val="00B35787"/>
    <w:rsid w:val="00B3592C"/>
    <w:rsid w:val="00B35980"/>
    <w:rsid w:val="00B35A42"/>
    <w:rsid w:val="00B35DE0"/>
    <w:rsid w:val="00B35EC3"/>
    <w:rsid w:val="00B35FB7"/>
    <w:rsid w:val="00B35FCA"/>
    <w:rsid w:val="00B3604A"/>
    <w:rsid w:val="00B360BB"/>
    <w:rsid w:val="00B3618A"/>
    <w:rsid w:val="00B36441"/>
    <w:rsid w:val="00B3647C"/>
    <w:rsid w:val="00B36557"/>
    <w:rsid w:val="00B36567"/>
    <w:rsid w:val="00B36568"/>
    <w:rsid w:val="00B365F1"/>
    <w:rsid w:val="00B366A3"/>
    <w:rsid w:val="00B36711"/>
    <w:rsid w:val="00B36758"/>
    <w:rsid w:val="00B36773"/>
    <w:rsid w:val="00B3679D"/>
    <w:rsid w:val="00B368BE"/>
    <w:rsid w:val="00B3694B"/>
    <w:rsid w:val="00B36A03"/>
    <w:rsid w:val="00B36A39"/>
    <w:rsid w:val="00B36C2A"/>
    <w:rsid w:val="00B36D8D"/>
    <w:rsid w:val="00B36DD4"/>
    <w:rsid w:val="00B36EE9"/>
    <w:rsid w:val="00B36F37"/>
    <w:rsid w:val="00B36FFE"/>
    <w:rsid w:val="00B370FC"/>
    <w:rsid w:val="00B37129"/>
    <w:rsid w:val="00B37147"/>
    <w:rsid w:val="00B3726E"/>
    <w:rsid w:val="00B37282"/>
    <w:rsid w:val="00B3729D"/>
    <w:rsid w:val="00B3734F"/>
    <w:rsid w:val="00B3753B"/>
    <w:rsid w:val="00B375EC"/>
    <w:rsid w:val="00B37690"/>
    <w:rsid w:val="00B376D6"/>
    <w:rsid w:val="00B377AF"/>
    <w:rsid w:val="00B37808"/>
    <w:rsid w:val="00B378A1"/>
    <w:rsid w:val="00B378D9"/>
    <w:rsid w:val="00B378FA"/>
    <w:rsid w:val="00B37900"/>
    <w:rsid w:val="00B37AF6"/>
    <w:rsid w:val="00B37B46"/>
    <w:rsid w:val="00B37D42"/>
    <w:rsid w:val="00B37DC3"/>
    <w:rsid w:val="00B37E58"/>
    <w:rsid w:val="00B37E6F"/>
    <w:rsid w:val="00B37F7A"/>
    <w:rsid w:val="00B37FC7"/>
    <w:rsid w:val="00B37FF7"/>
    <w:rsid w:val="00B40116"/>
    <w:rsid w:val="00B4013F"/>
    <w:rsid w:val="00B40154"/>
    <w:rsid w:val="00B40166"/>
    <w:rsid w:val="00B4036A"/>
    <w:rsid w:val="00B4037F"/>
    <w:rsid w:val="00B40438"/>
    <w:rsid w:val="00B405B0"/>
    <w:rsid w:val="00B405C8"/>
    <w:rsid w:val="00B40626"/>
    <w:rsid w:val="00B40809"/>
    <w:rsid w:val="00B409BF"/>
    <w:rsid w:val="00B40AE0"/>
    <w:rsid w:val="00B40B69"/>
    <w:rsid w:val="00B40CBE"/>
    <w:rsid w:val="00B40D0A"/>
    <w:rsid w:val="00B40D7B"/>
    <w:rsid w:val="00B40E36"/>
    <w:rsid w:val="00B40E89"/>
    <w:rsid w:val="00B40FF8"/>
    <w:rsid w:val="00B410D7"/>
    <w:rsid w:val="00B41274"/>
    <w:rsid w:val="00B4139C"/>
    <w:rsid w:val="00B4154D"/>
    <w:rsid w:val="00B416E8"/>
    <w:rsid w:val="00B4172E"/>
    <w:rsid w:val="00B41765"/>
    <w:rsid w:val="00B418FD"/>
    <w:rsid w:val="00B41A39"/>
    <w:rsid w:val="00B41AEA"/>
    <w:rsid w:val="00B41BC7"/>
    <w:rsid w:val="00B41C1A"/>
    <w:rsid w:val="00B41C42"/>
    <w:rsid w:val="00B41CD4"/>
    <w:rsid w:val="00B41CD7"/>
    <w:rsid w:val="00B41D66"/>
    <w:rsid w:val="00B41D7D"/>
    <w:rsid w:val="00B41EF4"/>
    <w:rsid w:val="00B42012"/>
    <w:rsid w:val="00B420F0"/>
    <w:rsid w:val="00B421BE"/>
    <w:rsid w:val="00B422EC"/>
    <w:rsid w:val="00B42301"/>
    <w:rsid w:val="00B42342"/>
    <w:rsid w:val="00B423CB"/>
    <w:rsid w:val="00B4248B"/>
    <w:rsid w:val="00B4249C"/>
    <w:rsid w:val="00B424C7"/>
    <w:rsid w:val="00B4253A"/>
    <w:rsid w:val="00B42569"/>
    <w:rsid w:val="00B425A0"/>
    <w:rsid w:val="00B426D3"/>
    <w:rsid w:val="00B428D4"/>
    <w:rsid w:val="00B428E1"/>
    <w:rsid w:val="00B428FE"/>
    <w:rsid w:val="00B42921"/>
    <w:rsid w:val="00B429EC"/>
    <w:rsid w:val="00B42B06"/>
    <w:rsid w:val="00B42BA5"/>
    <w:rsid w:val="00B42C2D"/>
    <w:rsid w:val="00B42C47"/>
    <w:rsid w:val="00B42CC8"/>
    <w:rsid w:val="00B42DE0"/>
    <w:rsid w:val="00B42EB1"/>
    <w:rsid w:val="00B43081"/>
    <w:rsid w:val="00B4327B"/>
    <w:rsid w:val="00B43368"/>
    <w:rsid w:val="00B434B4"/>
    <w:rsid w:val="00B435B3"/>
    <w:rsid w:val="00B4379B"/>
    <w:rsid w:val="00B43845"/>
    <w:rsid w:val="00B43851"/>
    <w:rsid w:val="00B43883"/>
    <w:rsid w:val="00B438BF"/>
    <w:rsid w:val="00B438FE"/>
    <w:rsid w:val="00B43B61"/>
    <w:rsid w:val="00B43BBE"/>
    <w:rsid w:val="00B43D28"/>
    <w:rsid w:val="00B43E07"/>
    <w:rsid w:val="00B43F00"/>
    <w:rsid w:val="00B43F21"/>
    <w:rsid w:val="00B44009"/>
    <w:rsid w:val="00B44032"/>
    <w:rsid w:val="00B4403C"/>
    <w:rsid w:val="00B44245"/>
    <w:rsid w:val="00B44658"/>
    <w:rsid w:val="00B4466E"/>
    <w:rsid w:val="00B4486A"/>
    <w:rsid w:val="00B44932"/>
    <w:rsid w:val="00B44999"/>
    <w:rsid w:val="00B44B02"/>
    <w:rsid w:val="00B44C2A"/>
    <w:rsid w:val="00B44CDF"/>
    <w:rsid w:val="00B44F3B"/>
    <w:rsid w:val="00B44F87"/>
    <w:rsid w:val="00B44FAD"/>
    <w:rsid w:val="00B44FDB"/>
    <w:rsid w:val="00B44FF6"/>
    <w:rsid w:val="00B4504F"/>
    <w:rsid w:val="00B45105"/>
    <w:rsid w:val="00B45183"/>
    <w:rsid w:val="00B451D4"/>
    <w:rsid w:val="00B45220"/>
    <w:rsid w:val="00B45309"/>
    <w:rsid w:val="00B4532A"/>
    <w:rsid w:val="00B4537B"/>
    <w:rsid w:val="00B45497"/>
    <w:rsid w:val="00B45583"/>
    <w:rsid w:val="00B45617"/>
    <w:rsid w:val="00B45728"/>
    <w:rsid w:val="00B457DA"/>
    <w:rsid w:val="00B457F1"/>
    <w:rsid w:val="00B45804"/>
    <w:rsid w:val="00B458FE"/>
    <w:rsid w:val="00B45982"/>
    <w:rsid w:val="00B459C4"/>
    <w:rsid w:val="00B45A52"/>
    <w:rsid w:val="00B45B2E"/>
    <w:rsid w:val="00B45BD1"/>
    <w:rsid w:val="00B45C55"/>
    <w:rsid w:val="00B4642E"/>
    <w:rsid w:val="00B46482"/>
    <w:rsid w:val="00B466DC"/>
    <w:rsid w:val="00B46753"/>
    <w:rsid w:val="00B4677B"/>
    <w:rsid w:val="00B4679B"/>
    <w:rsid w:val="00B46807"/>
    <w:rsid w:val="00B469CB"/>
    <w:rsid w:val="00B46B3A"/>
    <w:rsid w:val="00B46BA5"/>
    <w:rsid w:val="00B46C9A"/>
    <w:rsid w:val="00B46DA7"/>
    <w:rsid w:val="00B46DE5"/>
    <w:rsid w:val="00B46F24"/>
    <w:rsid w:val="00B46F71"/>
    <w:rsid w:val="00B4703D"/>
    <w:rsid w:val="00B47056"/>
    <w:rsid w:val="00B47069"/>
    <w:rsid w:val="00B47131"/>
    <w:rsid w:val="00B47211"/>
    <w:rsid w:val="00B473D1"/>
    <w:rsid w:val="00B473E2"/>
    <w:rsid w:val="00B47412"/>
    <w:rsid w:val="00B4743D"/>
    <w:rsid w:val="00B4764E"/>
    <w:rsid w:val="00B476DC"/>
    <w:rsid w:val="00B479E5"/>
    <w:rsid w:val="00B479F3"/>
    <w:rsid w:val="00B47D51"/>
    <w:rsid w:val="00B47D76"/>
    <w:rsid w:val="00B47FAE"/>
    <w:rsid w:val="00B50022"/>
    <w:rsid w:val="00B50256"/>
    <w:rsid w:val="00B50562"/>
    <w:rsid w:val="00B50601"/>
    <w:rsid w:val="00B5069E"/>
    <w:rsid w:val="00B506FB"/>
    <w:rsid w:val="00B5070E"/>
    <w:rsid w:val="00B50758"/>
    <w:rsid w:val="00B50821"/>
    <w:rsid w:val="00B508A2"/>
    <w:rsid w:val="00B50936"/>
    <w:rsid w:val="00B509D3"/>
    <w:rsid w:val="00B50A0A"/>
    <w:rsid w:val="00B50AA3"/>
    <w:rsid w:val="00B50C1F"/>
    <w:rsid w:val="00B50CDF"/>
    <w:rsid w:val="00B50F12"/>
    <w:rsid w:val="00B50F1D"/>
    <w:rsid w:val="00B50F61"/>
    <w:rsid w:val="00B50F93"/>
    <w:rsid w:val="00B50FCE"/>
    <w:rsid w:val="00B51189"/>
    <w:rsid w:val="00B511FE"/>
    <w:rsid w:val="00B51206"/>
    <w:rsid w:val="00B512E3"/>
    <w:rsid w:val="00B5136D"/>
    <w:rsid w:val="00B514E7"/>
    <w:rsid w:val="00B516D5"/>
    <w:rsid w:val="00B51846"/>
    <w:rsid w:val="00B51939"/>
    <w:rsid w:val="00B51AC3"/>
    <w:rsid w:val="00B51AF6"/>
    <w:rsid w:val="00B51B55"/>
    <w:rsid w:val="00B51F41"/>
    <w:rsid w:val="00B520B0"/>
    <w:rsid w:val="00B520BB"/>
    <w:rsid w:val="00B52125"/>
    <w:rsid w:val="00B5217C"/>
    <w:rsid w:val="00B521C8"/>
    <w:rsid w:val="00B523DE"/>
    <w:rsid w:val="00B5250B"/>
    <w:rsid w:val="00B526AF"/>
    <w:rsid w:val="00B52725"/>
    <w:rsid w:val="00B527BB"/>
    <w:rsid w:val="00B5287B"/>
    <w:rsid w:val="00B529C7"/>
    <w:rsid w:val="00B52AFD"/>
    <w:rsid w:val="00B52D12"/>
    <w:rsid w:val="00B52DAF"/>
    <w:rsid w:val="00B52E07"/>
    <w:rsid w:val="00B53089"/>
    <w:rsid w:val="00B53161"/>
    <w:rsid w:val="00B53282"/>
    <w:rsid w:val="00B532C1"/>
    <w:rsid w:val="00B532E0"/>
    <w:rsid w:val="00B53359"/>
    <w:rsid w:val="00B53486"/>
    <w:rsid w:val="00B534CB"/>
    <w:rsid w:val="00B534D4"/>
    <w:rsid w:val="00B5380D"/>
    <w:rsid w:val="00B53891"/>
    <w:rsid w:val="00B538F0"/>
    <w:rsid w:val="00B5390B"/>
    <w:rsid w:val="00B53C49"/>
    <w:rsid w:val="00B53C7E"/>
    <w:rsid w:val="00B53D44"/>
    <w:rsid w:val="00B53DBC"/>
    <w:rsid w:val="00B53E85"/>
    <w:rsid w:val="00B53ED1"/>
    <w:rsid w:val="00B53FAB"/>
    <w:rsid w:val="00B53FEB"/>
    <w:rsid w:val="00B5402E"/>
    <w:rsid w:val="00B54105"/>
    <w:rsid w:val="00B54139"/>
    <w:rsid w:val="00B5415D"/>
    <w:rsid w:val="00B54163"/>
    <w:rsid w:val="00B54365"/>
    <w:rsid w:val="00B5443D"/>
    <w:rsid w:val="00B5451D"/>
    <w:rsid w:val="00B54670"/>
    <w:rsid w:val="00B546CE"/>
    <w:rsid w:val="00B54723"/>
    <w:rsid w:val="00B547D6"/>
    <w:rsid w:val="00B547FB"/>
    <w:rsid w:val="00B547FC"/>
    <w:rsid w:val="00B548A3"/>
    <w:rsid w:val="00B548ED"/>
    <w:rsid w:val="00B548EF"/>
    <w:rsid w:val="00B54D12"/>
    <w:rsid w:val="00B54DA8"/>
    <w:rsid w:val="00B54DCB"/>
    <w:rsid w:val="00B54E86"/>
    <w:rsid w:val="00B54F2B"/>
    <w:rsid w:val="00B54F51"/>
    <w:rsid w:val="00B54FA4"/>
    <w:rsid w:val="00B5504C"/>
    <w:rsid w:val="00B55151"/>
    <w:rsid w:val="00B55215"/>
    <w:rsid w:val="00B552CD"/>
    <w:rsid w:val="00B55319"/>
    <w:rsid w:val="00B55393"/>
    <w:rsid w:val="00B553A2"/>
    <w:rsid w:val="00B55441"/>
    <w:rsid w:val="00B55485"/>
    <w:rsid w:val="00B55486"/>
    <w:rsid w:val="00B5552C"/>
    <w:rsid w:val="00B5554A"/>
    <w:rsid w:val="00B557D0"/>
    <w:rsid w:val="00B5581B"/>
    <w:rsid w:val="00B5598C"/>
    <w:rsid w:val="00B5599A"/>
    <w:rsid w:val="00B559A0"/>
    <w:rsid w:val="00B55A19"/>
    <w:rsid w:val="00B55A93"/>
    <w:rsid w:val="00B55B40"/>
    <w:rsid w:val="00B55B65"/>
    <w:rsid w:val="00B55B80"/>
    <w:rsid w:val="00B55D75"/>
    <w:rsid w:val="00B55DA0"/>
    <w:rsid w:val="00B55E3D"/>
    <w:rsid w:val="00B55F0C"/>
    <w:rsid w:val="00B55F24"/>
    <w:rsid w:val="00B55FDF"/>
    <w:rsid w:val="00B560C9"/>
    <w:rsid w:val="00B56130"/>
    <w:rsid w:val="00B562AD"/>
    <w:rsid w:val="00B56526"/>
    <w:rsid w:val="00B56532"/>
    <w:rsid w:val="00B565F6"/>
    <w:rsid w:val="00B566D4"/>
    <w:rsid w:val="00B5676A"/>
    <w:rsid w:val="00B567A0"/>
    <w:rsid w:val="00B56873"/>
    <w:rsid w:val="00B56BDC"/>
    <w:rsid w:val="00B56C5D"/>
    <w:rsid w:val="00B56E5A"/>
    <w:rsid w:val="00B56F28"/>
    <w:rsid w:val="00B57098"/>
    <w:rsid w:val="00B571E8"/>
    <w:rsid w:val="00B571F3"/>
    <w:rsid w:val="00B5731E"/>
    <w:rsid w:val="00B5733A"/>
    <w:rsid w:val="00B5733E"/>
    <w:rsid w:val="00B573C4"/>
    <w:rsid w:val="00B5745A"/>
    <w:rsid w:val="00B5774F"/>
    <w:rsid w:val="00B57801"/>
    <w:rsid w:val="00B57BB2"/>
    <w:rsid w:val="00B57F1E"/>
    <w:rsid w:val="00B57FD5"/>
    <w:rsid w:val="00B600AC"/>
    <w:rsid w:val="00B601A2"/>
    <w:rsid w:val="00B602B7"/>
    <w:rsid w:val="00B60301"/>
    <w:rsid w:val="00B603C4"/>
    <w:rsid w:val="00B6043B"/>
    <w:rsid w:val="00B60509"/>
    <w:rsid w:val="00B6056F"/>
    <w:rsid w:val="00B605E7"/>
    <w:rsid w:val="00B60706"/>
    <w:rsid w:val="00B60737"/>
    <w:rsid w:val="00B6079B"/>
    <w:rsid w:val="00B607C5"/>
    <w:rsid w:val="00B607E9"/>
    <w:rsid w:val="00B60894"/>
    <w:rsid w:val="00B608DA"/>
    <w:rsid w:val="00B608FE"/>
    <w:rsid w:val="00B60C36"/>
    <w:rsid w:val="00B60C77"/>
    <w:rsid w:val="00B60DBB"/>
    <w:rsid w:val="00B60E56"/>
    <w:rsid w:val="00B60EEE"/>
    <w:rsid w:val="00B60F30"/>
    <w:rsid w:val="00B60FE6"/>
    <w:rsid w:val="00B6100D"/>
    <w:rsid w:val="00B610BB"/>
    <w:rsid w:val="00B61109"/>
    <w:rsid w:val="00B6117B"/>
    <w:rsid w:val="00B611A1"/>
    <w:rsid w:val="00B611F2"/>
    <w:rsid w:val="00B612CC"/>
    <w:rsid w:val="00B61338"/>
    <w:rsid w:val="00B6152B"/>
    <w:rsid w:val="00B615BF"/>
    <w:rsid w:val="00B615C6"/>
    <w:rsid w:val="00B61838"/>
    <w:rsid w:val="00B61A7B"/>
    <w:rsid w:val="00B61AEF"/>
    <w:rsid w:val="00B61B31"/>
    <w:rsid w:val="00B61B65"/>
    <w:rsid w:val="00B61C56"/>
    <w:rsid w:val="00B61CDF"/>
    <w:rsid w:val="00B61D3C"/>
    <w:rsid w:val="00B61F10"/>
    <w:rsid w:val="00B62063"/>
    <w:rsid w:val="00B62193"/>
    <w:rsid w:val="00B62219"/>
    <w:rsid w:val="00B62279"/>
    <w:rsid w:val="00B623CC"/>
    <w:rsid w:val="00B6240C"/>
    <w:rsid w:val="00B624D4"/>
    <w:rsid w:val="00B62838"/>
    <w:rsid w:val="00B628CF"/>
    <w:rsid w:val="00B62942"/>
    <w:rsid w:val="00B62A86"/>
    <w:rsid w:val="00B62A8E"/>
    <w:rsid w:val="00B62AFC"/>
    <w:rsid w:val="00B62B91"/>
    <w:rsid w:val="00B62BB2"/>
    <w:rsid w:val="00B62CDA"/>
    <w:rsid w:val="00B62D76"/>
    <w:rsid w:val="00B62D8B"/>
    <w:rsid w:val="00B62F42"/>
    <w:rsid w:val="00B62FFE"/>
    <w:rsid w:val="00B630A3"/>
    <w:rsid w:val="00B630CC"/>
    <w:rsid w:val="00B630E6"/>
    <w:rsid w:val="00B63152"/>
    <w:rsid w:val="00B63204"/>
    <w:rsid w:val="00B6324C"/>
    <w:rsid w:val="00B63284"/>
    <w:rsid w:val="00B632FD"/>
    <w:rsid w:val="00B6332D"/>
    <w:rsid w:val="00B6341E"/>
    <w:rsid w:val="00B634DD"/>
    <w:rsid w:val="00B63634"/>
    <w:rsid w:val="00B638AE"/>
    <w:rsid w:val="00B638CA"/>
    <w:rsid w:val="00B63AD5"/>
    <w:rsid w:val="00B63AFD"/>
    <w:rsid w:val="00B63B57"/>
    <w:rsid w:val="00B63CE0"/>
    <w:rsid w:val="00B63CEA"/>
    <w:rsid w:val="00B63D00"/>
    <w:rsid w:val="00B63D2F"/>
    <w:rsid w:val="00B63F67"/>
    <w:rsid w:val="00B64086"/>
    <w:rsid w:val="00B640B1"/>
    <w:rsid w:val="00B64134"/>
    <w:rsid w:val="00B64352"/>
    <w:rsid w:val="00B644B3"/>
    <w:rsid w:val="00B6456A"/>
    <w:rsid w:val="00B64619"/>
    <w:rsid w:val="00B64700"/>
    <w:rsid w:val="00B64749"/>
    <w:rsid w:val="00B64976"/>
    <w:rsid w:val="00B64DC0"/>
    <w:rsid w:val="00B64E3D"/>
    <w:rsid w:val="00B64E5A"/>
    <w:rsid w:val="00B64F35"/>
    <w:rsid w:val="00B64FF1"/>
    <w:rsid w:val="00B65091"/>
    <w:rsid w:val="00B651A0"/>
    <w:rsid w:val="00B6520A"/>
    <w:rsid w:val="00B65312"/>
    <w:rsid w:val="00B65328"/>
    <w:rsid w:val="00B65373"/>
    <w:rsid w:val="00B65562"/>
    <w:rsid w:val="00B65566"/>
    <w:rsid w:val="00B6558D"/>
    <w:rsid w:val="00B656A2"/>
    <w:rsid w:val="00B656EA"/>
    <w:rsid w:val="00B6573D"/>
    <w:rsid w:val="00B6578E"/>
    <w:rsid w:val="00B65896"/>
    <w:rsid w:val="00B659EF"/>
    <w:rsid w:val="00B65A11"/>
    <w:rsid w:val="00B65D06"/>
    <w:rsid w:val="00B65D17"/>
    <w:rsid w:val="00B65D77"/>
    <w:rsid w:val="00B65E65"/>
    <w:rsid w:val="00B65F5E"/>
    <w:rsid w:val="00B65F64"/>
    <w:rsid w:val="00B65F67"/>
    <w:rsid w:val="00B66180"/>
    <w:rsid w:val="00B6632F"/>
    <w:rsid w:val="00B663DC"/>
    <w:rsid w:val="00B66575"/>
    <w:rsid w:val="00B665FC"/>
    <w:rsid w:val="00B666AA"/>
    <w:rsid w:val="00B669A7"/>
    <w:rsid w:val="00B669AE"/>
    <w:rsid w:val="00B66A9D"/>
    <w:rsid w:val="00B66BBD"/>
    <w:rsid w:val="00B66C56"/>
    <w:rsid w:val="00B66CED"/>
    <w:rsid w:val="00B66D23"/>
    <w:rsid w:val="00B66E0E"/>
    <w:rsid w:val="00B66E5C"/>
    <w:rsid w:val="00B66EC4"/>
    <w:rsid w:val="00B6704D"/>
    <w:rsid w:val="00B6707B"/>
    <w:rsid w:val="00B670BA"/>
    <w:rsid w:val="00B670CB"/>
    <w:rsid w:val="00B671A7"/>
    <w:rsid w:val="00B6729F"/>
    <w:rsid w:val="00B672C9"/>
    <w:rsid w:val="00B67329"/>
    <w:rsid w:val="00B6736E"/>
    <w:rsid w:val="00B6743E"/>
    <w:rsid w:val="00B674EF"/>
    <w:rsid w:val="00B67573"/>
    <w:rsid w:val="00B67621"/>
    <w:rsid w:val="00B679CA"/>
    <w:rsid w:val="00B67A0C"/>
    <w:rsid w:val="00B67F06"/>
    <w:rsid w:val="00B70042"/>
    <w:rsid w:val="00B7038C"/>
    <w:rsid w:val="00B703D1"/>
    <w:rsid w:val="00B70433"/>
    <w:rsid w:val="00B706FE"/>
    <w:rsid w:val="00B70814"/>
    <w:rsid w:val="00B7086B"/>
    <w:rsid w:val="00B70AB7"/>
    <w:rsid w:val="00B70B39"/>
    <w:rsid w:val="00B70B91"/>
    <w:rsid w:val="00B70BEC"/>
    <w:rsid w:val="00B70C8E"/>
    <w:rsid w:val="00B70D2E"/>
    <w:rsid w:val="00B70E52"/>
    <w:rsid w:val="00B70EA3"/>
    <w:rsid w:val="00B70EE8"/>
    <w:rsid w:val="00B71213"/>
    <w:rsid w:val="00B71247"/>
    <w:rsid w:val="00B71336"/>
    <w:rsid w:val="00B7135F"/>
    <w:rsid w:val="00B7139D"/>
    <w:rsid w:val="00B7142B"/>
    <w:rsid w:val="00B714BC"/>
    <w:rsid w:val="00B714FA"/>
    <w:rsid w:val="00B71669"/>
    <w:rsid w:val="00B716C3"/>
    <w:rsid w:val="00B716D9"/>
    <w:rsid w:val="00B71705"/>
    <w:rsid w:val="00B71746"/>
    <w:rsid w:val="00B71782"/>
    <w:rsid w:val="00B717FF"/>
    <w:rsid w:val="00B71873"/>
    <w:rsid w:val="00B718EF"/>
    <w:rsid w:val="00B7199A"/>
    <w:rsid w:val="00B71A46"/>
    <w:rsid w:val="00B71AC1"/>
    <w:rsid w:val="00B71B26"/>
    <w:rsid w:val="00B71B48"/>
    <w:rsid w:val="00B71CE3"/>
    <w:rsid w:val="00B71CF3"/>
    <w:rsid w:val="00B71D19"/>
    <w:rsid w:val="00B71EC2"/>
    <w:rsid w:val="00B71ED7"/>
    <w:rsid w:val="00B71FC1"/>
    <w:rsid w:val="00B72030"/>
    <w:rsid w:val="00B7213D"/>
    <w:rsid w:val="00B7223B"/>
    <w:rsid w:val="00B72315"/>
    <w:rsid w:val="00B72347"/>
    <w:rsid w:val="00B7242A"/>
    <w:rsid w:val="00B7254C"/>
    <w:rsid w:val="00B72574"/>
    <w:rsid w:val="00B7260B"/>
    <w:rsid w:val="00B7271A"/>
    <w:rsid w:val="00B72834"/>
    <w:rsid w:val="00B728F4"/>
    <w:rsid w:val="00B72A90"/>
    <w:rsid w:val="00B72A9E"/>
    <w:rsid w:val="00B72B12"/>
    <w:rsid w:val="00B72C44"/>
    <w:rsid w:val="00B72D0F"/>
    <w:rsid w:val="00B72EFD"/>
    <w:rsid w:val="00B72F5F"/>
    <w:rsid w:val="00B73096"/>
    <w:rsid w:val="00B730E1"/>
    <w:rsid w:val="00B73184"/>
    <w:rsid w:val="00B732CF"/>
    <w:rsid w:val="00B73371"/>
    <w:rsid w:val="00B73403"/>
    <w:rsid w:val="00B7344D"/>
    <w:rsid w:val="00B73483"/>
    <w:rsid w:val="00B735A1"/>
    <w:rsid w:val="00B73777"/>
    <w:rsid w:val="00B737D5"/>
    <w:rsid w:val="00B738D8"/>
    <w:rsid w:val="00B7396F"/>
    <w:rsid w:val="00B73A71"/>
    <w:rsid w:val="00B73ACC"/>
    <w:rsid w:val="00B73BA2"/>
    <w:rsid w:val="00B73BC3"/>
    <w:rsid w:val="00B73CC4"/>
    <w:rsid w:val="00B73CC9"/>
    <w:rsid w:val="00B73DA2"/>
    <w:rsid w:val="00B73EC6"/>
    <w:rsid w:val="00B73EDE"/>
    <w:rsid w:val="00B73FAD"/>
    <w:rsid w:val="00B7408D"/>
    <w:rsid w:val="00B740B1"/>
    <w:rsid w:val="00B741C8"/>
    <w:rsid w:val="00B74273"/>
    <w:rsid w:val="00B74292"/>
    <w:rsid w:val="00B742DC"/>
    <w:rsid w:val="00B7436C"/>
    <w:rsid w:val="00B7439F"/>
    <w:rsid w:val="00B743F7"/>
    <w:rsid w:val="00B746CA"/>
    <w:rsid w:val="00B748D4"/>
    <w:rsid w:val="00B74993"/>
    <w:rsid w:val="00B749C5"/>
    <w:rsid w:val="00B74A18"/>
    <w:rsid w:val="00B74A64"/>
    <w:rsid w:val="00B74A82"/>
    <w:rsid w:val="00B74A86"/>
    <w:rsid w:val="00B74B82"/>
    <w:rsid w:val="00B74C75"/>
    <w:rsid w:val="00B74DCE"/>
    <w:rsid w:val="00B74DFD"/>
    <w:rsid w:val="00B74FB5"/>
    <w:rsid w:val="00B74FE1"/>
    <w:rsid w:val="00B74FE2"/>
    <w:rsid w:val="00B7511B"/>
    <w:rsid w:val="00B751CA"/>
    <w:rsid w:val="00B752D4"/>
    <w:rsid w:val="00B75443"/>
    <w:rsid w:val="00B75689"/>
    <w:rsid w:val="00B75876"/>
    <w:rsid w:val="00B75924"/>
    <w:rsid w:val="00B759AC"/>
    <w:rsid w:val="00B75A01"/>
    <w:rsid w:val="00B75ABB"/>
    <w:rsid w:val="00B75B3F"/>
    <w:rsid w:val="00B75BFD"/>
    <w:rsid w:val="00B75ECE"/>
    <w:rsid w:val="00B763D1"/>
    <w:rsid w:val="00B763E6"/>
    <w:rsid w:val="00B763F9"/>
    <w:rsid w:val="00B76448"/>
    <w:rsid w:val="00B76680"/>
    <w:rsid w:val="00B7680E"/>
    <w:rsid w:val="00B76B32"/>
    <w:rsid w:val="00B76B93"/>
    <w:rsid w:val="00B76BFE"/>
    <w:rsid w:val="00B76C0D"/>
    <w:rsid w:val="00B76C10"/>
    <w:rsid w:val="00B76D72"/>
    <w:rsid w:val="00B76EF1"/>
    <w:rsid w:val="00B76F97"/>
    <w:rsid w:val="00B76FF4"/>
    <w:rsid w:val="00B771E7"/>
    <w:rsid w:val="00B77210"/>
    <w:rsid w:val="00B77323"/>
    <w:rsid w:val="00B77396"/>
    <w:rsid w:val="00B77402"/>
    <w:rsid w:val="00B77432"/>
    <w:rsid w:val="00B7746E"/>
    <w:rsid w:val="00B77539"/>
    <w:rsid w:val="00B7756A"/>
    <w:rsid w:val="00B775A5"/>
    <w:rsid w:val="00B778F1"/>
    <w:rsid w:val="00B77A15"/>
    <w:rsid w:val="00B77D07"/>
    <w:rsid w:val="00B77D3C"/>
    <w:rsid w:val="00B77D43"/>
    <w:rsid w:val="00B77DEB"/>
    <w:rsid w:val="00B77E29"/>
    <w:rsid w:val="00B77FA2"/>
    <w:rsid w:val="00B800C2"/>
    <w:rsid w:val="00B801CF"/>
    <w:rsid w:val="00B803AC"/>
    <w:rsid w:val="00B8067F"/>
    <w:rsid w:val="00B806A7"/>
    <w:rsid w:val="00B806A8"/>
    <w:rsid w:val="00B80785"/>
    <w:rsid w:val="00B808EA"/>
    <w:rsid w:val="00B809C7"/>
    <w:rsid w:val="00B809CC"/>
    <w:rsid w:val="00B80C33"/>
    <w:rsid w:val="00B80C84"/>
    <w:rsid w:val="00B80CA4"/>
    <w:rsid w:val="00B80E36"/>
    <w:rsid w:val="00B80E72"/>
    <w:rsid w:val="00B80EFC"/>
    <w:rsid w:val="00B80F8E"/>
    <w:rsid w:val="00B81025"/>
    <w:rsid w:val="00B8105B"/>
    <w:rsid w:val="00B81061"/>
    <w:rsid w:val="00B810CC"/>
    <w:rsid w:val="00B810DF"/>
    <w:rsid w:val="00B811EF"/>
    <w:rsid w:val="00B812D9"/>
    <w:rsid w:val="00B815A0"/>
    <w:rsid w:val="00B816AD"/>
    <w:rsid w:val="00B817A3"/>
    <w:rsid w:val="00B817C2"/>
    <w:rsid w:val="00B818F1"/>
    <w:rsid w:val="00B81C20"/>
    <w:rsid w:val="00B81CAC"/>
    <w:rsid w:val="00B81D79"/>
    <w:rsid w:val="00B81E8E"/>
    <w:rsid w:val="00B81E90"/>
    <w:rsid w:val="00B820E6"/>
    <w:rsid w:val="00B82448"/>
    <w:rsid w:val="00B825F0"/>
    <w:rsid w:val="00B82742"/>
    <w:rsid w:val="00B82971"/>
    <w:rsid w:val="00B82D67"/>
    <w:rsid w:val="00B82D6F"/>
    <w:rsid w:val="00B82D7C"/>
    <w:rsid w:val="00B82EE2"/>
    <w:rsid w:val="00B82EF1"/>
    <w:rsid w:val="00B82F22"/>
    <w:rsid w:val="00B82F2B"/>
    <w:rsid w:val="00B82FDF"/>
    <w:rsid w:val="00B830E4"/>
    <w:rsid w:val="00B8313D"/>
    <w:rsid w:val="00B832B1"/>
    <w:rsid w:val="00B833AE"/>
    <w:rsid w:val="00B8343C"/>
    <w:rsid w:val="00B8348F"/>
    <w:rsid w:val="00B83804"/>
    <w:rsid w:val="00B83988"/>
    <w:rsid w:val="00B839AF"/>
    <w:rsid w:val="00B83A38"/>
    <w:rsid w:val="00B83AAC"/>
    <w:rsid w:val="00B83AB0"/>
    <w:rsid w:val="00B83BA5"/>
    <w:rsid w:val="00B83DB7"/>
    <w:rsid w:val="00B83E4B"/>
    <w:rsid w:val="00B83F74"/>
    <w:rsid w:val="00B83FB9"/>
    <w:rsid w:val="00B84156"/>
    <w:rsid w:val="00B8416B"/>
    <w:rsid w:val="00B8420F"/>
    <w:rsid w:val="00B84251"/>
    <w:rsid w:val="00B843FF"/>
    <w:rsid w:val="00B84446"/>
    <w:rsid w:val="00B84535"/>
    <w:rsid w:val="00B8458D"/>
    <w:rsid w:val="00B84710"/>
    <w:rsid w:val="00B8473E"/>
    <w:rsid w:val="00B8479B"/>
    <w:rsid w:val="00B8490F"/>
    <w:rsid w:val="00B849B2"/>
    <w:rsid w:val="00B84AA6"/>
    <w:rsid w:val="00B84ADD"/>
    <w:rsid w:val="00B84AE5"/>
    <w:rsid w:val="00B84B0E"/>
    <w:rsid w:val="00B84B6F"/>
    <w:rsid w:val="00B84E2B"/>
    <w:rsid w:val="00B84FAB"/>
    <w:rsid w:val="00B8512F"/>
    <w:rsid w:val="00B85200"/>
    <w:rsid w:val="00B85229"/>
    <w:rsid w:val="00B852BA"/>
    <w:rsid w:val="00B852BC"/>
    <w:rsid w:val="00B852DD"/>
    <w:rsid w:val="00B8538A"/>
    <w:rsid w:val="00B854DA"/>
    <w:rsid w:val="00B854F8"/>
    <w:rsid w:val="00B856D6"/>
    <w:rsid w:val="00B8578E"/>
    <w:rsid w:val="00B8579E"/>
    <w:rsid w:val="00B85825"/>
    <w:rsid w:val="00B858AA"/>
    <w:rsid w:val="00B8593F"/>
    <w:rsid w:val="00B85957"/>
    <w:rsid w:val="00B85BD0"/>
    <w:rsid w:val="00B85C30"/>
    <w:rsid w:val="00B85D7D"/>
    <w:rsid w:val="00B85DC6"/>
    <w:rsid w:val="00B85E77"/>
    <w:rsid w:val="00B85F96"/>
    <w:rsid w:val="00B86044"/>
    <w:rsid w:val="00B860C4"/>
    <w:rsid w:val="00B8616A"/>
    <w:rsid w:val="00B861F6"/>
    <w:rsid w:val="00B861FE"/>
    <w:rsid w:val="00B8627C"/>
    <w:rsid w:val="00B862DA"/>
    <w:rsid w:val="00B863B6"/>
    <w:rsid w:val="00B86560"/>
    <w:rsid w:val="00B86598"/>
    <w:rsid w:val="00B8675F"/>
    <w:rsid w:val="00B8689E"/>
    <w:rsid w:val="00B86998"/>
    <w:rsid w:val="00B86A58"/>
    <w:rsid w:val="00B86D05"/>
    <w:rsid w:val="00B87092"/>
    <w:rsid w:val="00B8715C"/>
    <w:rsid w:val="00B871CC"/>
    <w:rsid w:val="00B87335"/>
    <w:rsid w:val="00B8738C"/>
    <w:rsid w:val="00B873F6"/>
    <w:rsid w:val="00B8743B"/>
    <w:rsid w:val="00B875A6"/>
    <w:rsid w:val="00B87816"/>
    <w:rsid w:val="00B87A90"/>
    <w:rsid w:val="00B87AE9"/>
    <w:rsid w:val="00B87BD2"/>
    <w:rsid w:val="00B87C64"/>
    <w:rsid w:val="00B87CA5"/>
    <w:rsid w:val="00B87DC4"/>
    <w:rsid w:val="00B900D6"/>
    <w:rsid w:val="00B9015C"/>
    <w:rsid w:val="00B902D2"/>
    <w:rsid w:val="00B903B2"/>
    <w:rsid w:val="00B903C7"/>
    <w:rsid w:val="00B90406"/>
    <w:rsid w:val="00B9052F"/>
    <w:rsid w:val="00B905FD"/>
    <w:rsid w:val="00B90718"/>
    <w:rsid w:val="00B908F2"/>
    <w:rsid w:val="00B90BA8"/>
    <w:rsid w:val="00B90BFB"/>
    <w:rsid w:val="00B90CD1"/>
    <w:rsid w:val="00B90DF5"/>
    <w:rsid w:val="00B90E0E"/>
    <w:rsid w:val="00B90E31"/>
    <w:rsid w:val="00B91065"/>
    <w:rsid w:val="00B91520"/>
    <w:rsid w:val="00B91593"/>
    <w:rsid w:val="00B91712"/>
    <w:rsid w:val="00B9171E"/>
    <w:rsid w:val="00B91A18"/>
    <w:rsid w:val="00B91A51"/>
    <w:rsid w:val="00B91DF8"/>
    <w:rsid w:val="00B91F33"/>
    <w:rsid w:val="00B91F46"/>
    <w:rsid w:val="00B91F8C"/>
    <w:rsid w:val="00B91FB3"/>
    <w:rsid w:val="00B91FBC"/>
    <w:rsid w:val="00B920A7"/>
    <w:rsid w:val="00B921A9"/>
    <w:rsid w:val="00B922AD"/>
    <w:rsid w:val="00B9236C"/>
    <w:rsid w:val="00B92392"/>
    <w:rsid w:val="00B924FA"/>
    <w:rsid w:val="00B925D3"/>
    <w:rsid w:val="00B926D1"/>
    <w:rsid w:val="00B927B4"/>
    <w:rsid w:val="00B92901"/>
    <w:rsid w:val="00B92983"/>
    <w:rsid w:val="00B92AE3"/>
    <w:rsid w:val="00B92AFE"/>
    <w:rsid w:val="00B92BBA"/>
    <w:rsid w:val="00B92D38"/>
    <w:rsid w:val="00B92E1D"/>
    <w:rsid w:val="00B93102"/>
    <w:rsid w:val="00B931B7"/>
    <w:rsid w:val="00B932E6"/>
    <w:rsid w:val="00B93437"/>
    <w:rsid w:val="00B9345D"/>
    <w:rsid w:val="00B934C3"/>
    <w:rsid w:val="00B93598"/>
    <w:rsid w:val="00B93655"/>
    <w:rsid w:val="00B93796"/>
    <w:rsid w:val="00B9379F"/>
    <w:rsid w:val="00B937D2"/>
    <w:rsid w:val="00B937E3"/>
    <w:rsid w:val="00B937E8"/>
    <w:rsid w:val="00B93854"/>
    <w:rsid w:val="00B938D6"/>
    <w:rsid w:val="00B939BF"/>
    <w:rsid w:val="00B93A27"/>
    <w:rsid w:val="00B93AE3"/>
    <w:rsid w:val="00B93BAA"/>
    <w:rsid w:val="00B93BFC"/>
    <w:rsid w:val="00B93CAE"/>
    <w:rsid w:val="00B93E40"/>
    <w:rsid w:val="00B94030"/>
    <w:rsid w:val="00B940D6"/>
    <w:rsid w:val="00B94111"/>
    <w:rsid w:val="00B94196"/>
    <w:rsid w:val="00B941FC"/>
    <w:rsid w:val="00B9426C"/>
    <w:rsid w:val="00B94324"/>
    <w:rsid w:val="00B94353"/>
    <w:rsid w:val="00B944F7"/>
    <w:rsid w:val="00B94645"/>
    <w:rsid w:val="00B9465E"/>
    <w:rsid w:val="00B94765"/>
    <w:rsid w:val="00B948E5"/>
    <w:rsid w:val="00B9493B"/>
    <w:rsid w:val="00B949CD"/>
    <w:rsid w:val="00B94A6E"/>
    <w:rsid w:val="00B94AC8"/>
    <w:rsid w:val="00B94C44"/>
    <w:rsid w:val="00B94CB2"/>
    <w:rsid w:val="00B94CC6"/>
    <w:rsid w:val="00B94CEA"/>
    <w:rsid w:val="00B94ED6"/>
    <w:rsid w:val="00B94F69"/>
    <w:rsid w:val="00B94F96"/>
    <w:rsid w:val="00B9505E"/>
    <w:rsid w:val="00B95131"/>
    <w:rsid w:val="00B95135"/>
    <w:rsid w:val="00B9524C"/>
    <w:rsid w:val="00B95253"/>
    <w:rsid w:val="00B9527C"/>
    <w:rsid w:val="00B9529D"/>
    <w:rsid w:val="00B95321"/>
    <w:rsid w:val="00B9539F"/>
    <w:rsid w:val="00B95481"/>
    <w:rsid w:val="00B955D4"/>
    <w:rsid w:val="00B95700"/>
    <w:rsid w:val="00B9581A"/>
    <w:rsid w:val="00B95828"/>
    <w:rsid w:val="00B958C5"/>
    <w:rsid w:val="00B95A16"/>
    <w:rsid w:val="00B95AFF"/>
    <w:rsid w:val="00B95B48"/>
    <w:rsid w:val="00B95C8F"/>
    <w:rsid w:val="00B95D9C"/>
    <w:rsid w:val="00B95DED"/>
    <w:rsid w:val="00B95E85"/>
    <w:rsid w:val="00B96038"/>
    <w:rsid w:val="00B9603C"/>
    <w:rsid w:val="00B96066"/>
    <w:rsid w:val="00B96307"/>
    <w:rsid w:val="00B96312"/>
    <w:rsid w:val="00B964A0"/>
    <w:rsid w:val="00B964DF"/>
    <w:rsid w:val="00B96565"/>
    <w:rsid w:val="00B965F4"/>
    <w:rsid w:val="00B9668F"/>
    <w:rsid w:val="00B96884"/>
    <w:rsid w:val="00B968C8"/>
    <w:rsid w:val="00B96916"/>
    <w:rsid w:val="00B96950"/>
    <w:rsid w:val="00B969CC"/>
    <w:rsid w:val="00B96B66"/>
    <w:rsid w:val="00B96B75"/>
    <w:rsid w:val="00B96B8B"/>
    <w:rsid w:val="00B96B91"/>
    <w:rsid w:val="00B96D6D"/>
    <w:rsid w:val="00B96D7B"/>
    <w:rsid w:val="00B96E39"/>
    <w:rsid w:val="00B96ED0"/>
    <w:rsid w:val="00B96F4A"/>
    <w:rsid w:val="00B96FBF"/>
    <w:rsid w:val="00B97049"/>
    <w:rsid w:val="00B97338"/>
    <w:rsid w:val="00B9741B"/>
    <w:rsid w:val="00B97426"/>
    <w:rsid w:val="00B974A8"/>
    <w:rsid w:val="00B9753C"/>
    <w:rsid w:val="00B97618"/>
    <w:rsid w:val="00B976AA"/>
    <w:rsid w:val="00B976BE"/>
    <w:rsid w:val="00B97771"/>
    <w:rsid w:val="00B977A9"/>
    <w:rsid w:val="00B9784A"/>
    <w:rsid w:val="00B9786D"/>
    <w:rsid w:val="00B97870"/>
    <w:rsid w:val="00B9790A"/>
    <w:rsid w:val="00B97B16"/>
    <w:rsid w:val="00B97D81"/>
    <w:rsid w:val="00B97DC9"/>
    <w:rsid w:val="00B97EC8"/>
    <w:rsid w:val="00B97EE3"/>
    <w:rsid w:val="00B97EF8"/>
    <w:rsid w:val="00BA003D"/>
    <w:rsid w:val="00BA0051"/>
    <w:rsid w:val="00BA0085"/>
    <w:rsid w:val="00BA012A"/>
    <w:rsid w:val="00BA0225"/>
    <w:rsid w:val="00BA0320"/>
    <w:rsid w:val="00BA03CA"/>
    <w:rsid w:val="00BA04EB"/>
    <w:rsid w:val="00BA0655"/>
    <w:rsid w:val="00BA07F8"/>
    <w:rsid w:val="00BA082F"/>
    <w:rsid w:val="00BA08D8"/>
    <w:rsid w:val="00BA0905"/>
    <w:rsid w:val="00BA0B69"/>
    <w:rsid w:val="00BA0D0C"/>
    <w:rsid w:val="00BA0D3C"/>
    <w:rsid w:val="00BA0D72"/>
    <w:rsid w:val="00BA0DBC"/>
    <w:rsid w:val="00BA0DFC"/>
    <w:rsid w:val="00BA0E0F"/>
    <w:rsid w:val="00BA0FC6"/>
    <w:rsid w:val="00BA1097"/>
    <w:rsid w:val="00BA10F5"/>
    <w:rsid w:val="00BA1106"/>
    <w:rsid w:val="00BA1140"/>
    <w:rsid w:val="00BA1162"/>
    <w:rsid w:val="00BA1216"/>
    <w:rsid w:val="00BA132E"/>
    <w:rsid w:val="00BA1359"/>
    <w:rsid w:val="00BA135C"/>
    <w:rsid w:val="00BA13E2"/>
    <w:rsid w:val="00BA1604"/>
    <w:rsid w:val="00BA16FF"/>
    <w:rsid w:val="00BA1827"/>
    <w:rsid w:val="00BA1899"/>
    <w:rsid w:val="00BA193F"/>
    <w:rsid w:val="00BA1940"/>
    <w:rsid w:val="00BA1952"/>
    <w:rsid w:val="00BA1AD2"/>
    <w:rsid w:val="00BA1B2B"/>
    <w:rsid w:val="00BA1E53"/>
    <w:rsid w:val="00BA1EB5"/>
    <w:rsid w:val="00BA1F14"/>
    <w:rsid w:val="00BA1F87"/>
    <w:rsid w:val="00BA20D7"/>
    <w:rsid w:val="00BA20E9"/>
    <w:rsid w:val="00BA21DF"/>
    <w:rsid w:val="00BA2392"/>
    <w:rsid w:val="00BA26CD"/>
    <w:rsid w:val="00BA275A"/>
    <w:rsid w:val="00BA2834"/>
    <w:rsid w:val="00BA2A46"/>
    <w:rsid w:val="00BA2D59"/>
    <w:rsid w:val="00BA2E2A"/>
    <w:rsid w:val="00BA2E30"/>
    <w:rsid w:val="00BA2E94"/>
    <w:rsid w:val="00BA2FFD"/>
    <w:rsid w:val="00BA3011"/>
    <w:rsid w:val="00BA3035"/>
    <w:rsid w:val="00BA3167"/>
    <w:rsid w:val="00BA34E5"/>
    <w:rsid w:val="00BA36CD"/>
    <w:rsid w:val="00BA377D"/>
    <w:rsid w:val="00BA3795"/>
    <w:rsid w:val="00BA37D6"/>
    <w:rsid w:val="00BA38C6"/>
    <w:rsid w:val="00BA38C8"/>
    <w:rsid w:val="00BA39E1"/>
    <w:rsid w:val="00BA3A1E"/>
    <w:rsid w:val="00BA3A93"/>
    <w:rsid w:val="00BA3BD1"/>
    <w:rsid w:val="00BA3C7F"/>
    <w:rsid w:val="00BA3CBC"/>
    <w:rsid w:val="00BA3CCD"/>
    <w:rsid w:val="00BA3DF2"/>
    <w:rsid w:val="00BA3EF9"/>
    <w:rsid w:val="00BA3F25"/>
    <w:rsid w:val="00BA4133"/>
    <w:rsid w:val="00BA4249"/>
    <w:rsid w:val="00BA42B3"/>
    <w:rsid w:val="00BA42C1"/>
    <w:rsid w:val="00BA4395"/>
    <w:rsid w:val="00BA440D"/>
    <w:rsid w:val="00BA4507"/>
    <w:rsid w:val="00BA453C"/>
    <w:rsid w:val="00BA4688"/>
    <w:rsid w:val="00BA4737"/>
    <w:rsid w:val="00BA4780"/>
    <w:rsid w:val="00BA48BF"/>
    <w:rsid w:val="00BA48E6"/>
    <w:rsid w:val="00BA492D"/>
    <w:rsid w:val="00BA49C1"/>
    <w:rsid w:val="00BA4A11"/>
    <w:rsid w:val="00BA4A50"/>
    <w:rsid w:val="00BA4BE3"/>
    <w:rsid w:val="00BA4CDB"/>
    <w:rsid w:val="00BA4E20"/>
    <w:rsid w:val="00BA4E25"/>
    <w:rsid w:val="00BA4E77"/>
    <w:rsid w:val="00BA4F12"/>
    <w:rsid w:val="00BA508C"/>
    <w:rsid w:val="00BA5202"/>
    <w:rsid w:val="00BA54F4"/>
    <w:rsid w:val="00BA552D"/>
    <w:rsid w:val="00BA554F"/>
    <w:rsid w:val="00BA557C"/>
    <w:rsid w:val="00BA573B"/>
    <w:rsid w:val="00BA59D0"/>
    <w:rsid w:val="00BA5B3A"/>
    <w:rsid w:val="00BA5EC7"/>
    <w:rsid w:val="00BA61D5"/>
    <w:rsid w:val="00BA61F1"/>
    <w:rsid w:val="00BA631D"/>
    <w:rsid w:val="00BA64ED"/>
    <w:rsid w:val="00BA658A"/>
    <w:rsid w:val="00BA6656"/>
    <w:rsid w:val="00BA6690"/>
    <w:rsid w:val="00BA67EB"/>
    <w:rsid w:val="00BA6886"/>
    <w:rsid w:val="00BA6929"/>
    <w:rsid w:val="00BA6B67"/>
    <w:rsid w:val="00BA6B9A"/>
    <w:rsid w:val="00BA6BD1"/>
    <w:rsid w:val="00BA6BE7"/>
    <w:rsid w:val="00BA6DFB"/>
    <w:rsid w:val="00BA6FC0"/>
    <w:rsid w:val="00BA701B"/>
    <w:rsid w:val="00BA7072"/>
    <w:rsid w:val="00BA70CA"/>
    <w:rsid w:val="00BA71A1"/>
    <w:rsid w:val="00BA7287"/>
    <w:rsid w:val="00BA7377"/>
    <w:rsid w:val="00BA73DB"/>
    <w:rsid w:val="00BA7476"/>
    <w:rsid w:val="00BA74FA"/>
    <w:rsid w:val="00BA76A7"/>
    <w:rsid w:val="00BA77D4"/>
    <w:rsid w:val="00BA7868"/>
    <w:rsid w:val="00BA7A07"/>
    <w:rsid w:val="00BA7A61"/>
    <w:rsid w:val="00BA7A97"/>
    <w:rsid w:val="00BA7ADF"/>
    <w:rsid w:val="00BA7B8C"/>
    <w:rsid w:val="00BA7C85"/>
    <w:rsid w:val="00BA7CEA"/>
    <w:rsid w:val="00BA7D5B"/>
    <w:rsid w:val="00BA7E8D"/>
    <w:rsid w:val="00BA7F92"/>
    <w:rsid w:val="00BA7FB9"/>
    <w:rsid w:val="00BA7FC6"/>
    <w:rsid w:val="00BB0404"/>
    <w:rsid w:val="00BB041C"/>
    <w:rsid w:val="00BB04E3"/>
    <w:rsid w:val="00BB0671"/>
    <w:rsid w:val="00BB067C"/>
    <w:rsid w:val="00BB07A8"/>
    <w:rsid w:val="00BB086B"/>
    <w:rsid w:val="00BB0A58"/>
    <w:rsid w:val="00BB0AB9"/>
    <w:rsid w:val="00BB0B21"/>
    <w:rsid w:val="00BB0CCE"/>
    <w:rsid w:val="00BB0CD7"/>
    <w:rsid w:val="00BB0D74"/>
    <w:rsid w:val="00BB0DB5"/>
    <w:rsid w:val="00BB0DF5"/>
    <w:rsid w:val="00BB0E18"/>
    <w:rsid w:val="00BB0FE2"/>
    <w:rsid w:val="00BB10B2"/>
    <w:rsid w:val="00BB1287"/>
    <w:rsid w:val="00BB1303"/>
    <w:rsid w:val="00BB13C0"/>
    <w:rsid w:val="00BB1408"/>
    <w:rsid w:val="00BB1460"/>
    <w:rsid w:val="00BB1596"/>
    <w:rsid w:val="00BB1698"/>
    <w:rsid w:val="00BB172E"/>
    <w:rsid w:val="00BB17E5"/>
    <w:rsid w:val="00BB1802"/>
    <w:rsid w:val="00BB19CB"/>
    <w:rsid w:val="00BB1B16"/>
    <w:rsid w:val="00BB1B38"/>
    <w:rsid w:val="00BB1B3F"/>
    <w:rsid w:val="00BB1B7E"/>
    <w:rsid w:val="00BB1C60"/>
    <w:rsid w:val="00BB1DAE"/>
    <w:rsid w:val="00BB1E56"/>
    <w:rsid w:val="00BB1E7A"/>
    <w:rsid w:val="00BB1F78"/>
    <w:rsid w:val="00BB1FCD"/>
    <w:rsid w:val="00BB1FF5"/>
    <w:rsid w:val="00BB2062"/>
    <w:rsid w:val="00BB2072"/>
    <w:rsid w:val="00BB21CF"/>
    <w:rsid w:val="00BB221E"/>
    <w:rsid w:val="00BB2274"/>
    <w:rsid w:val="00BB23B6"/>
    <w:rsid w:val="00BB23D9"/>
    <w:rsid w:val="00BB24A2"/>
    <w:rsid w:val="00BB263F"/>
    <w:rsid w:val="00BB2736"/>
    <w:rsid w:val="00BB273A"/>
    <w:rsid w:val="00BB2780"/>
    <w:rsid w:val="00BB2799"/>
    <w:rsid w:val="00BB27B4"/>
    <w:rsid w:val="00BB2870"/>
    <w:rsid w:val="00BB28C5"/>
    <w:rsid w:val="00BB299C"/>
    <w:rsid w:val="00BB2A6C"/>
    <w:rsid w:val="00BB2AFD"/>
    <w:rsid w:val="00BB2B00"/>
    <w:rsid w:val="00BB2B26"/>
    <w:rsid w:val="00BB2C2B"/>
    <w:rsid w:val="00BB2F95"/>
    <w:rsid w:val="00BB2FEA"/>
    <w:rsid w:val="00BB3075"/>
    <w:rsid w:val="00BB3139"/>
    <w:rsid w:val="00BB31CE"/>
    <w:rsid w:val="00BB33F0"/>
    <w:rsid w:val="00BB3511"/>
    <w:rsid w:val="00BB3567"/>
    <w:rsid w:val="00BB3666"/>
    <w:rsid w:val="00BB3A1E"/>
    <w:rsid w:val="00BB3A8B"/>
    <w:rsid w:val="00BB3A93"/>
    <w:rsid w:val="00BB3B64"/>
    <w:rsid w:val="00BB3CF3"/>
    <w:rsid w:val="00BB3E28"/>
    <w:rsid w:val="00BB3F09"/>
    <w:rsid w:val="00BB3F71"/>
    <w:rsid w:val="00BB3FDD"/>
    <w:rsid w:val="00BB40D8"/>
    <w:rsid w:val="00BB4924"/>
    <w:rsid w:val="00BB49C8"/>
    <w:rsid w:val="00BB4A28"/>
    <w:rsid w:val="00BB4B57"/>
    <w:rsid w:val="00BB4C0C"/>
    <w:rsid w:val="00BB4C3C"/>
    <w:rsid w:val="00BB4F27"/>
    <w:rsid w:val="00BB4F70"/>
    <w:rsid w:val="00BB4FEE"/>
    <w:rsid w:val="00BB509F"/>
    <w:rsid w:val="00BB5114"/>
    <w:rsid w:val="00BB515B"/>
    <w:rsid w:val="00BB55CD"/>
    <w:rsid w:val="00BB5663"/>
    <w:rsid w:val="00BB5819"/>
    <w:rsid w:val="00BB599E"/>
    <w:rsid w:val="00BB59BD"/>
    <w:rsid w:val="00BB59D2"/>
    <w:rsid w:val="00BB5B01"/>
    <w:rsid w:val="00BB5BD8"/>
    <w:rsid w:val="00BB5D52"/>
    <w:rsid w:val="00BB5D99"/>
    <w:rsid w:val="00BB5DAA"/>
    <w:rsid w:val="00BB5DD8"/>
    <w:rsid w:val="00BB5FA6"/>
    <w:rsid w:val="00BB5FD5"/>
    <w:rsid w:val="00BB5FE4"/>
    <w:rsid w:val="00BB6080"/>
    <w:rsid w:val="00BB6094"/>
    <w:rsid w:val="00BB60E3"/>
    <w:rsid w:val="00BB61C6"/>
    <w:rsid w:val="00BB61D1"/>
    <w:rsid w:val="00BB6233"/>
    <w:rsid w:val="00BB6266"/>
    <w:rsid w:val="00BB64B5"/>
    <w:rsid w:val="00BB64C9"/>
    <w:rsid w:val="00BB6859"/>
    <w:rsid w:val="00BB69ED"/>
    <w:rsid w:val="00BB6A84"/>
    <w:rsid w:val="00BB6B6E"/>
    <w:rsid w:val="00BB6C1A"/>
    <w:rsid w:val="00BB6C46"/>
    <w:rsid w:val="00BB6C4C"/>
    <w:rsid w:val="00BB6CE6"/>
    <w:rsid w:val="00BB6CF5"/>
    <w:rsid w:val="00BB6D64"/>
    <w:rsid w:val="00BB6EAA"/>
    <w:rsid w:val="00BB6EBC"/>
    <w:rsid w:val="00BB6FAC"/>
    <w:rsid w:val="00BB7033"/>
    <w:rsid w:val="00BB7044"/>
    <w:rsid w:val="00BB7219"/>
    <w:rsid w:val="00BB72D2"/>
    <w:rsid w:val="00BB7341"/>
    <w:rsid w:val="00BB73C7"/>
    <w:rsid w:val="00BB73D5"/>
    <w:rsid w:val="00BB74CE"/>
    <w:rsid w:val="00BB763B"/>
    <w:rsid w:val="00BB7814"/>
    <w:rsid w:val="00BB78BA"/>
    <w:rsid w:val="00BB78D0"/>
    <w:rsid w:val="00BB7A5A"/>
    <w:rsid w:val="00BB7AC2"/>
    <w:rsid w:val="00BB7B01"/>
    <w:rsid w:val="00BB7C38"/>
    <w:rsid w:val="00BB7C76"/>
    <w:rsid w:val="00BB7DF0"/>
    <w:rsid w:val="00BB7E4F"/>
    <w:rsid w:val="00BB7F34"/>
    <w:rsid w:val="00BB7FAD"/>
    <w:rsid w:val="00BC005F"/>
    <w:rsid w:val="00BC0085"/>
    <w:rsid w:val="00BC016B"/>
    <w:rsid w:val="00BC02AB"/>
    <w:rsid w:val="00BC0331"/>
    <w:rsid w:val="00BC03FC"/>
    <w:rsid w:val="00BC0499"/>
    <w:rsid w:val="00BC04E3"/>
    <w:rsid w:val="00BC056C"/>
    <w:rsid w:val="00BC0601"/>
    <w:rsid w:val="00BC076B"/>
    <w:rsid w:val="00BC08B6"/>
    <w:rsid w:val="00BC0B8B"/>
    <w:rsid w:val="00BC0C8A"/>
    <w:rsid w:val="00BC0D00"/>
    <w:rsid w:val="00BC0E51"/>
    <w:rsid w:val="00BC0EA7"/>
    <w:rsid w:val="00BC0F39"/>
    <w:rsid w:val="00BC0F96"/>
    <w:rsid w:val="00BC116C"/>
    <w:rsid w:val="00BC1207"/>
    <w:rsid w:val="00BC13E0"/>
    <w:rsid w:val="00BC14BF"/>
    <w:rsid w:val="00BC1657"/>
    <w:rsid w:val="00BC1684"/>
    <w:rsid w:val="00BC17D6"/>
    <w:rsid w:val="00BC182C"/>
    <w:rsid w:val="00BC1943"/>
    <w:rsid w:val="00BC1A07"/>
    <w:rsid w:val="00BC1A0A"/>
    <w:rsid w:val="00BC1C98"/>
    <w:rsid w:val="00BC1DE6"/>
    <w:rsid w:val="00BC1ED6"/>
    <w:rsid w:val="00BC2241"/>
    <w:rsid w:val="00BC2258"/>
    <w:rsid w:val="00BC22D0"/>
    <w:rsid w:val="00BC24A1"/>
    <w:rsid w:val="00BC2595"/>
    <w:rsid w:val="00BC2667"/>
    <w:rsid w:val="00BC277C"/>
    <w:rsid w:val="00BC2895"/>
    <w:rsid w:val="00BC28C2"/>
    <w:rsid w:val="00BC2940"/>
    <w:rsid w:val="00BC2987"/>
    <w:rsid w:val="00BC2C41"/>
    <w:rsid w:val="00BC2CEF"/>
    <w:rsid w:val="00BC2E34"/>
    <w:rsid w:val="00BC2EDC"/>
    <w:rsid w:val="00BC3182"/>
    <w:rsid w:val="00BC31C6"/>
    <w:rsid w:val="00BC328D"/>
    <w:rsid w:val="00BC33A1"/>
    <w:rsid w:val="00BC346B"/>
    <w:rsid w:val="00BC3540"/>
    <w:rsid w:val="00BC3588"/>
    <w:rsid w:val="00BC38C0"/>
    <w:rsid w:val="00BC38C9"/>
    <w:rsid w:val="00BC3A67"/>
    <w:rsid w:val="00BC3A70"/>
    <w:rsid w:val="00BC3B32"/>
    <w:rsid w:val="00BC3BB6"/>
    <w:rsid w:val="00BC3C5C"/>
    <w:rsid w:val="00BC3D73"/>
    <w:rsid w:val="00BC3DFB"/>
    <w:rsid w:val="00BC3E2C"/>
    <w:rsid w:val="00BC3F25"/>
    <w:rsid w:val="00BC4104"/>
    <w:rsid w:val="00BC4109"/>
    <w:rsid w:val="00BC4116"/>
    <w:rsid w:val="00BC413E"/>
    <w:rsid w:val="00BC41FF"/>
    <w:rsid w:val="00BC4277"/>
    <w:rsid w:val="00BC4312"/>
    <w:rsid w:val="00BC4336"/>
    <w:rsid w:val="00BC434B"/>
    <w:rsid w:val="00BC44B7"/>
    <w:rsid w:val="00BC4548"/>
    <w:rsid w:val="00BC4582"/>
    <w:rsid w:val="00BC45E0"/>
    <w:rsid w:val="00BC46A3"/>
    <w:rsid w:val="00BC46A9"/>
    <w:rsid w:val="00BC46AB"/>
    <w:rsid w:val="00BC4711"/>
    <w:rsid w:val="00BC475A"/>
    <w:rsid w:val="00BC4ABD"/>
    <w:rsid w:val="00BC4AE7"/>
    <w:rsid w:val="00BC4C98"/>
    <w:rsid w:val="00BC4E14"/>
    <w:rsid w:val="00BC4E84"/>
    <w:rsid w:val="00BC4F14"/>
    <w:rsid w:val="00BC4F43"/>
    <w:rsid w:val="00BC4F77"/>
    <w:rsid w:val="00BC4FB7"/>
    <w:rsid w:val="00BC507D"/>
    <w:rsid w:val="00BC5097"/>
    <w:rsid w:val="00BC5153"/>
    <w:rsid w:val="00BC51CF"/>
    <w:rsid w:val="00BC526D"/>
    <w:rsid w:val="00BC52B9"/>
    <w:rsid w:val="00BC52C7"/>
    <w:rsid w:val="00BC532D"/>
    <w:rsid w:val="00BC536F"/>
    <w:rsid w:val="00BC55FA"/>
    <w:rsid w:val="00BC5664"/>
    <w:rsid w:val="00BC573D"/>
    <w:rsid w:val="00BC5835"/>
    <w:rsid w:val="00BC58D8"/>
    <w:rsid w:val="00BC5987"/>
    <w:rsid w:val="00BC5BAF"/>
    <w:rsid w:val="00BC5EAF"/>
    <w:rsid w:val="00BC5F93"/>
    <w:rsid w:val="00BC5FCD"/>
    <w:rsid w:val="00BC6057"/>
    <w:rsid w:val="00BC60C0"/>
    <w:rsid w:val="00BC6174"/>
    <w:rsid w:val="00BC61B5"/>
    <w:rsid w:val="00BC621E"/>
    <w:rsid w:val="00BC6280"/>
    <w:rsid w:val="00BC632C"/>
    <w:rsid w:val="00BC6431"/>
    <w:rsid w:val="00BC644E"/>
    <w:rsid w:val="00BC6455"/>
    <w:rsid w:val="00BC6486"/>
    <w:rsid w:val="00BC64C6"/>
    <w:rsid w:val="00BC65A7"/>
    <w:rsid w:val="00BC66E8"/>
    <w:rsid w:val="00BC679F"/>
    <w:rsid w:val="00BC68EC"/>
    <w:rsid w:val="00BC69A9"/>
    <w:rsid w:val="00BC6B4A"/>
    <w:rsid w:val="00BC6C13"/>
    <w:rsid w:val="00BC6DB7"/>
    <w:rsid w:val="00BC6E18"/>
    <w:rsid w:val="00BC6E58"/>
    <w:rsid w:val="00BC7020"/>
    <w:rsid w:val="00BC70B0"/>
    <w:rsid w:val="00BC70D6"/>
    <w:rsid w:val="00BC719A"/>
    <w:rsid w:val="00BC71A5"/>
    <w:rsid w:val="00BC7531"/>
    <w:rsid w:val="00BC7588"/>
    <w:rsid w:val="00BC7595"/>
    <w:rsid w:val="00BC75C8"/>
    <w:rsid w:val="00BC75F8"/>
    <w:rsid w:val="00BC77FD"/>
    <w:rsid w:val="00BC7AA9"/>
    <w:rsid w:val="00BC7B35"/>
    <w:rsid w:val="00BC7C80"/>
    <w:rsid w:val="00BC7D28"/>
    <w:rsid w:val="00BC7DA4"/>
    <w:rsid w:val="00BC7E95"/>
    <w:rsid w:val="00BC7EC6"/>
    <w:rsid w:val="00BC7F49"/>
    <w:rsid w:val="00BC7FDD"/>
    <w:rsid w:val="00BD0044"/>
    <w:rsid w:val="00BD0130"/>
    <w:rsid w:val="00BD01EC"/>
    <w:rsid w:val="00BD02AA"/>
    <w:rsid w:val="00BD0507"/>
    <w:rsid w:val="00BD058C"/>
    <w:rsid w:val="00BD05C3"/>
    <w:rsid w:val="00BD068D"/>
    <w:rsid w:val="00BD06D6"/>
    <w:rsid w:val="00BD0772"/>
    <w:rsid w:val="00BD0774"/>
    <w:rsid w:val="00BD09CD"/>
    <w:rsid w:val="00BD0A1F"/>
    <w:rsid w:val="00BD0AED"/>
    <w:rsid w:val="00BD0B50"/>
    <w:rsid w:val="00BD0BC3"/>
    <w:rsid w:val="00BD0D51"/>
    <w:rsid w:val="00BD0E17"/>
    <w:rsid w:val="00BD0EDA"/>
    <w:rsid w:val="00BD0F01"/>
    <w:rsid w:val="00BD104F"/>
    <w:rsid w:val="00BD11C1"/>
    <w:rsid w:val="00BD132D"/>
    <w:rsid w:val="00BD13E0"/>
    <w:rsid w:val="00BD151B"/>
    <w:rsid w:val="00BD16E9"/>
    <w:rsid w:val="00BD16F3"/>
    <w:rsid w:val="00BD1820"/>
    <w:rsid w:val="00BD18BA"/>
    <w:rsid w:val="00BD18C3"/>
    <w:rsid w:val="00BD1972"/>
    <w:rsid w:val="00BD1985"/>
    <w:rsid w:val="00BD1A03"/>
    <w:rsid w:val="00BD1B0E"/>
    <w:rsid w:val="00BD1B63"/>
    <w:rsid w:val="00BD1C52"/>
    <w:rsid w:val="00BD1CFA"/>
    <w:rsid w:val="00BD1D00"/>
    <w:rsid w:val="00BD1D7D"/>
    <w:rsid w:val="00BD1DC1"/>
    <w:rsid w:val="00BD1E14"/>
    <w:rsid w:val="00BD1F34"/>
    <w:rsid w:val="00BD1F49"/>
    <w:rsid w:val="00BD1F9C"/>
    <w:rsid w:val="00BD1FE7"/>
    <w:rsid w:val="00BD202F"/>
    <w:rsid w:val="00BD20B1"/>
    <w:rsid w:val="00BD214E"/>
    <w:rsid w:val="00BD21DA"/>
    <w:rsid w:val="00BD2245"/>
    <w:rsid w:val="00BD2290"/>
    <w:rsid w:val="00BD22A3"/>
    <w:rsid w:val="00BD22A9"/>
    <w:rsid w:val="00BD2366"/>
    <w:rsid w:val="00BD2381"/>
    <w:rsid w:val="00BD23F2"/>
    <w:rsid w:val="00BD25AB"/>
    <w:rsid w:val="00BD25FB"/>
    <w:rsid w:val="00BD289A"/>
    <w:rsid w:val="00BD29D1"/>
    <w:rsid w:val="00BD2D2F"/>
    <w:rsid w:val="00BD2DC6"/>
    <w:rsid w:val="00BD3128"/>
    <w:rsid w:val="00BD3136"/>
    <w:rsid w:val="00BD3213"/>
    <w:rsid w:val="00BD32D4"/>
    <w:rsid w:val="00BD3313"/>
    <w:rsid w:val="00BD3393"/>
    <w:rsid w:val="00BD34B4"/>
    <w:rsid w:val="00BD34CB"/>
    <w:rsid w:val="00BD34F0"/>
    <w:rsid w:val="00BD3577"/>
    <w:rsid w:val="00BD363B"/>
    <w:rsid w:val="00BD371A"/>
    <w:rsid w:val="00BD373C"/>
    <w:rsid w:val="00BD3844"/>
    <w:rsid w:val="00BD38CC"/>
    <w:rsid w:val="00BD38DF"/>
    <w:rsid w:val="00BD3A29"/>
    <w:rsid w:val="00BD3AAD"/>
    <w:rsid w:val="00BD3ADD"/>
    <w:rsid w:val="00BD3B29"/>
    <w:rsid w:val="00BD3BD6"/>
    <w:rsid w:val="00BD3D26"/>
    <w:rsid w:val="00BD3F1B"/>
    <w:rsid w:val="00BD3F41"/>
    <w:rsid w:val="00BD40F9"/>
    <w:rsid w:val="00BD419D"/>
    <w:rsid w:val="00BD421B"/>
    <w:rsid w:val="00BD42A3"/>
    <w:rsid w:val="00BD430A"/>
    <w:rsid w:val="00BD4459"/>
    <w:rsid w:val="00BD4483"/>
    <w:rsid w:val="00BD45BD"/>
    <w:rsid w:val="00BD4724"/>
    <w:rsid w:val="00BD497B"/>
    <w:rsid w:val="00BD497E"/>
    <w:rsid w:val="00BD49BD"/>
    <w:rsid w:val="00BD4A08"/>
    <w:rsid w:val="00BD4AA8"/>
    <w:rsid w:val="00BD4BBF"/>
    <w:rsid w:val="00BD4D17"/>
    <w:rsid w:val="00BD4DE8"/>
    <w:rsid w:val="00BD50EF"/>
    <w:rsid w:val="00BD5295"/>
    <w:rsid w:val="00BD53A8"/>
    <w:rsid w:val="00BD5423"/>
    <w:rsid w:val="00BD5498"/>
    <w:rsid w:val="00BD54F8"/>
    <w:rsid w:val="00BD5560"/>
    <w:rsid w:val="00BD5573"/>
    <w:rsid w:val="00BD5580"/>
    <w:rsid w:val="00BD55B7"/>
    <w:rsid w:val="00BD57CB"/>
    <w:rsid w:val="00BD599B"/>
    <w:rsid w:val="00BD59A9"/>
    <w:rsid w:val="00BD5C7F"/>
    <w:rsid w:val="00BD5CAB"/>
    <w:rsid w:val="00BD600B"/>
    <w:rsid w:val="00BD601F"/>
    <w:rsid w:val="00BD6097"/>
    <w:rsid w:val="00BD6176"/>
    <w:rsid w:val="00BD61B8"/>
    <w:rsid w:val="00BD6240"/>
    <w:rsid w:val="00BD6366"/>
    <w:rsid w:val="00BD6462"/>
    <w:rsid w:val="00BD6835"/>
    <w:rsid w:val="00BD6A6D"/>
    <w:rsid w:val="00BD6A81"/>
    <w:rsid w:val="00BD6AD0"/>
    <w:rsid w:val="00BD6B3F"/>
    <w:rsid w:val="00BD6B48"/>
    <w:rsid w:val="00BD6C54"/>
    <w:rsid w:val="00BD6ED3"/>
    <w:rsid w:val="00BD6FC4"/>
    <w:rsid w:val="00BD7081"/>
    <w:rsid w:val="00BD708B"/>
    <w:rsid w:val="00BD730A"/>
    <w:rsid w:val="00BD7385"/>
    <w:rsid w:val="00BD7480"/>
    <w:rsid w:val="00BD7653"/>
    <w:rsid w:val="00BD76EC"/>
    <w:rsid w:val="00BD7754"/>
    <w:rsid w:val="00BD78F9"/>
    <w:rsid w:val="00BD7A43"/>
    <w:rsid w:val="00BD7C12"/>
    <w:rsid w:val="00BD7D84"/>
    <w:rsid w:val="00BD7DC7"/>
    <w:rsid w:val="00BD7E15"/>
    <w:rsid w:val="00BD7F6C"/>
    <w:rsid w:val="00BD7F76"/>
    <w:rsid w:val="00BD7F7E"/>
    <w:rsid w:val="00BD7F93"/>
    <w:rsid w:val="00BD7FB3"/>
    <w:rsid w:val="00BE027C"/>
    <w:rsid w:val="00BE0286"/>
    <w:rsid w:val="00BE03EB"/>
    <w:rsid w:val="00BE0439"/>
    <w:rsid w:val="00BE0580"/>
    <w:rsid w:val="00BE062D"/>
    <w:rsid w:val="00BE0653"/>
    <w:rsid w:val="00BE09AF"/>
    <w:rsid w:val="00BE0A06"/>
    <w:rsid w:val="00BE0A41"/>
    <w:rsid w:val="00BE0AFE"/>
    <w:rsid w:val="00BE0B3D"/>
    <w:rsid w:val="00BE0BE2"/>
    <w:rsid w:val="00BE0BE8"/>
    <w:rsid w:val="00BE0C23"/>
    <w:rsid w:val="00BE0C3E"/>
    <w:rsid w:val="00BE0CF7"/>
    <w:rsid w:val="00BE0D38"/>
    <w:rsid w:val="00BE0DAF"/>
    <w:rsid w:val="00BE0E36"/>
    <w:rsid w:val="00BE0E3F"/>
    <w:rsid w:val="00BE0E44"/>
    <w:rsid w:val="00BE0EBB"/>
    <w:rsid w:val="00BE0F7A"/>
    <w:rsid w:val="00BE1012"/>
    <w:rsid w:val="00BE10A1"/>
    <w:rsid w:val="00BE1210"/>
    <w:rsid w:val="00BE1228"/>
    <w:rsid w:val="00BE12F6"/>
    <w:rsid w:val="00BE135C"/>
    <w:rsid w:val="00BE136B"/>
    <w:rsid w:val="00BE13AC"/>
    <w:rsid w:val="00BE1421"/>
    <w:rsid w:val="00BE1454"/>
    <w:rsid w:val="00BE14E6"/>
    <w:rsid w:val="00BE1622"/>
    <w:rsid w:val="00BE1715"/>
    <w:rsid w:val="00BE1768"/>
    <w:rsid w:val="00BE195E"/>
    <w:rsid w:val="00BE1A9F"/>
    <w:rsid w:val="00BE1B0A"/>
    <w:rsid w:val="00BE1B94"/>
    <w:rsid w:val="00BE1CA3"/>
    <w:rsid w:val="00BE1D44"/>
    <w:rsid w:val="00BE1D69"/>
    <w:rsid w:val="00BE1DBD"/>
    <w:rsid w:val="00BE1E1D"/>
    <w:rsid w:val="00BE1E96"/>
    <w:rsid w:val="00BE1E9F"/>
    <w:rsid w:val="00BE20BA"/>
    <w:rsid w:val="00BE2288"/>
    <w:rsid w:val="00BE2459"/>
    <w:rsid w:val="00BE24CD"/>
    <w:rsid w:val="00BE2559"/>
    <w:rsid w:val="00BE25A0"/>
    <w:rsid w:val="00BE25DA"/>
    <w:rsid w:val="00BE260A"/>
    <w:rsid w:val="00BE2656"/>
    <w:rsid w:val="00BE26D3"/>
    <w:rsid w:val="00BE27A8"/>
    <w:rsid w:val="00BE27FD"/>
    <w:rsid w:val="00BE2A38"/>
    <w:rsid w:val="00BE2A6B"/>
    <w:rsid w:val="00BE2A80"/>
    <w:rsid w:val="00BE2AC1"/>
    <w:rsid w:val="00BE2D61"/>
    <w:rsid w:val="00BE2DD6"/>
    <w:rsid w:val="00BE2EB2"/>
    <w:rsid w:val="00BE2EE0"/>
    <w:rsid w:val="00BE2F59"/>
    <w:rsid w:val="00BE3097"/>
    <w:rsid w:val="00BE30CC"/>
    <w:rsid w:val="00BE3105"/>
    <w:rsid w:val="00BE313C"/>
    <w:rsid w:val="00BE3168"/>
    <w:rsid w:val="00BE3258"/>
    <w:rsid w:val="00BE32C2"/>
    <w:rsid w:val="00BE32E8"/>
    <w:rsid w:val="00BE3329"/>
    <w:rsid w:val="00BE3400"/>
    <w:rsid w:val="00BE3419"/>
    <w:rsid w:val="00BE3443"/>
    <w:rsid w:val="00BE3452"/>
    <w:rsid w:val="00BE355C"/>
    <w:rsid w:val="00BE369E"/>
    <w:rsid w:val="00BE36BC"/>
    <w:rsid w:val="00BE371C"/>
    <w:rsid w:val="00BE37CB"/>
    <w:rsid w:val="00BE37E7"/>
    <w:rsid w:val="00BE388E"/>
    <w:rsid w:val="00BE398B"/>
    <w:rsid w:val="00BE3A9F"/>
    <w:rsid w:val="00BE3C3C"/>
    <w:rsid w:val="00BE3C9E"/>
    <w:rsid w:val="00BE3D63"/>
    <w:rsid w:val="00BE3D82"/>
    <w:rsid w:val="00BE3F0B"/>
    <w:rsid w:val="00BE3F0D"/>
    <w:rsid w:val="00BE4117"/>
    <w:rsid w:val="00BE4132"/>
    <w:rsid w:val="00BE4229"/>
    <w:rsid w:val="00BE422A"/>
    <w:rsid w:val="00BE42C4"/>
    <w:rsid w:val="00BE4468"/>
    <w:rsid w:val="00BE44E4"/>
    <w:rsid w:val="00BE468C"/>
    <w:rsid w:val="00BE468E"/>
    <w:rsid w:val="00BE46FA"/>
    <w:rsid w:val="00BE473C"/>
    <w:rsid w:val="00BE4791"/>
    <w:rsid w:val="00BE4912"/>
    <w:rsid w:val="00BE4A0A"/>
    <w:rsid w:val="00BE4B68"/>
    <w:rsid w:val="00BE4BAD"/>
    <w:rsid w:val="00BE4BBB"/>
    <w:rsid w:val="00BE4CCD"/>
    <w:rsid w:val="00BE4D49"/>
    <w:rsid w:val="00BE4D9A"/>
    <w:rsid w:val="00BE5089"/>
    <w:rsid w:val="00BE5097"/>
    <w:rsid w:val="00BE5261"/>
    <w:rsid w:val="00BE528B"/>
    <w:rsid w:val="00BE52A4"/>
    <w:rsid w:val="00BE53D0"/>
    <w:rsid w:val="00BE5450"/>
    <w:rsid w:val="00BE54BC"/>
    <w:rsid w:val="00BE5524"/>
    <w:rsid w:val="00BE5581"/>
    <w:rsid w:val="00BE5628"/>
    <w:rsid w:val="00BE564E"/>
    <w:rsid w:val="00BE56A4"/>
    <w:rsid w:val="00BE56B9"/>
    <w:rsid w:val="00BE56F5"/>
    <w:rsid w:val="00BE570D"/>
    <w:rsid w:val="00BE57BF"/>
    <w:rsid w:val="00BE580B"/>
    <w:rsid w:val="00BE594C"/>
    <w:rsid w:val="00BE59D0"/>
    <w:rsid w:val="00BE5B16"/>
    <w:rsid w:val="00BE5BF7"/>
    <w:rsid w:val="00BE6051"/>
    <w:rsid w:val="00BE60B3"/>
    <w:rsid w:val="00BE6164"/>
    <w:rsid w:val="00BE6199"/>
    <w:rsid w:val="00BE61ED"/>
    <w:rsid w:val="00BE6291"/>
    <w:rsid w:val="00BE62D2"/>
    <w:rsid w:val="00BE633B"/>
    <w:rsid w:val="00BE6462"/>
    <w:rsid w:val="00BE64CE"/>
    <w:rsid w:val="00BE6669"/>
    <w:rsid w:val="00BE67A2"/>
    <w:rsid w:val="00BE6905"/>
    <w:rsid w:val="00BE69E0"/>
    <w:rsid w:val="00BE6A35"/>
    <w:rsid w:val="00BE6AE6"/>
    <w:rsid w:val="00BE6C07"/>
    <w:rsid w:val="00BE6D2D"/>
    <w:rsid w:val="00BE6DD1"/>
    <w:rsid w:val="00BE6DE5"/>
    <w:rsid w:val="00BE6E3F"/>
    <w:rsid w:val="00BE6E61"/>
    <w:rsid w:val="00BE6E65"/>
    <w:rsid w:val="00BE6F05"/>
    <w:rsid w:val="00BE7176"/>
    <w:rsid w:val="00BE728E"/>
    <w:rsid w:val="00BE7373"/>
    <w:rsid w:val="00BE74A6"/>
    <w:rsid w:val="00BE7548"/>
    <w:rsid w:val="00BE76BE"/>
    <w:rsid w:val="00BE76F0"/>
    <w:rsid w:val="00BE7746"/>
    <w:rsid w:val="00BE785A"/>
    <w:rsid w:val="00BE7955"/>
    <w:rsid w:val="00BE7B0E"/>
    <w:rsid w:val="00BE7BB3"/>
    <w:rsid w:val="00BE7C12"/>
    <w:rsid w:val="00BE7D98"/>
    <w:rsid w:val="00BE7DE8"/>
    <w:rsid w:val="00BE7E28"/>
    <w:rsid w:val="00BE7FF4"/>
    <w:rsid w:val="00BF0055"/>
    <w:rsid w:val="00BF0126"/>
    <w:rsid w:val="00BF014A"/>
    <w:rsid w:val="00BF01A9"/>
    <w:rsid w:val="00BF01AA"/>
    <w:rsid w:val="00BF0383"/>
    <w:rsid w:val="00BF0399"/>
    <w:rsid w:val="00BF0415"/>
    <w:rsid w:val="00BF051D"/>
    <w:rsid w:val="00BF05ED"/>
    <w:rsid w:val="00BF0692"/>
    <w:rsid w:val="00BF09AC"/>
    <w:rsid w:val="00BF09C6"/>
    <w:rsid w:val="00BF0ABE"/>
    <w:rsid w:val="00BF0C7C"/>
    <w:rsid w:val="00BF0E71"/>
    <w:rsid w:val="00BF0EBD"/>
    <w:rsid w:val="00BF0F81"/>
    <w:rsid w:val="00BF0F83"/>
    <w:rsid w:val="00BF1032"/>
    <w:rsid w:val="00BF1071"/>
    <w:rsid w:val="00BF116F"/>
    <w:rsid w:val="00BF11AF"/>
    <w:rsid w:val="00BF122B"/>
    <w:rsid w:val="00BF1343"/>
    <w:rsid w:val="00BF13A9"/>
    <w:rsid w:val="00BF14E5"/>
    <w:rsid w:val="00BF1653"/>
    <w:rsid w:val="00BF16FF"/>
    <w:rsid w:val="00BF171F"/>
    <w:rsid w:val="00BF172C"/>
    <w:rsid w:val="00BF1847"/>
    <w:rsid w:val="00BF1936"/>
    <w:rsid w:val="00BF1A6D"/>
    <w:rsid w:val="00BF1C5D"/>
    <w:rsid w:val="00BF1CCB"/>
    <w:rsid w:val="00BF1D4B"/>
    <w:rsid w:val="00BF1E1F"/>
    <w:rsid w:val="00BF1E4E"/>
    <w:rsid w:val="00BF1E9B"/>
    <w:rsid w:val="00BF1EBA"/>
    <w:rsid w:val="00BF1F73"/>
    <w:rsid w:val="00BF1FEF"/>
    <w:rsid w:val="00BF20E0"/>
    <w:rsid w:val="00BF226E"/>
    <w:rsid w:val="00BF2338"/>
    <w:rsid w:val="00BF23D5"/>
    <w:rsid w:val="00BF2426"/>
    <w:rsid w:val="00BF24DE"/>
    <w:rsid w:val="00BF2562"/>
    <w:rsid w:val="00BF25DC"/>
    <w:rsid w:val="00BF260A"/>
    <w:rsid w:val="00BF2635"/>
    <w:rsid w:val="00BF27A0"/>
    <w:rsid w:val="00BF27D1"/>
    <w:rsid w:val="00BF28DA"/>
    <w:rsid w:val="00BF2A61"/>
    <w:rsid w:val="00BF2AE9"/>
    <w:rsid w:val="00BF2BB0"/>
    <w:rsid w:val="00BF2C43"/>
    <w:rsid w:val="00BF2D76"/>
    <w:rsid w:val="00BF30F3"/>
    <w:rsid w:val="00BF330D"/>
    <w:rsid w:val="00BF342D"/>
    <w:rsid w:val="00BF3589"/>
    <w:rsid w:val="00BF35DA"/>
    <w:rsid w:val="00BF37EF"/>
    <w:rsid w:val="00BF399C"/>
    <w:rsid w:val="00BF39C0"/>
    <w:rsid w:val="00BF3A56"/>
    <w:rsid w:val="00BF3BD4"/>
    <w:rsid w:val="00BF3D13"/>
    <w:rsid w:val="00BF3DCE"/>
    <w:rsid w:val="00BF3FB0"/>
    <w:rsid w:val="00BF401C"/>
    <w:rsid w:val="00BF40D8"/>
    <w:rsid w:val="00BF41FF"/>
    <w:rsid w:val="00BF433C"/>
    <w:rsid w:val="00BF4480"/>
    <w:rsid w:val="00BF449E"/>
    <w:rsid w:val="00BF45B3"/>
    <w:rsid w:val="00BF4705"/>
    <w:rsid w:val="00BF47F1"/>
    <w:rsid w:val="00BF4986"/>
    <w:rsid w:val="00BF4AB0"/>
    <w:rsid w:val="00BF4BE7"/>
    <w:rsid w:val="00BF4CAE"/>
    <w:rsid w:val="00BF5088"/>
    <w:rsid w:val="00BF5109"/>
    <w:rsid w:val="00BF5137"/>
    <w:rsid w:val="00BF51D4"/>
    <w:rsid w:val="00BF5290"/>
    <w:rsid w:val="00BF54BE"/>
    <w:rsid w:val="00BF5506"/>
    <w:rsid w:val="00BF5543"/>
    <w:rsid w:val="00BF557C"/>
    <w:rsid w:val="00BF574E"/>
    <w:rsid w:val="00BF57A1"/>
    <w:rsid w:val="00BF5848"/>
    <w:rsid w:val="00BF585B"/>
    <w:rsid w:val="00BF58B2"/>
    <w:rsid w:val="00BF5913"/>
    <w:rsid w:val="00BF5A6E"/>
    <w:rsid w:val="00BF5B6A"/>
    <w:rsid w:val="00BF5DBB"/>
    <w:rsid w:val="00BF5E63"/>
    <w:rsid w:val="00BF5E9E"/>
    <w:rsid w:val="00BF5F6D"/>
    <w:rsid w:val="00BF5F85"/>
    <w:rsid w:val="00BF6040"/>
    <w:rsid w:val="00BF6087"/>
    <w:rsid w:val="00BF6141"/>
    <w:rsid w:val="00BF61C5"/>
    <w:rsid w:val="00BF636D"/>
    <w:rsid w:val="00BF6432"/>
    <w:rsid w:val="00BF64FA"/>
    <w:rsid w:val="00BF64FF"/>
    <w:rsid w:val="00BF6535"/>
    <w:rsid w:val="00BF6598"/>
    <w:rsid w:val="00BF686C"/>
    <w:rsid w:val="00BF69FB"/>
    <w:rsid w:val="00BF6AD8"/>
    <w:rsid w:val="00BF6D03"/>
    <w:rsid w:val="00BF6DC2"/>
    <w:rsid w:val="00BF6F0D"/>
    <w:rsid w:val="00BF6F2F"/>
    <w:rsid w:val="00BF700F"/>
    <w:rsid w:val="00BF708F"/>
    <w:rsid w:val="00BF70C0"/>
    <w:rsid w:val="00BF71A6"/>
    <w:rsid w:val="00BF71ED"/>
    <w:rsid w:val="00BF71F8"/>
    <w:rsid w:val="00BF7290"/>
    <w:rsid w:val="00BF72EE"/>
    <w:rsid w:val="00BF7354"/>
    <w:rsid w:val="00BF74BA"/>
    <w:rsid w:val="00BF7604"/>
    <w:rsid w:val="00BF769F"/>
    <w:rsid w:val="00BF7743"/>
    <w:rsid w:val="00BF77DA"/>
    <w:rsid w:val="00BF7875"/>
    <w:rsid w:val="00BF794A"/>
    <w:rsid w:val="00BF7952"/>
    <w:rsid w:val="00BF7997"/>
    <w:rsid w:val="00BF7A3E"/>
    <w:rsid w:val="00BF7A9D"/>
    <w:rsid w:val="00BF7AD5"/>
    <w:rsid w:val="00BF7B01"/>
    <w:rsid w:val="00BF7E5E"/>
    <w:rsid w:val="00C001BC"/>
    <w:rsid w:val="00C003E5"/>
    <w:rsid w:val="00C00439"/>
    <w:rsid w:val="00C0043A"/>
    <w:rsid w:val="00C00496"/>
    <w:rsid w:val="00C004BA"/>
    <w:rsid w:val="00C0053F"/>
    <w:rsid w:val="00C00579"/>
    <w:rsid w:val="00C0057A"/>
    <w:rsid w:val="00C00585"/>
    <w:rsid w:val="00C0073D"/>
    <w:rsid w:val="00C00835"/>
    <w:rsid w:val="00C0087A"/>
    <w:rsid w:val="00C00ABF"/>
    <w:rsid w:val="00C00B62"/>
    <w:rsid w:val="00C00CE4"/>
    <w:rsid w:val="00C00D8C"/>
    <w:rsid w:val="00C00DBF"/>
    <w:rsid w:val="00C00DEB"/>
    <w:rsid w:val="00C00E8A"/>
    <w:rsid w:val="00C00EB5"/>
    <w:rsid w:val="00C00F0D"/>
    <w:rsid w:val="00C010FD"/>
    <w:rsid w:val="00C01118"/>
    <w:rsid w:val="00C01333"/>
    <w:rsid w:val="00C0141A"/>
    <w:rsid w:val="00C015D6"/>
    <w:rsid w:val="00C015D9"/>
    <w:rsid w:val="00C016B5"/>
    <w:rsid w:val="00C016B6"/>
    <w:rsid w:val="00C01821"/>
    <w:rsid w:val="00C018E8"/>
    <w:rsid w:val="00C01BC4"/>
    <w:rsid w:val="00C01D42"/>
    <w:rsid w:val="00C01DAB"/>
    <w:rsid w:val="00C01E9D"/>
    <w:rsid w:val="00C022B4"/>
    <w:rsid w:val="00C0230A"/>
    <w:rsid w:val="00C02422"/>
    <w:rsid w:val="00C02532"/>
    <w:rsid w:val="00C0268C"/>
    <w:rsid w:val="00C02690"/>
    <w:rsid w:val="00C027DE"/>
    <w:rsid w:val="00C02849"/>
    <w:rsid w:val="00C028D4"/>
    <w:rsid w:val="00C02ACE"/>
    <w:rsid w:val="00C02BF4"/>
    <w:rsid w:val="00C02E1C"/>
    <w:rsid w:val="00C02E38"/>
    <w:rsid w:val="00C02EA0"/>
    <w:rsid w:val="00C02F5B"/>
    <w:rsid w:val="00C03010"/>
    <w:rsid w:val="00C030D2"/>
    <w:rsid w:val="00C0319C"/>
    <w:rsid w:val="00C03413"/>
    <w:rsid w:val="00C03423"/>
    <w:rsid w:val="00C034C0"/>
    <w:rsid w:val="00C0351D"/>
    <w:rsid w:val="00C03536"/>
    <w:rsid w:val="00C036B7"/>
    <w:rsid w:val="00C03705"/>
    <w:rsid w:val="00C03822"/>
    <w:rsid w:val="00C03936"/>
    <w:rsid w:val="00C03B4D"/>
    <w:rsid w:val="00C03BF8"/>
    <w:rsid w:val="00C03CD1"/>
    <w:rsid w:val="00C03D0E"/>
    <w:rsid w:val="00C03D23"/>
    <w:rsid w:val="00C04061"/>
    <w:rsid w:val="00C04097"/>
    <w:rsid w:val="00C0414D"/>
    <w:rsid w:val="00C041B8"/>
    <w:rsid w:val="00C044DD"/>
    <w:rsid w:val="00C044EC"/>
    <w:rsid w:val="00C045FF"/>
    <w:rsid w:val="00C0462C"/>
    <w:rsid w:val="00C0468A"/>
    <w:rsid w:val="00C04948"/>
    <w:rsid w:val="00C049D9"/>
    <w:rsid w:val="00C04A81"/>
    <w:rsid w:val="00C04B17"/>
    <w:rsid w:val="00C04C64"/>
    <w:rsid w:val="00C04C9F"/>
    <w:rsid w:val="00C04E9C"/>
    <w:rsid w:val="00C04F74"/>
    <w:rsid w:val="00C051D6"/>
    <w:rsid w:val="00C05241"/>
    <w:rsid w:val="00C0528C"/>
    <w:rsid w:val="00C05333"/>
    <w:rsid w:val="00C05403"/>
    <w:rsid w:val="00C05494"/>
    <w:rsid w:val="00C0562F"/>
    <w:rsid w:val="00C05826"/>
    <w:rsid w:val="00C058BE"/>
    <w:rsid w:val="00C058E3"/>
    <w:rsid w:val="00C0595F"/>
    <w:rsid w:val="00C059C1"/>
    <w:rsid w:val="00C059D8"/>
    <w:rsid w:val="00C05C13"/>
    <w:rsid w:val="00C05D3B"/>
    <w:rsid w:val="00C05F7F"/>
    <w:rsid w:val="00C05F9D"/>
    <w:rsid w:val="00C0612D"/>
    <w:rsid w:val="00C061EE"/>
    <w:rsid w:val="00C062FA"/>
    <w:rsid w:val="00C063B6"/>
    <w:rsid w:val="00C06421"/>
    <w:rsid w:val="00C0643C"/>
    <w:rsid w:val="00C0644E"/>
    <w:rsid w:val="00C0645A"/>
    <w:rsid w:val="00C06561"/>
    <w:rsid w:val="00C06735"/>
    <w:rsid w:val="00C067C5"/>
    <w:rsid w:val="00C067F0"/>
    <w:rsid w:val="00C06813"/>
    <w:rsid w:val="00C06887"/>
    <w:rsid w:val="00C06B1E"/>
    <w:rsid w:val="00C06C3C"/>
    <w:rsid w:val="00C06C9C"/>
    <w:rsid w:val="00C06D31"/>
    <w:rsid w:val="00C06DB0"/>
    <w:rsid w:val="00C06EAA"/>
    <w:rsid w:val="00C06F40"/>
    <w:rsid w:val="00C06F71"/>
    <w:rsid w:val="00C06FE0"/>
    <w:rsid w:val="00C0705A"/>
    <w:rsid w:val="00C070BC"/>
    <w:rsid w:val="00C07117"/>
    <w:rsid w:val="00C07182"/>
    <w:rsid w:val="00C071B7"/>
    <w:rsid w:val="00C07331"/>
    <w:rsid w:val="00C0734F"/>
    <w:rsid w:val="00C075B1"/>
    <w:rsid w:val="00C077C1"/>
    <w:rsid w:val="00C07878"/>
    <w:rsid w:val="00C07B5D"/>
    <w:rsid w:val="00C07B6A"/>
    <w:rsid w:val="00C07B7D"/>
    <w:rsid w:val="00C07BDC"/>
    <w:rsid w:val="00C07D26"/>
    <w:rsid w:val="00C07DAB"/>
    <w:rsid w:val="00C07E0F"/>
    <w:rsid w:val="00C07EB7"/>
    <w:rsid w:val="00C1007D"/>
    <w:rsid w:val="00C10150"/>
    <w:rsid w:val="00C1016D"/>
    <w:rsid w:val="00C101BA"/>
    <w:rsid w:val="00C1027A"/>
    <w:rsid w:val="00C102FB"/>
    <w:rsid w:val="00C10300"/>
    <w:rsid w:val="00C103AE"/>
    <w:rsid w:val="00C103CD"/>
    <w:rsid w:val="00C1040C"/>
    <w:rsid w:val="00C1049E"/>
    <w:rsid w:val="00C10569"/>
    <w:rsid w:val="00C10670"/>
    <w:rsid w:val="00C10693"/>
    <w:rsid w:val="00C1069B"/>
    <w:rsid w:val="00C10756"/>
    <w:rsid w:val="00C10758"/>
    <w:rsid w:val="00C107C8"/>
    <w:rsid w:val="00C108CF"/>
    <w:rsid w:val="00C10931"/>
    <w:rsid w:val="00C10947"/>
    <w:rsid w:val="00C10982"/>
    <w:rsid w:val="00C10A96"/>
    <w:rsid w:val="00C10B16"/>
    <w:rsid w:val="00C10B55"/>
    <w:rsid w:val="00C10BD9"/>
    <w:rsid w:val="00C10C16"/>
    <w:rsid w:val="00C10DEF"/>
    <w:rsid w:val="00C1104F"/>
    <w:rsid w:val="00C1109F"/>
    <w:rsid w:val="00C110C6"/>
    <w:rsid w:val="00C11325"/>
    <w:rsid w:val="00C115F9"/>
    <w:rsid w:val="00C11628"/>
    <w:rsid w:val="00C116A3"/>
    <w:rsid w:val="00C116DD"/>
    <w:rsid w:val="00C11810"/>
    <w:rsid w:val="00C11849"/>
    <w:rsid w:val="00C11972"/>
    <w:rsid w:val="00C119AE"/>
    <w:rsid w:val="00C11B72"/>
    <w:rsid w:val="00C11BAC"/>
    <w:rsid w:val="00C11C00"/>
    <w:rsid w:val="00C11C2F"/>
    <w:rsid w:val="00C11CD3"/>
    <w:rsid w:val="00C11DCE"/>
    <w:rsid w:val="00C11E7D"/>
    <w:rsid w:val="00C11F4C"/>
    <w:rsid w:val="00C11F99"/>
    <w:rsid w:val="00C121BE"/>
    <w:rsid w:val="00C12293"/>
    <w:rsid w:val="00C122B3"/>
    <w:rsid w:val="00C12456"/>
    <w:rsid w:val="00C124EB"/>
    <w:rsid w:val="00C12590"/>
    <w:rsid w:val="00C125A9"/>
    <w:rsid w:val="00C12612"/>
    <w:rsid w:val="00C12720"/>
    <w:rsid w:val="00C1274C"/>
    <w:rsid w:val="00C1289C"/>
    <w:rsid w:val="00C12980"/>
    <w:rsid w:val="00C12A00"/>
    <w:rsid w:val="00C12A3E"/>
    <w:rsid w:val="00C12B73"/>
    <w:rsid w:val="00C12C0B"/>
    <w:rsid w:val="00C12CC4"/>
    <w:rsid w:val="00C12D54"/>
    <w:rsid w:val="00C12DBA"/>
    <w:rsid w:val="00C12E19"/>
    <w:rsid w:val="00C12E49"/>
    <w:rsid w:val="00C12F19"/>
    <w:rsid w:val="00C12F37"/>
    <w:rsid w:val="00C12F79"/>
    <w:rsid w:val="00C13004"/>
    <w:rsid w:val="00C1310C"/>
    <w:rsid w:val="00C1324F"/>
    <w:rsid w:val="00C132A1"/>
    <w:rsid w:val="00C132D2"/>
    <w:rsid w:val="00C1331F"/>
    <w:rsid w:val="00C13341"/>
    <w:rsid w:val="00C133E9"/>
    <w:rsid w:val="00C1347A"/>
    <w:rsid w:val="00C13508"/>
    <w:rsid w:val="00C13551"/>
    <w:rsid w:val="00C135E9"/>
    <w:rsid w:val="00C13633"/>
    <w:rsid w:val="00C13726"/>
    <w:rsid w:val="00C137D7"/>
    <w:rsid w:val="00C138D4"/>
    <w:rsid w:val="00C13996"/>
    <w:rsid w:val="00C13B4C"/>
    <w:rsid w:val="00C13DC4"/>
    <w:rsid w:val="00C13EC7"/>
    <w:rsid w:val="00C13F82"/>
    <w:rsid w:val="00C1400B"/>
    <w:rsid w:val="00C14068"/>
    <w:rsid w:val="00C14102"/>
    <w:rsid w:val="00C142FA"/>
    <w:rsid w:val="00C14504"/>
    <w:rsid w:val="00C146F5"/>
    <w:rsid w:val="00C1471C"/>
    <w:rsid w:val="00C1472C"/>
    <w:rsid w:val="00C147D5"/>
    <w:rsid w:val="00C14B3A"/>
    <w:rsid w:val="00C14B8C"/>
    <w:rsid w:val="00C14CB6"/>
    <w:rsid w:val="00C14D11"/>
    <w:rsid w:val="00C14D4C"/>
    <w:rsid w:val="00C14D5E"/>
    <w:rsid w:val="00C14FD8"/>
    <w:rsid w:val="00C15116"/>
    <w:rsid w:val="00C15149"/>
    <w:rsid w:val="00C1529D"/>
    <w:rsid w:val="00C15368"/>
    <w:rsid w:val="00C153F2"/>
    <w:rsid w:val="00C15460"/>
    <w:rsid w:val="00C156DF"/>
    <w:rsid w:val="00C156E0"/>
    <w:rsid w:val="00C157D0"/>
    <w:rsid w:val="00C1584A"/>
    <w:rsid w:val="00C15B86"/>
    <w:rsid w:val="00C15D09"/>
    <w:rsid w:val="00C15D12"/>
    <w:rsid w:val="00C15DB4"/>
    <w:rsid w:val="00C15EDB"/>
    <w:rsid w:val="00C15FD2"/>
    <w:rsid w:val="00C16067"/>
    <w:rsid w:val="00C160D5"/>
    <w:rsid w:val="00C16135"/>
    <w:rsid w:val="00C16158"/>
    <w:rsid w:val="00C16279"/>
    <w:rsid w:val="00C16280"/>
    <w:rsid w:val="00C163BE"/>
    <w:rsid w:val="00C163FD"/>
    <w:rsid w:val="00C16667"/>
    <w:rsid w:val="00C167A7"/>
    <w:rsid w:val="00C16956"/>
    <w:rsid w:val="00C169DE"/>
    <w:rsid w:val="00C16A05"/>
    <w:rsid w:val="00C16AB0"/>
    <w:rsid w:val="00C16BC8"/>
    <w:rsid w:val="00C16BD1"/>
    <w:rsid w:val="00C16C5F"/>
    <w:rsid w:val="00C16C7A"/>
    <w:rsid w:val="00C16DAE"/>
    <w:rsid w:val="00C16E08"/>
    <w:rsid w:val="00C16EBC"/>
    <w:rsid w:val="00C16F56"/>
    <w:rsid w:val="00C16F5E"/>
    <w:rsid w:val="00C17276"/>
    <w:rsid w:val="00C172F7"/>
    <w:rsid w:val="00C173DF"/>
    <w:rsid w:val="00C175AC"/>
    <w:rsid w:val="00C17759"/>
    <w:rsid w:val="00C177BB"/>
    <w:rsid w:val="00C177CF"/>
    <w:rsid w:val="00C17B56"/>
    <w:rsid w:val="00C17C0A"/>
    <w:rsid w:val="00C17C0D"/>
    <w:rsid w:val="00C17C54"/>
    <w:rsid w:val="00C17D61"/>
    <w:rsid w:val="00C17D95"/>
    <w:rsid w:val="00C17DAD"/>
    <w:rsid w:val="00C17E4C"/>
    <w:rsid w:val="00C17E6B"/>
    <w:rsid w:val="00C17ECF"/>
    <w:rsid w:val="00C17FEC"/>
    <w:rsid w:val="00C201C8"/>
    <w:rsid w:val="00C20477"/>
    <w:rsid w:val="00C2065C"/>
    <w:rsid w:val="00C2078A"/>
    <w:rsid w:val="00C20860"/>
    <w:rsid w:val="00C208AE"/>
    <w:rsid w:val="00C20A6D"/>
    <w:rsid w:val="00C20AE2"/>
    <w:rsid w:val="00C20BDF"/>
    <w:rsid w:val="00C20BEE"/>
    <w:rsid w:val="00C20CB3"/>
    <w:rsid w:val="00C20D9E"/>
    <w:rsid w:val="00C20DA0"/>
    <w:rsid w:val="00C20F8C"/>
    <w:rsid w:val="00C20FC3"/>
    <w:rsid w:val="00C20FE4"/>
    <w:rsid w:val="00C2104A"/>
    <w:rsid w:val="00C21107"/>
    <w:rsid w:val="00C21154"/>
    <w:rsid w:val="00C211DD"/>
    <w:rsid w:val="00C211F4"/>
    <w:rsid w:val="00C2138F"/>
    <w:rsid w:val="00C21468"/>
    <w:rsid w:val="00C2162E"/>
    <w:rsid w:val="00C2169C"/>
    <w:rsid w:val="00C21771"/>
    <w:rsid w:val="00C21878"/>
    <w:rsid w:val="00C21EC6"/>
    <w:rsid w:val="00C21F83"/>
    <w:rsid w:val="00C21FCE"/>
    <w:rsid w:val="00C22000"/>
    <w:rsid w:val="00C2209F"/>
    <w:rsid w:val="00C220A8"/>
    <w:rsid w:val="00C2227D"/>
    <w:rsid w:val="00C222AC"/>
    <w:rsid w:val="00C22411"/>
    <w:rsid w:val="00C22448"/>
    <w:rsid w:val="00C2255F"/>
    <w:rsid w:val="00C22565"/>
    <w:rsid w:val="00C2260A"/>
    <w:rsid w:val="00C2287F"/>
    <w:rsid w:val="00C22911"/>
    <w:rsid w:val="00C22974"/>
    <w:rsid w:val="00C22AA7"/>
    <w:rsid w:val="00C22AB0"/>
    <w:rsid w:val="00C22D01"/>
    <w:rsid w:val="00C22F18"/>
    <w:rsid w:val="00C22F8C"/>
    <w:rsid w:val="00C22FCE"/>
    <w:rsid w:val="00C23029"/>
    <w:rsid w:val="00C23070"/>
    <w:rsid w:val="00C230FC"/>
    <w:rsid w:val="00C23108"/>
    <w:rsid w:val="00C23175"/>
    <w:rsid w:val="00C2328C"/>
    <w:rsid w:val="00C23362"/>
    <w:rsid w:val="00C23418"/>
    <w:rsid w:val="00C23423"/>
    <w:rsid w:val="00C234BF"/>
    <w:rsid w:val="00C23539"/>
    <w:rsid w:val="00C2359B"/>
    <w:rsid w:val="00C2359E"/>
    <w:rsid w:val="00C23745"/>
    <w:rsid w:val="00C2385D"/>
    <w:rsid w:val="00C238A1"/>
    <w:rsid w:val="00C23B46"/>
    <w:rsid w:val="00C23BFD"/>
    <w:rsid w:val="00C23C08"/>
    <w:rsid w:val="00C23C3D"/>
    <w:rsid w:val="00C23C47"/>
    <w:rsid w:val="00C23D3B"/>
    <w:rsid w:val="00C23E46"/>
    <w:rsid w:val="00C23E59"/>
    <w:rsid w:val="00C23FEA"/>
    <w:rsid w:val="00C240FA"/>
    <w:rsid w:val="00C241CA"/>
    <w:rsid w:val="00C246A2"/>
    <w:rsid w:val="00C24703"/>
    <w:rsid w:val="00C2478B"/>
    <w:rsid w:val="00C247B5"/>
    <w:rsid w:val="00C247E5"/>
    <w:rsid w:val="00C24828"/>
    <w:rsid w:val="00C24AB0"/>
    <w:rsid w:val="00C24AEB"/>
    <w:rsid w:val="00C24B63"/>
    <w:rsid w:val="00C24C5C"/>
    <w:rsid w:val="00C24CE6"/>
    <w:rsid w:val="00C24D4E"/>
    <w:rsid w:val="00C24E6C"/>
    <w:rsid w:val="00C24F5A"/>
    <w:rsid w:val="00C24FA8"/>
    <w:rsid w:val="00C24FBB"/>
    <w:rsid w:val="00C25000"/>
    <w:rsid w:val="00C25010"/>
    <w:rsid w:val="00C25017"/>
    <w:rsid w:val="00C2508D"/>
    <w:rsid w:val="00C2527F"/>
    <w:rsid w:val="00C253AC"/>
    <w:rsid w:val="00C2541E"/>
    <w:rsid w:val="00C25563"/>
    <w:rsid w:val="00C25572"/>
    <w:rsid w:val="00C255A5"/>
    <w:rsid w:val="00C255D7"/>
    <w:rsid w:val="00C25720"/>
    <w:rsid w:val="00C25970"/>
    <w:rsid w:val="00C25972"/>
    <w:rsid w:val="00C2597E"/>
    <w:rsid w:val="00C25A6F"/>
    <w:rsid w:val="00C25B04"/>
    <w:rsid w:val="00C25BE0"/>
    <w:rsid w:val="00C25BEB"/>
    <w:rsid w:val="00C26072"/>
    <w:rsid w:val="00C26125"/>
    <w:rsid w:val="00C261A3"/>
    <w:rsid w:val="00C262C5"/>
    <w:rsid w:val="00C2632F"/>
    <w:rsid w:val="00C2637C"/>
    <w:rsid w:val="00C2643C"/>
    <w:rsid w:val="00C264D5"/>
    <w:rsid w:val="00C264F0"/>
    <w:rsid w:val="00C265BD"/>
    <w:rsid w:val="00C26657"/>
    <w:rsid w:val="00C26776"/>
    <w:rsid w:val="00C2684F"/>
    <w:rsid w:val="00C268BA"/>
    <w:rsid w:val="00C26939"/>
    <w:rsid w:val="00C26B11"/>
    <w:rsid w:val="00C26B30"/>
    <w:rsid w:val="00C26BD2"/>
    <w:rsid w:val="00C26C03"/>
    <w:rsid w:val="00C26E28"/>
    <w:rsid w:val="00C26EF4"/>
    <w:rsid w:val="00C26EF6"/>
    <w:rsid w:val="00C270FF"/>
    <w:rsid w:val="00C2713E"/>
    <w:rsid w:val="00C27160"/>
    <w:rsid w:val="00C271CF"/>
    <w:rsid w:val="00C27270"/>
    <w:rsid w:val="00C2737C"/>
    <w:rsid w:val="00C273A1"/>
    <w:rsid w:val="00C273A5"/>
    <w:rsid w:val="00C273AC"/>
    <w:rsid w:val="00C27490"/>
    <w:rsid w:val="00C27582"/>
    <w:rsid w:val="00C27A7A"/>
    <w:rsid w:val="00C27BF6"/>
    <w:rsid w:val="00C27CB8"/>
    <w:rsid w:val="00C27D7B"/>
    <w:rsid w:val="00C27DCE"/>
    <w:rsid w:val="00C27DD2"/>
    <w:rsid w:val="00C27DF3"/>
    <w:rsid w:val="00C27F59"/>
    <w:rsid w:val="00C27FFE"/>
    <w:rsid w:val="00C30159"/>
    <w:rsid w:val="00C301B1"/>
    <w:rsid w:val="00C302AD"/>
    <w:rsid w:val="00C302C5"/>
    <w:rsid w:val="00C30347"/>
    <w:rsid w:val="00C304C5"/>
    <w:rsid w:val="00C30512"/>
    <w:rsid w:val="00C3056F"/>
    <w:rsid w:val="00C305AB"/>
    <w:rsid w:val="00C30625"/>
    <w:rsid w:val="00C3066B"/>
    <w:rsid w:val="00C3067D"/>
    <w:rsid w:val="00C306B0"/>
    <w:rsid w:val="00C30719"/>
    <w:rsid w:val="00C307EB"/>
    <w:rsid w:val="00C308A1"/>
    <w:rsid w:val="00C30989"/>
    <w:rsid w:val="00C309ED"/>
    <w:rsid w:val="00C30A51"/>
    <w:rsid w:val="00C30A73"/>
    <w:rsid w:val="00C30AA4"/>
    <w:rsid w:val="00C30AB8"/>
    <w:rsid w:val="00C30B57"/>
    <w:rsid w:val="00C30CD5"/>
    <w:rsid w:val="00C30E95"/>
    <w:rsid w:val="00C30F01"/>
    <w:rsid w:val="00C3107E"/>
    <w:rsid w:val="00C311FC"/>
    <w:rsid w:val="00C312AC"/>
    <w:rsid w:val="00C3132B"/>
    <w:rsid w:val="00C3133B"/>
    <w:rsid w:val="00C3134F"/>
    <w:rsid w:val="00C3138E"/>
    <w:rsid w:val="00C3156E"/>
    <w:rsid w:val="00C3174F"/>
    <w:rsid w:val="00C317B2"/>
    <w:rsid w:val="00C31A5C"/>
    <w:rsid w:val="00C31AF8"/>
    <w:rsid w:val="00C31B73"/>
    <w:rsid w:val="00C31BAB"/>
    <w:rsid w:val="00C31CD3"/>
    <w:rsid w:val="00C31DD9"/>
    <w:rsid w:val="00C31EED"/>
    <w:rsid w:val="00C31EF4"/>
    <w:rsid w:val="00C31F67"/>
    <w:rsid w:val="00C31FA5"/>
    <w:rsid w:val="00C31FC6"/>
    <w:rsid w:val="00C31FD4"/>
    <w:rsid w:val="00C320A1"/>
    <w:rsid w:val="00C320DE"/>
    <w:rsid w:val="00C3211F"/>
    <w:rsid w:val="00C3219D"/>
    <w:rsid w:val="00C3252C"/>
    <w:rsid w:val="00C3252E"/>
    <w:rsid w:val="00C3257B"/>
    <w:rsid w:val="00C32633"/>
    <w:rsid w:val="00C32644"/>
    <w:rsid w:val="00C3273B"/>
    <w:rsid w:val="00C3284F"/>
    <w:rsid w:val="00C328F9"/>
    <w:rsid w:val="00C329C8"/>
    <w:rsid w:val="00C32CC9"/>
    <w:rsid w:val="00C32CEA"/>
    <w:rsid w:val="00C32D3C"/>
    <w:rsid w:val="00C32F37"/>
    <w:rsid w:val="00C32F39"/>
    <w:rsid w:val="00C33101"/>
    <w:rsid w:val="00C3312E"/>
    <w:rsid w:val="00C3317D"/>
    <w:rsid w:val="00C33183"/>
    <w:rsid w:val="00C332D9"/>
    <w:rsid w:val="00C33377"/>
    <w:rsid w:val="00C333E1"/>
    <w:rsid w:val="00C333ED"/>
    <w:rsid w:val="00C33418"/>
    <w:rsid w:val="00C3342C"/>
    <w:rsid w:val="00C336A3"/>
    <w:rsid w:val="00C33822"/>
    <w:rsid w:val="00C339FF"/>
    <w:rsid w:val="00C33A42"/>
    <w:rsid w:val="00C33A7D"/>
    <w:rsid w:val="00C33B49"/>
    <w:rsid w:val="00C33BE4"/>
    <w:rsid w:val="00C33C4C"/>
    <w:rsid w:val="00C33C5A"/>
    <w:rsid w:val="00C33C5F"/>
    <w:rsid w:val="00C33C86"/>
    <w:rsid w:val="00C33D43"/>
    <w:rsid w:val="00C33DD7"/>
    <w:rsid w:val="00C33F59"/>
    <w:rsid w:val="00C34108"/>
    <w:rsid w:val="00C34208"/>
    <w:rsid w:val="00C34224"/>
    <w:rsid w:val="00C34463"/>
    <w:rsid w:val="00C34598"/>
    <w:rsid w:val="00C3463A"/>
    <w:rsid w:val="00C34654"/>
    <w:rsid w:val="00C34668"/>
    <w:rsid w:val="00C34787"/>
    <w:rsid w:val="00C347F4"/>
    <w:rsid w:val="00C34A8E"/>
    <w:rsid w:val="00C34B0B"/>
    <w:rsid w:val="00C34C4A"/>
    <w:rsid w:val="00C34DB0"/>
    <w:rsid w:val="00C34E35"/>
    <w:rsid w:val="00C34E99"/>
    <w:rsid w:val="00C34F0D"/>
    <w:rsid w:val="00C34F96"/>
    <w:rsid w:val="00C35043"/>
    <w:rsid w:val="00C3516D"/>
    <w:rsid w:val="00C3518E"/>
    <w:rsid w:val="00C351CF"/>
    <w:rsid w:val="00C352BD"/>
    <w:rsid w:val="00C35376"/>
    <w:rsid w:val="00C35385"/>
    <w:rsid w:val="00C353BB"/>
    <w:rsid w:val="00C354CA"/>
    <w:rsid w:val="00C3555F"/>
    <w:rsid w:val="00C35578"/>
    <w:rsid w:val="00C355C0"/>
    <w:rsid w:val="00C356AB"/>
    <w:rsid w:val="00C3571F"/>
    <w:rsid w:val="00C357BB"/>
    <w:rsid w:val="00C357D8"/>
    <w:rsid w:val="00C35866"/>
    <w:rsid w:val="00C358B2"/>
    <w:rsid w:val="00C358BE"/>
    <w:rsid w:val="00C3595E"/>
    <w:rsid w:val="00C35C73"/>
    <w:rsid w:val="00C35D69"/>
    <w:rsid w:val="00C35D8C"/>
    <w:rsid w:val="00C35ECB"/>
    <w:rsid w:val="00C35F07"/>
    <w:rsid w:val="00C35F26"/>
    <w:rsid w:val="00C35FA6"/>
    <w:rsid w:val="00C361CB"/>
    <w:rsid w:val="00C361D0"/>
    <w:rsid w:val="00C36248"/>
    <w:rsid w:val="00C36251"/>
    <w:rsid w:val="00C362BC"/>
    <w:rsid w:val="00C36459"/>
    <w:rsid w:val="00C3647A"/>
    <w:rsid w:val="00C364D5"/>
    <w:rsid w:val="00C36521"/>
    <w:rsid w:val="00C36538"/>
    <w:rsid w:val="00C36733"/>
    <w:rsid w:val="00C367EC"/>
    <w:rsid w:val="00C367FE"/>
    <w:rsid w:val="00C3680C"/>
    <w:rsid w:val="00C3681A"/>
    <w:rsid w:val="00C36A7D"/>
    <w:rsid w:val="00C36B53"/>
    <w:rsid w:val="00C36BBA"/>
    <w:rsid w:val="00C36E89"/>
    <w:rsid w:val="00C36EA2"/>
    <w:rsid w:val="00C36F9D"/>
    <w:rsid w:val="00C37003"/>
    <w:rsid w:val="00C3716B"/>
    <w:rsid w:val="00C371E0"/>
    <w:rsid w:val="00C373D0"/>
    <w:rsid w:val="00C374C4"/>
    <w:rsid w:val="00C3753B"/>
    <w:rsid w:val="00C37548"/>
    <w:rsid w:val="00C37559"/>
    <w:rsid w:val="00C37704"/>
    <w:rsid w:val="00C37755"/>
    <w:rsid w:val="00C37782"/>
    <w:rsid w:val="00C377B4"/>
    <w:rsid w:val="00C37903"/>
    <w:rsid w:val="00C37AB4"/>
    <w:rsid w:val="00C37AD0"/>
    <w:rsid w:val="00C37AE0"/>
    <w:rsid w:val="00C37AEA"/>
    <w:rsid w:val="00C37E67"/>
    <w:rsid w:val="00C37F4B"/>
    <w:rsid w:val="00C40054"/>
    <w:rsid w:val="00C40059"/>
    <w:rsid w:val="00C40075"/>
    <w:rsid w:val="00C400F7"/>
    <w:rsid w:val="00C4013F"/>
    <w:rsid w:val="00C401B5"/>
    <w:rsid w:val="00C40212"/>
    <w:rsid w:val="00C402D2"/>
    <w:rsid w:val="00C403D1"/>
    <w:rsid w:val="00C4042C"/>
    <w:rsid w:val="00C40441"/>
    <w:rsid w:val="00C40598"/>
    <w:rsid w:val="00C40670"/>
    <w:rsid w:val="00C406AA"/>
    <w:rsid w:val="00C406D7"/>
    <w:rsid w:val="00C40745"/>
    <w:rsid w:val="00C40936"/>
    <w:rsid w:val="00C409B6"/>
    <w:rsid w:val="00C409D6"/>
    <w:rsid w:val="00C409FD"/>
    <w:rsid w:val="00C40A43"/>
    <w:rsid w:val="00C40AF3"/>
    <w:rsid w:val="00C40B10"/>
    <w:rsid w:val="00C40B50"/>
    <w:rsid w:val="00C40B54"/>
    <w:rsid w:val="00C40C83"/>
    <w:rsid w:val="00C40CA3"/>
    <w:rsid w:val="00C40D36"/>
    <w:rsid w:val="00C40DAC"/>
    <w:rsid w:val="00C40E6C"/>
    <w:rsid w:val="00C40EA3"/>
    <w:rsid w:val="00C40F2C"/>
    <w:rsid w:val="00C40F3D"/>
    <w:rsid w:val="00C411DA"/>
    <w:rsid w:val="00C41202"/>
    <w:rsid w:val="00C41327"/>
    <w:rsid w:val="00C4133F"/>
    <w:rsid w:val="00C413D7"/>
    <w:rsid w:val="00C41427"/>
    <w:rsid w:val="00C41485"/>
    <w:rsid w:val="00C41554"/>
    <w:rsid w:val="00C41572"/>
    <w:rsid w:val="00C41599"/>
    <w:rsid w:val="00C4166E"/>
    <w:rsid w:val="00C416FD"/>
    <w:rsid w:val="00C417B5"/>
    <w:rsid w:val="00C417ED"/>
    <w:rsid w:val="00C41818"/>
    <w:rsid w:val="00C41877"/>
    <w:rsid w:val="00C418BA"/>
    <w:rsid w:val="00C41927"/>
    <w:rsid w:val="00C4194E"/>
    <w:rsid w:val="00C419F4"/>
    <w:rsid w:val="00C41A56"/>
    <w:rsid w:val="00C41B72"/>
    <w:rsid w:val="00C41D2D"/>
    <w:rsid w:val="00C41D78"/>
    <w:rsid w:val="00C41DCC"/>
    <w:rsid w:val="00C41E0E"/>
    <w:rsid w:val="00C41EE1"/>
    <w:rsid w:val="00C41EF7"/>
    <w:rsid w:val="00C41EFF"/>
    <w:rsid w:val="00C42028"/>
    <w:rsid w:val="00C42041"/>
    <w:rsid w:val="00C422F2"/>
    <w:rsid w:val="00C42403"/>
    <w:rsid w:val="00C4243F"/>
    <w:rsid w:val="00C424B1"/>
    <w:rsid w:val="00C4286A"/>
    <w:rsid w:val="00C42967"/>
    <w:rsid w:val="00C42ABE"/>
    <w:rsid w:val="00C42B0D"/>
    <w:rsid w:val="00C42B69"/>
    <w:rsid w:val="00C42B91"/>
    <w:rsid w:val="00C42B9F"/>
    <w:rsid w:val="00C42BF1"/>
    <w:rsid w:val="00C42DDB"/>
    <w:rsid w:val="00C42E93"/>
    <w:rsid w:val="00C43084"/>
    <w:rsid w:val="00C430B1"/>
    <w:rsid w:val="00C4313E"/>
    <w:rsid w:val="00C4319B"/>
    <w:rsid w:val="00C431DC"/>
    <w:rsid w:val="00C431F2"/>
    <w:rsid w:val="00C43235"/>
    <w:rsid w:val="00C4331F"/>
    <w:rsid w:val="00C43383"/>
    <w:rsid w:val="00C433E1"/>
    <w:rsid w:val="00C434A8"/>
    <w:rsid w:val="00C434DD"/>
    <w:rsid w:val="00C43524"/>
    <w:rsid w:val="00C436B5"/>
    <w:rsid w:val="00C43751"/>
    <w:rsid w:val="00C437AC"/>
    <w:rsid w:val="00C43819"/>
    <w:rsid w:val="00C43870"/>
    <w:rsid w:val="00C4394E"/>
    <w:rsid w:val="00C43964"/>
    <w:rsid w:val="00C43B55"/>
    <w:rsid w:val="00C43B8E"/>
    <w:rsid w:val="00C43C8B"/>
    <w:rsid w:val="00C43CC5"/>
    <w:rsid w:val="00C43D6D"/>
    <w:rsid w:val="00C43D9B"/>
    <w:rsid w:val="00C43DDF"/>
    <w:rsid w:val="00C43F13"/>
    <w:rsid w:val="00C43F76"/>
    <w:rsid w:val="00C43F83"/>
    <w:rsid w:val="00C44159"/>
    <w:rsid w:val="00C4427B"/>
    <w:rsid w:val="00C442F1"/>
    <w:rsid w:val="00C44365"/>
    <w:rsid w:val="00C44389"/>
    <w:rsid w:val="00C443E6"/>
    <w:rsid w:val="00C4449F"/>
    <w:rsid w:val="00C4462C"/>
    <w:rsid w:val="00C44669"/>
    <w:rsid w:val="00C44718"/>
    <w:rsid w:val="00C447EA"/>
    <w:rsid w:val="00C4485D"/>
    <w:rsid w:val="00C44885"/>
    <w:rsid w:val="00C44931"/>
    <w:rsid w:val="00C44B73"/>
    <w:rsid w:val="00C44BF5"/>
    <w:rsid w:val="00C44C61"/>
    <w:rsid w:val="00C44C70"/>
    <w:rsid w:val="00C44D42"/>
    <w:rsid w:val="00C44D80"/>
    <w:rsid w:val="00C44ED3"/>
    <w:rsid w:val="00C44EEF"/>
    <w:rsid w:val="00C44F91"/>
    <w:rsid w:val="00C44FC0"/>
    <w:rsid w:val="00C4500C"/>
    <w:rsid w:val="00C45013"/>
    <w:rsid w:val="00C4502A"/>
    <w:rsid w:val="00C451E0"/>
    <w:rsid w:val="00C4524A"/>
    <w:rsid w:val="00C452EE"/>
    <w:rsid w:val="00C454B1"/>
    <w:rsid w:val="00C45552"/>
    <w:rsid w:val="00C4557A"/>
    <w:rsid w:val="00C45582"/>
    <w:rsid w:val="00C45636"/>
    <w:rsid w:val="00C45735"/>
    <w:rsid w:val="00C457E3"/>
    <w:rsid w:val="00C45873"/>
    <w:rsid w:val="00C45957"/>
    <w:rsid w:val="00C45A16"/>
    <w:rsid w:val="00C45A99"/>
    <w:rsid w:val="00C45C36"/>
    <w:rsid w:val="00C45C94"/>
    <w:rsid w:val="00C45D59"/>
    <w:rsid w:val="00C45EC5"/>
    <w:rsid w:val="00C45F4D"/>
    <w:rsid w:val="00C45F91"/>
    <w:rsid w:val="00C460A3"/>
    <w:rsid w:val="00C4645E"/>
    <w:rsid w:val="00C464C1"/>
    <w:rsid w:val="00C466FA"/>
    <w:rsid w:val="00C466FF"/>
    <w:rsid w:val="00C46836"/>
    <w:rsid w:val="00C468FD"/>
    <w:rsid w:val="00C46909"/>
    <w:rsid w:val="00C46916"/>
    <w:rsid w:val="00C46A51"/>
    <w:rsid w:val="00C46AEF"/>
    <w:rsid w:val="00C46AFF"/>
    <w:rsid w:val="00C46BBD"/>
    <w:rsid w:val="00C46D0E"/>
    <w:rsid w:val="00C46DCC"/>
    <w:rsid w:val="00C46DD1"/>
    <w:rsid w:val="00C46FDF"/>
    <w:rsid w:val="00C47064"/>
    <w:rsid w:val="00C470CC"/>
    <w:rsid w:val="00C470F1"/>
    <w:rsid w:val="00C4731F"/>
    <w:rsid w:val="00C47332"/>
    <w:rsid w:val="00C47345"/>
    <w:rsid w:val="00C473B8"/>
    <w:rsid w:val="00C473D4"/>
    <w:rsid w:val="00C4746A"/>
    <w:rsid w:val="00C47474"/>
    <w:rsid w:val="00C474CF"/>
    <w:rsid w:val="00C477B7"/>
    <w:rsid w:val="00C47A63"/>
    <w:rsid w:val="00C47B21"/>
    <w:rsid w:val="00C47B2C"/>
    <w:rsid w:val="00C47B4B"/>
    <w:rsid w:val="00C47BB9"/>
    <w:rsid w:val="00C47C54"/>
    <w:rsid w:val="00C47D7C"/>
    <w:rsid w:val="00C47E54"/>
    <w:rsid w:val="00C47EF2"/>
    <w:rsid w:val="00C500C2"/>
    <w:rsid w:val="00C501D0"/>
    <w:rsid w:val="00C5021F"/>
    <w:rsid w:val="00C50343"/>
    <w:rsid w:val="00C5034E"/>
    <w:rsid w:val="00C5049B"/>
    <w:rsid w:val="00C5049E"/>
    <w:rsid w:val="00C504FB"/>
    <w:rsid w:val="00C50504"/>
    <w:rsid w:val="00C50539"/>
    <w:rsid w:val="00C5053D"/>
    <w:rsid w:val="00C50564"/>
    <w:rsid w:val="00C5067C"/>
    <w:rsid w:val="00C507D7"/>
    <w:rsid w:val="00C508E1"/>
    <w:rsid w:val="00C508FE"/>
    <w:rsid w:val="00C509D9"/>
    <w:rsid w:val="00C50A41"/>
    <w:rsid w:val="00C50ABA"/>
    <w:rsid w:val="00C50B39"/>
    <w:rsid w:val="00C50C08"/>
    <w:rsid w:val="00C50D02"/>
    <w:rsid w:val="00C50DA0"/>
    <w:rsid w:val="00C50DEE"/>
    <w:rsid w:val="00C50E0B"/>
    <w:rsid w:val="00C50EB3"/>
    <w:rsid w:val="00C50F74"/>
    <w:rsid w:val="00C5111B"/>
    <w:rsid w:val="00C51250"/>
    <w:rsid w:val="00C512A4"/>
    <w:rsid w:val="00C512C0"/>
    <w:rsid w:val="00C512DD"/>
    <w:rsid w:val="00C51303"/>
    <w:rsid w:val="00C513C3"/>
    <w:rsid w:val="00C51AE2"/>
    <w:rsid w:val="00C51AFB"/>
    <w:rsid w:val="00C51B4B"/>
    <w:rsid w:val="00C51BFB"/>
    <w:rsid w:val="00C51C8E"/>
    <w:rsid w:val="00C51DFC"/>
    <w:rsid w:val="00C51F9D"/>
    <w:rsid w:val="00C51FA1"/>
    <w:rsid w:val="00C522BC"/>
    <w:rsid w:val="00C52589"/>
    <w:rsid w:val="00C52691"/>
    <w:rsid w:val="00C52719"/>
    <w:rsid w:val="00C5272E"/>
    <w:rsid w:val="00C527DA"/>
    <w:rsid w:val="00C529BF"/>
    <w:rsid w:val="00C529E8"/>
    <w:rsid w:val="00C52A13"/>
    <w:rsid w:val="00C52A26"/>
    <w:rsid w:val="00C52C09"/>
    <w:rsid w:val="00C52CB1"/>
    <w:rsid w:val="00C52F5B"/>
    <w:rsid w:val="00C52FE4"/>
    <w:rsid w:val="00C530C6"/>
    <w:rsid w:val="00C53591"/>
    <w:rsid w:val="00C53599"/>
    <w:rsid w:val="00C53624"/>
    <w:rsid w:val="00C53645"/>
    <w:rsid w:val="00C536FB"/>
    <w:rsid w:val="00C5378D"/>
    <w:rsid w:val="00C53863"/>
    <w:rsid w:val="00C53A11"/>
    <w:rsid w:val="00C53AC2"/>
    <w:rsid w:val="00C53BB3"/>
    <w:rsid w:val="00C53C37"/>
    <w:rsid w:val="00C53D8E"/>
    <w:rsid w:val="00C53F85"/>
    <w:rsid w:val="00C540F3"/>
    <w:rsid w:val="00C541C6"/>
    <w:rsid w:val="00C54206"/>
    <w:rsid w:val="00C5427B"/>
    <w:rsid w:val="00C542AE"/>
    <w:rsid w:val="00C54365"/>
    <w:rsid w:val="00C54498"/>
    <w:rsid w:val="00C5456A"/>
    <w:rsid w:val="00C54589"/>
    <w:rsid w:val="00C54660"/>
    <w:rsid w:val="00C54673"/>
    <w:rsid w:val="00C54722"/>
    <w:rsid w:val="00C54732"/>
    <w:rsid w:val="00C54733"/>
    <w:rsid w:val="00C54744"/>
    <w:rsid w:val="00C547F1"/>
    <w:rsid w:val="00C54830"/>
    <w:rsid w:val="00C54905"/>
    <w:rsid w:val="00C54921"/>
    <w:rsid w:val="00C54B2F"/>
    <w:rsid w:val="00C54B54"/>
    <w:rsid w:val="00C54C6C"/>
    <w:rsid w:val="00C54CDF"/>
    <w:rsid w:val="00C54D72"/>
    <w:rsid w:val="00C54D7A"/>
    <w:rsid w:val="00C54D88"/>
    <w:rsid w:val="00C54D8E"/>
    <w:rsid w:val="00C54E43"/>
    <w:rsid w:val="00C54F0F"/>
    <w:rsid w:val="00C54FE1"/>
    <w:rsid w:val="00C550A0"/>
    <w:rsid w:val="00C550B0"/>
    <w:rsid w:val="00C550D2"/>
    <w:rsid w:val="00C55172"/>
    <w:rsid w:val="00C5521B"/>
    <w:rsid w:val="00C55514"/>
    <w:rsid w:val="00C55537"/>
    <w:rsid w:val="00C555AE"/>
    <w:rsid w:val="00C55638"/>
    <w:rsid w:val="00C557B1"/>
    <w:rsid w:val="00C55830"/>
    <w:rsid w:val="00C559DF"/>
    <w:rsid w:val="00C55A02"/>
    <w:rsid w:val="00C55A07"/>
    <w:rsid w:val="00C55A7C"/>
    <w:rsid w:val="00C55AAA"/>
    <w:rsid w:val="00C55ADD"/>
    <w:rsid w:val="00C55B95"/>
    <w:rsid w:val="00C55B9C"/>
    <w:rsid w:val="00C55C0B"/>
    <w:rsid w:val="00C55CEB"/>
    <w:rsid w:val="00C55F98"/>
    <w:rsid w:val="00C55FF2"/>
    <w:rsid w:val="00C5611C"/>
    <w:rsid w:val="00C5615F"/>
    <w:rsid w:val="00C5633C"/>
    <w:rsid w:val="00C563AA"/>
    <w:rsid w:val="00C56444"/>
    <w:rsid w:val="00C56457"/>
    <w:rsid w:val="00C56508"/>
    <w:rsid w:val="00C56541"/>
    <w:rsid w:val="00C565C4"/>
    <w:rsid w:val="00C5674F"/>
    <w:rsid w:val="00C56781"/>
    <w:rsid w:val="00C5681B"/>
    <w:rsid w:val="00C56AD1"/>
    <w:rsid w:val="00C56AE9"/>
    <w:rsid w:val="00C56AEA"/>
    <w:rsid w:val="00C56B0B"/>
    <w:rsid w:val="00C56C3E"/>
    <w:rsid w:val="00C56C43"/>
    <w:rsid w:val="00C56D9F"/>
    <w:rsid w:val="00C57061"/>
    <w:rsid w:val="00C570CD"/>
    <w:rsid w:val="00C5713F"/>
    <w:rsid w:val="00C5718A"/>
    <w:rsid w:val="00C572B2"/>
    <w:rsid w:val="00C5738A"/>
    <w:rsid w:val="00C57425"/>
    <w:rsid w:val="00C57539"/>
    <w:rsid w:val="00C5758C"/>
    <w:rsid w:val="00C575DC"/>
    <w:rsid w:val="00C57633"/>
    <w:rsid w:val="00C5773B"/>
    <w:rsid w:val="00C5781A"/>
    <w:rsid w:val="00C5787D"/>
    <w:rsid w:val="00C57A32"/>
    <w:rsid w:val="00C57C3D"/>
    <w:rsid w:val="00C57CC4"/>
    <w:rsid w:val="00C57CF4"/>
    <w:rsid w:val="00C57D3D"/>
    <w:rsid w:val="00C57EC1"/>
    <w:rsid w:val="00C601A6"/>
    <w:rsid w:val="00C6035D"/>
    <w:rsid w:val="00C604D5"/>
    <w:rsid w:val="00C60509"/>
    <w:rsid w:val="00C605A3"/>
    <w:rsid w:val="00C6067C"/>
    <w:rsid w:val="00C60696"/>
    <w:rsid w:val="00C60711"/>
    <w:rsid w:val="00C60747"/>
    <w:rsid w:val="00C60926"/>
    <w:rsid w:val="00C6094E"/>
    <w:rsid w:val="00C6095E"/>
    <w:rsid w:val="00C60AA0"/>
    <w:rsid w:val="00C60AA4"/>
    <w:rsid w:val="00C60DA2"/>
    <w:rsid w:val="00C60DFD"/>
    <w:rsid w:val="00C60E67"/>
    <w:rsid w:val="00C61204"/>
    <w:rsid w:val="00C61207"/>
    <w:rsid w:val="00C6121C"/>
    <w:rsid w:val="00C612B7"/>
    <w:rsid w:val="00C613AB"/>
    <w:rsid w:val="00C614BB"/>
    <w:rsid w:val="00C6157D"/>
    <w:rsid w:val="00C61960"/>
    <w:rsid w:val="00C61967"/>
    <w:rsid w:val="00C61A2F"/>
    <w:rsid w:val="00C61BC9"/>
    <w:rsid w:val="00C61C7B"/>
    <w:rsid w:val="00C61CB2"/>
    <w:rsid w:val="00C61CB7"/>
    <w:rsid w:val="00C61D7A"/>
    <w:rsid w:val="00C61DD3"/>
    <w:rsid w:val="00C61E14"/>
    <w:rsid w:val="00C61E5C"/>
    <w:rsid w:val="00C61F78"/>
    <w:rsid w:val="00C6205A"/>
    <w:rsid w:val="00C620A4"/>
    <w:rsid w:val="00C620EF"/>
    <w:rsid w:val="00C6217C"/>
    <w:rsid w:val="00C621A3"/>
    <w:rsid w:val="00C621C2"/>
    <w:rsid w:val="00C622DB"/>
    <w:rsid w:val="00C623B5"/>
    <w:rsid w:val="00C623D5"/>
    <w:rsid w:val="00C625BE"/>
    <w:rsid w:val="00C6265B"/>
    <w:rsid w:val="00C6275D"/>
    <w:rsid w:val="00C62765"/>
    <w:rsid w:val="00C62B35"/>
    <w:rsid w:val="00C62B40"/>
    <w:rsid w:val="00C62B9E"/>
    <w:rsid w:val="00C62BAE"/>
    <w:rsid w:val="00C62BF2"/>
    <w:rsid w:val="00C62E44"/>
    <w:rsid w:val="00C62E5E"/>
    <w:rsid w:val="00C62F02"/>
    <w:rsid w:val="00C62F5C"/>
    <w:rsid w:val="00C63104"/>
    <w:rsid w:val="00C63183"/>
    <w:rsid w:val="00C633B1"/>
    <w:rsid w:val="00C633CF"/>
    <w:rsid w:val="00C63487"/>
    <w:rsid w:val="00C63502"/>
    <w:rsid w:val="00C635A6"/>
    <w:rsid w:val="00C636C5"/>
    <w:rsid w:val="00C637A9"/>
    <w:rsid w:val="00C637B4"/>
    <w:rsid w:val="00C637D5"/>
    <w:rsid w:val="00C638D8"/>
    <w:rsid w:val="00C639B5"/>
    <w:rsid w:val="00C63AC1"/>
    <w:rsid w:val="00C63B44"/>
    <w:rsid w:val="00C63B52"/>
    <w:rsid w:val="00C63BB3"/>
    <w:rsid w:val="00C63C29"/>
    <w:rsid w:val="00C63D3C"/>
    <w:rsid w:val="00C63D60"/>
    <w:rsid w:val="00C63F05"/>
    <w:rsid w:val="00C64094"/>
    <w:rsid w:val="00C64239"/>
    <w:rsid w:val="00C644D1"/>
    <w:rsid w:val="00C645B8"/>
    <w:rsid w:val="00C645E3"/>
    <w:rsid w:val="00C6466B"/>
    <w:rsid w:val="00C646CA"/>
    <w:rsid w:val="00C64809"/>
    <w:rsid w:val="00C64816"/>
    <w:rsid w:val="00C64AB4"/>
    <w:rsid w:val="00C64AB8"/>
    <w:rsid w:val="00C64ABA"/>
    <w:rsid w:val="00C64B96"/>
    <w:rsid w:val="00C64BC0"/>
    <w:rsid w:val="00C64BCF"/>
    <w:rsid w:val="00C64D36"/>
    <w:rsid w:val="00C64E4A"/>
    <w:rsid w:val="00C64F2B"/>
    <w:rsid w:val="00C651FB"/>
    <w:rsid w:val="00C65313"/>
    <w:rsid w:val="00C6541A"/>
    <w:rsid w:val="00C654F7"/>
    <w:rsid w:val="00C654FD"/>
    <w:rsid w:val="00C656B3"/>
    <w:rsid w:val="00C656D9"/>
    <w:rsid w:val="00C65804"/>
    <w:rsid w:val="00C65D0C"/>
    <w:rsid w:val="00C65D12"/>
    <w:rsid w:val="00C65D87"/>
    <w:rsid w:val="00C65E02"/>
    <w:rsid w:val="00C65E1E"/>
    <w:rsid w:val="00C65EAD"/>
    <w:rsid w:val="00C65F95"/>
    <w:rsid w:val="00C660F4"/>
    <w:rsid w:val="00C661A0"/>
    <w:rsid w:val="00C661B2"/>
    <w:rsid w:val="00C661BC"/>
    <w:rsid w:val="00C661EF"/>
    <w:rsid w:val="00C66275"/>
    <w:rsid w:val="00C66347"/>
    <w:rsid w:val="00C66377"/>
    <w:rsid w:val="00C66398"/>
    <w:rsid w:val="00C663C5"/>
    <w:rsid w:val="00C6642F"/>
    <w:rsid w:val="00C665B1"/>
    <w:rsid w:val="00C665D2"/>
    <w:rsid w:val="00C665F1"/>
    <w:rsid w:val="00C665FB"/>
    <w:rsid w:val="00C6661E"/>
    <w:rsid w:val="00C6663A"/>
    <w:rsid w:val="00C6664C"/>
    <w:rsid w:val="00C6666A"/>
    <w:rsid w:val="00C666DB"/>
    <w:rsid w:val="00C6698F"/>
    <w:rsid w:val="00C669B8"/>
    <w:rsid w:val="00C66B65"/>
    <w:rsid w:val="00C66C51"/>
    <w:rsid w:val="00C66CD9"/>
    <w:rsid w:val="00C66DB7"/>
    <w:rsid w:val="00C66DCE"/>
    <w:rsid w:val="00C66E7B"/>
    <w:rsid w:val="00C66E88"/>
    <w:rsid w:val="00C67167"/>
    <w:rsid w:val="00C672B8"/>
    <w:rsid w:val="00C67489"/>
    <w:rsid w:val="00C675B6"/>
    <w:rsid w:val="00C67607"/>
    <w:rsid w:val="00C67683"/>
    <w:rsid w:val="00C676EF"/>
    <w:rsid w:val="00C67782"/>
    <w:rsid w:val="00C67787"/>
    <w:rsid w:val="00C679BC"/>
    <w:rsid w:val="00C67BE3"/>
    <w:rsid w:val="00C67CC6"/>
    <w:rsid w:val="00C67D3F"/>
    <w:rsid w:val="00C67E2B"/>
    <w:rsid w:val="00C67E64"/>
    <w:rsid w:val="00C67E84"/>
    <w:rsid w:val="00C67FA1"/>
    <w:rsid w:val="00C67FBE"/>
    <w:rsid w:val="00C70155"/>
    <w:rsid w:val="00C70547"/>
    <w:rsid w:val="00C7055A"/>
    <w:rsid w:val="00C705DE"/>
    <w:rsid w:val="00C705E7"/>
    <w:rsid w:val="00C70749"/>
    <w:rsid w:val="00C70764"/>
    <w:rsid w:val="00C70810"/>
    <w:rsid w:val="00C70811"/>
    <w:rsid w:val="00C70901"/>
    <w:rsid w:val="00C709B6"/>
    <w:rsid w:val="00C70A98"/>
    <w:rsid w:val="00C70AA2"/>
    <w:rsid w:val="00C70B73"/>
    <w:rsid w:val="00C70C21"/>
    <w:rsid w:val="00C70C79"/>
    <w:rsid w:val="00C71543"/>
    <w:rsid w:val="00C717BF"/>
    <w:rsid w:val="00C717DE"/>
    <w:rsid w:val="00C718F5"/>
    <w:rsid w:val="00C7193C"/>
    <w:rsid w:val="00C71B9E"/>
    <w:rsid w:val="00C71C08"/>
    <w:rsid w:val="00C71D0A"/>
    <w:rsid w:val="00C71D47"/>
    <w:rsid w:val="00C71DAC"/>
    <w:rsid w:val="00C71F3F"/>
    <w:rsid w:val="00C71FAD"/>
    <w:rsid w:val="00C71FCD"/>
    <w:rsid w:val="00C72119"/>
    <w:rsid w:val="00C72178"/>
    <w:rsid w:val="00C722A9"/>
    <w:rsid w:val="00C722D3"/>
    <w:rsid w:val="00C72402"/>
    <w:rsid w:val="00C72410"/>
    <w:rsid w:val="00C724F5"/>
    <w:rsid w:val="00C72583"/>
    <w:rsid w:val="00C725DC"/>
    <w:rsid w:val="00C72637"/>
    <w:rsid w:val="00C72668"/>
    <w:rsid w:val="00C7287E"/>
    <w:rsid w:val="00C72882"/>
    <w:rsid w:val="00C7288B"/>
    <w:rsid w:val="00C72A41"/>
    <w:rsid w:val="00C72A84"/>
    <w:rsid w:val="00C72ACF"/>
    <w:rsid w:val="00C72C8C"/>
    <w:rsid w:val="00C72D46"/>
    <w:rsid w:val="00C73037"/>
    <w:rsid w:val="00C73175"/>
    <w:rsid w:val="00C732F6"/>
    <w:rsid w:val="00C733A8"/>
    <w:rsid w:val="00C7347C"/>
    <w:rsid w:val="00C735FE"/>
    <w:rsid w:val="00C73712"/>
    <w:rsid w:val="00C738A0"/>
    <w:rsid w:val="00C73962"/>
    <w:rsid w:val="00C7396E"/>
    <w:rsid w:val="00C73A05"/>
    <w:rsid w:val="00C73BA6"/>
    <w:rsid w:val="00C73D07"/>
    <w:rsid w:val="00C73E36"/>
    <w:rsid w:val="00C73F2B"/>
    <w:rsid w:val="00C741A8"/>
    <w:rsid w:val="00C741DF"/>
    <w:rsid w:val="00C74224"/>
    <w:rsid w:val="00C74453"/>
    <w:rsid w:val="00C744A5"/>
    <w:rsid w:val="00C744B5"/>
    <w:rsid w:val="00C74647"/>
    <w:rsid w:val="00C746E0"/>
    <w:rsid w:val="00C74761"/>
    <w:rsid w:val="00C7480A"/>
    <w:rsid w:val="00C74962"/>
    <w:rsid w:val="00C74ABC"/>
    <w:rsid w:val="00C74BDA"/>
    <w:rsid w:val="00C74C15"/>
    <w:rsid w:val="00C74DF7"/>
    <w:rsid w:val="00C74F30"/>
    <w:rsid w:val="00C74FB4"/>
    <w:rsid w:val="00C74FF3"/>
    <w:rsid w:val="00C7507F"/>
    <w:rsid w:val="00C75129"/>
    <w:rsid w:val="00C751F3"/>
    <w:rsid w:val="00C75245"/>
    <w:rsid w:val="00C752A3"/>
    <w:rsid w:val="00C752A8"/>
    <w:rsid w:val="00C752BC"/>
    <w:rsid w:val="00C7543E"/>
    <w:rsid w:val="00C75665"/>
    <w:rsid w:val="00C75750"/>
    <w:rsid w:val="00C757A1"/>
    <w:rsid w:val="00C758ED"/>
    <w:rsid w:val="00C7596A"/>
    <w:rsid w:val="00C7598C"/>
    <w:rsid w:val="00C75C92"/>
    <w:rsid w:val="00C75CB7"/>
    <w:rsid w:val="00C75CCA"/>
    <w:rsid w:val="00C75D70"/>
    <w:rsid w:val="00C761DC"/>
    <w:rsid w:val="00C76280"/>
    <w:rsid w:val="00C7639C"/>
    <w:rsid w:val="00C763C3"/>
    <w:rsid w:val="00C76463"/>
    <w:rsid w:val="00C76496"/>
    <w:rsid w:val="00C764B6"/>
    <w:rsid w:val="00C767DE"/>
    <w:rsid w:val="00C76A9C"/>
    <w:rsid w:val="00C76AE1"/>
    <w:rsid w:val="00C76B12"/>
    <w:rsid w:val="00C76B21"/>
    <w:rsid w:val="00C76BD2"/>
    <w:rsid w:val="00C76BD6"/>
    <w:rsid w:val="00C76BE3"/>
    <w:rsid w:val="00C76C2D"/>
    <w:rsid w:val="00C76CE7"/>
    <w:rsid w:val="00C76D8B"/>
    <w:rsid w:val="00C76DD0"/>
    <w:rsid w:val="00C76E22"/>
    <w:rsid w:val="00C76F20"/>
    <w:rsid w:val="00C76F93"/>
    <w:rsid w:val="00C7716C"/>
    <w:rsid w:val="00C7719B"/>
    <w:rsid w:val="00C77325"/>
    <w:rsid w:val="00C773DB"/>
    <w:rsid w:val="00C77403"/>
    <w:rsid w:val="00C7740A"/>
    <w:rsid w:val="00C774F7"/>
    <w:rsid w:val="00C7751B"/>
    <w:rsid w:val="00C7759F"/>
    <w:rsid w:val="00C776C9"/>
    <w:rsid w:val="00C777F1"/>
    <w:rsid w:val="00C77900"/>
    <w:rsid w:val="00C77AB9"/>
    <w:rsid w:val="00C77B58"/>
    <w:rsid w:val="00C77BDC"/>
    <w:rsid w:val="00C77BE3"/>
    <w:rsid w:val="00C77C7B"/>
    <w:rsid w:val="00C77E2A"/>
    <w:rsid w:val="00C77E4F"/>
    <w:rsid w:val="00C77ED4"/>
    <w:rsid w:val="00C77F9D"/>
    <w:rsid w:val="00C80021"/>
    <w:rsid w:val="00C80059"/>
    <w:rsid w:val="00C801A9"/>
    <w:rsid w:val="00C80290"/>
    <w:rsid w:val="00C803D9"/>
    <w:rsid w:val="00C80419"/>
    <w:rsid w:val="00C804E2"/>
    <w:rsid w:val="00C80598"/>
    <w:rsid w:val="00C805B8"/>
    <w:rsid w:val="00C8061E"/>
    <w:rsid w:val="00C80791"/>
    <w:rsid w:val="00C808AB"/>
    <w:rsid w:val="00C8097C"/>
    <w:rsid w:val="00C809C9"/>
    <w:rsid w:val="00C80A22"/>
    <w:rsid w:val="00C80A6A"/>
    <w:rsid w:val="00C80A82"/>
    <w:rsid w:val="00C80B28"/>
    <w:rsid w:val="00C80B51"/>
    <w:rsid w:val="00C80C36"/>
    <w:rsid w:val="00C80C54"/>
    <w:rsid w:val="00C80CBE"/>
    <w:rsid w:val="00C80CF1"/>
    <w:rsid w:val="00C80E8C"/>
    <w:rsid w:val="00C80F7E"/>
    <w:rsid w:val="00C8101F"/>
    <w:rsid w:val="00C810CA"/>
    <w:rsid w:val="00C810D8"/>
    <w:rsid w:val="00C81194"/>
    <w:rsid w:val="00C81225"/>
    <w:rsid w:val="00C81238"/>
    <w:rsid w:val="00C81284"/>
    <w:rsid w:val="00C812BA"/>
    <w:rsid w:val="00C813BD"/>
    <w:rsid w:val="00C81415"/>
    <w:rsid w:val="00C8158A"/>
    <w:rsid w:val="00C816E1"/>
    <w:rsid w:val="00C81711"/>
    <w:rsid w:val="00C817A4"/>
    <w:rsid w:val="00C81808"/>
    <w:rsid w:val="00C818BD"/>
    <w:rsid w:val="00C81994"/>
    <w:rsid w:val="00C81AC1"/>
    <w:rsid w:val="00C81B0C"/>
    <w:rsid w:val="00C81C3C"/>
    <w:rsid w:val="00C81C56"/>
    <w:rsid w:val="00C81C73"/>
    <w:rsid w:val="00C81D24"/>
    <w:rsid w:val="00C81D2D"/>
    <w:rsid w:val="00C81D79"/>
    <w:rsid w:val="00C81EA9"/>
    <w:rsid w:val="00C81F0A"/>
    <w:rsid w:val="00C81F50"/>
    <w:rsid w:val="00C81F54"/>
    <w:rsid w:val="00C81F8C"/>
    <w:rsid w:val="00C81FA1"/>
    <w:rsid w:val="00C81FF3"/>
    <w:rsid w:val="00C820E8"/>
    <w:rsid w:val="00C820F3"/>
    <w:rsid w:val="00C8214A"/>
    <w:rsid w:val="00C821C9"/>
    <w:rsid w:val="00C8222D"/>
    <w:rsid w:val="00C822B4"/>
    <w:rsid w:val="00C8240A"/>
    <w:rsid w:val="00C82416"/>
    <w:rsid w:val="00C8252F"/>
    <w:rsid w:val="00C82554"/>
    <w:rsid w:val="00C8255E"/>
    <w:rsid w:val="00C825CA"/>
    <w:rsid w:val="00C82765"/>
    <w:rsid w:val="00C82788"/>
    <w:rsid w:val="00C8282C"/>
    <w:rsid w:val="00C82860"/>
    <w:rsid w:val="00C828FF"/>
    <w:rsid w:val="00C82967"/>
    <w:rsid w:val="00C829AC"/>
    <w:rsid w:val="00C82B83"/>
    <w:rsid w:val="00C82C1A"/>
    <w:rsid w:val="00C82D64"/>
    <w:rsid w:val="00C82DEB"/>
    <w:rsid w:val="00C82F57"/>
    <w:rsid w:val="00C8300E"/>
    <w:rsid w:val="00C83068"/>
    <w:rsid w:val="00C830DE"/>
    <w:rsid w:val="00C832D1"/>
    <w:rsid w:val="00C8335F"/>
    <w:rsid w:val="00C83414"/>
    <w:rsid w:val="00C836C3"/>
    <w:rsid w:val="00C83A1A"/>
    <w:rsid w:val="00C83A1C"/>
    <w:rsid w:val="00C83B4D"/>
    <w:rsid w:val="00C83CB5"/>
    <w:rsid w:val="00C83FC2"/>
    <w:rsid w:val="00C83FE1"/>
    <w:rsid w:val="00C840EA"/>
    <w:rsid w:val="00C843DE"/>
    <w:rsid w:val="00C844A6"/>
    <w:rsid w:val="00C844F0"/>
    <w:rsid w:val="00C84849"/>
    <w:rsid w:val="00C848A0"/>
    <w:rsid w:val="00C848F6"/>
    <w:rsid w:val="00C84936"/>
    <w:rsid w:val="00C8494B"/>
    <w:rsid w:val="00C84AD3"/>
    <w:rsid w:val="00C84B8F"/>
    <w:rsid w:val="00C84DB0"/>
    <w:rsid w:val="00C84FCC"/>
    <w:rsid w:val="00C85047"/>
    <w:rsid w:val="00C8509A"/>
    <w:rsid w:val="00C850C0"/>
    <w:rsid w:val="00C853AA"/>
    <w:rsid w:val="00C853F8"/>
    <w:rsid w:val="00C8546F"/>
    <w:rsid w:val="00C854EB"/>
    <w:rsid w:val="00C855A0"/>
    <w:rsid w:val="00C85610"/>
    <w:rsid w:val="00C85780"/>
    <w:rsid w:val="00C85799"/>
    <w:rsid w:val="00C857B3"/>
    <w:rsid w:val="00C85883"/>
    <w:rsid w:val="00C858A4"/>
    <w:rsid w:val="00C858AC"/>
    <w:rsid w:val="00C859A0"/>
    <w:rsid w:val="00C85A14"/>
    <w:rsid w:val="00C85ABD"/>
    <w:rsid w:val="00C85C85"/>
    <w:rsid w:val="00C85CE9"/>
    <w:rsid w:val="00C85D2C"/>
    <w:rsid w:val="00C85E69"/>
    <w:rsid w:val="00C85EC8"/>
    <w:rsid w:val="00C85F73"/>
    <w:rsid w:val="00C86341"/>
    <w:rsid w:val="00C8635F"/>
    <w:rsid w:val="00C86564"/>
    <w:rsid w:val="00C866AE"/>
    <w:rsid w:val="00C867D9"/>
    <w:rsid w:val="00C86B79"/>
    <w:rsid w:val="00C86E01"/>
    <w:rsid w:val="00C86EEE"/>
    <w:rsid w:val="00C86F08"/>
    <w:rsid w:val="00C86F0B"/>
    <w:rsid w:val="00C87099"/>
    <w:rsid w:val="00C870B6"/>
    <w:rsid w:val="00C870C7"/>
    <w:rsid w:val="00C870D6"/>
    <w:rsid w:val="00C871B3"/>
    <w:rsid w:val="00C871DC"/>
    <w:rsid w:val="00C87239"/>
    <w:rsid w:val="00C87345"/>
    <w:rsid w:val="00C873E3"/>
    <w:rsid w:val="00C876AB"/>
    <w:rsid w:val="00C877CC"/>
    <w:rsid w:val="00C877E1"/>
    <w:rsid w:val="00C87898"/>
    <w:rsid w:val="00C878A2"/>
    <w:rsid w:val="00C87926"/>
    <w:rsid w:val="00C87A18"/>
    <w:rsid w:val="00C87AAE"/>
    <w:rsid w:val="00C87B26"/>
    <w:rsid w:val="00C87B97"/>
    <w:rsid w:val="00C87D1B"/>
    <w:rsid w:val="00C87D2B"/>
    <w:rsid w:val="00C87E10"/>
    <w:rsid w:val="00C87EBF"/>
    <w:rsid w:val="00C87EC9"/>
    <w:rsid w:val="00C87F65"/>
    <w:rsid w:val="00C87FCC"/>
    <w:rsid w:val="00C87FE4"/>
    <w:rsid w:val="00C87FE6"/>
    <w:rsid w:val="00C90071"/>
    <w:rsid w:val="00C90100"/>
    <w:rsid w:val="00C90105"/>
    <w:rsid w:val="00C90256"/>
    <w:rsid w:val="00C9039D"/>
    <w:rsid w:val="00C903B6"/>
    <w:rsid w:val="00C9042A"/>
    <w:rsid w:val="00C9059C"/>
    <w:rsid w:val="00C9063F"/>
    <w:rsid w:val="00C906B7"/>
    <w:rsid w:val="00C9074D"/>
    <w:rsid w:val="00C9088D"/>
    <w:rsid w:val="00C90954"/>
    <w:rsid w:val="00C909E2"/>
    <w:rsid w:val="00C90A7E"/>
    <w:rsid w:val="00C90ABE"/>
    <w:rsid w:val="00C90B0F"/>
    <w:rsid w:val="00C90B40"/>
    <w:rsid w:val="00C90B48"/>
    <w:rsid w:val="00C90C17"/>
    <w:rsid w:val="00C90C7D"/>
    <w:rsid w:val="00C90CA2"/>
    <w:rsid w:val="00C90D0C"/>
    <w:rsid w:val="00C90D79"/>
    <w:rsid w:val="00C90DC6"/>
    <w:rsid w:val="00C90DF1"/>
    <w:rsid w:val="00C90E60"/>
    <w:rsid w:val="00C90EBE"/>
    <w:rsid w:val="00C90EBF"/>
    <w:rsid w:val="00C90F32"/>
    <w:rsid w:val="00C91164"/>
    <w:rsid w:val="00C9128A"/>
    <w:rsid w:val="00C91349"/>
    <w:rsid w:val="00C91434"/>
    <w:rsid w:val="00C9147D"/>
    <w:rsid w:val="00C914D3"/>
    <w:rsid w:val="00C9157B"/>
    <w:rsid w:val="00C915D9"/>
    <w:rsid w:val="00C9166A"/>
    <w:rsid w:val="00C91703"/>
    <w:rsid w:val="00C9171A"/>
    <w:rsid w:val="00C917AD"/>
    <w:rsid w:val="00C9192C"/>
    <w:rsid w:val="00C91A68"/>
    <w:rsid w:val="00C91B03"/>
    <w:rsid w:val="00C91C64"/>
    <w:rsid w:val="00C91C84"/>
    <w:rsid w:val="00C91D67"/>
    <w:rsid w:val="00C91E16"/>
    <w:rsid w:val="00C9205A"/>
    <w:rsid w:val="00C92278"/>
    <w:rsid w:val="00C92373"/>
    <w:rsid w:val="00C9238C"/>
    <w:rsid w:val="00C923AC"/>
    <w:rsid w:val="00C923D2"/>
    <w:rsid w:val="00C923FD"/>
    <w:rsid w:val="00C92432"/>
    <w:rsid w:val="00C924D3"/>
    <w:rsid w:val="00C92548"/>
    <w:rsid w:val="00C92793"/>
    <w:rsid w:val="00C927B4"/>
    <w:rsid w:val="00C927F0"/>
    <w:rsid w:val="00C928CE"/>
    <w:rsid w:val="00C92B2C"/>
    <w:rsid w:val="00C92B56"/>
    <w:rsid w:val="00C92B82"/>
    <w:rsid w:val="00C92C1A"/>
    <w:rsid w:val="00C92C47"/>
    <w:rsid w:val="00C92CED"/>
    <w:rsid w:val="00C92D01"/>
    <w:rsid w:val="00C93029"/>
    <w:rsid w:val="00C93076"/>
    <w:rsid w:val="00C930C6"/>
    <w:rsid w:val="00C9317C"/>
    <w:rsid w:val="00C932A8"/>
    <w:rsid w:val="00C93340"/>
    <w:rsid w:val="00C9343E"/>
    <w:rsid w:val="00C93454"/>
    <w:rsid w:val="00C935A0"/>
    <w:rsid w:val="00C93644"/>
    <w:rsid w:val="00C9365C"/>
    <w:rsid w:val="00C93742"/>
    <w:rsid w:val="00C93896"/>
    <w:rsid w:val="00C938FA"/>
    <w:rsid w:val="00C938FD"/>
    <w:rsid w:val="00C93961"/>
    <w:rsid w:val="00C9398D"/>
    <w:rsid w:val="00C93A14"/>
    <w:rsid w:val="00C93A16"/>
    <w:rsid w:val="00C93B08"/>
    <w:rsid w:val="00C93C11"/>
    <w:rsid w:val="00C93D39"/>
    <w:rsid w:val="00C93D88"/>
    <w:rsid w:val="00C93D9D"/>
    <w:rsid w:val="00C93E08"/>
    <w:rsid w:val="00C93EC4"/>
    <w:rsid w:val="00C93EFF"/>
    <w:rsid w:val="00C93FB9"/>
    <w:rsid w:val="00C942C2"/>
    <w:rsid w:val="00C942EF"/>
    <w:rsid w:val="00C944BE"/>
    <w:rsid w:val="00C944FF"/>
    <w:rsid w:val="00C9453B"/>
    <w:rsid w:val="00C946EA"/>
    <w:rsid w:val="00C949A9"/>
    <w:rsid w:val="00C949D7"/>
    <w:rsid w:val="00C94B04"/>
    <w:rsid w:val="00C94C31"/>
    <w:rsid w:val="00C94DD8"/>
    <w:rsid w:val="00C94E8F"/>
    <w:rsid w:val="00C94EB7"/>
    <w:rsid w:val="00C94EEC"/>
    <w:rsid w:val="00C94F44"/>
    <w:rsid w:val="00C95038"/>
    <w:rsid w:val="00C95055"/>
    <w:rsid w:val="00C95084"/>
    <w:rsid w:val="00C950E0"/>
    <w:rsid w:val="00C95182"/>
    <w:rsid w:val="00C9518C"/>
    <w:rsid w:val="00C951E0"/>
    <w:rsid w:val="00C953E5"/>
    <w:rsid w:val="00C954E0"/>
    <w:rsid w:val="00C95561"/>
    <w:rsid w:val="00C95603"/>
    <w:rsid w:val="00C95635"/>
    <w:rsid w:val="00C95781"/>
    <w:rsid w:val="00C957D9"/>
    <w:rsid w:val="00C957DD"/>
    <w:rsid w:val="00C95AFF"/>
    <w:rsid w:val="00C95B02"/>
    <w:rsid w:val="00C95B24"/>
    <w:rsid w:val="00C95C98"/>
    <w:rsid w:val="00C95D80"/>
    <w:rsid w:val="00C95E1F"/>
    <w:rsid w:val="00C95E73"/>
    <w:rsid w:val="00C95EE6"/>
    <w:rsid w:val="00C95F17"/>
    <w:rsid w:val="00C95F2F"/>
    <w:rsid w:val="00C9600F"/>
    <w:rsid w:val="00C96251"/>
    <w:rsid w:val="00C9632C"/>
    <w:rsid w:val="00C96412"/>
    <w:rsid w:val="00C964D0"/>
    <w:rsid w:val="00C96513"/>
    <w:rsid w:val="00C96596"/>
    <w:rsid w:val="00C965A1"/>
    <w:rsid w:val="00C968BC"/>
    <w:rsid w:val="00C969DD"/>
    <w:rsid w:val="00C96DD4"/>
    <w:rsid w:val="00C96E04"/>
    <w:rsid w:val="00C96E4F"/>
    <w:rsid w:val="00C96E9B"/>
    <w:rsid w:val="00C96EC2"/>
    <w:rsid w:val="00C96F6D"/>
    <w:rsid w:val="00C97100"/>
    <w:rsid w:val="00C97153"/>
    <w:rsid w:val="00C972A5"/>
    <w:rsid w:val="00C97409"/>
    <w:rsid w:val="00C97573"/>
    <w:rsid w:val="00C975F8"/>
    <w:rsid w:val="00C97638"/>
    <w:rsid w:val="00C97678"/>
    <w:rsid w:val="00C977B8"/>
    <w:rsid w:val="00C97853"/>
    <w:rsid w:val="00C97864"/>
    <w:rsid w:val="00C978CA"/>
    <w:rsid w:val="00C97A18"/>
    <w:rsid w:val="00C97AAC"/>
    <w:rsid w:val="00C97B09"/>
    <w:rsid w:val="00C97B1A"/>
    <w:rsid w:val="00C97C53"/>
    <w:rsid w:val="00C97D27"/>
    <w:rsid w:val="00C97E26"/>
    <w:rsid w:val="00C97F90"/>
    <w:rsid w:val="00C97FE8"/>
    <w:rsid w:val="00CA0248"/>
    <w:rsid w:val="00CA0574"/>
    <w:rsid w:val="00CA0592"/>
    <w:rsid w:val="00CA05B3"/>
    <w:rsid w:val="00CA0607"/>
    <w:rsid w:val="00CA073B"/>
    <w:rsid w:val="00CA075D"/>
    <w:rsid w:val="00CA0850"/>
    <w:rsid w:val="00CA08A1"/>
    <w:rsid w:val="00CA096E"/>
    <w:rsid w:val="00CA09DF"/>
    <w:rsid w:val="00CA0A3F"/>
    <w:rsid w:val="00CA0B7C"/>
    <w:rsid w:val="00CA0D91"/>
    <w:rsid w:val="00CA0F1B"/>
    <w:rsid w:val="00CA107F"/>
    <w:rsid w:val="00CA10F7"/>
    <w:rsid w:val="00CA117C"/>
    <w:rsid w:val="00CA11B2"/>
    <w:rsid w:val="00CA11F0"/>
    <w:rsid w:val="00CA11F9"/>
    <w:rsid w:val="00CA1208"/>
    <w:rsid w:val="00CA1258"/>
    <w:rsid w:val="00CA12ED"/>
    <w:rsid w:val="00CA137A"/>
    <w:rsid w:val="00CA1561"/>
    <w:rsid w:val="00CA174E"/>
    <w:rsid w:val="00CA1934"/>
    <w:rsid w:val="00CA19B8"/>
    <w:rsid w:val="00CA1A54"/>
    <w:rsid w:val="00CA1ACE"/>
    <w:rsid w:val="00CA1E6F"/>
    <w:rsid w:val="00CA2097"/>
    <w:rsid w:val="00CA22EA"/>
    <w:rsid w:val="00CA238C"/>
    <w:rsid w:val="00CA25BF"/>
    <w:rsid w:val="00CA2766"/>
    <w:rsid w:val="00CA27A2"/>
    <w:rsid w:val="00CA27FA"/>
    <w:rsid w:val="00CA28C8"/>
    <w:rsid w:val="00CA2925"/>
    <w:rsid w:val="00CA2973"/>
    <w:rsid w:val="00CA29C5"/>
    <w:rsid w:val="00CA2AE6"/>
    <w:rsid w:val="00CA2BC0"/>
    <w:rsid w:val="00CA2BF3"/>
    <w:rsid w:val="00CA2C5B"/>
    <w:rsid w:val="00CA2CBC"/>
    <w:rsid w:val="00CA2CF9"/>
    <w:rsid w:val="00CA2DBD"/>
    <w:rsid w:val="00CA2DF9"/>
    <w:rsid w:val="00CA3057"/>
    <w:rsid w:val="00CA3074"/>
    <w:rsid w:val="00CA313D"/>
    <w:rsid w:val="00CA31F5"/>
    <w:rsid w:val="00CA32C1"/>
    <w:rsid w:val="00CA33E3"/>
    <w:rsid w:val="00CA343F"/>
    <w:rsid w:val="00CA35C2"/>
    <w:rsid w:val="00CA36AE"/>
    <w:rsid w:val="00CA3765"/>
    <w:rsid w:val="00CA3788"/>
    <w:rsid w:val="00CA37B4"/>
    <w:rsid w:val="00CA3816"/>
    <w:rsid w:val="00CA39FC"/>
    <w:rsid w:val="00CA3A50"/>
    <w:rsid w:val="00CA3AB1"/>
    <w:rsid w:val="00CA3AB8"/>
    <w:rsid w:val="00CA3ABC"/>
    <w:rsid w:val="00CA3B4B"/>
    <w:rsid w:val="00CA3B91"/>
    <w:rsid w:val="00CA3CEA"/>
    <w:rsid w:val="00CA3D18"/>
    <w:rsid w:val="00CA3D2E"/>
    <w:rsid w:val="00CA3E26"/>
    <w:rsid w:val="00CA3E90"/>
    <w:rsid w:val="00CA3EA7"/>
    <w:rsid w:val="00CA3F0F"/>
    <w:rsid w:val="00CA434C"/>
    <w:rsid w:val="00CA4680"/>
    <w:rsid w:val="00CA468B"/>
    <w:rsid w:val="00CA4791"/>
    <w:rsid w:val="00CA47E4"/>
    <w:rsid w:val="00CA483D"/>
    <w:rsid w:val="00CA48A6"/>
    <w:rsid w:val="00CA48B9"/>
    <w:rsid w:val="00CA48D3"/>
    <w:rsid w:val="00CA4918"/>
    <w:rsid w:val="00CA4A10"/>
    <w:rsid w:val="00CA4A48"/>
    <w:rsid w:val="00CA4B03"/>
    <w:rsid w:val="00CA4CDD"/>
    <w:rsid w:val="00CA4D1B"/>
    <w:rsid w:val="00CA4E96"/>
    <w:rsid w:val="00CA4FE7"/>
    <w:rsid w:val="00CA4FF2"/>
    <w:rsid w:val="00CA5048"/>
    <w:rsid w:val="00CA531F"/>
    <w:rsid w:val="00CA5380"/>
    <w:rsid w:val="00CA53D1"/>
    <w:rsid w:val="00CA53E9"/>
    <w:rsid w:val="00CA541C"/>
    <w:rsid w:val="00CA5452"/>
    <w:rsid w:val="00CA5481"/>
    <w:rsid w:val="00CA5484"/>
    <w:rsid w:val="00CA549E"/>
    <w:rsid w:val="00CA54E3"/>
    <w:rsid w:val="00CA55D0"/>
    <w:rsid w:val="00CA55D9"/>
    <w:rsid w:val="00CA561D"/>
    <w:rsid w:val="00CA58DD"/>
    <w:rsid w:val="00CA59CD"/>
    <w:rsid w:val="00CA59D5"/>
    <w:rsid w:val="00CA5ACA"/>
    <w:rsid w:val="00CA5D9D"/>
    <w:rsid w:val="00CA5E61"/>
    <w:rsid w:val="00CA5F00"/>
    <w:rsid w:val="00CA5FB0"/>
    <w:rsid w:val="00CA6073"/>
    <w:rsid w:val="00CA60C3"/>
    <w:rsid w:val="00CA615A"/>
    <w:rsid w:val="00CA6547"/>
    <w:rsid w:val="00CA6700"/>
    <w:rsid w:val="00CA693D"/>
    <w:rsid w:val="00CA69A6"/>
    <w:rsid w:val="00CA6AC9"/>
    <w:rsid w:val="00CA6BA4"/>
    <w:rsid w:val="00CA6C6F"/>
    <w:rsid w:val="00CA7037"/>
    <w:rsid w:val="00CA71D0"/>
    <w:rsid w:val="00CA7297"/>
    <w:rsid w:val="00CA72CC"/>
    <w:rsid w:val="00CA7354"/>
    <w:rsid w:val="00CA73AB"/>
    <w:rsid w:val="00CA73F4"/>
    <w:rsid w:val="00CA740E"/>
    <w:rsid w:val="00CA7707"/>
    <w:rsid w:val="00CA787E"/>
    <w:rsid w:val="00CA7AA0"/>
    <w:rsid w:val="00CA7B2C"/>
    <w:rsid w:val="00CA7B50"/>
    <w:rsid w:val="00CA7B9A"/>
    <w:rsid w:val="00CA7CA9"/>
    <w:rsid w:val="00CA7CDF"/>
    <w:rsid w:val="00CA7D43"/>
    <w:rsid w:val="00CA7D63"/>
    <w:rsid w:val="00CA7DCD"/>
    <w:rsid w:val="00CA7DDF"/>
    <w:rsid w:val="00CA7EB1"/>
    <w:rsid w:val="00CA7EEF"/>
    <w:rsid w:val="00CA7EFD"/>
    <w:rsid w:val="00CA7F7B"/>
    <w:rsid w:val="00CB0072"/>
    <w:rsid w:val="00CB00A8"/>
    <w:rsid w:val="00CB00BB"/>
    <w:rsid w:val="00CB00FE"/>
    <w:rsid w:val="00CB02EC"/>
    <w:rsid w:val="00CB03BD"/>
    <w:rsid w:val="00CB048E"/>
    <w:rsid w:val="00CB0571"/>
    <w:rsid w:val="00CB0686"/>
    <w:rsid w:val="00CB06AB"/>
    <w:rsid w:val="00CB0749"/>
    <w:rsid w:val="00CB07D4"/>
    <w:rsid w:val="00CB0ADA"/>
    <w:rsid w:val="00CB0D44"/>
    <w:rsid w:val="00CB0E33"/>
    <w:rsid w:val="00CB0F8B"/>
    <w:rsid w:val="00CB11AB"/>
    <w:rsid w:val="00CB1555"/>
    <w:rsid w:val="00CB1643"/>
    <w:rsid w:val="00CB167F"/>
    <w:rsid w:val="00CB16B0"/>
    <w:rsid w:val="00CB17A8"/>
    <w:rsid w:val="00CB1829"/>
    <w:rsid w:val="00CB184A"/>
    <w:rsid w:val="00CB1903"/>
    <w:rsid w:val="00CB193F"/>
    <w:rsid w:val="00CB1A3F"/>
    <w:rsid w:val="00CB1AF7"/>
    <w:rsid w:val="00CB1C3A"/>
    <w:rsid w:val="00CB1C83"/>
    <w:rsid w:val="00CB1DDC"/>
    <w:rsid w:val="00CB1F9C"/>
    <w:rsid w:val="00CB1FC0"/>
    <w:rsid w:val="00CB200D"/>
    <w:rsid w:val="00CB20A6"/>
    <w:rsid w:val="00CB2534"/>
    <w:rsid w:val="00CB254A"/>
    <w:rsid w:val="00CB2698"/>
    <w:rsid w:val="00CB2883"/>
    <w:rsid w:val="00CB28AF"/>
    <w:rsid w:val="00CB28D3"/>
    <w:rsid w:val="00CB2914"/>
    <w:rsid w:val="00CB29A2"/>
    <w:rsid w:val="00CB2B62"/>
    <w:rsid w:val="00CB2C7E"/>
    <w:rsid w:val="00CB2D05"/>
    <w:rsid w:val="00CB2DC7"/>
    <w:rsid w:val="00CB2DDC"/>
    <w:rsid w:val="00CB2FB3"/>
    <w:rsid w:val="00CB3011"/>
    <w:rsid w:val="00CB30B6"/>
    <w:rsid w:val="00CB30BA"/>
    <w:rsid w:val="00CB31AF"/>
    <w:rsid w:val="00CB3243"/>
    <w:rsid w:val="00CB33C5"/>
    <w:rsid w:val="00CB3561"/>
    <w:rsid w:val="00CB363F"/>
    <w:rsid w:val="00CB36BA"/>
    <w:rsid w:val="00CB36F3"/>
    <w:rsid w:val="00CB37BF"/>
    <w:rsid w:val="00CB392E"/>
    <w:rsid w:val="00CB397B"/>
    <w:rsid w:val="00CB39A7"/>
    <w:rsid w:val="00CB39F5"/>
    <w:rsid w:val="00CB3A80"/>
    <w:rsid w:val="00CB3BA5"/>
    <w:rsid w:val="00CB3BBE"/>
    <w:rsid w:val="00CB3CB2"/>
    <w:rsid w:val="00CB3EB6"/>
    <w:rsid w:val="00CB3F6C"/>
    <w:rsid w:val="00CB409E"/>
    <w:rsid w:val="00CB4176"/>
    <w:rsid w:val="00CB419D"/>
    <w:rsid w:val="00CB425C"/>
    <w:rsid w:val="00CB4288"/>
    <w:rsid w:val="00CB43C1"/>
    <w:rsid w:val="00CB4485"/>
    <w:rsid w:val="00CB461F"/>
    <w:rsid w:val="00CB4623"/>
    <w:rsid w:val="00CB470E"/>
    <w:rsid w:val="00CB4926"/>
    <w:rsid w:val="00CB49AA"/>
    <w:rsid w:val="00CB49B6"/>
    <w:rsid w:val="00CB49EC"/>
    <w:rsid w:val="00CB4A1A"/>
    <w:rsid w:val="00CB4BBF"/>
    <w:rsid w:val="00CB4C54"/>
    <w:rsid w:val="00CB4C64"/>
    <w:rsid w:val="00CB4C98"/>
    <w:rsid w:val="00CB4D22"/>
    <w:rsid w:val="00CB4DAD"/>
    <w:rsid w:val="00CB4E1B"/>
    <w:rsid w:val="00CB4E2F"/>
    <w:rsid w:val="00CB4F01"/>
    <w:rsid w:val="00CB5003"/>
    <w:rsid w:val="00CB5137"/>
    <w:rsid w:val="00CB5147"/>
    <w:rsid w:val="00CB5219"/>
    <w:rsid w:val="00CB5252"/>
    <w:rsid w:val="00CB525E"/>
    <w:rsid w:val="00CB5268"/>
    <w:rsid w:val="00CB5344"/>
    <w:rsid w:val="00CB544E"/>
    <w:rsid w:val="00CB54E7"/>
    <w:rsid w:val="00CB5580"/>
    <w:rsid w:val="00CB55CF"/>
    <w:rsid w:val="00CB576D"/>
    <w:rsid w:val="00CB57FA"/>
    <w:rsid w:val="00CB58DF"/>
    <w:rsid w:val="00CB5904"/>
    <w:rsid w:val="00CB5A8F"/>
    <w:rsid w:val="00CB5B32"/>
    <w:rsid w:val="00CB5B41"/>
    <w:rsid w:val="00CB5B67"/>
    <w:rsid w:val="00CB5E93"/>
    <w:rsid w:val="00CB5EDB"/>
    <w:rsid w:val="00CB60BE"/>
    <w:rsid w:val="00CB60CB"/>
    <w:rsid w:val="00CB60ED"/>
    <w:rsid w:val="00CB6214"/>
    <w:rsid w:val="00CB636D"/>
    <w:rsid w:val="00CB63B0"/>
    <w:rsid w:val="00CB64EE"/>
    <w:rsid w:val="00CB65E3"/>
    <w:rsid w:val="00CB6739"/>
    <w:rsid w:val="00CB6841"/>
    <w:rsid w:val="00CB6933"/>
    <w:rsid w:val="00CB6960"/>
    <w:rsid w:val="00CB6995"/>
    <w:rsid w:val="00CB6A7F"/>
    <w:rsid w:val="00CB6A94"/>
    <w:rsid w:val="00CB6ABD"/>
    <w:rsid w:val="00CB6AF0"/>
    <w:rsid w:val="00CB6C4A"/>
    <w:rsid w:val="00CB6CA5"/>
    <w:rsid w:val="00CB6CB4"/>
    <w:rsid w:val="00CB6D21"/>
    <w:rsid w:val="00CB6D4C"/>
    <w:rsid w:val="00CB6DE7"/>
    <w:rsid w:val="00CB6EB0"/>
    <w:rsid w:val="00CB6EB7"/>
    <w:rsid w:val="00CB6ED9"/>
    <w:rsid w:val="00CB71D4"/>
    <w:rsid w:val="00CB71E0"/>
    <w:rsid w:val="00CB71E9"/>
    <w:rsid w:val="00CB7252"/>
    <w:rsid w:val="00CB72A1"/>
    <w:rsid w:val="00CB72DC"/>
    <w:rsid w:val="00CB73B2"/>
    <w:rsid w:val="00CB73BC"/>
    <w:rsid w:val="00CB7583"/>
    <w:rsid w:val="00CB75B2"/>
    <w:rsid w:val="00CB75F3"/>
    <w:rsid w:val="00CB75F8"/>
    <w:rsid w:val="00CB7661"/>
    <w:rsid w:val="00CB777F"/>
    <w:rsid w:val="00CB7824"/>
    <w:rsid w:val="00CB7854"/>
    <w:rsid w:val="00CB7975"/>
    <w:rsid w:val="00CB79CB"/>
    <w:rsid w:val="00CB7BCE"/>
    <w:rsid w:val="00CB7DB7"/>
    <w:rsid w:val="00CB7FAD"/>
    <w:rsid w:val="00CC01DD"/>
    <w:rsid w:val="00CC03AE"/>
    <w:rsid w:val="00CC048F"/>
    <w:rsid w:val="00CC050F"/>
    <w:rsid w:val="00CC053B"/>
    <w:rsid w:val="00CC054F"/>
    <w:rsid w:val="00CC0612"/>
    <w:rsid w:val="00CC06D4"/>
    <w:rsid w:val="00CC08E1"/>
    <w:rsid w:val="00CC0A50"/>
    <w:rsid w:val="00CC0A92"/>
    <w:rsid w:val="00CC0BDA"/>
    <w:rsid w:val="00CC0C65"/>
    <w:rsid w:val="00CC0CF1"/>
    <w:rsid w:val="00CC0D41"/>
    <w:rsid w:val="00CC0E51"/>
    <w:rsid w:val="00CC0F85"/>
    <w:rsid w:val="00CC0F89"/>
    <w:rsid w:val="00CC0FC3"/>
    <w:rsid w:val="00CC10F8"/>
    <w:rsid w:val="00CC11B0"/>
    <w:rsid w:val="00CC120E"/>
    <w:rsid w:val="00CC123C"/>
    <w:rsid w:val="00CC14A4"/>
    <w:rsid w:val="00CC169C"/>
    <w:rsid w:val="00CC195D"/>
    <w:rsid w:val="00CC1968"/>
    <w:rsid w:val="00CC1C2A"/>
    <w:rsid w:val="00CC1D1E"/>
    <w:rsid w:val="00CC1D45"/>
    <w:rsid w:val="00CC1DB2"/>
    <w:rsid w:val="00CC1E71"/>
    <w:rsid w:val="00CC1F22"/>
    <w:rsid w:val="00CC2234"/>
    <w:rsid w:val="00CC22AC"/>
    <w:rsid w:val="00CC2384"/>
    <w:rsid w:val="00CC2399"/>
    <w:rsid w:val="00CC23AA"/>
    <w:rsid w:val="00CC23F5"/>
    <w:rsid w:val="00CC2614"/>
    <w:rsid w:val="00CC2697"/>
    <w:rsid w:val="00CC2705"/>
    <w:rsid w:val="00CC279F"/>
    <w:rsid w:val="00CC27D1"/>
    <w:rsid w:val="00CC27E2"/>
    <w:rsid w:val="00CC28BE"/>
    <w:rsid w:val="00CC28C4"/>
    <w:rsid w:val="00CC290C"/>
    <w:rsid w:val="00CC2986"/>
    <w:rsid w:val="00CC2A09"/>
    <w:rsid w:val="00CC2AA6"/>
    <w:rsid w:val="00CC2AAF"/>
    <w:rsid w:val="00CC2B92"/>
    <w:rsid w:val="00CC2BA8"/>
    <w:rsid w:val="00CC2D02"/>
    <w:rsid w:val="00CC2D22"/>
    <w:rsid w:val="00CC2F10"/>
    <w:rsid w:val="00CC2F46"/>
    <w:rsid w:val="00CC2F67"/>
    <w:rsid w:val="00CC2F91"/>
    <w:rsid w:val="00CC306F"/>
    <w:rsid w:val="00CC30E9"/>
    <w:rsid w:val="00CC328C"/>
    <w:rsid w:val="00CC3332"/>
    <w:rsid w:val="00CC33DF"/>
    <w:rsid w:val="00CC343B"/>
    <w:rsid w:val="00CC357B"/>
    <w:rsid w:val="00CC35A6"/>
    <w:rsid w:val="00CC35E2"/>
    <w:rsid w:val="00CC3676"/>
    <w:rsid w:val="00CC36D6"/>
    <w:rsid w:val="00CC3751"/>
    <w:rsid w:val="00CC3782"/>
    <w:rsid w:val="00CC37D1"/>
    <w:rsid w:val="00CC387B"/>
    <w:rsid w:val="00CC38AD"/>
    <w:rsid w:val="00CC3967"/>
    <w:rsid w:val="00CC39A9"/>
    <w:rsid w:val="00CC39DD"/>
    <w:rsid w:val="00CC3A2A"/>
    <w:rsid w:val="00CC3A4B"/>
    <w:rsid w:val="00CC3AE0"/>
    <w:rsid w:val="00CC3B99"/>
    <w:rsid w:val="00CC3BE8"/>
    <w:rsid w:val="00CC3C00"/>
    <w:rsid w:val="00CC3CA2"/>
    <w:rsid w:val="00CC3D36"/>
    <w:rsid w:val="00CC3D81"/>
    <w:rsid w:val="00CC3E4F"/>
    <w:rsid w:val="00CC3E9A"/>
    <w:rsid w:val="00CC3EF3"/>
    <w:rsid w:val="00CC3F02"/>
    <w:rsid w:val="00CC40D2"/>
    <w:rsid w:val="00CC40E5"/>
    <w:rsid w:val="00CC4139"/>
    <w:rsid w:val="00CC418A"/>
    <w:rsid w:val="00CC422D"/>
    <w:rsid w:val="00CC42E4"/>
    <w:rsid w:val="00CC4360"/>
    <w:rsid w:val="00CC439E"/>
    <w:rsid w:val="00CC4404"/>
    <w:rsid w:val="00CC452E"/>
    <w:rsid w:val="00CC4658"/>
    <w:rsid w:val="00CC46A4"/>
    <w:rsid w:val="00CC46DE"/>
    <w:rsid w:val="00CC4711"/>
    <w:rsid w:val="00CC47A2"/>
    <w:rsid w:val="00CC47E3"/>
    <w:rsid w:val="00CC48E9"/>
    <w:rsid w:val="00CC4A3F"/>
    <w:rsid w:val="00CC4A75"/>
    <w:rsid w:val="00CC4ACD"/>
    <w:rsid w:val="00CC4B19"/>
    <w:rsid w:val="00CC4DF6"/>
    <w:rsid w:val="00CC4F36"/>
    <w:rsid w:val="00CC502A"/>
    <w:rsid w:val="00CC510C"/>
    <w:rsid w:val="00CC5175"/>
    <w:rsid w:val="00CC518D"/>
    <w:rsid w:val="00CC51A9"/>
    <w:rsid w:val="00CC51DC"/>
    <w:rsid w:val="00CC530F"/>
    <w:rsid w:val="00CC533F"/>
    <w:rsid w:val="00CC545A"/>
    <w:rsid w:val="00CC5464"/>
    <w:rsid w:val="00CC5522"/>
    <w:rsid w:val="00CC5559"/>
    <w:rsid w:val="00CC5665"/>
    <w:rsid w:val="00CC5704"/>
    <w:rsid w:val="00CC5766"/>
    <w:rsid w:val="00CC57B9"/>
    <w:rsid w:val="00CC57CE"/>
    <w:rsid w:val="00CC5807"/>
    <w:rsid w:val="00CC5833"/>
    <w:rsid w:val="00CC5900"/>
    <w:rsid w:val="00CC594B"/>
    <w:rsid w:val="00CC59E3"/>
    <w:rsid w:val="00CC5A1E"/>
    <w:rsid w:val="00CC5BA9"/>
    <w:rsid w:val="00CC5D08"/>
    <w:rsid w:val="00CC5F1A"/>
    <w:rsid w:val="00CC5FB6"/>
    <w:rsid w:val="00CC5FBE"/>
    <w:rsid w:val="00CC616F"/>
    <w:rsid w:val="00CC617E"/>
    <w:rsid w:val="00CC655D"/>
    <w:rsid w:val="00CC668B"/>
    <w:rsid w:val="00CC66CE"/>
    <w:rsid w:val="00CC6729"/>
    <w:rsid w:val="00CC673C"/>
    <w:rsid w:val="00CC679C"/>
    <w:rsid w:val="00CC6825"/>
    <w:rsid w:val="00CC693D"/>
    <w:rsid w:val="00CC69E9"/>
    <w:rsid w:val="00CC6A06"/>
    <w:rsid w:val="00CC6C41"/>
    <w:rsid w:val="00CC6C98"/>
    <w:rsid w:val="00CC6E67"/>
    <w:rsid w:val="00CC6FA1"/>
    <w:rsid w:val="00CC6FF8"/>
    <w:rsid w:val="00CC7079"/>
    <w:rsid w:val="00CC709F"/>
    <w:rsid w:val="00CC70B0"/>
    <w:rsid w:val="00CC7261"/>
    <w:rsid w:val="00CC72A4"/>
    <w:rsid w:val="00CC73BA"/>
    <w:rsid w:val="00CC7496"/>
    <w:rsid w:val="00CC7521"/>
    <w:rsid w:val="00CC757D"/>
    <w:rsid w:val="00CC7858"/>
    <w:rsid w:val="00CC7A27"/>
    <w:rsid w:val="00CC7A72"/>
    <w:rsid w:val="00CC7C4D"/>
    <w:rsid w:val="00CC7C5F"/>
    <w:rsid w:val="00CC7C66"/>
    <w:rsid w:val="00CC7CDB"/>
    <w:rsid w:val="00CC7D0C"/>
    <w:rsid w:val="00CC7D30"/>
    <w:rsid w:val="00CD0278"/>
    <w:rsid w:val="00CD0292"/>
    <w:rsid w:val="00CD029D"/>
    <w:rsid w:val="00CD0338"/>
    <w:rsid w:val="00CD03B3"/>
    <w:rsid w:val="00CD04C3"/>
    <w:rsid w:val="00CD0596"/>
    <w:rsid w:val="00CD0603"/>
    <w:rsid w:val="00CD064A"/>
    <w:rsid w:val="00CD06E7"/>
    <w:rsid w:val="00CD0703"/>
    <w:rsid w:val="00CD071A"/>
    <w:rsid w:val="00CD0731"/>
    <w:rsid w:val="00CD080A"/>
    <w:rsid w:val="00CD0883"/>
    <w:rsid w:val="00CD0888"/>
    <w:rsid w:val="00CD0B06"/>
    <w:rsid w:val="00CD0B67"/>
    <w:rsid w:val="00CD0C30"/>
    <w:rsid w:val="00CD0D1D"/>
    <w:rsid w:val="00CD0D81"/>
    <w:rsid w:val="00CD0E84"/>
    <w:rsid w:val="00CD0F2D"/>
    <w:rsid w:val="00CD0FDD"/>
    <w:rsid w:val="00CD10B2"/>
    <w:rsid w:val="00CD1209"/>
    <w:rsid w:val="00CD12E8"/>
    <w:rsid w:val="00CD1378"/>
    <w:rsid w:val="00CD138E"/>
    <w:rsid w:val="00CD15B8"/>
    <w:rsid w:val="00CD16F5"/>
    <w:rsid w:val="00CD16FB"/>
    <w:rsid w:val="00CD1750"/>
    <w:rsid w:val="00CD197E"/>
    <w:rsid w:val="00CD1AAE"/>
    <w:rsid w:val="00CD1ADE"/>
    <w:rsid w:val="00CD1BE6"/>
    <w:rsid w:val="00CD1D22"/>
    <w:rsid w:val="00CD1D3D"/>
    <w:rsid w:val="00CD1D4C"/>
    <w:rsid w:val="00CD1D8D"/>
    <w:rsid w:val="00CD1EE6"/>
    <w:rsid w:val="00CD1FA2"/>
    <w:rsid w:val="00CD1FFD"/>
    <w:rsid w:val="00CD20C5"/>
    <w:rsid w:val="00CD21F3"/>
    <w:rsid w:val="00CD2251"/>
    <w:rsid w:val="00CD23C9"/>
    <w:rsid w:val="00CD241B"/>
    <w:rsid w:val="00CD259E"/>
    <w:rsid w:val="00CD2642"/>
    <w:rsid w:val="00CD26F0"/>
    <w:rsid w:val="00CD2722"/>
    <w:rsid w:val="00CD2892"/>
    <w:rsid w:val="00CD2898"/>
    <w:rsid w:val="00CD28D2"/>
    <w:rsid w:val="00CD28F7"/>
    <w:rsid w:val="00CD298E"/>
    <w:rsid w:val="00CD2991"/>
    <w:rsid w:val="00CD2BF6"/>
    <w:rsid w:val="00CD2C61"/>
    <w:rsid w:val="00CD2D7D"/>
    <w:rsid w:val="00CD2F74"/>
    <w:rsid w:val="00CD2FDD"/>
    <w:rsid w:val="00CD300F"/>
    <w:rsid w:val="00CD31A9"/>
    <w:rsid w:val="00CD3267"/>
    <w:rsid w:val="00CD32E7"/>
    <w:rsid w:val="00CD332E"/>
    <w:rsid w:val="00CD3380"/>
    <w:rsid w:val="00CD343E"/>
    <w:rsid w:val="00CD3573"/>
    <w:rsid w:val="00CD3845"/>
    <w:rsid w:val="00CD3878"/>
    <w:rsid w:val="00CD38D9"/>
    <w:rsid w:val="00CD3915"/>
    <w:rsid w:val="00CD3929"/>
    <w:rsid w:val="00CD39E2"/>
    <w:rsid w:val="00CD3A02"/>
    <w:rsid w:val="00CD3A93"/>
    <w:rsid w:val="00CD3B26"/>
    <w:rsid w:val="00CD3B44"/>
    <w:rsid w:val="00CD3BE7"/>
    <w:rsid w:val="00CD3F82"/>
    <w:rsid w:val="00CD4088"/>
    <w:rsid w:val="00CD4186"/>
    <w:rsid w:val="00CD41BD"/>
    <w:rsid w:val="00CD41ED"/>
    <w:rsid w:val="00CD461D"/>
    <w:rsid w:val="00CD4631"/>
    <w:rsid w:val="00CD4712"/>
    <w:rsid w:val="00CD474D"/>
    <w:rsid w:val="00CD4790"/>
    <w:rsid w:val="00CD47F0"/>
    <w:rsid w:val="00CD47F7"/>
    <w:rsid w:val="00CD4843"/>
    <w:rsid w:val="00CD487C"/>
    <w:rsid w:val="00CD4883"/>
    <w:rsid w:val="00CD4C38"/>
    <w:rsid w:val="00CD4C74"/>
    <w:rsid w:val="00CD4C76"/>
    <w:rsid w:val="00CD4D61"/>
    <w:rsid w:val="00CD4E2C"/>
    <w:rsid w:val="00CD4E4B"/>
    <w:rsid w:val="00CD4E83"/>
    <w:rsid w:val="00CD4F4F"/>
    <w:rsid w:val="00CD5016"/>
    <w:rsid w:val="00CD504B"/>
    <w:rsid w:val="00CD50DF"/>
    <w:rsid w:val="00CD50EA"/>
    <w:rsid w:val="00CD511F"/>
    <w:rsid w:val="00CD52F8"/>
    <w:rsid w:val="00CD5338"/>
    <w:rsid w:val="00CD533C"/>
    <w:rsid w:val="00CD5502"/>
    <w:rsid w:val="00CD554A"/>
    <w:rsid w:val="00CD5619"/>
    <w:rsid w:val="00CD561A"/>
    <w:rsid w:val="00CD5752"/>
    <w:rsid w:val="00CD578E"/>
    <w:rsid w:val="00CD57F3"/>
    <w:rsid w:val="00CD59F4"/>
    <w:rsid w:val="00CD5A18"/>
    <w:rsid w:val="00CD5B6E"/>
    <w:rsid w:val="00CD5BAD"/>
    <w:rsid w:val="00CD5CB2"/>
    <w:rsid w:val="00CD5D21"/>
    <w:rsid w:val="00CD5DDC"/>
    <w:rsid w:val="00CD5E0C"/>
    <w:rsid w:val="00CD5E2E"/>
    <w:rsid w:val="00CD5E9E"/>
    <w:rsid w:val="00CD6072"/>
    <w:rsid w:val="00CD60D1"/>
    <w:rsid w:val="00CD60D7"/>
    <w:rsid w:val="00CD60D9"/>
    <w:rsid w:val="00CD6120"/>
    <w:rsid w:val="00CD61CE"/>
    <w:rsid w:val="00CD620D"/>
    <w:rsid w:val="00CD639F"/>
    <w:rsid w:val="00CD64E6"/>
    <w:rsid w:val="00CD656F"/>
    <w:rsid w:val="00CD6738"/>
    <w:rsid w:val="00CD6743"/>
    <w:rsid w:val="00CD68FA"/>
    <w:rsid w:val="00CD6B39"/>
    <w:rsid w:val="00CD6C14"/>
    <w:rsid w:val="00CD6CA9"/>
    <w:rsid w:val="00CD6D10"/>
    <w:rsid w:val="00CD6D37"/>
    <w:rsid w:val="00CD707C"/>
    <w:rsid w:val="00CD71DB"/>
    <w:rsid w:val="00CD72CA"/>
    <w:rsid w:val="00CD738D"/>
    <w:rsid w:val="00CD740F"/>
    <w:rsid w:val="00CD7439"/>
    <w:rsid w:val="00CD744E"/>
    <w:rsid w:val="00CD7474"/>
    <w:rsid w:val="00CD74FC"/>
    <w:rsid w:val="00CD75BC"/>
    <w:rsid w:val="00CD7613"/>
    <w:rsid w:val="00CD768F"/>
    <w:rsid w:val="00CD77DA"/>
    <w:rsid w:val="00CD795F"/>
    <w:rsid w:val="00CD79C4"/>
    <w:rsid w:val="00CD7D23"/>
    <w:rsid w:val="00CD7D66"/>
    <w:rsid w:val="00CD7E32"/>
    <w:rsid w:val="00CD7F86"/>
    <w:rsid w:val="00CD7FBF"/>
    <w:rsid w:val="00CE012D"/>
    <w:rsid w:val="00CE0154"/>
    <w:rsid w:val="00CE01A2"/>
    <w:rsid w:val="00CE01C7"/>
    <w:rsid w:val="00CE0421"/>
    <w:rsid w:val="00CE0456"/>
    <w:rsid w:val="00CE04F8"/>
    <w:rsid w:val="00CE063E"/>
    <w:rsid w:val="00CE063F"/>
    <w:rsid w:val="00CE07EC"/>
    <w:rsid w:val="00CE0864"/>
    <w:rsid w:val="00CE0A8A"/>
    <w:rsid w:val="00CE0B3B"/>
    <w:rsid w:val="00CE0B56"/>
    <w:rsid w:val="00CE0B9E"/>
    <w:rsid w:val="00CE0BA3"/>
    <w:rsid w:val="00CE0D74"/>
    <w:rsid w:val="00CE0DAA"/>
    <w:rsid w:val="00CE0E9D"/>
    <w:rsid w:val="00CE0EFA"/>
    <w:rsid w:val="00CE0F74"/>
    <w:rsid w:val="00CE0FEC"/>
    <w:rsid w:val="00CE10A5"/>
    <w:rsid w:val="00CE116A"/>
    <w:rsid w:val="00CE11BD"/>
    <w:rsid w:val="00CE11C3"/>
    <w:rsid w:val="00CE1212"/>
    <w:rsid w:val="00CE133B"/>
    <w:rsid w:val="00CE139E"/>
    <w:rsid w:val="00CE1578"/>
    <w:rsid w:val="00CE15BF"/>
    <w:rsid w:val="00CE17D1"/>
    <w:rsid w:val="00CE18C6"/>
    <w:rsid w:val="00CE1995"/>
    <w:rsid w:val="00CE1A70"/>
    <w:rsid w:val="00CE1C34"/>
    <w:rsid w:val="00CE1D16"/>
    <w:rsid w:val="00CE1DF7"/>
    <w:rsid w:val="00CE201C"/>
    <w:rsid w:val="00CE22BB"/>
    <w:rsid w:val="00CE2306"/>
    <w:rsid w:val="00CE2309"/>
    <w:rsid w:val="00CE234C"/>
    <w:rsid w:val="00CE23EC"/>
    <w:rsid w:val="00CE264D"/>
    <w:rsid w:val="00CE2726"/>
    <w:rsid w:val="00CE2799"/>
    <w:rsid w:val="00CE2876"/>
    <w:rsid w:val="00CE2B1C"/>
    <w:rsid w:val="00CE2BD0"/>
    <w:rsid w:val="00CE2C04"/>
    <w:rsid w:val="00CE2C1F"/>
    <w:rsid w:val="00CE2CF4"/>
    <w:rsid w:val="00CE2CF8"/>
    <w:rsid w:val="00CE2E3D"/>
    <w:rsid w:val="00CE2E8A"/>
    <w:rsid w:val="00CE3095"/>
    <w:rsid w:val="00CE30AA"/>
    <w:rsid w:val="00CE30FE"/>
    <w:rsid w:val="00CE31A1"/>
    <w:rsid w:val="00CE324F"/>
    <w:rsid w:val="00CE335A"/>
    <w:rsid w:val="00CE33A0"/>
    <w:rsid w:val="00CE3640"/>
    <w:rsid w:val="00CE3645"/>
    <w:rsid w:val="00CE376D"/>
    <w:rsid w:val="00CE3829"/>
    <w:rsid w:val="00CE38AF"/>
    <w:rsid w:val="00CE3909"/>
    <w:rsid w:val="00CE39D8"/>
    <w:rsid w:val="00CE3A74"/>
    <w:rsid w:val="00CE3AAA"/>
    <w:rsid w:val="00CE3E2E"/>
    <w:rsid w:val="00CE3F17"/>
    <w:rsid w:val="00CE4105"/>
    <w:rsid w:val="00CE4263"/>
    <w:rsid w:val="00CE42AA"/>
    <w:rsid w:val="00CE4384"/>
    <w:rsid w:val="00CE449B"/>
    <w:rsid w:val="00CE4557"/>
    <w:rsid w:val="00CE45D5"/>
    <w:rsid w:val="00CE4715"/>
    <w:rsid w:val="00CE47B0"/>
    <w:rsid w:val="00CE48FB"/>
    <w:rsid w:val="00CE4904"/>
    <w:rsid w:val="00CE4AFC"/>
    <w:rsid w:val="00CE4B10"/>
    <w:rsid w:val="00CE4D16"/>
    <w:rsid w:val="00CE5124"/>
    <w:rsid w:val="00CE526D"/>
    <w:rsid w:val="00CE54C0"/>
    <w:rsid w:val="00CE554D"/>
    <w:rsid w:val="00CE5594"/>
    <w:rsid w:val="00CE5661"/>
    <w:rsid w:val="00CE56AC"/>
    <w:rsid w:val="00CE57A5"/>
    <w:rsid w:val="00CE57BD"/>
    <w:rsid w:val="00CE57FA"/>
    <w:rsid w:val="00CE58AE"/>
    <w:rsid w:val="00CE592C"/>
    <w:rsid w:val="00CE5961"/>
    <w:rsid w:val="00CE5A03"/>
    <w:rsid w:val="00CE5B9A"/>
    <w:rsid w:val="00CE5CD1"/>
    <w:rsid w:val="00CE5D42"/>
    <w:rsid w:val="00CE5F5A"/>
    <w:rsid w:val="00CE61A2"/>
    <w:rsid w:val="00CE6397"/>
    <w:rsid w:val="00CE65FB"/>
    <w:rsid w:val="00CE6628"/>
    <w:rsid w:val="00CE6683"/>
    <w:rsid w:val="00CE671F"/>
    <w:rsid w:val="00CE6725"/>
    <w:rsid w:val="00CE68EC"/>
    <w:rsid w:val="00CE6946"/>
    <w:rsid w:val="00CE695A"/>
    <w:rsid w:val="00CE695C"/>
    <w:rsid w:val="00CE6C8A"/>
    <w:rsid w:val="00CE6D27"/>
    <w:rsid w:val="00CE6F2D"/>
    <w:rsid w:val="00CE6FA3"/>
    <w:rsid w:val="00CE6FCC"/>
    <w:rsid w:val="00CE6FFE"/>
    <w:rsid w:val="00CE7054"/>
    <w:rsid w:val="00CE7159"/>
    <w:rsid w:val="00CE7195"/>
    <w:rsid w:val="00CE71AB"/>
    <w:rsid w:val="00CE71CF"/>
    <w:rsid w:val="00CE7481"/>
    <w:rsid w:val="00CE7562"/>
    <w:rsid w:val="00CE76C5"/>
    <w:rsid w:val="00CE77B4"/>
    <w:rsid w:val="00CE78FF"/>
    <w:rsid w:val="00CE7925"/>
    <w:rsid w:val="00CE79D4"/>
    <w:rsid w:val="00CE7AA2"/>
    <w:rsid w:val="00CE7B19"/>
    <w:rsid w:val="00CE7E29"/>
    <w:rsid w:val="00CE7F7B"/>
    <w:rsid w:val="00CE7FA7"/>
    <w:rsid w:val="00CE7FC8"/>
    <w:rsid w:val="00CE7FE2"/>
    <w:rsid w:val="00CE7FE7"/>
    <w:rsid w:val="00CF0054"/>
    <w:rsid w:val="00CF00D7"/>
    <w:rsid w:val="00CF0147"/>
    <w:rsid w:val="00CF02A7"/>
    <w:rsid w:val="00CF0431"/>
    <w:rsid w:val="00CF05FF"/>
    <w:rsid w:val="00CF0604"/>
    <w:rsid w:val="00CF0659"/>
    <w:rsid w:val="00CF082B"/>
    <w:rsid w:val="00CF08FB"/>
    <w:rsid w:val="00CF0B91"/>
    <w:rsid w:val="00CF0E85"/>
    <w:rsid w:val="00CF10B0"/>
    <w:rsid w:val="00CF11E7"/>
    <w:rsid w:val="00CF11F0"/>
    <w:rsid w:val="00CF1252"/>
    <w:rsid w:val="00CF12FE"/>
    <w:rsid w:val="00CF1334"/>
    <w:rsid w:val="00CF1451"/>
    <w:rsid w:val="00CF145E"/>
    <w:rsid w:val="00CF156F"/>
    <w:rsid w:val="00CF15CF"/>
    <w:rsid w:val="00CF1608"/>
    <w:rsid w:val="00CF1632"/>
    <w:rsid w:val="00CF1816"/>
    <w:rsid w:val="00CF1834"/>
    <w:rsid w:val="00CF1883"/>
    <w:rsid w:val="00CF1931"/>
    <w:rsid w:val="00CF1A09"/>
    <w:rsid w:val="00CF1AB6"/>
    <w:rsid w:val="00CF1B23"/>
    <w:rsid w:val="00CF1C64"/>
    <w:rsid w:val="00CF1DA9"/>
    <w:rsid w:val="00CF1E0C"/>
    <w:rsid w:val="00CF1F04"/>
    <w:rsid w:val="00CF1F68"/>
    <w:rsid w:val="00CF20E1"/>
    <w:rsid w:val="00CF20F7"/>
    <w:rsid w:val="00CF213A"/>
    <w:rsid w:val="00CF21B9"/>
    <w:rsid w:val="00CF22AF"/>
    <w:rsid w:val="00CF2331"/>
    <w:rsid w:val="00CF23B1"/>
    <w:rsid w:val="00CF23E3"/>
    <w:rsid w:val="00CF244E"/>
    <w:rsid w:val="00CF24E6"/>
    <w:rsid w:val="00CF262F"/>
    <w:rsid w:val="00CF28FA"/>
    <w:rsid w:val="00CF2927"/>
    <w:rsid w:val="00CF2A3B"/>
    <w:rsid w:val="00CF2A9D"/>
    <w:rsid w:val="00CF2B35"/>
    <w:rsid w:val="00CF2C07"/>
    <w:rsid w:val="00CF2C32"/>
    <w:rsid w:val="00CF2E23"/>
    <w:rsid w:val="00CF3051"/>
    <w:rsid w:val="00CF3320"/>
    <w:rsid w:val="00CF3349"/>
    <w:rsid w:val="00CF347F"/>
    <w:rsid w:val="00CF34FD"/>
    <w:rsid w:val="00CF35B8"/>
    <w:rsid w:val="00CF35C2"/>
    <w:rsid w:val="00CF3707"/>
    <w:rsid w:val="00CF37B8"/>
    <w:rsid w:val="00CF39BB"/>
    <w:rsid w:val="00CF3CED"/>
    <w:rsid w:val="00CF3D1B"/>
    <w:rsid w:val="00CF3DFD"/>
    <w:rsid w:val="00CF3E22"/>
    <w:rsid w:val="00CF3EC9"/>
    <w:rsid w:val="00CF3F7B"/>
    <w:rsid w:val="00CF402D"/>
    <w:rsid w:val="00CF4077"/>
    <w:rsid w:val="00CF4130"/>
    <w:rsid w:val="00CF4306"/>
    <w:rsid w:val="00CF43A0"/>
    <w:rsid w:val="00CF43B7"/>
    <w:rsid w:val="00CF46B8"/>
    <w:rsid w:val="00CF46DE"/>
    <w:rsid w:val="00CF4719"/>
    <w:rsid w:val="00CF482E"/>
    <w:rsid w:val="00CF48F0"/>
    <w:rsid w:val="00CF4A63"/>
    <w:rsid w:val="00CF4D1A"/>
    <w:rsid w:val="00CF4EAE"/>
    <w:rsid w:val="00CF5023"/>
    <w:rsid w:val="00CF50BD"/>
    <w:rsid w:val="00CF5125"/>
    <w:rsid w:val="00CF5180"/>
    <w:rsid w:val="00CF51CF"/>
    <w:rsid w:val="00CF5269"/>
    <w:rsid w:val="00CF52D8"/>
    <w:rsid w:val="00CF53A0"/>
    <w:rsid w:val="00CF545A"/>
    <w:rsid w:val="00CF5556"/>
    <w:rsid w:val="00CF56FC"/>
    <w:rsid w:val="00CF5710"/>
    <w:rsid w:val="00CF57C2"/>
    <w:rsid w:val="00CF58F2"/>
    <w:rsid w:val="00CF58F5"/>
    <w:rsid w:val="00CF59A5"/>
    <w:rsid w:val="00CF5A8F"/>
    <w:rsid w:val="00CF5B1F"/>
    <w:rsid w:val="00CF5B52"/>
    <w:rsid w:val="00CF5C9F"/>
    <w:rsid w:val="00CF5D1F"/>
    <w:rsid w:val="00CF5EAF"/>
    <w:rsid w:val="00CF5EC9"/>
    <w:rsid w:val="00CF6132"/>
    <w:rsid w:val="00CF62A4"/>
    <w:rsid w:val="00CF62D0"/>
    <w:rsid w:val="00CF6354"/>
    <w:rsid w:val="00CF63BD"/>
    <w:rsid w:val="00CF65A2"/>
    <w:rsid w:val="00CF6667"/>
    <w:rsid w:val="00CF671D"/>
    <w:rsid w:val="00CF68EF"/>
    <w:rsid w:val="00CF69DA"/>
    <w:rsid w:val="00CF6A2D"/>
    <w:rsid w:val="00CF6E76"/>
    <w:rsid w:val="00CF6F88"/>
    <w:rsid w:val="00CF6FA1"/>
    <w:rsid w:val="00CF6FAB"/>
    <w:rsid w:val="00CF7294"/>
    <w:rsid w:val="00CF73A4"/>
    <w:rsid w:val="00CF74B7"/>
    <w:rsid w:val="00CF74E3"/>
    <w:rsid w:val="00CF75B5"/>
    <w:rsid w:val="00CF75D5"/>
    <w:rsid w:val="00CF7713"/>
    <w:rsid w:val="00CF778F"/>
    <w:rsid w:val="00CF7BA3"/>
    <w:rsid w:val="00CF7CBB"/>
    <w:rsid w:val="00CF7D3D"/>
    <w:rsid w:val="00CF7D4F"/>
    <w:rsid w:val="00CF7D83"/>
    <w:rsid w:val="00CF7E7F"/>
    <w:rsid w:val="00D00090"/>
    <w:rsid w:val="00D000D2"/>
    <w:rsid w:val="00D0023B"/>
    <w:rsid w:val="00D004B6"/>
    <w:rsid w:val="00D004DC"/>
    <w:rsid w:val="00D00555"/>
    <w:rsid w:val="00D00580"/>
    <w:rsid w:val="00D005DD"/>
    <w:rsid w:val="00D00785"/>
    <w:rsid w:val="00D007D4"/>
    <w:rsid w:val="00D0095F"/>
    <w:rsid w:val="00D009EB"/>
    <w:rsid w:val="00D00A7D"/>
    <w:rsid w:val="00D00BCE"/>
    <w:rsid w:val="00D00C19"/>
    <w:rsid w:val="00D00C38"/>
    <w:rsid w:val="00D00C5A"/>
    <w:rsid w:val="00D00CD5"/>
    <w:rsid w:val="00D00D92"/>
    <w:rsid w:val="00D00D99"/>
    <w:rsid w:val="00D00DA7"/>
    <w:rsid w:val="00D00DB4"/>
    <w:rsid w:val="00D00ECD"/>
    <w:rsid w:val="00D0102B"/>
    <w:rsid w:val="00D01095"/>
    <w:rsid w:val="00D0109B"/>
    <w:rsid w:val="00D01130"/>
    <w:rsid w:val="00D01213"/>
    <w:rsid w:val="00D012F3"/>
    <w:rsid w:val="00D013F9"/>
    <w:rsid w:val="00D01465"/>
    <w:rsid w:val="00D01625"/>
    <w:rsid w:val="00D01798"/>
    <w:rsid w:val="00D017E9"/>
    <w:rsid w:val="00D01841"/>
    <w:rsid w:val="00D01952"/>
    <w:rsid w:val="00D01A25"/>
    <w:rsid w:val="00D01ACC"/>
    <w:rsid w:val="00D01CBF"/>
    <w:rsid w:val="00D01CD7"/>
    <w:rsid w:val="00D01D3A"/>
    <w:rsid w:val="00D01E15"/>
    <w:rsid w:val="00D02004"/>
    <w:rsid w:val="00D0210B"/>
    <w:rsid w:val="00D02189"/>
    <w:rsid w:val="00D021F8"/>
    <w:rsid w:val="00D021FF"/>
    <w:rsid w:val="00D0230D"/>
    <w:rsid w:val="00D02690"/>
    <w:rsid w:val="00D02697"/>
    <w:rsid w:val="00D02907"/>
    <w:rsid w:val="00D02B1A"/>
    <w:rsid w:val="00D02C07"/>
    <w:rsid w:val="00D02C48"/>
    <w:rsid w:val="00D02CF2"/>
    <w:rsid w:val="00D02E2D"/>
    <w:rsid w:val="00D02E7C"/>
    <w:rsid w:val="00D02EA9"/>
    <w:rsid w:val="00D02FDC"/>
    <w:rsid w:val="00D03000"/>
    <w:rsid w:val="00D031B1"/>
    <w:rsid w:val="00D03371"/>
    <w:rsid w:val="00D03406"/>
    <w:rsid w:val="00D034A7"/>
    <w:rsid w:val="00D03535"/>
    <w:rsid w:val="00D0353C"/>
    <w:rsid w:val="00D03596"/>
    <w:rsid w:val="00D035CB"/>
    <w:rsid w:val="00D035E7"/>
    <w:rsid w:val="00D03747"/>
    <w:rsid w:val="00D037CB"/>
    <w:rsid w:val="00D038CA"/>
    <w:rsid w:val="00D039D7"/>
    <w:rsid w:val="00D03A27"/>
    <w:rsid w:val="00D03AC9"/>
    <w:rsid w:val="00D03B11"/>
    <w:rsid w:val="00D03B63"/>
    <w:rsid w:val="00D03B9F"/>
    <w:rsid w:val="00D03C81"/>
    <w:rsid w:val="00D03D2E"/>
    <w:rsid w:val="00D03EE9"/>
    <w:rsid w:val="00D03FDD"/>
    <w:rsid w:val="00D043E2"/>
    <w:rsid w:val="00D044D6"/>
    <w:rsid w:val="00D045EA"/>
    <w:rsid w:val="00D04614"/>
    <w:rsid w:val="00D046ED"/>
    <w:rsid w:val="00D0474A"/>
    <w:rsid w:val="00D04854"/>
    <w:rsid w:val="00D048A0"/>
    <w:rsid w:val="00D04915"/>
    <w:rsid w:val="00D04925"/>
    <w:rsid w:val="00D049B1"/>
    <w:rsid w:val="00D04A0E"/>
    <w:rsid w:val="00D04A42"/>
    <w:rsid w:val="00D04B01"/>
    <w:rsid w:val="00D04CBC"/>
    <w:rsid w:val="00D04CCB"/>
    <w:rsid w:val="00D04CD6"/>
    <w:rsid w:val="00D04CE0"/>
    <w:rsid w:val="00D04DC3"/>
    <w:rsid w:val="00D04DE5"/>
    <w:rsid w:val="00D04DE9"/>
    <w:rsid w:val="00D04F79"/>
    <w:rsid w:val="00D04FD8"/>
    <w:rsid w:val="00D0504C"/>
    <w:rsid w:val="00D0519A"/>
    <w:rsid w:val="00D051A3"/>
    <w:rsid w:val="00D051A4"/>
    <w:rsid w:val="00D051B5"/>
    <w:rsid w:val="00D05241"/>
    <w:rsid w:val="00D052EE"/>
    <w:rsid w:val="00D0532B"/>
    <w:rsid w:val="00D0540D"/>
    <w:rsid w:val="00D05604"/>
    <w:rsid w:val="00D05717"/>
    <w:rsid w:val="00D057ED"/>
    <w:rsid w:val="00D057F1"/>
    <w:rsid w:val="00D0582C"/>
    <w:rsid w:val="00D058DB"/>
    <w:rsid w:val="00D058EF"/>
    <w:rsid w:val="00D059C6"/>
    <w:rsid w:val="00D05A22"/>
    <w:rsid w:val="00D05AA1"/>
    <w:rsid w:val="00D05D36"/>
    <w:rsid w:val="00D05D78"/>
    <w:rsid w:val="00D05F1E"/>
    <w:rsid w:val="00D06089"/>
    <w:rsid w:val="00D06107"/>
    <w:rsid w:val="00D063AE"/>
    <w:rsid w:val="00D06475"/>
    <w:rsid w:val="00D064C8"/>
    <w:rsid w:val="00D06658"/>
    <w:rsid w:val="00D06737"/>
    <w:rsid w:val="00D06740"/>
    <w:rsid w:val="00D06781"/>
    <w:rsid w:val="00D06835"/>
    <w:rsid w:val="00D06844"/>
    <w:rsid w:val="00D06AB3"/>
    <w:rsid w:val="00D06AC7"/>
    <w:rsid w:val="00D06AD3"/>
    <w:rsid w:val="00D06CB1"/>
    <w:rsid w:val="00D06CC7"/>
    <w:rsid w:val="00D06D18"/>
    <w:rsid w:val="00D06D4B"/>
    <w:rsid w:val="00D06D7F"/>
    <w:rsid w:val="00D0704A"/>
    <w:rsid w:val="00D071D2"/>
    <w:rsid w:val="00D072A2"/>
    <w:rsid w:val="00D0730B"/>
    <w:rsid w:val="00D07336"/>
    <w:rsid w:val="00D073B9"/>
    <w:rsid w:val="00D0745C"/>
    <w:rsid w:val="00D074D1"/>
    <w:rsid w:val="00D07551"/>
    <w:rsid w:val="00D0759B"/>
    <w:rsid w:val="00D0769C"/>
    <w:rsid w:val="00D07814"/>
    <w:rsid w:val="00D0783D"/>
    <w:rsid w:val="00D07872"/>
    <w:rsid w:val="00D07923"/>
    <w:rsid w:val="00D079BE"/>
    <w:rsid w:val="00D079DE"/>
    <w:rsid w:val="00D07AFB"/>
    <w:rsid w:val="00D07B3C"/>
    <w:rsid w:val="00D07D58"/>
    <w:rsid w:val="00D07D71"/>
    <w:rsid w:val="00D07EB8"/>
    <w:rsid w:val="00D07F68"/>
    <w:rsid w:val="00D104C3"/>
    <w:rsid w:val="00D104D1"/>
    <w:rsid w:val="00D104FF"/>
    <w:rsid w:val="00D105AD"/>
    <w:rsid w:val="00D105C1"/>
    <w:rsid w:val="00D106D1"/>
    <w:rsid w:val="00D1077E"/>
    <w:rsid w:val="00D1079B"/>
    <w:rsid w:val="00D10815"/>
    <w:rsid w:val="00D10856"/>
    <w:rsid w:val="00D10A9A"/>
    <w:rsid w:val="00D10C76"/>
    <w:rsid w:val="00D10D14"/>
    <w:rsid w:val="00D10D7F"/>
    <w:rsid w:val="00D11075"/>
    <w:rsid w:val="00D11077"/>
    <w:rsid w:val="00D1115C"/>
    <w:rsid w:val="00D11302"/>
    <w:rsid w:val="00D114E6"/>
    <w:rsid w:val="00D11598"/>
    <w:rsid w:val="00D1169E"/>
    <w:rsid w:val="00D11B12"/>
    <w:rsid w:val="00D11C8A"/>
    <w:rsid w:val="00D11D0C"/>
    <w:rsid w:val="00D11D3A"/>
    <w:rsid w:val="00D11D46"/>
    <w:rsid w:val="00D11DEE"/>
    <w:rsid w:val="00D11EA2"/>
    <w:rsid w:val="00D11F0B"/>
    <w:rsid w:val="00D11F30"/>
    <w:rsid w:val="00D12115"/>
    <w:rsid w:val="00D121DE"/>
    <w:rsid w:val="00D1244A"/>
    <w:rsid w:val="00D125E0"/>
    <w:rsid w:val="00D125EF"/>
    <w:rsid w:val="00D12680"/>
    <w:rsid w:val="00D126F8"/>
    <w:rsid w:val="00D12723"/>
    <w:rsid w:val="00D129D2"/>
    <w:rsid w:val="00D12A77"/>
    <w:rsid w:val="00D12AA8"/>
    <w:rsid w:val="00D12C33"/>
    <w:rsid w:val="00D12CA9"/>
    <w:rsid w:val="00D12CD4"/>
    <w:rsid w:val="00D12D5D"/>
    <w:rsid w:val="00D12DFC"/>
    <w:rsid w:val="00D12E72"/>
    <w:rsid w:val="00D12F6A"/>
    <w:rsid w:val="00D12FC9"/>
    <w:rsid w:val="00D12FF7"/>
    <w:rsid w:val="00D13058"/>
    <w:rsid w:val="00D130E6"/>
    <w:rsid w:val="00D1315F"/>
    <w:rsid w:val="00D131D9"/>
    <w:rsid w:val="00D1325A"/>
    <w:rsid w:val="00D1336C"/>
    <w:rsid w:val="00D1342F"/>
    <w:rsid w:val="00D13504"/>
    <w:rsid w:val="00D13706"/>
    <w:rsid w:val="00D13726"/>
    <w:rsid w:val="00D138E6"/>
    <w:rsid w:val="00D13905"/>
    <w:rsid w:val="00D13961"/>
    <w:rsid w:val="00D13964"/>
    <w:rsid w:val="00D13A51"/>
    <w:rsid w:val="00D13AAB"/>
    <w:rsid w:val="00D13B73"/>
    <w:rsid w:val="00D13B9D"/>
    <w:rsid w:val="00D13C36"/>
    <w:rsid w:val="00D13D90"/>
    <w:rsid w:val="00D13E7B"/>
    <w:rsid w:val="00D13E8A"/>
    <w:rsid w:val="00D13ED3"/>
    <w:rsid w:val="00D13F94"/>
    <w:rsid w:val="00D13FF9"/>
    <w:rsid w:val="00D1420C"/>
    <w:rsid w:val="00D1430B"/>
    <w:rsid w:val="00D14345"/>
    <w:rsid w:val="00D1456D"/>
    <w:rsid w:val="00D145DA"/>
    <w:rsid w:val="00D14837"/>
    <w:rsid w:val="00D14908"/>
    <w:rsid w:val="00D14977"/>
    <w:rsid w:val="00D14A58"/>
    <w:rsid w:val="00D14BCA"/>
    <w:rsid w:val="00D14BD6"/>
    <w:rsid w:val="00D14C8E"/>
    <w:rsid w:val="00D14D03"/>
    <w:rsid w:val="00D14D2A"/>
    <w:rsid w:val="00D14D4B"/>
    <w:rsid w:val="00D14E94"/>
    <w:rsid w:val="00D14F91"/>
    <w:rsid w:val="00D150D3"/>
    <w:rsid w:val="00D150E8"/>
    <w:rsid w:val="00D1526D"/>
    <w:rsid w:val="00D153A6"/>
    <w:rsid w:val="00D15434"/>
    <w:rsid w:val="00D15499"/>
    <w:rsid w:val="00D154C8"/>
    <w:rsid w:val="00D155BC"/>
    <w:rsid w:val="00D15723"/>
    <w:rsid w:val="00D158CE"/>
    <w:rsid w:val="00D159D9"/>
    <w:rsid w:val="00D15A0F"/>
    <w:rsid w:val="00D15B4A"/>
    <w:rsid w:val="00D15B65"/>
    <w:rsid w:val="00D15CA6"/>
    <w:rsid w:val="00D15CE6"/>
    <w:rsid w:val="00D15DD2"/>
    <w:rsid w:val="00D15DE1"/>
    <w:rsid w:val="00D15E20"/>
    <w:rsid w:val="00D15EAC"/>
    <w:rsid w:val="00D15F40"/>
    <w:rsid w:val="00D16023"/>
    <w:rsid w:val="00D1607E"/>
    <w:rsid w:val="00D160C6"/>
    <w:rsid w:val="00D160E7"/>
    <w:rsid w:val="00D16145"/>
    <w:rsid w:val="00D161AA"/>
    <w:rsid w:val="00D161CF"/>
    <w:rsid w:val="00D16227"/>
    <w:rsid w:val="00D16365"/>
    <w:rsid w:val="00D1644D"/>
    <w:rsid w:val="00D16508"/>
    <w:rsid w:val="00D1659B"/>
    <w:rsid w:val="00D166B9"/>
    <w:rsid w:val="00D168CB"/>
    <w:rsid w:val="00D168D1"/>
    <w:rsid w:val="00D16A14"/>
    <w:rsid w:val="00D16BE5"/>
    <w:rsid w:val="00D16C35"/>
    <w:rsid w:val="00D16D58"/>
    <w:rsid w:val="00D16DAE"/>
    <w:rsid w:val="00D16E54"/>
    <w:rsid w:val="00D16EB4"/>
    <w:rsid w:val="00D16EC8"/>
    <w:rsid w:val="00D171B0"/>
    <w:rsid w:val="00D1728B"/>
    <w:rsid w:val="00D17296"/>
    <w:rsid w:val="00D17882"/>
    <w:rsid w:val="00D178FB"/>
    <w:rsid w:val="00D1794F"/>
    <w:rsid w:val="00D17AA6"/>
    <w:rsid w:val="00D17B46"/>
    <w:rsid w:val="00D17BBD"/>
    <w:rsid w:val="00D17C82"/>
    <w:rsid w:val="00D17C9A"/>
    <w:rsid w:val="00D17CED"/>
    <w:rsid w:val="00D17E79"/>
    <w:rsid w:val="00D20360"/>
    <w:rsid w:val="00D2041C"/>
    <w:rsid w:val="00D20432"/>
    <w:rsid w:val="00D2044E"/>
    <w:rsid w:val="00D2045E"/>
    <w:rsid w:val="00D20502"/>
    <w:rsid w:val="00D205B1"/>
    <w:rsid w:val="00D206CE"/>
    <w:rsid w:val="00D206F6"/>
    <w:rsid w:val="00D2073F"/>
    <w:rsid w:val="00D20811"/>
    <w:rsid w:val="00D20825"/>
    <w:rsid w:val="00D20995"/>
    <w:rsid w:val="00D20AE4"/>
    <w:rsid w:val="00D20B68"/>
    <w:rsid w:val="00D20BE2"/>
    <w:rsid w:val="00D20C3D"/>
    <w:rsid w:val="00D20D90"/>
    <w:rsid w:val="00D20DC7"/>
    <w:rsid w:val="00D20DD0"/>
    <w:rsid w:val="00D20DEF"/>
    <w:rsid w:val="00D20FEF"/>
    <w:rsid w:val="00D21036"/>
    <w:rsid w:val="00D210BD"/>
    <w:rsid w:val="00D211B3"/>
    <w:rsid w:val="00D211F1"/>
    <w:rsid w:val="00D2131B"/>
    <w:rsid w:val="00D21330"/>
    <w:rsid w:val="00D21336"/>
    <w:rsid w:val="00D21363"/>
    <w:rsid w:val="00D213A8"/>
    <w:rsid w:val="00D21404"/>
    <w:rsid w:val="00D2144D"/>
    <w:rsid w:val="00D21474"/>
    <w:rsid w:val="00D2147B"/>
    <w:rsid w:val="00D21506"/>
    <w:rsid w:val="00D21515"/>
    <w:rsid w:val="00D21597"/>
    <w:rsid w:val="00D215B1"/>
    <w:rsid w:val="00D216D4"/>
    <w:rsid w:val="00D2171D"/>
    <w:rsid w:val="00D217C9"/>
    <w:rsid w:val="00D21906"/>
    <w:rsid w:val="00D21A7E"/>
    <w:rsid w:val="00D21AC1"/>
    <w:rsid w:val="00D21C50"/>
    <w:rsid w:val="00D21C75"/>
    <w:rsid w:val="00D21D06"/>
    <w:rsid w:val="00D21D20"/>
    <w:rsid w:val="00D21E35"/>
    <w:rsid w:val="00D21F15"/>
    <w:rsid w:val="00D22007"/>
    <w:rsid w:val="00D220B4"/>
    <w:rsid w:val="00D220D1"/>
    <w:rsid w:val="00D22167"/>
    <w:rsid w:val="00D22211"/>
    <w:rsid w:val="00D222AF"/>
    <w:rsid w:val="00D22352"/>
    <w:rsid w:val="00D2237B"/>
    <w:rsid w:val="00D2238F"/>
    <w:rsid w:val="00D22486"/>
    <w:rsid w:val="00D224F2"/>
    <w:rsid w:val="00D225C0"/>
    <w:rsid w:val="00D2278F"/>
    <w:rsid w:val="00D22885"/>
    <w:rsid w:val="00D228CD"/>
    <w:rsid w:val="00D2297F"/>
    <w:rsid w:val="00D22B73"/>
    <w:rsid w:val="00D22C91"/>
    <w:rsid w:val="00D22D5B"/>
    <w:rsid w:val="00D22DAB"/>
    <w:rsid w:val="00D22E02"/>
    <w:rsid w:val="00D22EEE"/>
    <w:rsid w:val="00D22F33"/>
    <w:rsid w:val="00D22FF6"/>
    <w:rsid w:val="00D22FFD"/>
    <w:rsid w:val="00D23152"/>
    <w:rsid w:val="00D234B8"/>
    <w:rsid w:val="00D234E0"/>
    <w:rsid w:val="00D234EA"/>
    <w:rsid w:val="00D2350C"/>
    <w:rsid w:val="00D235B6"/>
    <w:rsid w:val="00D237C3"/>
    <w:rsid w:val="00D237E1"/>
    <w:rsid w:val="00D237FF"/>
    <w:rsid w:val="00D238A5"/>
    <w:rsid w:val="00D23A41"/>
    <w:rsid w:val="00D23AC4"/>
    <w:rsid w:val="00D23BF7"/>
    <w:rsid w:val="00D23DB3"/>
    <w:rsid w:val="00D23E0B"/>
    <w:rsid w:val="00D23E1A"/>
    <w:rsid w:val="00D23EB2"/>
    <w:rsid w:val="00D24124"/>
    <w:rsid w:val="00D241B6"/>
    <w:rsid w:val="00D24234"/>
    <w:rsid w:val="00D24291"/>
    <w:rsid w:val="00D242DE"/>
    <w:rsid w:val="00D24334"/>
    <w:rsid w:val="00D24360"/>
    <w:rsid w:val="00D243F3"/>
    <w:rsid w:val="00D2450D"/>
    <w:rsid w:val="00D2458E"/>
    <w:rsid w:val="00D24666"/>
    <w:rsid w:val="00D2472A"/>
    <w:rsid w:val="00D247E1"/>
    <w:rsid w:val="00D247E8"/>
    <w:rsid w:val="00D2480B"/>
    <w:rsid w:val="00D248E8"/>
    <w:rsid w:val="00D24944"/>
    <w:rsid w:val="00D24A43"/>
    <w:rsid w:val="00D24BDD"/>
    <w:rsid w:val="00D24E1C"/>
    <w:rsid w:val="00D24EAA"/>
    <w:rsid w:val="00D24FFB"/>
    <w:rsid w:val="00D2504F"/>
    <w:rsid w:val="00D25133"/>
    <w:rsid w:val="00D2532D"/>
    <w:rsid w:val="00D253A9"/>
    <w:rsid w:val="00D253D3"/>
    <w:rsid w:val="00D25452"/>
    <w:rsid w:val="00D25454"/>
    <w:rsid w:val="00D254AB"/>
    <w:rsid w:val="00D256A9"/>
    <w:rsid w:val="00D25843"/>
    <w:rsid w:val="00D25928"/>
    <w:rsid w:val="00D2592A"/>
    <w:rsid w:val="00D25969"/>
    <w:rsid w:val="00D25970"/>
    <w:rsid w:val="00D25B27"/>
    <w:rsid w:val="00D25B4E"/>
    <w:rsid w:val="00D25B73"/>
    <w:rsid w:val="00D25C39"/>
    <w:rsid w:val="00D25D7E"/>
    <w:rsid w:val="00D26076"/>
    <w:rsid w:val="00D26086"/>
    <w:rsid w:val="00D2615E"/>
    <w:rsid w:val="00D2616F"/>
    <w:rsid w:val="00D261C6"/>
    <w:rsid w:val="00D261FE"/>
    <w:rsid w:val="00D262F3"/>
    <w:rsid w:val="00D262FD"/>
    <w:rsid w:val="00D26355"/>
    <w:rsid w:val="00D2639C"/>
    <w:rsid w:val="00D263B0"/>
    <w:rsid w:val="00D263F1"/>
    <w:rsid w:val="00D26479"/>
    <w:rsid w:val="00D26526"/>
    <w:rsid w:val="00D265E1"/>
    <w:rsid w:val="00D265E4"/>
    <w:rsid w:val="00D26656"/>
    <w:rsid w:val="00D266A4"/>
    <w:rsid w:val="00D266BE"/>
    <w:rsid w:val="00D2684F"/>
    <w:rsid w:val="00D26870"/>
    <w:rsid w:val="00D26963"/>
    <w:rsid w:val="00D26B19"/>
    <w:rsid w:val="00D26B82"/>
    <w:rsid w:val="00D26B9C"/>
    <w:rsid w:val="00D26C6B"/>
    <w:rsid w:val="00D26D1C"/>
    <w:rsid w:val="00D26E03"/>
    <w:rsid w:val="00D26E4D"/>
    <w:rsid w:val="00D26EA4"/>
    <w:rsid w:val="00D26F2D"/>
    <w:rsid w:val="00D26F4E"/>
    <w:rsid w:val="00D2702B"/>
    <w:rsid w:val="00D27041"/>
    <w:rsid w:val="00D2709B"/>
    <w:rsid w:val="00D2711D"/>
    <w:rsid w:val="00D271F2"/>
    <w:rsid w:val="00D27210"/>
    <w:rsid w:val="00D272AC"/>
    <w:rsid w:val="00D272F1"/>
    <w:rsid w:val="00D2733A"/>
    <w:rsid w:val="00D27374"/>
    <w:rsid w:val="00D2747E"/>
    <w:rsid w:val="00D275F7"/>
    <w:rsid w:val="00D277F7"/>
    <w:rsid w:val="00D27826"/>
    <w:rsid w:val="00D2789E"/>
    <w:rsid w:val="00D278C3"/>
    <w:rsid w:val="00D27B92"/>
    <w:rsid w:val="00D27B94"/>
    <w:rsid w:val="00D27CDB"/>
    <w:rsid w:val="00D27CE5"/>
    <w:rsid w:val="00D27D10"/>
    <w:rsid w:val="00D27D1C"/>
    <w:rsid w:val="00D27D76"/>
    <w:rsid w:val="00D27DA0"/>
    <w:rsid w:val="00D27E7B"/>
    <w:rsid w:val="00D27F35"/>
    <w:rsid w:val="00D27F73"/>
    <w:rsid w:val="00D30006"/>
    <w:rsid w:val="00D30077"/>
    <w:rsid w:val="00D30170"/>
    <w:rsid w:val="00D30212"/>
    <w:rsid w:val="00D3026D"/>
    <w:rsid w:val="00D3036C"/>
    <w:rsid w:val="00D303EE"/>
    <w:rsid w:val="00D3054F"/>
    <w:rsid w:val="00D306B9"/>
    <w:rsid w:val="00D30757"/>
    <w:rsid w:val="00D30786"/>
    <w:rsid w:val="00D308D0"/>
    <w:rsid w:val="00D30A86"/>
    <w:rsid w:val="00D30AB6"/>
    <w:rsid w:val="00D30C1D"/>
    <w:rsid w:val="00D30E03"/>
    <w:rsid w:val="00D30F2B"/>
    <w:rsid w:val="00D30F37"/>
    <w:rsid w:val="00D30F64"/>
    <w:rsid w:val="00D310E1"/>
    <w:rsid w:val="00D31127"/>
    <w:rsid w:val="00D311AD"/>
    <w:rsid w:val="00D31248"/>
    <w:rsid w:val="00D312F2"/>
    <w:rsid w:val="00D31443"/>
    <w:rsid w:val="00D3144D"/>
    <w:rsid w:val="00D314EE"/>
    <w:rsid w:val="00D315B7"/>
    <w:rsid w:val="00D3164A"/>
    <w:rsid w:val="00D317F3"/>
    <w:rsid w:val="00D318F0"/>
    <w:rsid w:val="00D31A78"/>
    <w:rsid w:val="00D31B23"/>
    <w:rsid w:val="00D31B24"/>
    <w:rsid w:val="00D31B3F"/>
    <w:rsid w:val="00D31C35"/>
    <w:rsid w:val="00D31C3F"/>
    <w:rsid w:val="00D31C78"/>
    <w:rsid w:val="00D31CED"/>
    <w:rsid w:val="00D31DD5"/>
    <w:rsid w:val="00D31DF3"/>
    <w:rsid w:val="00D31E8C"/>
    <w:rsid w:val="00D31FBB"/>
    <w:rsid w:val="00D31FBE"/>
    <w:rsid w:val="00D32029"/>
    <w:rsid w:val="00D3212F"/>
    <w:rsid w:val="00D32134"/>
    <w:rsid w:val="00D32184"/>
    <w:rsid w:val="00D321CB"/>
    <w:rsid w:val="00D323DA"/>
    <w:rsid w:val="00D3250F"/>
    <w:rsid w:val="00D325CF"/>
    <w:rsid w:val="00D326EE"/>
    <w:rsid w:val="00D3285E"/>
    <w:rsid w:val="00D32A84"/>
    <w:rsid w:val="00D32B2E"/>
    <w:rsid w:val="00D32C5D"/>
    <w:rsid w:val="00D32DD3"/>
    <w:rsid w:val="00D32EF2"/>
    <w:rsid w:val="00D32F11"/>
    <w:rsid w:val="00D32F73"/>
    <w:rsid w:val="00D3307A"/>
    <w:rsid w:val="00D33354"/>
    <w:rsid w:val="00D333ED"/>
    <w:rsid w:val="00D3347E"/>
    <w:rsid w:val="00D3348A"/>
    <w:rsid w:val="00D334E0"/>
    <w:rsid w:val="00D33602"/>
    <w:rsid w:val="00D3369D"/>
    <w:rsid w:val="00D336E2"/>
    <w:rsid w:val="00D33736"/>
    <w:rsid w:val="00D33755"/>
    <w:rsid w:val="00D33774"/>
    <w:rsid w:val="00D3381A"/>
    <w:rsid w:val="00D33B12"/>
    <w:rsid w:val="00D33B24"/>
    <w:rsid w:val="00D33B2B"/>
    <w:rsid w:val="00D33B84"/>
    <w:rsid w:val="00D33BC0"/>
    <w:rsid w:val="00D33BF9"/>
    <w:rsid w:val="00D33D24"/>
    <w:rsid w:val="00D33E95"/>
    <w:rsid w:val="00D33EE3"/>
    <w:rsid w:val="00D33FAA"/>
    <w:rsid w:val="00D3415F"/>
    <w:rsid w:val="00D3441A"/>
    <w:rsid w:val="00D345F8"/>
    <w:rsid w:val="00D34685"/>
    <w:rsid w:val="00D347BF"/>
    <w:rsid w:val="00D347F3"/>
    <w:rsid w:val="00D34927"/>
    <w:rsid w:val="00D3496F"/>
    <w:rsid w:val="00D34A13"/>
    <w:rsid w:val="00D34ABC"/>
    <w:rsid w:val="00D34ACC"/>
    <w:rsid w:val="00D34BA2"/>
    <w:rsid w:val="00D34C35"/>
    <w:rsid w:val="00D34CA6"/>
    <w:rsid w:val="00D34D29"/>
    <w:rsid w:val="00D34D49"/>
    <w:rsid w:val="00D34D8A"/>
    <w:rsid w:val="00D34F22"/>
    <w:rsid w:val="00D34F97"/>
    <w:rsid w:val="00D35281"/>
    <w:rsid w:val="00D35435"/>
    <w:rsid w:val="00D354DC"/>
    <w:rsid w:val="00D356CD"/>
    <w:rsid w:val="00D356EB"/>
    <w:rsid w:val="00D3572A"/>
    <w:rsid w:val="00D3574D"/>
    <w:rsid w:val="00D357EE"/>
    <w:rsid w:val="00D35AAD"/>
    <w:rsid w:val="00D35B59"/>
    <w:rsid w:val="00D35B96"/>
    <w:rsid w:val="00D35CE7"/>
    <w:rsid w:val="00D35FCA"/>
    <w:rsid w:val="00D360F3"/>
    <w:rsid w:val="00D36149"/>
    <w:rsid w:val="00D363A6"/>
    <w:rsid w:val="00D36470"/>
    <w:rsid w:val="00D3651F"/>
    <w:rsid w:val="00D366EC"/>
    <w:rsid w:val="00D3675F"/>
    <w:rsid w:val="00D3682D"/>
    <w:rsid w:val="00D3688D"/>
    <w:rsid w:val="00D36932"/>
    <w:rsid w:val="00D369A2"/>
    <w:rsid w:val="00D369B8"/>
    <w:rsid w:val="00D36A4E"/>
    <w:rsid w:val="00D36A8D"/>
    <w:rsid w:val="00D36ADD"/>
    <w:rsid w:val="00D36B72"/>
    <w:rsid w:val="00D36C4A"/>
    <w:rsid w:val="00D36EC9"/>
    <w:rsid w:val="00D36F1B"/>
    <w:rsid w:val="00D36F8C"/>
    <w:rsid w:val="00D37036"/>
    <w:rsid w:val="00D370CF"/>
    <w:rsid w:val="00D371A5"/>
    <w:rsid w:val="00D373F7"/>
    <w:rsid w:val="00D375E3"/>
    <w:rsid w:val="00D3785C"/>
    <w:rsid w:val="00D37907"/>
    <w:rsid w:val="00D37932"/>
    <w:rsid w:val="00D37A16"/>
    <w:rsid w:val="00D37A3D"/>
    <w:rsid w:val="00D37D11"/>
    <w:rsid w:val="00D37D76"/>
    <w:rsid w:val="00D37EA6"/>
    <w:rsid w:val="00D37F92"/>
    <w:rsid w:val="00D4005D"/>
    <w:rsid w:val="00D400E5"/>
    <w:rsid w:val="00D402BA"/>
    <w:rsid w:val="00D40369"/>
    <w:rsid w:val="00D40421"/>
    <w:rsid w:val="00D4048E"/>
    <w:rsid w:val="00D404BC"/>
    <w:rsid w:val="00D406F4"/>
    <w:rsid w:val="00D4080B"/>
    <w:rsid w:val="00D4090C"/>
    <w:rsid w:val="00D40910"/>
    <w:rsid w:val="00D40B37"/>
    <w:rsid w:val="00D40B58"/>
    <w:rsid w:val="00D40C54"/>
    <w:rsid w:val="00D40CB2"/>
    <w:rsid w:val="00D40CBA"/>
    <w:rsid w:val="00D40CBD"/>
    <w:rsid w:val="00D40EDC"/>
    <w:rsid w:val="00D40F70"/>
    <w:rsid w:val="00D41271"/>
    <w:rsid w:val="00D41347"/>
    <w:rsid w:val="00D413BA"/>
    <w:rsid w:val="00D41866"/>
    <w:rsid w:val="00D41A5F"/>
    <w:rsid w:val="00D41AFC"/>
    <w:rsid w:val="00D41B4B"/>
    <w:rsid w:val="00D41B4D"/>
    <w:rsid w:val="00D41BCE"/>
    <w:rsid w:val="00D41BF5"/>
    <w:rsid w:val="00D41C0D"/>
    <w:rsid w:val="00D41D60"/>
    <w:rsid w:val="00D41DFC"/>
    <w:rsid w:val="00D41EB1"/>
    <w:rsid w:val="00D41FFB"/>
    <w:rsid w:val="00D4200A"/>
    <w:rsid w:val="00D420DB"/>
    <w:rsid w:val="00D4234A"/>
    <w:rsid w:val="00D424FD"/>
    <w:rsid w:val="00D425B7"/>
    <w:rsid w:val="00D425C9"/>
    <w:rsid w:val="00D4264E"/>
    <w:rsid w:val="00D426C6"/>
    <w:rsid w:val="00D427BD"/>
    <w:rsid w:val="00D427DE"/>
    <w:rsid w:val="00D427EB"/>
    <w:rsid w:val="00D42819"/>
    <w:rsid w:val="00D428FD"/>
    <w:rsid w:val="00D42942"/>
    <w:rsid w:val="00D429ED"/>
    <w:rsid w:val="00D42A40"/>
    <w:rsid w:val="00D42A70"/>
    <w:rsid w:val="00D42B3C"/>
    <w:rsid w:val="00D42B6F"/>
    <w:rsid w:val="00D42B95"/>
    <w:rsid w:val="00D42CA7"/>
    <w:rsid w:val="00D42CDA"/>
    <w:rsid w:val="00D42D71"/>
    <w:rsid w:val="00D42DFA"/>
    <w:rsid w:val="00D42EFC"/>
    <w:rsid w:val="00D42FA8"/>
    <w:rsid w:val="00D4303E"/>
    <w:rsid w:val="00D430E0"/>
    <w:rsid w:val="00D431D6"/>
    <w:rsid w:val="00D43246"/>
    <w:rsid w:val="00D43271"/>
    <w:rsid w:val="00D4335E"/>
    <w:rsid w:val="00D43602"/>
    <w:rsid w:val="00D43B26"/>
    <w:rsid w:val="00D43C41"/>
    <w:rsid w:val="00D43C5D"/>
    <w:rsid w:val="00D43CD1"/>
    <w:rsid w:val="00D43E0B"/>
    <w:rsid w:val="00D43E53"/>
    <w:rsid w:val="00D43F25"/>
    <w:rsid w:val="00D4408E"/>
    <w:rsid w:val="00D4409A"/>
    <w:rsid w:val="00D440DA"/>
    <w:rsid w:val="00D442FD"/>
    <w:rsid w:val="00D44335"/>
    <w:rsid w:val="00D444BA"/>
    <w:rsid w:val="00D44582"/>
    <w:rsid w:val="00D4463D"/>
    <w:rsid w:val="00D4483A"/>
    <w:rsid w:val="00D44AF6"/>
    <w:rsid w:val="00D44B29"/>
    <w:rsid w:val="00D44B74"/>
    <w:rsid w:val="00D44BD5"/>
    <w:rsid w:val="00D44CD8"/>
    <w:rsid w:val="00D44DC0"/>
    <w:rsid w:val="00D44F84"/>
    <w:rsid w:val="00D44FAA"/>
    <w:rsid w:val="00D44FB2"/>
    <w:rsid w:val="00D4512E"/>
    <w:rsid w:val="00D45277"/>
    <w:rsid w:val="00D452A8"/>
    <w:rsid w:val="00D45360"/>
    <w:rsid w:val="00D454A6"/>
    <w:rsid w:val="00D457CA"/>
    <w:rsid w:val="00D45880"/>
    <w:rsid w:val="00D4595C"/>
    <w:rsid w:val="00D45967"/>
    <w:rsid w:val="00D45A22"/>
    <w:rsid w:val="00D45CB0"/>
    <w:rsid w:val="00D45CFB"/>
    <w:rsid w:val="00D45E74"/>
    <w:rsid w:val="00D45ED7"/>
    <w:rsid w:val="00D460DB"/>
    <w:rsid w:val="00D46119"/>
    <w:rsid w:val="00D461B3"/>
    <w:rsid w:val="00D4636B"/>
    <w:rsid w:val="00D463D0"/>
    <w:rsid w:val="00D463E5"/>
    <w:rsid w:val="00D464A4"/>
    <w:rsid w:val="00D46557"/>
    <w:rsid w:val="00D465D4"/>
    <w:rsid w:val="00D4677D"/>
    <w:rsid w:val="00D467DF"/>
    <w:rsid w:val="00D46886"/>
    <w:rsid w:val="00D46A4C"/>
    <w:rsid w:val="00D46A55"/>
    <w:rsid w:val="00D46A62"/>
    <w:rsid w:val="00D46A7A"/>
    <w:rsid w:val="00D46B1C"/>
    <w:rsid w:val="00D46B30"/>
    <w:rsid w:val="00D46BE6"/>
    <w:rsid w:val="00D46C1B"/>
    <w:rsid w:val="00D46C87"/>
    <w:rsid w:val="00D46DDA"/>
    <w:rsid w:val="00D46F7A"/>
    <w:rsid w:val="00D46FEB"/>
    <w:rsid w:val="00D4700F"/>
    <w:rsid w:val="00D470C8"/>
    <w:rsid w:val="00D4715A"/>
    <w:rsid w:val="00D47240"/>
    <w:rsid w:val="00D4726D"/>
    <w:rsid w:val="00D4751D"/>
    <w:rsid w:val="00D4755B"/>
    <w:rsid w:val="00D477D6"/>
    <w:rsid w:val="00D478C1"/>
    <w:rsid w:val="00D479E7"/>
    <w:rsid w:val="00D47A2B"/>
    <w:rsid w:val="00D47A4A"/>
    <w:rsid w:val="00D47B03"/>
    <w:rsid w:val="00D47BFE"/>
    <w:rsid w:val="00D47C9B"/>
    <w:rsid w:val="00D47C9F"/>
    <w:rsid w:val="00D47D11"/>
    <w:rsid w:val="00D47D48"/>
    <w:rsid w:val="00D47F44"/>
    <w:rsid w:val="00D50090"/>
    <w:rsid w:val="00D50181"/>
    <w:rsid w:val="00D501CF"/>
    <w:rsid w:val="00D502F3"/>
    <w:rsid w:val="00D50469"/>
    <w:rsid w:val="00D5089D"/>
    <w:rsid w:val="00D50931"/>
    <w:rsid w:val="00D509E2"/>
    <w:rsid w:val="00D50AC9"/>
    <w:rsid w:val="00D50B21"/>
    <w:rsid w:val="00D50CBB"/>
    <w:rsid w:val="00D50D9C"/>
    <w:rsid w:val="00D50E0B"/>
    <w:rsid w:val="00D50E66"/>
    <w:rsid w:val="00D50EB0"/>
    <w:rsid w:val="00D50FDF"/>
    <w:rsid w:val="00D511A1"/>
    <w:rsid w:val="00D5131C"/>
    <w:rsid w:val="00D51379"/>
    <w:rsid w:val="00D513B3"/>
    <w:rsid w:val="00D513FF"/>
    <w:rsid w:val="00D51444"/>
    <w:rsid w:val="00D514C8"/>
    <w:rsid w:val="00D51589"/>
    <w:rsid w:val="00D51632"/>
    <w:rsid w:val="00D51873"/>
    <w:rsid w:val="00D518C8"/>
    <w:rsid w:val="00D51982"/>
    <w:rsid w:val="00D519EA"/>
    <w:rsid w:val="00D51A03"/>
    <w:rsid w:val="00D51A54"/>
    <w:rsid w:val="00D51B90"/>
    <w:rsid w:val="00D51C5E"/>
    <w:rsid w:val="00D51C68"/>
    <w:rsid w:val="00D51EDB"/>
    <w:rsid w:val="00D51F22"/>
    <w:rsid w:val="00D51FF0"/>
    <w:rsid w:val="00D52062"/>
    <w:rsid w:val="00D520A1"/>
    <w:rsid w:val="00D5215C"/>
    <w:rsid w:val="00D52173"/>
    <w:rsid w:val="00D521BA"/>
    <w:rsid w:val="00D521C1"/>
    <w:rsid w:val="00D5230C"/>
    <w:rsid w:val="00D523A2"/>
    <w:rsid w:val="00D523EC"/>
    <w:rsid w:val="00D52471"/>
    <w:rsid w:val="00D52584"/>
    <w:rsid w:val="00D52599"/>
    <w:rsid w:val="00D5274A"/>
    <w:rsid w:val="00D52780"/>
    <w:rsid w:val="00D52848"/>
    <w:rsid w:val="00D52917"/>
    <w:rsid w:val="00D529F1"/>
    <w:rsid w:val="00D52A7D"/>
    <w:rsid w:val="00D52A83"/>
    <w:rsid w:val="00D52B48"/>
    <w:rsid w:val="00D52CBC"/>
    <w:rsid w:val="00D52F17"/>
    <w:rsid w:val="00D52F54"/>
    <w:rsid w:val="00D52F9E"/>
    <w:rsid w:val="00D52FA5"/>
    <w:rsid w:val="00D52FF9"/>
    <w:rsid w:val="00D53092"/>
    <w:rsid w:val="00D5319C"/>
    <w:rsid w:val="00D53229"/>
    <w:rsid w:val="00D532A5"/>
    <w:rsid w:val="00D5332F"/>
    <w:rsid w:val="00D5357D"/>
    <w:rsid w:val="00D5384D"/>
    <w:rsid w:val="00D53912"/>
    <w:rsid w:val="00D53937"/>
    <w:rsid w:val="00D539A6"/>
    <w:rsid w:val="00D53A6E"/>
    <w:rsid w:val="00D53BE7"/>
    <w:rsid w:val="00D53BE9"/>
    <w:rsid w:val="00D53D22"/>
    <w:rsid w:val="00D53D35"/>
    <w:rsid w:val="00D53D6B"/>
    <w:rsid w:val="00D53E0F"/>
    <w:rsid w:val="00D540CA"/>
    <w:rsid w:val="00D540D4"/>
    <w:rsid w:val="00D540EC"/>
    <w:rsid w:val="00D5416B"/>
    <w:rsid w:val="00D54281"/>
    <w:rsid w:val="00D5431E"/>
    <w:rsid w:val="00D5437A"/>
    <w:rsid w:val="00D544E6"/>
    <w:rsid w:val="00D5451A"/>
    <w:rsid w:val="00D54540"/>
    <w:rsid w:val="00D54582"/>
    <w:rsid w:val="00D54643"/>
    <w:rsid w:val="00D54920"/>
    <w:rsid w:val="00D54990"/>
    <w:rsid w:val="00D54997"/>
    <w:rsid w:val="00D54A01"/>
    <w:rsid w:val="00D54B3F"/>
    <w:rsid w:val="00D54BB4"/>
    <w:rsid w:val="00D54C16"/>
    <w:rsid w:val="00D54C27"/>
    <w:rsid w:val="00D54C42"/>
    <w:rsid w:val="00D54C49"/>
    <w:rsid w:val="00D54CA2"/>
    <w:rsid w:val="00D54CD1"/>
    <w:rsid w:val="00D54D03"/>
    <w:rsid w:val="00D54D7D"/>
    <w:rsid w:val="00D54DD7"/>
    <w:rsid w:val="00D54E61"/>
    <w:rsid w:val="00D54EE6"/>
    <w:rsid w:val="00D54F25"/>
    <w:rsid w:val="00D54F3C"/>
    <w:rsid w:val="00D54F71"/>
    <w:rsid w:val="00D55181"/>
    <w:rsid w:val="00D551FF"/>
    <w:rsid w:val="00D554B9"/>
    <w:rsid w:val="00D55523"/>
    <w:rsid w:val="00D55528"/>
    <w:rsid w:val="00D555E1"/>
    <w:rsid w:val="00D5571F"/>
    <w:rsid w:val="00D5579C"/>
    <w:rsid w:val="00D557B0"/>
    <w:rsid w:val="00D5584E"/>
    <w:rsid w:val="00D558D5"/>
    <w:rsid w:val="00D558F8"/>
    <w:rsid w:val="00D55907"/>
    <w:rsid w:val="00D55A9F"/>
    <w:rsid w:val="00D55AAF"/>
    <w:rsid w:val="00D55B43"/>
    <w:rsid w:val="00D55BD5"/>
    <w:rsid w:val="00D55BE2"/>
    <w:rsid w:val="00D55DB8"/>
    <w:rsid w:val="00D55E0E"/>
    <w:rsid w:val="00D55E40"/>
    <w:rsid w:val="00D55EAC"/>
    <w:rsid w:val="00D55F26"/>
    <w:rsid w:val="00D5605E"/>
    <w:rsid w:val="00D561B6"/>
    <w:rsid w:val="00D56239"/>
    <w:rsid w:val="00D56334"/>
    <w:rsid w:val="00D56510"/>
    <w:rsid w:val="00D56544"/>
    <w:rsid w:val="00D5668B"/>
    <w:rsid w:val="00D5674B"/>
    <w:rsid w:val="00D56A89"/>
    <w:rsid w:val="00D56AB8"/>
    <w:rsid w:val="00D56B4F"/>
    <w:rsid w:val="00D56C7E"/>
    <w:rsid w:val="00D56D26"/>
    <w:rsid w:val="00D56E00"/>
    <w:rsid w:val="00D56FDF"/>
    <w:rsid w:val="00D570E2"/>
    <w:rsid w:val="00D5714E"/>
    <w:rsid w:val="00D5728F"/>
    <w:rsid w:val="00D574AF"/>
    <w:rsid w:val="00D574F7"/>
    <w:rsid w:val="00D5750B"/>
    <w:rsid w:val="00D5759A"/>
    <w:rsid w:val="00D5760B"/>
    <w:rsid w:val="00D57671"/>
    <w:rsid w:val="00D57677"/>
    <w:rsid w:val="00D5769D"/>
    <w:rsid w:val="00D576EA"/>
    <w:rsid w:val="00D579C3"/>
    <w:rsid w:val="00D57CCD"/>
    <w:rsid w:val="00D57E60"/>
    <w:rsid w:val="00D57E7F"/>
    <w:rsid w:val="00D57EB6"/>
    <w:rsid w:val="00D57F5C"/>
    <w:rsid w:val="00D601C7"/>
    <w:rsid w:val="00D60281"/>
    <w:rsid w:val="00D60291"/>
    <w:rsid w:val="00D60294"/>
    <w:rsid w:val="00D604DA"/>
    <w:rsid w:val="00D6050F"/>
    <w:rsid w:val="00D6058E"/>
    <w:rsid w:val="00D605D5"/>
    <w:rsid w:val="00D6060D"/>
    <w:rsid w:val="00D60650"/>
    <w:rsid w:val="00D60868"/>
    <w:rsid w:val="00D608F8"/>
    <w:rsid w:val="00D6090B"/>
    <w:rsid w:val="00D6099A"/>
    <w:rsid w:val="00D60A38"/>
    <w:rsid w:val="00D60AA0"/>
    <w:rsid w:val="00D60AEA"/>
    <w:rsid w:val="00D60D4B"/>
    <w:rsid w:val="00D60FBD"/>
    <w:rsid w:val="00D61053"/>
    <w:rsid w:val="00D610BE"/>
    <w:rsid w:val="00D61238"/>
    <w:rsid w:val="00D61368"/>
    <w:rsid w:val="00D614BE"/>
    <w:rsid w:val="00D6151E"/>
    <w:rsid w:val="00D61595"/>
    <w:rsid w:val="00D61768"/>
    <w:rsid w:val="00D617C0"/>
    <w:rsid w:val="00D61832"/>
    <w:rsid w:val="00D6189E"/>
    <w:rsid w:val="00D61A9C"/>
    <w:rsid w:val="00D61BE8"/>
    <w:rsid w:val="00D61CD6"/>
    <w:rsid w:val="00D61D16"/>
    <w:rsid w:val="00D61D9F"/>
    <w:rsid w:val="00D61E48"/>
    <w:rsid w:val="00D61E58"/>
    <w:rsid w:val="00D61F4B"/>
    <w:rsid w:val="00D622E2"/>
    <w:rsid w:val="00D62333"/>
    <w:rsid w:val="00D6234B"/>
    <w:rsid w:val="00D623D2"/>
    <w:rsid w:val="00D625EE"/>
    <w:rsid w:val="00D626F4"/>
    <w:rsid w:val="00D627DC"/>
    <w:rsid w:val="00D62828"/>
    <w:rsid w:val="00D628CC"/>
    <w:rsid w:val="00D629A8"/>
    <w:rsid w:val="00D62A07"/>
    <w:rsid w:val="00D62A9C"/>
    <w:rsid w:val="00D62B4C"/>
    <w:rsid w:val="00D62C0E"/>
    <w:rsid w:val="00D62D01"/>
    <w:rsid w:val="00D62E60"/>
    <w:rsid w:val="00D62EAD"/>
    <w:rsid w:val="00D6308A"/>
    <w:rsid w:val="00D6310A"/>
    <w:rsid w:val="00D6316E"/>
    <w:rsid w:val="00D632C4"/>
    <w:rsid w:val="00D632CF"/>
    <w:rsid w:val="00D6330A"/>
    <w:rsid w:val="00D63388"/>
    <w:rsid w:val="00D633EA"/>
    <w:rsid w:val="00D63412"/>
    <w:rsid w:val="00D634D7"/>
    <w:rsid w:val="00D634EC"/>
    <w:rsid w:val="00D63538"/>
    <w:rsid w:val="00D6359D"/>
    <w:rsid w:val="00D635D9"/>
    <w:rsid w:val="00D635EE"/>
    <w:rsid w:val="00D638C6"/>
    <w:rsid w:val="00D63983"/>
    <w:rsid w:val="00D639BA"/>
    <w:rsid w:val="00D639D7"/>
    <w:rsid w:val="00D63A7F"/>
    <w:rsid w:val="00D63AEE"/>
    <w:rsid w:val="00D63C6F"/>
    <w:rsid w:val="00D63CC4"/>
    <w:rsid w:val="00D63D0B"/>
    <w:rsid w:val="00D63D3C"/>
    <w:rsid w:val="00D641DD"/>
    <w:rsid w:val="00D641F8"/>
    <w:rsid w:val="00D6438F"/>
    <w:rsid w:val="00D64428"/>
    <w:rsid w:val="00D64453"/>
    <w:rsid w:val="00D646A0"/>
    <w:rsid w:val="00D6479C"/>
    <w:rsid w:val="00D647FB"/>
    <w:rsid w:val="00D64829"/>
    <w:rsid w:val="00D648F8"/>
    <w:rsid w:val="00D64949"/>
    <w:rsid w:val="00D6497C"/>
    <w:rsid w:val="00D64A91"/>
    <w:rsid w:val="00D64BFB"/>
    <w:rsid w:val="00D64C23"/>
    <w:rsid w:val="00D64C59"/>
    <w:rsid w:val="00D64C5C"/>
    <w:rsid w:val="00D64D4B"/>
    <w:rsid w:val="00D64E53"/>
    <w:rsid w:val="00D64EAA"/>
    <w:rsid w:val="00D64FB3"/>
    <w:rsid w:val="00D6500F"/>
    <w:rsid w:val="00D65119"/>
    <w:rsid w:val="00D6513F"/>
    <w:rsid w:val="00D65273"/>
    <w:rsid w:val="00D653E9"/>
    <w:rsid w:val="00D65708"/>
    <w:rsid w:val="00D65731"/>
    <w:rsid w:val="00D65822"/>
    <w:rsid w:val="00D65857"/>
    <w:rsid w:val="00D6585B"/>
    <w:rsid w:val="00D6592E"/>
    <w:rsid w:val="00D6599D"/>
    <w:rsid w:val="00D65A50"/>
    <w:rsid w:val="00D65A8A"/>
    <w:rsid w:val="00D65AB0"/>
    <w:rsid w:val="00D65B02"/>
    <w:rsid w:val="00D65B08"/>
    <w:rsid w:val="00D65BF3"/>
    <w:rsid w:val="00D65C90"/>
    <w:rsid w:val="00D65E85"/>
    <w:rsid w:val="00D65E8B"/>
    <w:rsid w:val="00D65EE2"/>
    <w:rsid w:val="00D65F92"/>
    <w:rsid w:val="00D65FB5"/>
    <w:rsid w:val="00D660CD"/>
    <w:rsid w:val="00D6613A"/>
    <w:rsid w:val="00D662E4"/>
    <w:rsid w:val="00D66339"/>
    <w:rsid w:val="00D66390"/>
    <w:rsid w:val="00D6644E"/>
    <w:rsid w:val="00D664A9"/>
    <w:rsid w:val="00D66663"/>
    <w:rsid w:val="00D66714"/>
    <w:rsid w:val="00D66818"/>
    <w:rsid w:val="00D668DA"/>
    <w:rsid w:val="00D66961"/>
    <w:rsid w:val="00D66971"/>
    <w:rsid w:val="00D6699A"/>
    <w:rsid w:val="00D66A4E"/>
    <w:rsid w:val="00D66B77"/>
    <w:rsid w:val="00D66BFC"/>
    <w:rsid w:val="00D66CB3"/>
    <w:rsid w:val="00D66E48"/>
    <w:rsid w:val="00D66E8C"/>
    <w:rsid w:val="00D66E8E"/>
    <w:rsid w:val="00D66EB5"/>
    <w:rsid w:val="00D67143"/>
    <w:rsid w:val="00D671DC"/>
    <w:rsid w:val="00D67288"/>
    <w:rsid w:val="00D67416"/>
    <w:rsid w:val="00D6748F"/>
    <w:rsid w:val="00D6753B"/>
    <w:rsid w:val="00D67544"/>
    <w:rsid w:val="00D67695"/>
    <w:rsid w:val="00D676C1"/>
    <w:rsid w:val="00D67708"/>
    <w:rsid w:val="00D6776F"/>
    <w:rsid w:val="00D67938"/>
    <w:rsid w:val="00D67970"/>
    <w:rsid w:val="00D67A33"/>
    <w:rsid w:val="00D67C9B"/>
    <w:rsid w:val="00D67D34"/>
    <w:rsid w:val="00D67DEA"/>
    <w:rsid w:val="00D67E82"/>
    <w:rsid w:val="00D67F71"/>
    <w:rsid w:val="00D67FD7"/>
    <w:rsid w:val="00D70077"/>
    <w:rsid w:val="00D70603"/>
    <w:rsid w:val="00D70623"/>
    <w:rsid w:val="00D70679"/>
    <w:rsid w:val="00D706E2"/>
    <w:rsid w:val="00D708FE"/>
    <w:rsid w:val="00D70902"/>
    <w:rsid w:val="00D7097C"/>
    <w:rsid w:val="00D709ED"/>
    <w:rsid w:val="00D70E1A"/>
    <w:rsid w:val="00D70FDE"/>
    <w:rsid w:val="00D71246"/>
    <w:rsid w:val="00D714D9"/>
    <w:rsid w:val="00D714E4"/>
    <w:rsid w:val="00D7150E"/>
    <w:rsid w:val="00D71559"/>
    <w:rsid w:val="00D71668"/>
    <w:rsid w:val="00D717DD"/>
    <w:rsid w:val="00D71879"/>
    <w:rsid w:val="00D71923"/>
    <w:rsid w:val="00D719C2"/>
    <w:rsid w:val="00D71A00"/>
    <w:rsid w:val="00D71A0F"/>
    <w:rsid w:val="00D71AD6"/>
    <w:rsid w:val="00D71AEB"/>
    <w:rsid w:val="00D71B50"/>
    <w:rsid w:val="00D71B85"/>
    <w:rsid w:val="00D71E29"/>
    <w:rsid w:val="00D71E4D"/>
    <w:rsid w:val="00D71EB0"/>
    <w:rsid w:val="00D71EE0"/>
    <w:rsid w:val="00D7200A"/>
    <w:rsid w:val="00D72103"/>
    <w:rsid w:val="00D722B9"/>
    <w:rsid w:val="00D72521"/>
    <w:rsid w:val="00D725C2"/>
    <w:rsid w:val="00D72653"/>
    <w:rsid w:val="00D726B3"/>
    <w:rsid w:val="00D7276A"/>
    <w:rsid w:val="00D7283A"/>
    <w:rsid w:val="00D728B2"/>
    <w:rsid w:val="00D72903"/>
    <w:rsid w:val="00D7292C"/>
    <w:rsid w:val="00D72A03"/>
    <w:rsid w:val="00D72A17"/>
    <w:rsid w:val="00D72C32"/>
    <w:rsid w:val="00D72D76"/>
    <w:rsid w:val="00D72EB9"/>
    <w:rsid w:val="00D72EFF"/>
    <w:rsid w:val="00D73107"/>
    <w:rsid w:val="00D731F7"/>
    <w:rsid w:val="00D73222"/>
    <w:rsid w:val="00D73311"/>
    <w:rsid w:val="00D733E0"/>
    <w:rsid w:val="00D7344C"/>
    <w:rsid w:val="00D7379F"/>
    <w:rsid w:val="00D73A76"/>
    <w:rsid w:val="00D73B44"/>
    <w:rsid w:val="00D73B50"/>
    <w:rsid w:val="00D73BA8"/>
    <w:rsid w:val="00D73BBC"/>
    <w:rsid w:val="00D73BDB"/>
    <w:rsid w:val="00D73C54"/>
    <w:rsid w:val="00D73EB4"/>
    <w:rsid w:val="00D73FEE"/>
    <w:rsid w:val="00D74136"/>
    <w:rsid w:val="00D74192"/>
    <w:rsid w:val="00D741EA"/>
    <w:rsid w:val="00D74243"/>
    <w:rsid w:val="00D7437F"/>
    <w:rsid w:val="00D74401"/>
    <w:rsid w:val="00D744B9"/>
    <w:rsid w:val="00D746C1"/>
    <w:rsid w:val="00D7477F"/>
    <w:rsid w:val="00D74925"/>
    <w:rsid w:val="00D74927"/>
    <w:rsid w:val="00D749B9"/>
    <w:rsid w:val="00D74A32"/>
    <w:rsid w:val="00D74A48"/>
    <w:rsid w:val="00D74A67"/>
    <w:rsid w:val="00D74D23"/>
    <w:rsid w:val="00D74ED9"/>
    <w:rsid w:val="00D750C6"/>
    <w:rsid w:val="00D751D1"/>
    <w:rsid w:val="00D75228"/>
    <w:rsid w:val="00D752AC"/>
    <w:rsid w:val="00D752D4"/>
    <w:rsid w:val="00D7583B"/>
    <w:rsid w:val="00D75871"/>
    <w:rsid w:val="00D75A04"/>
    <w:rsid w:val="00D75AEA"/>
    <w:rsid w:val="00D75D0F"/>
    <w:rsid w:val="00D75DBE"/>
    <w:rsid w:val="00D75EBF"/>
    <w:rsid w:val="00D7605B"/>
    <w:rsid w:val="00D7627C"/>
    <w:rsid w:val="00D76309"/>
    <w:rsid w:val="00D7632E"/>
    <w:rsid w:val="00D7640A"/>
    <w:rsid w:val="00D76706"/>
    <w:rsid w:val="00D7683E"/>
    <w:rsid w:val="00D769B4"/>
    <w:rsid w:val="00D76A09"/>
    <w:rsid w:val="00D76BB8"/>
    <w:rsid w:val="00D76DAE"/>
    <w:rsid w:val="00D76E8D"/>
    <w:rsid w:val="00D770A8"/>
    <w:rsid w:val="00D770CB"/>
    <w:rsid w:val="00D771CB"/>
    <w:rsid w:val="00D771ED"/>
    <w:rsid w:val="00D7721E"/>
    <w:rsid w:val="00D7731F"/>
    <w:rsid w:val="00D77426"/>
    <w:rsid w:val="00D774D6"/>
    <w:rsid w:val="00D775AA"/>
    <w:rsid w:val="00D77611"/>
    <w:rsid w:val="00D776D1"/>
    <w:rsid w:val="00D778C6"/>
    <w:rsid w:val="00D77969"/>
    <w:rsid w:val="00D779C4"/>
    <w:rsid w:val="00D779FE"/>
    <w:rsid w:val="00D77AFB"/>
    <w:rsid w:val="00D77B17"/>
    <w:rsid w:val="00D77D84"/>
    <w:rsid w:val="00D77E51"/>
    <w:rsid w:val="00D77E74"/>
    <w:rsid w:val="00D77FC2"/>
    <w:rsid w:val="00D80259"/>
    <w:rsid w:val="00D8034B"/>
    <w:rsid w:val="00D803C0"/>
    <w:rsid w:val="00D803D5"/>
    <w:rsid w:val="00D803E7"/>
    <w:rsid w:val="00D8049E"/>
    <w:rsid w:val="00D8051E"/>
    <w:rsid w:val="00D80647"/>
    <w:rsid w:val="00D80677"/>
    <w:rsid w:val="00D806C9"/>
    <w:rsid w:val="00D8072D"/>
    <w:rsid w:val="00D80737"/>
    <w:rsid w:val="00D80796"/>
    <w:rsid w:val="00D807A1"/>
    <w:rsid w:val="00D807C1"/>
    <w:rsid w:val="00D8084C"/>
    <w:rsid w:val="00D808B7"/>
    <w:rsid w:val="00D808F0"/>
    <w:rsid w:val="00D80942"/>
    <w:rsid w:val="00D809BF"/>
    <w:rsid w:val="00D80A84"/>
    <w:rsid w:val="00D80B6D"/>
    <w:rsid w:val="00D80BFB"/>
    <w:rsid w:val="00D81018"/>
    <w:rsid w:val="00D8103D"/>
    <w:rsid w:val="00D81128"/>
    <w:rsid w:val="00D812B0"/>
    <w:rsid w:val="00D81470"/>
    <w:rsid w:val="00D815ED"/>
    <w:rsid w:val="00D81809"/>
    <w:rsid w:val="00D8186C"/>
    <w:rsid w:val="00D81896"/>
    <w:rsid w:val="00D8197E"/>
    <w:rsid w:val="00D8198F"/>
    <w:rsid w:val="00D819CD"/>
    <w:rsid w:val="00D81C46"/>
    <w:rsid w:val="00D81C76"/>
    <w:rsid w:val="00D81D6A"/>
    <w:rsid w:val="00D81DA6"/>
    <w:rsid w:val="00D81F7B"/>
    <w:rsid w:val="00D82101"/>
    <w:rsid w:val="00D8217E"/>
    <w:rsid w:val="00D82186"/>
    <w:rsid w:val="00D82207"/>
    <w:rsid w:val="00D822C5"/>
    <w:rsid w:val="00D82355"/>
    <w:rsid w:val="00D82453"/>
    <w:rsid w:val="00D8247C"/>
    <w:rsid w:val="00D82558"/>
    <w:rsid w:val="00D82648"/>
    <w:rsid w:val="00D8265E"/>
    <w:rsid w:val="00D826A0"/>
    <w:rsid w:val="00D82754"/>
    <w:rsid w:val="00D827A0"/>
    <w:rsid w:val="00D82846"/>
    <w:rsid w:val="00D82848"/>
    <w:rsid w:val="00D82924"/>
    <w:rsid w:val="00D82A4F"/>
    <w:rsid w:val="00D82A8D"/>
    <w:rsid w:val="00D82CA7"/>
    <w:rsid w:val="00D82DE5"/>
    <w:rsid w:val="00D82F40"/>
    <w:rsid w:val="00D82F53"/>
    <w:rsid w:val="00D82F6B"/>
    <w:rsid w:val="00D8302D"/>
    <w:rsid w:val="00D83134"/>
    <w:rsid w:val="00D8314E"/>
    <w:rsid w:val="00D83289"/>
    <w:rsid w:val="00D833C7"/>
    <w:rsid w:val="00D83447"/>
    <w:rsid w:val="00D83679"/>
    <w:rsid w:val="00D8374F"/>
    <w:rsid w:val="00D8379D"/>
    <w:rsid w:val="00D838FE"/>
    <w:rsid w:val="00D83926"/>
    <w:rsid w:val="00D839A5"/>
    <w:rsid w:val="00D83B17"/>
    <w:rsid w:val="00D83D61"/>
    <w:rsid w:val="00D83EE0"/>
    <w:rsid w:val="00D83F32"/>
    <w:rsid w:val="00D83F84"/>
    <w:rsid w:val="00D84013"/>
    <w:rsid w:val="00D84238"/>
    <w:rsid w:val="00D84294"/>
    <w:rsid w:val="00D842EC"/>
    <w:rsid w:val="00D84319"/>
    <w:rsid w:val="00D84440"/>
    <w:rsid w:val="00D84648"/>
    <w:rsid w:val="00D84927"/>
    <w:rsid w:val="00D84A7B"/>
    <w:rsid w:val="00D84A85"/>
    <w:rsid w:val="00D84AB2"/>
    <w:rsid w:val="00D84AB9"/>
    <w:rsid w:val="00D84BC9"/>
    <w:rsid w:val="00D84C73"/>
    <w:rsid w:val="00D84CF7"/>
    <w:rsid w:val="00D8504A"/>
    <w:rsid w:val="00D8523C"/>
    <w:rsid w:val="00D853C8"/>
    <w:rsid w:val="00D85426"/>
    <w:rsid w:val="00D85432"/>
    <w:rsid w:val="00D854F1"/>
    <w:rsid w:val="00D85609"/>
    <w:rsid w:val="00D85743"/>
    <w:rsid w:val="00D85780"/>
    <w:rsid w:val="00D85785"/>
    <w:rsid w:val="00D859E6"/>
    <w:rsid w:val="00D85A93"/>
    <w:rsid w:val="00D85AF1"/>
    <w:rsid w:val="00D85C2F"/>
    <w:rsid w:val="00D85CEA"/>
    <w:rsid w:val="00D85F2C"/>
    <w:rsid w:val="00D85F44"/>
    <w:rsid w:val="00D85F47"/>
    <w:rsid w:val="00D85F85"/>
    <w:rsid w:val="00D86265"/>
    <w:rsid w:val="00D862A9"/>
    <w:rsid w:val="00D864E7"/>
    <w:rsid w:val="00D866DA"/>
    <w:rsid w:val="00D86837"/>
    <w:rsid w:val="00D8683A"/>
    <w:rsid w:val="00D8695F"/>
    <w:rsid w:val="00D869B5"/>
    <w:rsid w:val="00D869C2"/>
    <w:rsid w:val="00D869EA"/>
    <w:rsid w:val="00D86BEC"/>
    <w:rsid w:val="00D86D7D"/>
    <w:rsid w:val="00D86D99"/>
    <w:rsid w:val="00D8719C"/>
    <w:rsid w:val="00D8733F"/>
    <w:rsid w:val="00D87387"/>
    <w:rsid w:val="00D87391"/>
    <w:rsid w:val="00D873F5"/>
    <w:rsid w:val="00D87473"/>
    <w:rsid w:val="00D8756B"/>
    <w:rsid w:val="00D8772E"/>
    <w:rsid w:val="00D8775C"/>
    <w:rsid w:val="00D878C2"/>
    <w:rsid w:val="00D879A4"/>
    <w:rsid w:val="00D87C22"/>
    <w:rsid w:val="00D87C2A"/>
    <w:rsid w:val="00D87C50"/>
    <w:rsid w:val="00D87D3A"/>
    <w:rsid w:val="00D87D80"/>
    <w:rsid w:val="00D87DA3"/>
    <w:rsid w:val="00D87DE9"/>
    <w:rsid w:val="00D87E61"/>
    <w:rsid w:val="00D87E82"/>
    <w:rsid w:val="00D87EAD"/>
    <w:rsid w:val="00D87FEB"/>
    <w:rsid w:val="00D90203"/>
    <w:rsid w:val="00D902CC"/>
    <w:rsid w:val="00D9049C"/>
    <w:rsid w:val="00D904B0"/>
    <w:rsid w:val="00D9053B"/>
    <w:rsid w:val="00D90607"/>
    <w:rsid w:val="00D9066B"/>
    <w:rsid w:val="00D90700"/>
    <w:rsid w:val="00D9075A"/>
    <w:rsid w:val="00D9078E"/>
    <w:rsid w:val="00D907A2"/>
    <w:rsid w:val="00D90920"/>
    <w:rsid w:val="00D90AB1"/>
    <w:rsid w:val="00D90B10"/>
    <w:rsid w:val="00D90C2C"/>
    <w:rsid w:val="00D90CC0"/>
    <w:rsid w:val="00D90CF9"/>
    <w:rsid w:val="00D90D8C"/>
    <w:rsid w:val="00D90DC4"/>
    <w:rsid w:val="00D90E13"/>
    <w:rsid w:val="00D90E8B"/>
    <w:rsid w:val="00D90EDB"/>
    <w:rsid w:val="00D90FD6"/>
    <w:rsid w:val="00D90FED"/>
    <w:rsid w:val="00D90FFF"/>
    <w:rsid w:val="00D91038"/>
    <w:rsid w:val="00D9124F"/>
    <w:rsid w:val="00D914A3"/>
    <w:rsid w:val="00D915E3"/>
    <w:rsid w:val="00D916B9"/>
    <w:rsid w:val="00D91797"/>
    <w:rsid w:val="00D917BA"/>
    <w:rsid w:val="00D918FD"/>
    <w:rsid w:val="00D91974"/>
    <w:rsid w:val="00D91A0B"/>
    <w:rsid w:val="00D91A93"/>
    <w:rsid w:val="00D91AC4"/>
    <w:rsid w:val="00D91BCB"/>
    <w:rsid w:val="00D91C7F"/>
    <w:rsid w:val="00D91E6A"/>
    <w:rsid w:val="00D91FA6"/>
    <w:rsid w:val="00D92091"/>
    <w:rsid w:val="00D92152"/>
    <w:rsid w:val="00D9223F"/>
    <w:rsid w:val="00D9227A"/>
    <w:rsid w:val="00D922A1"/>
    <w:rsid w:val="00D9240D"/>
    <w:rsid w:val="00D925AC"/>
    <w:rsid w:val="00D92656"/>
    <w:rsid w:val="00D9279E"/>
    <w:rsid w:val="00D92913"/>
    <w:rsid w:val="00D92941"/>
    <w:rsid w:val="00D92AD6"/>
    <w:rsid w:val="00D92BEA"/>
    <w:rsid w:val="00D92D8D"/>
    <w:rsid w:val="00D92FAB"/>
    <w:rsid w:val="00D92FC4"/>
    <w:rsid w:val="00D93065"/>
    <w:rsid w:val="00D9311B"/>
    <w:rsid w:val="00D931E6"/>
    <w:rsid w:val="00D9328C"/>
    <w:rsid w:val="00D9332B"/>
    <w:rsid w:val="00D9333B"/>
    <w:rsid w:val="00D9335B"/>
    <w:rsid w:val="00D934C8"/>
    <w:rsid w:val="00D93515"/>
    <w:rsid w:val="00D93605"/>
    <w:rsid w:val="00D9373E"/>
    <w:rsid w:val="00D9382C"/>
    <w:rsid w:val="00D93A37"/>
    <w:rsid w:val="00D93ACF"/>
    <w:rsid w:val="00D93AD2"/>
    <w:rsid w:val="00D93BCF"/>
    <w:rsid w:val="00D93C81"/>
    <w:rsid w:val="00D93D4D"/>
    <w:rsid w:val="00D93D6C"/>
    <w:rsid w:val="00D93D9E"/>
    <w:rsid w:val="00D93DB8"/>
    <w:rsid w:val="00D93E08"/>
    <w:rsid w:val="00D93E9C"/>
    <w:rsid w:val="00D9403F"/>
    <w:rsid w:val="00D94145"/>
    <w:rsid w:val="00D94281"/>
    <w:rsid w:val="00D942AF"/>
    <w:rsid w:val="00D943E4"/>
    <w:rsid w:val="00D94496"/>
    <w:rsid w:val="00D9454C"/>
    <w:rsid w:val="00D9466A"/>
    <w:rsid w:val="00D94681"/>
    <w:rsid w:val="00D948A2"/>
    <w:rsid w:val="00D94A29"/>
    <w:rsid w:val="00D94A34"/>
    <w:rsid w:val="00D94B09"/>
    <w:rsid w:val="00D94B0A"/>
    <w:rsid w:val="00D94C58"/>
    <w:rsid w:val="00D94CCB"/>
    <w:rsid w:val="00D94E23"/>
    <w:rsid w:val="00D95045"/>
    <w:rsid w:val="00D9516A"/>
    <w:rsid w:val="00D9517B"/>
    <w:rsid w:val="00D9523D"/>
    <w:rsid w:val="00D9535D"/>
    <w:rsid w:val="00D9536C"/>
    <w:rsid w:val="00D95422"/>
    <w:rsid w:val="00D95524"/>
    <w:rsid w:val="00D95588"/>
    <w:rsid w:val="00D956A5"/>
    <w:rsid w:val="00D956AD"/>
    <w:rsid w:val="00D9570C"/>
    <w:rsid w:val="00D957BF"/>
    <w:rsid w:val="00D957F4"/>
    <w:rsid w:val="00D95971"/>
    <w:rsid w:val="00D959D2"/>
    <w:rsid w:val="00D95BDA"/>
    <w:rsid w:val="00D95DE2"/>
    <w:rsid w:val="00D9604B"/>
    <w:rsid w:val="00D961E7"/>
    <w:rsid w:val="00D96205"/>
    <w:rsid w:val="00D962C4"/>
    <w:rsid w:val="00D964BB"/>
    <w:rsid w:val="00D965AB"/>
    <w:rsid w:val="00D965EE"/>
    <w:rsid w:val="00D96748"/>
    <w:rsid w:val="00D96778"/>
    <w:rsid w:val="00D96A26"/>
    <w:rsid w:val="00D96A54"/>
    <w:rsid w:val="00D96A8A"/>
    <w:rsid w:val="00D96B06"/>
    <w:rsid w:val="00D96B85"/>
    <w:rsid w:val="00D96C64"/>
    <w:rsid w:val="00D96E37"/>
    <w:rsid w:val="00D96F9C"/>
    <w:rsid w:val="00D9705C"/>
    <w:rsid w:val="00D9719C"/>
    <w:rsid w:val="00D972AB"/>
    <w:rsid w:val="00D97335"/>
    <w:rsid w:val="00D973B8"/>
    <w:rsid w:val="00D9756A"/>
    <w:rsid w:val="00D97639"/>
    <w:rsid w:val="00D97858"/>
    <w:rsid w:val="00D97868"/>
    <w:rsid w:val="00D978B6"/>
    <w:rsid w:val="00D979CC"/>
    <w:rsid w:val="00D97AB3"/>
    <w:rsid w:val="00D97B0C"/>
    <w:rsid w:val="00D97BBB"/>
    <w:rsid w:val="00D97C3F"/>
    <w:rsid w:val="00D97FB1"/>
    <w:rsid w:val="00DA0090"/>
    <w:rsid w:val="00DA0145"/>
    <w:rsid w:val="00DA01A8"/>
    <w:rsid w:val="00DA01EC"/>
    <w:rsid w:val="00DA02B2"/>
    <w:rsid w:val="00DA031A"/>
    <w:rsid w:val="00DA0338"/>
    <w:rsid w:val="00DA0571"/>
    <w:rsid w:val="00DA05D3"/>
    <w:rsid w:val="00DA0742"/>
    <w:rsid w:val="00DA075D"/>
    <w:rsid w:val="00DA07A9"/>
    <w:rsid w:val="00DA07C3"/>
    <w:rsid w:val="00DA08D1"/>
    <w:rsid w:val="00DA0ACF"/>
    <w:rsid w:val="00DA0BAB"/>
    <w:rsid w:val="00DA0C61"/>
    <w:rsid w:val="00DA0DE3"/>
    <w:rsid w:val="00DA0FF0"/>
    <w:rsid w:val="00DA122B"/>
    <w:rsid w:val="00DA1434"/>
    <w:rsid w:val="00DA16AF"/>
    <w:rsid w:val="00DA16EB"/>
    <w:rsid w:val="00DA16FE"/>
    <w:rsid w:val="00DA1705"/>
    <w:rsid w:val="00DA170A"/>
    <w:rsid w:val="00DA17BE"/>
    <w:rsid w:val="00DA17C0"/>
    <w:rsid w:val="00DA1859"/>
    <w:rsid w:val="00DA196B"/>
    <w:rsid w:val="00DA1993"/>
    <w:rsid w:val="00DA1A3E"/>
    <w:rsid w:val="00DA1ABD"/>
    <w:rsid w:val="00DA1C5C"/>
    <w:rsid w:val="00DA1C5F"/>
    <w:rsid w:val="00DA1C8D"/>
    <w:rsid w:val="00DA1D7F"/>
    <w:rsid w:val="00DA1DE9"/>
    <w:rsid w:val="00DA1EE1"/>
    <w:rsid w:val="00DA1EF6"/>
    <w:rsid w:val="00DA1F9E"/>
    <w:rsid w:val="00DA1FA3"/>
    <w:rsid w:val="00DA2337"/>
    <w:rsid w:val="00DA23A6"/>
    <w:rsid w:val="00DA24A4"/>
    <w:rsid w:val="00DA266C"/>
    <w:rsid w:val="00DA26FF"/>
    <w:rsid w:val="00DA2725"/>
    <w:rsid w:val="00DA29B0"/>
    <w:rsid w:val="00DA2A6E"/>
    <w:rsid w:val="00DA2B6D"/>
    <w:rsid w:val="00DA2CF7"/>
    <w:rsid w:val="00DA2DD9"/>
    <w:rsid w:val="00DA2E14"/>
    <w:rsid w:val="00DA2E9E"/>
    <w:rsid w:val="00DA2EAE"/>
    <w:rsid w:val="00DA2ED3"/>
    <w:rsid w:val="00DA3045"/>
    <w:rsid w:val="00DA3095"/>
    <w:rsid w:val="00DA30D1"/>
    <w:rsid w:val="00DA310C"/>
    <w:rsid w:val="00DA3205"/>
    <w:rsid w:val="00DA3330"/>
    <w:rsid w:val="00DA33B8"/>
    <w:rsid w:val="00DA33CB"/>
    <w:rsid w:val="00DA357F"/>
    <w:rsid w:val="00DA3596"/>
    <w:rsid w:val="00DA35C5"/>
    <w:rsid w:val="00DA3730"/>
    <w:rsid w:val="00DA37E1"/>
    <w:rsid w:val="00DA3819"/>
    <w:rsid w:val="00DA388D"/>
    <w:rsid w:val="00DA38FA"/>
    <w:rsid w:val="00DA3A95"/>
    <w:rsid w:val="00DA3AF1"/>
    <w:rsid w:val="00DA3B87"/>
    <w:rsid w:val="00DA3BB1"/>
    <w:rsid w:val="00DA3D48"/>
    <w:rsid w:val="00DA3FB2"/>
    <w:rsid w:val="00DA406A"/>
    <w:rsid w:val="00DA4097"/>
    <w:rsid w:val="00DA40E0"/>
    <w:rsid w:val="00DA4114"/>
    <w:rsid w:val="00DA42BA"/>
    <w:rsid w:val="00DA42E9"/>
    <w:rsid w:val="00DA4382"/>
    <w:rsid w:val="00DA444E"/>
    <w:rsid w:val="00DA4494"/>
    <w:rsid w:val="00DA4530"/>
    <w:rsid w:val="00DA45BA"/>
    <w:rsid w:val="00DA45DB"/>
    <w:rsid w:val="00DA4638"/>
    <w:rsid w:val="00DA4754"/>
    <w:rsid w:val="00DA47E0"/>
    <w:rsid w:val="00DA485F"/>
    <w:rsid w:val="00DA4906"/>
    <w:rsid w:val="00DA4946"/>
    <w:rsid w:val="00DA49B1"/>
    <w:rsid w:val="00DA49D4"/>
    <w:rsid w:val="00DA4A13"/>
    <w:rsid w:val="00DA4A9A"/>
    <w:rsid w:val="00DA4B48"/>
    <w:rsid w:val="00DA4C3C"/>
    <w:rsid w:val="00DA4C69"/>
    <w:rsid w:val="00DA4C76"/>
    <w:rsid w:val="00DA4C9F"/>
    <w:rsid w:val="00DA4CF0"/>
    <w:rsid w:val="00DA4EEE"/>
    <w:rsid w:val="00DA51DD"/>
    <w:rsid w:val="00DA5279"/>
    <w:rsid w:val="00DA5482"/>
    <w:rsid w:val="00DA553B"/>
    <w:rsid w:val="00DA566E"/>
    <w:rsid w:val="00DA586B"/>
    <w:rsid w:val="00DA58A6"/>
    <w:rsid w:val="00DA5905"/>
    <w:rsid w:val="00DA594D"/>
    <w:rsid w:val="00DA59D5"/>
    <w:rsid w:val="00DA5A33"/>
    <w:rsid w:val="00DA5C81"/>
    <w:rsid w:val="00DA5D45"/>
    <w:rsid w:val="00DA5E24"/>
    <w:rsid w:val="00DA5E2A"/>
    <w:rsid w:val="00DA5E43"/>
    <w:rsid w:val="00DA5E76"/>
    <w:rsid w:val="00DA5ED9"/>
    <w:rsid w:val="00DA5EF3"/>
    <w:rsid w:val="00DA6016"/>
    <w:rsid w:val="00DA60C4"/>
    <w:rsid w:val="00DA60FC"/>
    <w:rsid w:val="00DA620B"/>
    <w:rsid w:val="00DA6445"/>
    <w:rsid w:val="00DA658B"/>
    <w:rsid w:val="00DA65BC"/>
    <w:rsid w:val="00DA65BE"/>
    <w:rsid w:val="00DA66BD"/>
    <w:rsid w:val="00DA67C0"/>
    <w:rsid w:val="00DA698B"/>
    <w:rsid w:val="00DA6A9D"/>
    <w:rsid w:val="00DA6BF7"/>
    <w:rsid w:val="00DA6C00"/>
    <w:rsid w:val="00DA6C05"/>
    <w:rsid w:val="00DA6C0E"/>
    <w:rsid w:val="00DA6C5D"/>
    <w:rsid w:val="00DA6CD3"/>
    <w:rsid w:val="00DA6D0B"/>
    <w:rsid w:val="00DA6EB8"/>
    <w:rsid w:val="00DA6FAF"/>
    <w:rsid w:val="00DA700D"/>
    <w:rsid w:val="00DA702F"/>
    <w:rsid w:val="00DA712F"/>
    <w:rsid w:val="00DA7183"/>
    <w:rsid w:val="00DA728E"/>
    <w:rsid w:val="00DA728F"/>
    <w:rsid w:val="00DA739C"/>
    <w:rsid w:val="00DA7440"/>
    <w:rsid w:val="00DA7493"/>
    <w:rsid w:val="00DA74E8"/>
    <w:rsid w:val="00DA76AB"/>
    <w:rsid w:val="00DA77F4"/>
    <w:rsid w:val="00DA7830"/>
    <w:rsid w:val="00DA783E"/>
    <w:rsid w:val="00DA795A"/>
    <w:rsid w:val="00DA7A25"/>
    <w:rsid w:val="00DA7B75"/>
    <w:rsid w:val="00DA7CD9"/>
    <w:rsid w:val="00DA7DFC"/>
    <w:rsid w:val="00DA7EDB"/>
    <w:rsid w:val="00DA7FB9"/>
    <w:rsid w:val="00DB0018"/>
    <w:rsid w:val="00DB008D"/>
    <w:rsid w:val="00DB012C"/>
    <w:rsid w:val="00DB0181"/>
    <w:rsid w:val="00DB01DC"/>
    <w:rsid w:val="00DB031B"/>
    <w:rsid w:val="00DB05CC"/>
    <w:rsid w:val="00DB0625"/>
    <w:rsid w:val="00DB073F"/>
    <w:rsid w:val="00DB0765"/>
    <w:rsid w:val="00DB07BE"/>
    <w:rsid w:val="00DB07C6"/>
    <w:rsid w:val="00DB090C"/>
    <w:rsid w:val="00DB0917"/>
    <w:rsid w:val="00DB092A"/>
    <w:rsid w:val="00DB0967"/>
    <w:rsid w:val="00DB0A6F"/>
    <w:rsid w:val="00DB0AA4"/>
    <w:rsid w:val="00DB0E32"/>
    <w:rsid w:val="00DB0EA3"/>
    <w:rsid w:val="00DB0EB2"/>
    <w:rsid w:val="00DB0F1F"/>
    <w:rsid w:val="00DB0FF0"/>
    <w:rsid w:val="00DB1198"/>
    <w:rsid w:val="00DB11E3"/>
    <w:rsid w:val="00DB126F"/>
    <w:rsid w:val="00DB129C"/>
    <w:rsid w:val="00DB1302"/>
    <w:rsid w:val="00DB1405"/>
    <w:rsid w:val="00DB15CC"/>
    <w:rsid w:val="00DB1640"/>
    <w:rsid w:val="00DB171D"/>
    <w:rsid w:val="00DB1831"/>
    <w:rsid w:val="00DB19A4"/>
    <w:rsid w:val="00DB1A7C"/>
    <w:rsid w:val="00DB1A99"/>
    <w:rsid w:val="00DB1C9A"/>
    <w:rsid w:val="00DB20D6"/>
    <w:rsid w:val="00DB2123"/>
    <w:rsid w:val="00DB2292"/>
    <w:rsid w:val="00DB2323"/>
    <w:rsid w:val="00DB2505"/>
    <w:rsid w:val="00DB270A"/>
    <w:rsid w:val="00DB2A0B"/>
    <w:rsid w:val="00DB2B5D"/>
    <w:rsid w:val="00DB2BC5"/>
    <w:rsid w:val="00DB2C94"/>
    <w:rsid w:val="00DB2E4B"/>
    <w:rsid w:val="00DB3187"/>
    <w:rsid w:val="00DB31B0"/>
    <w:rsid w:val="00DB31E4"/>
    <w:rsid w:val="00DB32E5"/>
    <w:rsid w:val="00DB33A9"/>
    <w:rsid w:val="00DB3415"/>
    <w:rsid w:val="00DB3675"/>
    <w:rsid w:val="00DB37F1"/>
    <w:rsid w:val="00DB3884"/>
    <w:rsid w:val="00DB3A20"/>
    <w:rsid w:val="00DB3A97"/>
    <w:rsid w:val="00DB3AD2"/>
    <w:rsid w:val="00DB3ADB"/>
    <w:rsid w:val="00DB3B81"/>
    <w:rsid w:val="00DB3C50"/>
    <w:rsid w:val="00DB3C55"/>
    <w:rsid w:val="00DB3D6F"/>
    <w:rsid w:val="00DB3EBB"/>
    <w:rsid w:val="00DB4139"/>
    <w:rsid w:val="00DB414B"/>
    <w:rsid w:val="00DB42E7"/>
    <w:rsid w:val="00DB435F"/>
    <w:rsid w:val="00DB43DF"/>
    <w:rsid w:val="00DB4427"/>
    <w:rsid w:val="00DB44BF"/>
    <w:rsid w:val="00DB44D7"/>
    <w:rsid w:val="00DB4514"/>
    <w:rsid w:val="00DB462F"/>
    <w:rsid w:val="00DB464A"/>
    <w:rsid w:val="00DB4829"/>
    <w:rsid w:val="00DB4A55"/>
    <w:rsid w:val="00DB4AB7"/>
    <w:rsid w:val="00DB4BA0"/>
    <w:rsid w:val="00DB4C64"/>
    <w:rsid w:val="00DB4CFF"/>
    <w:rsid w:val="00DB4D24"/>
    <w:rsid w:val="00DB4DD4"/>
    <w:rsid w:val="00DB536A"/>
    <w:rsid w:val="00DB53A7"/>
    <w:rsid w:val="00DB53E1"/>
    <w:rsid w:val="00DB572D"/>
    <w:rsid w:val="00DB5746"/>
    <w:rsid w:val="00DB576C"/>
    <w:rsid w:val="00DB57CC"/>
    <w:rsid w:val="00DB57D3"/>
    <w:rsid w:val="00DB580B"/>
    <w:rsid w:val="00DB5820"/>
    <w:rsid w:val="00DB58BA"/>
    <w:rsid w:val="00DB59B0"/>
    <w:rsid w:val="00DB5A69"/>
    <w:rsid w:val="00DB5B5F"/>
    <w:rsid w:val="00DB5B97"/>
    <w:rsid w:val="00DB5C0E"/>
    <w:rsid w:val="00DB5D2E"/>
    <w:rsid w:val="00DB5EC5"/>
    <w:rsid w:val="00DB5ECE"/>
    <w:rsid w:val="00DB5EEF"/>
    <w:rsid w:val="00DB65C8"/>
    <w:rsid w:val="00DB667D"/>
    <w:rsid w:val="00DB670E"/>
    <w:rsid w:val="00DB681B"/>
    <w:rsid w:val="00DB683C"/>
    <w:rsid w:val="00DB68A7"/>
    <w:rsid w:val="00DB6901"/>
    <w:rsid w:val="00DB6958"/>
    <w:rsid w:val="00DB6978"/>
    <w:rsid w:val="00DB6A83"/>
    <w:rsid w:val="00DB6BF5"/>
    <w:rsid w:val="00DB6D27"/>
    <w:rsid w:val="00DB6E53"/>
    <w:rsid w:val="00DB6E8D"/>
    <w:rsid w:val="00DB6EB2"/>
    <w:rsid w:val="00DB7012"/>
    <w:rsid w:val="00DB719A"/>
    <w:rsid w:val="00DB71E4"/>
    <w:rsid w:val="00DB726F"/>
    <w:rsid w:val="00DB72CB"/>
    <w:rsid w:val="00DB7442"/>
    <w:rsid w:val="00DB7445"/>
    <w:rsid w:val="00DB7568"/>
    <w:rsid w:val="00DB769A"/>
    <w:rsid w:val="00DB7CD3"/>
    <w:rsid w:val="00DB7D4C"/>
    <w:rsid w:val="00DB7E6B"/>
    <w:rsid w:val="00DB7E6D"/>
    <w:rsid w:val="00DB7F20"/>
    <w:rsid w:val="00DB7F3B"/>
    <w:rsid w:val="00DC0162"/>
    <w:rsid w:val="00DC02E6"/>
    <w:rsid w:val="00DC0360"/>
    <w:rsid w:val="00DC0527"/>
    <w:rsid w:val="00DC05EE"/>
    <w:rsid w:val="00DC0619"/>
    <w:rsid w:val="00DC075B"/>
    <w:rsid w:val="00DC0767"/>
    <w:rsid w:val="00DC079B"/>
    <w:rsid w:val="00DC0B26"/>
    <w:rsid w:val="00DC0B3A"/>
    <w:rsid w:val="00DC0D7E"/>
    <w:rsid w:val="00DC0DD7"/>
    <w:rsid w:val="00DC0FAC"/>
    <w:rsid w:val="00DC10A0"/>
    <w:rsid w:val="00DC113E"/>
    <w:rsid w:val="00DC1149"/>
    <w:rsid w:val="00DC11BE"/>
    <w:rsid w:val="00DC1200"/>
    <w:rsid w:val="00DC1366"/>
    <w:rsid w:val="00DC13AD"/>
    <w:rsid w:val="00DC13C7"/>
    <w:rsid w:val="00DC1514"/>
    <w:rsid w:val="00DC15CA"/>
    <w:rsid w:val="00DC15E3"/>
    <w:rsid w:val="00DC1693"/>
    <w:rsid w:val="00DC1921"/>
    <w:rsid w:val="00DC196B"/>
    <w:rsid w:val="00DC199A"/>
    <w:rsid w:val="00DC19E4"/>
    <w:rsid w:val="00DC1A06"/>
    <w:rsid w:val="00DC1AC8"/>
    <w:rsid w:val="00DC1B21"/>
    <w:rsid w:val="00DC1F82"/>
    <w:rsid w:val="00DC1FCE"/>
    <w:rsid w:val="00DC1FDC"/>
    <w:rsid w:val="00DC1FEB"/>
    <w:rsid w:val="00DC2051"/>
    <w:rsid w:val="00DC2101"/>
    <w:rsid w:val="00DC21E6"/>
    <w:rsid w:val="00DC2462"/>
    <w:rsid w:val="00DC2606"/>
    <w:rsid w:val="00DC260D"/>
    <w:rsid w:val="00DC26CC"/>
    <w:rsid w:val="00DC26E5"/>
    <w:rsid w:val="00DC2795"/>
    <w:rsid w:val="00DC2936"/>
    <w:rsid w:val="00DC294E"/>
    <w:rsid w:val="00DC2A99"/>
    <w:rsid w:val="00DC2B30"/>
    <w:rsid w:val="00DC2B78"/>
    <w:rsid w:val="00DC2D36"/>
    <w:rsid w:val="00DC2D76"/>
    <w:rsid w:val="00DC3043"/>
    <w:rsid w:val="00DC3094"/>
    <w:rsid w:val="00DC313E"/>
    <w:rsid w:val="00DC314C"/>
    <w:rsid w:val="00DC3170"/>
    <w:rsid w:val="00DC31B9"/>
    <w:rsid w:val="00DC31EC"/>
    <w:rsid w:val="00DC33AC"/>
    <w:rsid w:val="00DC346E"/>
    <w:rsid w:val="00DC3524"/>
    <w:rsid w:val="00DC35BC"/>
    <w:rsid w:val="00DC36F1"/>
    <w:rsid w:val="00DC3748"/>
    <w:rsid w:val="00DC37D4"/>
    <w:rsid w:val="00DC3912"/>
    <w:rsid w:val="00DC392A"/>
    <w:rsid w:val="00DC39B4"/>
    <w:rsid w:val="00DC3B10"/>
    <w:rsid w:val="00DC3B50"/>
    <w:rsid w:val="00DC3E35"/>
    <w:rsid w:val="00DC3ED1"/>
    <w:rsid w:val="00DC3ED2"/>
    <w:rsid w:val="00DC3F45"/>
    <w:rsid w:val="00DC3FED"/>
    <w:rsid w:val="00DC40ED"/>
    <w:rsid w:val="00DC41BF"/>
    <w:rsid w:val="00DC435E"/>
    <w:rsid w:val="00DC44C5"/>
    <w:rsid w:val="00DC44E1"/>
    <w:rsid w:val="00DC4612"/>
    <w:rsid w:val="00DC4651"/>
    <w:rsid w:val="00DC4686"/>
    <w:rsid w:val="00DC4728"/>
    <w:rsid w:val="00DC47E3"/>
    <w:rsid w:val="00DC47FB"/>
    <w:rsid w:val="00DC482D"/>
    <w:rsid w:val="00DC4A74"/>
    <w:rsid w:val="00DC4C6F"/>
    <w:rsid w:val="00DC4C7B"/>
    <w:rsid w:val="00DC4CFE"/>
    <w:rsid w:val="00DC4D0D"/>
    <w:rsid w:val="00DC4FB0"/>
    <w:rsid w:val="00DC5135"/>
    <w:rsid w:val="00DC51B7"/>
    <w:rsid w:val="00DC53FE"/>
    <w:rsid w:val="00DC543A"/>
    <w:rsid w:val="00DC55A0"/>
    <w:rsid w:val="00DC56BE"/>
    <w:rsid w:val="00DC572B"/>
    <w:rsid w:val="00DC5745"/>
    <w:rsid w:val="00DC57EF"/>
    <w:rsid w:val="00DC582B"/>
    <w:rsid w:val="00DC5891"/>
    <w:rsid w:val="00DC58EC"/>
    <w:rsid w:val="00DC58F0"/>
    <w:rsid w:val="00DC591B"/>
    <w:rsid w:val="00DC59FB"/>
    <w:rsid w:val="00DC5A22"/>
    <w:rsid w:val="00DC5A26"/>
    <w:rsid w:val="00DC5A30"/>
    <w:rsid w:val="00DC5A93"/>
    <w:rsid w:val="00DC5B4F"/>
    <w:rsid w:val="00DC5BFB"/>
    <w:rsid w:val="00DC5D06"/>
    <w:rsid w:val="00DC5D2E"/>
    <w:rsid w:val="00DC6159"/>
    <w:rsid w:val="00DC61B4"/>
    <w:rsid w:val="00DC625C"/>
    <w:rsid w:val="00DC639F"/>
    <w:rsid w:val="00DC64E9"/>
    <w:rsid w:val="00DC6530"/>
    <w:rsid w:val="00DC6565"/>
    <w:rsid w:val="00DC65A5"/>
    <w:rsid w:val="00DC65C3"/>
    <w:rsid w:val="00DC65CB"/>
    <w:rsid w:val="00DC6614"/>
    <w:rsid w:val="00DC663D"/>
    <w:rsid w:val="00DC66B6"/>
    <w:rsid w:val="00DC66C9"/>
    <w:rsid w:val="00DC68AB"/>
    <w:rsid w:val="00DC68DC"/>
    <w:rsid w:val="00DC6B5E"/>
    <w:rsid w:val="00DC6B92"/>
    <w:rsid w:val="00DC6C42"/>
    <w:rsid w:val="00DC6C56"/>
    <w:rsid w:val="00DC6D2A"/>
    <w:rsid w:val="00DC6DC2"/>
    <w:rsid w:val="00DC6DD6"/>
    <w:rsid w:val="00DC6ED9"/>
    <w:rsid w:val="00DC72D5"/>
    <w:rsid w:val="00DC73B9"/>
    <w:rsid w:val="00DC742A"/>
    <w:rsid w:val="00DC74A9"/>
    <w:rsid w:val="00DC75BC"/>
    <w:rsid w:val="00DC7604"/>
    <w:rsid w:val="00DC774A"/>
    <w:rsid w:val="00DC777A"/>
    <w:rsid w:val="00DC78A1"/>
    <w:rsid w:val="00DC78FE"/>
    <w:rsid w:val="00DC79BD"/>
    <w:rsid w:val="00DC7A0F"/>
    <w:rsid w:val="00DC7A70"/>
    <w:rsid w:val="00DC7A78"/>
    <w:rsid w:val="00DC7BF3"/>
    <w:rsid w:val="00DC7C91"/>
    <w:rsid w:val="00DC7CD1"/>
    <w:rsid w:val="00DC7D54"/>
    <w:rsid w:val="00DC7D94"/>
    <w:rsid w:val="00DC7DCA"/>
    <w:rsid w:val="00DC7ED1"/>
    <w:rsid w:val="00DD0447"/>
    <w:rsid w:val="00DD0448"/>
    <w:rsid w:val="00DD04B6"/>
    <w:rsid w:val="00DD04C4"/>
    <w:rsid w:val="00DD04E4"/>
    <w:rsid w:val="00DD055B"/>
    <w:rsid w:val="00DD061B"/>
    <w:rsid w:val="00DD0642"/>
    <w:rsid w:val="00DD07D1"/>
    <w:rsid w:val="00DD0865"/>
    <w:rsid w:val="00DD0878"/>
    <w:rsid w:val="00DD0A13"/>
    <w:rsid w:val="00DD0A28"/>
    <w:rsid w:val="00DD0D1B"/>
    <w:rsid w:val="00DD0D49"/>
    <w:rsid w:val="00DD0DA4"/>
    <w:rsid w:val="00DD0EEF"/>
    <w:rsid w:val="00DD101A"/>
    <w:rsid w:val="00DD10ED"/>
    <w:rsid w:val="00DD1126"/>
    <w:rsid w:val="00DD119F"/>
    <w:rsid w:val="00DD1243"/>
    <w:rsid w:val="00DD1606"/>
    <w:rsid w:val="00DD16B4"/>
    <w:rsid w:val="00DD1807"/>
    <w:rsid w:val="00DD1A05"/>
    <w:rsid w:val="00DD1AC4"/>
    <w:rsid w:val="00DD1B1B"/>
    <w:rsid w:val="00DD1B41"/>
    <w:rsid w:val="00DD1B50"/>
    <w:rsid w:val="00DD1C58"/>
    <w:rsid w:val="00DD1D39"/>
    <w:rsid w:val="00DD1D44"/>
    <w:rsid w:val="00DD1D7E"/>
    <w:rsid w:val="00DD1E22"/>
    <w:rsid w:val="00DD215F"/>
    <w:rsid w:val="00DD21CF"/>
    <w:rsid w:val="00DD222C"/>
    <w:rsid w:val="00DD23AD"/>
    <w:rsid w:val="00DD23D7"/>
    <w:rsid w:val="00DD245B"/>
    <w:rsid w:val="00DD251D"/>
    <w:rsid w:val="00DD2629"/>
    <w:rsid w:val="00DD2640"/>
    <w:rsid w:val="00DD2652"/>
    <w:rsid w:val="00DD2742"/>
    <w:rsid w:val="00DD27BC"/>
    <w:rsid w:val="00DD284E"/>
    <w:rsid w:val="00DD29BB"/>
    <w:rsid w:val="00DD29E5"/>
    <w:rsid w:val="00DD2B02"/>
    <w:rsid w:val="00DD2B28"/>
    <w:rsid w:val="00DD2B8B"/>
    <w:rsid w:val="00DD2C59"/>
    <w:rsid w:val="00DD2C71"/>
    <w:rsid w:val="00DD2C9B"/>
    <w:rsid w:val="00DD2DBE"/>
    <w:rsid w:val="00DD2EAA"/>
    <w:rsid w:val="00DD30DB"/>
    <w:rsid w:val="00DD312C"/>
    <w:rsid w:val="00DD318F"/>
    <w:rsid w:val="00DD3436"/>
    <w:rsid w:val="00DD3662"/>
    <w:rsid w:val="00DD36D4"/>
    <w:rsid w:val="00DD3727"/>
    <w:rsid w:val="00DD37AB"/>
    <w:rsid w:val="00DD3837"/>
    <w:rsid w:val="00DD384E"/>
    <w:rsid w:val="00DD3DA5"/>
    <w:rsid w:val="00DD3EC3"/>
    <w:rsid w:val="00DD3FB9"/>
    <w:rsid w:val="00DD402F"/>
    <w:rsid w:val="00DD41FB"/>
    <w:rsid w:val="00DD42B6"/>
    <w:rsid w:val="00DD43E3"/>
    <w:rsid w:val="00DD4446"/>
    <w:rsid w:val="00DD4465"/>
    <w:rsid w:val="00DD455A"/>
    <w:rsid w:val="00DD470B"/>
    <w:rsid w:val="00DD48A0"/>
    <w:rsid w:val="00DD499D"/>
    <w:rsid w:val="00DD49D1"/>
    <w:rsid w:val="00DD4A59"/>
    <w:rsid w:val="00DD4B04"/>
    <w:rsid w:val="00DD4B5A"/>
    <w:rsid w:val="00DD4B7C"/>
    <w:rsid w:val="00DD4C1B"/>
    <w:rsid w:val="00DD4D98"/>
    <w:rsid w:val="00DD4DEA"/>
    <w:rsid w:val="00DD4E00"/>
    <w:rsid w:val="00DD4E59"/>
    <w:rsid w:val="00DD4FAB"/>
    <w:rsid w:val="00DD4FF2"/>
    <w:rsid w:val="00DD505C"/>
    <w:rsid w:val="00DD51C0"/>
    <w:rsid w:val="00DD526E"/>
    <w:rsid w:val="00DD53A3"/>
    <w:rsid w:val="00DD545D"/>
    <w:rsid w:val="00DD55AA"/>
    <w:rsid w:val="00DD55AB"/>
    <w:rsid w:val="00DD562C"/>
    <w:rsid w:val="00DD56AA"/>
    <w:rsid w:val="00DD575E"/>
    <w:rsid w:val="00DD581D"/>
    <w:rsid w:val="00DD5937"/>
    <w:rsid w:val="00DD59A2"/>
    <w:rsid w:val="00DD5B42"/>
    <w:rsid w:val="00DD5B76"/>
    <w:rsid w:val="00DD5BA9"/>
    <w:rsid w:val="00DD5C3B"/>
    <w:rsid w:val="00DD5C80"/>
    <w:rsid w:val="00DD5E25"/>
    <w:rsid w:val="00DD5E32"/>
    <w:rsid w:val="00DD5EB7"/>
    <w:rsid w:val="00DD6032"/>
    <w:rsid w:val="00DD6116"/>
    <w:rsid w:val="00DD6273"/>
    <w:rsid w:val="00DD6602"/>
    <w:rsid w:val="00DD67A7"/>
    <w:rsid w:val="00DD68FF"/>
    <w:rsid w:val="00DD6983"/>
    <w:rsid w:val="00DD6987"/>
    <w:rsid w:val="00DD698A"/>
    <w:rsid w:val="00DD6A85"/>
    <w:rsid w:val="00DD6B96"/>
    <w:rsid w:val="00DD6C2C"/>
    <w:rsid w:val="00DD70A1"/>
    <w:rsid w:val="00DD70B5"/>
    <w:rsid w:val="00DD7247"/>
    <w:rsid w:val="00DD7335"/>
    <w:rsid w:val="00DD739E"/>
    <w:rsid w:val="00DD74E4"/>
    <w:rsid w:val="00DD7509"/>
    <w:rsid w:val="00DD7562"/>
    <w:rsid w:val="00DD761A"/>
    <w:rsid w:val="00DD7710"/>
    <w:rsid w:val="00DD7787"/>
    <w:rsid w:val="00DD77DA"/>
    <w:rsid w:val="00DD7813"/>
    <w:rsid w:val="00DD784D"/>
    <w:rsid w:val="00DD7AC3"/>
    <w:rsid w:val="00DD7D07"/>
    <w:rsid w:val="00DD7D2F"/>
    <w:rsid w:val="00DD7D95"/>
    <w:rsid w:val="00DD7E33"/>
    <w:rsid w:val="00DD7E3A"/>
    <w:rsid w:val="00DD7E4A"/>
    <w:rsid w:val="00DD7EED"/>
    <w:rsid w:val="00DD7F85"/>
    <w:rsid w:val="00DE00DF"/>
    <w:rsid w:val="00DE012A"/>
    <w:rsid w:val="00DE016B"/>
    <w:rsid w:val="00DE02CF"/>
    <w:rsid w:val="00DE03D2"/>
    <w:rsid w:val="00DE03E2"/>
    <w:rsid w:val="00DE0611"/>
    <w:rsid w:val="00DE07E6"/>
    <w:rsid w:val="00DE07ED"/>
    <w:rsid w:val="00DE0801"/>
    <w:rsid w:val="00DE08B5"/>
    <w:rsid w:val="00DE08EB"/>
    <w:rsid w:val="00DE08F0"/>
    <w:rsid w:val="00DE099F"/>
    <w:rsid w:val="00DE09A9"/>
    <w:rsid w:val="00DE0A03"/>
    <w:rsid w:val="00DE0B97"/>
    <w:rsid w:val="00DE0BE0"/>
    <w:rsid w:val="00DE0C78"/>
    <w:rsid w:val="00DE0CB6"/>
    <w:rsid w:val="00DE0CD1"/>
    <w:rsid w:val="00DE0D33"/>
    <w:rsid w:val="00DE0DAD"/>
    <w:rsid w:val="00DE0E4C"/>
    <w:rsid w:val="00DE0EFB"/>
    <w:rsid w:val="00DE0F27"/>
    <w:rsid w:val="00DE0F4E"/>
    <w:rsid w:val="00DE11A3"/>
    <w:rsid w:val="00DE1296"/>
    <w:rsid w:val="00DE12AE"/>
    <w:rsid w:val="00DE1353"/>
    <w:rsid w:val="00DE13D0"/>
    <w:rsid w:val="00DE161A"/>
    <w:rsid w:val="00DE1729"/>
    <w:rsid w:val="00DE1809"/>
    <w:rsid w:val="00DE183A"/>
    <w:rsid w:val="00DE1961"/>
    <w:rsid w:val="00DE19C5"/>
    <w:rsid w:val="00DE19F7"/>
    <w:rsid w:val="00DE1A47"/>
    <w:rsid w:val="00DE1BDA"/>
    <w:rsid w:val="00DE1C66"/>
    <w:rsid w:val="00DE1C87"/>
    <w:rsid w:val="00DE1CBE"/>
    <w:rsid w:val="00DE1D2C"/>
    <w:rsid w:val="00DE1F2A"/>
    <w:rsid w:val="00DE1F93"/>
    <w:rsid w:val="00DE212A"/>
    <w:rsid w:val="00DE214B"/>
    <w:rsid w:val="00DE22B6"/>
    <w:rsid w:val="00DE22D4"/>
    <w:rsid w:val="00DE23F5"/>
    <w:rsid w:val="00DE25A2"/>
    <w:rsid w:val="00DE25FC"/>
    <w:rsid w:val="00DE2917"/>
    <w:rsid w:val="00DE292B"/>
    <w:rsid w:val="00DE2969"/>
    <w:rsid w:val="00DE29A9"/>
    <w:rsid w:val="00DE2A88"/>
    <w:rsid w:val="00DE2AC1"/>
    <w:rsid w:val="00DE2B0D"/>
    <w:rsid w:val="00DE2BD8"/>
    <w:rsid w:val="00DE2C77"/>
    <w:rsid w:val="00DE2E46"/>
    <w:rsid w:val="00DE2F17"/>
    <w:rsid w:val="00DE2F8A"/>
    <w:rsid w:val="00DE305B"/>
    <w:rsid w:val="00DE308C"/>
    <w:rsid w:val="00DE31B8"/>
    <w:rsid w:val="00DE3218"/>
    <w:rsid w:val="00DE322D"/>
    <w:rsid w:val="00DE337D"/>
    <w:rsid w:val="00DE3599"/>
    <w:rsid w:val="00DE36A2"/>
    <w:rsid w:val="00DE3719"/>
    <w:rsid w:val="00DE3726"/>
    <w:rsid w:val="00DE37D7"/>
    <w:rsid w:val="00DE3881"/>
    <w:rsid w:val="00DE3A20"/>
    <w:rsid w:val="00DE3A65"/>
    <w:rsid w:val="00DE3AB6"/>
    <w:rsid w:val="00DE3C19"/>
    <w:rsid w:val="00DE3C30"/>
    <w:rsid w:val="00DE3C71"/>
    <w:rsid w:val="00DE3CC7"/>
    <w:rsid w:val="00DE3D92"/>
    <w:rsid w:val="00DE3DC1"/>
    <w:rsid w:val="00DE3EB9"/>
    <w:rsid w:val="00DE3EE9"/>
    <w:rsid w:val="00DE401B"/>
    <w:rsid w:val="00DE40E2"/>
    <w:rsid w:val="00DE421B"/>
    <w:rsid w:val="00DE424D"/>
    <w:rsid w:val="00DE4276"/>
    <w:rsid w:val="00DE428A"/>
    <w:rsid w:val="00DE43C0"/>
    <w:rsid w:val="00DE43EB"/>
    <w:rsid w:val="00DE43ED"/>
    <w:rsid w:val="00DE4480"/>
    <w:rsid w:val="00DE44AF"/>
    <w:rsid w:val="00DE4516"/>
    <w:rsid w:val="00DE453D"/>
    <w:rsid w:val="00DE457D"/>
    <w:rsid w:val="00DE460B"/>
    <w:rsid w:val="00DE480B"/>
    <w:rsid w:val="00DE4AD7"/>
    <w:rsid w:val="00DE4B0E"/>
    <w:rsid w:val="00DE4B37"/>
    <w:rsid w:val="00DE4BBE"/>
    <w:rsid w:val="00DE50E1"/>
    <w:rsid w:val="00DE5279"/>
    <w:rsid w:val="00DE5438"/>
    <w:rsid w:val="00DE55CF"/>
    <w:rsid w:val="00DE56A8"/>
    <w:rsid w:val="00DE57E7"/>
    <w:rsid w:val="00DE588D"/>
    <w:rsid w:val="00DE5A46"/>
    <w:rsid w:val="00DE5AAE"/>
    <w:rsid w:val="00DE5BED"/>
    <w:rsid w:val="00DE5C09"/>
    <w:rsid w:val="00DE5DB4"/>
    <w:rsid w:val="00DE5DDA"/>
    <w:rsid w:val="00DE5F8B"/>
    <w:rsid w:val="00DE5FEE"/>
    <w:rsid w:val="00DE6169"/>
    <w:rsid w:val="00DE6172"/>
    <w:rsid w:val="00DE632D"/>
    <w:rsid w:val="00DE63A1"/>
    <w:rsid w:val="00DE64CB"/>
    <w:rsid w:val="00DE6512"/>
    <w:rsid w:val="00DE6514"/>
    <w:rsid w:val="00DE65B0"/>
    <w:rsid w:val="00DE6731"/>
    <w:rsid w:val="00DE67C4"/>
    <w:rsid w:val="00DE680D"/>
    <w:rsid w:val="00DE689E"/>
    <w:rsid w:val="00DE69A4"/>
    <w:rsid w:val="00DE6A71"/>
    <w:rsid w:val="00DE6AA9"/>
    <w:rsid w:val="00DE6AD2"/>
    <w:rsid w:val="00DE6C4D"/>
    <w:rsid w:val="00DE6CF4"/>
    <w:rsid w:val="00DE6FBB"/>
    <w:rsid w:val="00DE7072"/>
    <w:rsid w:val="00DE71B1"/>
    <w:rsid w:val="00DE723B"/>
    <w:rsid w:val="00DE7242"/>
    <w:rsid w:val="00DE7369"/>
    <w:rsid w:val="00DE73A5"/>
    <w:rsid w:val="00DE74A5"/>
    <w:rsid w:val="00DE755E"/>
    <w:rsid w:val="00DE778C"/>
    <w:rsid w:val="00DE79E8"/>
    <w:rsid w:val="00DE7A52"/>
    <w:rsid w:val="00DE7AE1"/>
    <w:rsid w:val="00DE7F0D"/>
    <w:rsid w:val="00DE7F2F"/>
    <w:rsid w:val="00DE7F6A"/>
    <w:rsid w:val="00DF004D"/>
    <w:rsid w:val="00DF0292"/>
    <w:rsid w:val="00DF0423"/>
    <w:rsid w:val="00DF0453"/>
    <w:rsid w:val="00DF04C9"/>
    <w:rsid w:val="00DF04E6"/>
    <w:rsid w:val="00DF07BF"/>
    <w:rsid w:val="00DF0849"/>
    <w:rsid w:val="00DF0A25"/>
    <w:rsid w:val="00DF0B25"/>
    <w:rsid w:val="00DF0B30"/>
    <w:rsid w:val="00DF0CA0"/>
    <w:rsid w:val="00DF0CFB"/>
    <w:rsid w:val="00DF0DD6"/>
    <w:rsid w:val="00DF0E60"/>
    <w:rsid w:val="00DF0EE6"/>
    <w:rsid w:val="00DF1085"/>
    <w:rsid w:val="00DF1094"/>
    <w:rsid w:val="00DF1341"/>
    <w:rsid w:val="00DF1364"/>
    <w:rsid w:val="00DF157F"/>
    <w:rsid w:val="00DF1622"/>
    <w:rsid w:val="00DF163D"/>
    <w:rsid w:val="00DF1672"/>
    <w:rsid w:val="00DF16EF"/>
    <w:rsid w:val="00DF183E"/>
    <w:rsid w:val="00DF1B85"/>
    <w:rsid w:val="00DF1BB1"/>
    <w:rsid w:val="00DF1DD4"/>
    <w:rsid w:val="00DF1EB8"/>
    <w:rsid w:val="00DF1EFC"/>
    <w:rsid w:val="00DF21E1"/>
    <w:rsid w:val="00DF2219"/>
    <w:rsid w:val="00DF239F"/>
    <w:rsid w:val="00DF23E0"/>
    <w:rsid w:val="00DF2412"/>
    <w:rsid w:val="00DF2509"/>
    <w:rsid w:val="00DF25A5"/>
    <w:rsid w:val="00DF2641"/>
    <w:rsid w:val="00DF26E6"/>
    <w:rsid w:val="00DF276D"/>
    <w:rsid w:val="00DF27CE"/>
    <w:rsid w:val="00DF2826"/>
    <w:rsid w:val="00DF2868"/>
    <w:rsid w:val="00DF2A69"/>
    <w:rsid w:val="00DF2BD6"/>
    <w:rsid w:val="00DF2C73"/>
    <w:rsid w:val="00DF2D54"/>
    <w:rsid w:val="00DF2F9A"/>
    <w:rsid w:val="00DF30FE"/>
    <w:rsid w:val="00DF328F"/>
    <w:rsid w:val="00DF32BE"/>
    <w:rsid w:val="00DF338E"/>
    <w:rsid w:val="00DF343E"/>
    <w:rsid w:val="00DF3526"/>
    <w:rsid w:val="00DF3588"/>
    <w:rsid w:val="00DF360F"/>
    <w:rsid w:val="00DF3671"/>
    <w:rsid w:val="00DF3772"/>
    <w:rsid w:val="00DF388A"/>
    <w:rsid w:val="00DF388B"/>
    <w:rsid w:val="00DF38DB"/>
    <w:rsid w:val="00DF3982"/>
    <w:rsid w:val="00DF3A66"/>
    <w:rsid w:val="00DF3A98"/>
    <w:rsid w:val="00DF3B4B"/>
    <w:rsid w:val="00DF3BA5"/>
    <w:rsid w:val="00DF3BCD"/>
    <w:rsid w:val="00DF3BE5"/>
    <w:rsid w:val="00DF3E48"/>
    <w:rsid w:val="00DF3F26"/>
    <w:rsid w:val="00DF3F8C"/>
    <w:rsid w:val="00DF40C1"/>
    <w:rsid w:val="00DF413D"/>
    <w:rsid w:val="00DF427D"/>
    <w:rsid w:val="00DF44D3"/>
    <w:rsid w:val="00DF4605"/>
    <w:rsid w:val="00DF46C1"/>
    <w:rsid w:val="00DF4842"/>
    <w:rsid w:val="00DF48BF"/>
    <w:rsid w:val="00DF4AD9"/>
    <w:rsid w:val="00DF4DAC"/>
    <w:rsid w:val="00DF50A4"/>
    <w:rsid w:val="00DF50C2"/>
    <w:rsid w:val="00DF52BA"/>
    <w:rsid w:val="00DF52EC"/>
    <w:rsid w:val="00DF536E"/>
    <w:rsid w:val="00DF5413"/>
    <w:rsid w:val="00DF549C"/>
    <w:rsid w:val="00DF54C6"/>
    <w:rsid w:val="00DF5675"/>
    <w:rsid w:val="00DF576B"/>
    <w:rsid w:val="00DF5A5A"/>
    <w:rsid w:val="00DF5AD0"/>
    <w:rsid w:val="00DF5B85"/>
    <w:rsid w:val="00DF5BA3"/>
    <w:rsid w:val="00DF5D7E"/>
    <w:rsid w:val="00DF5D84"/>
    <w:rsid w:val="00DF5DED"/>
    <w:rsid w:val="00DF5E6B"/>
    <w:rsid w:val="00DF609E"/>
    <w:rsid w:val="00DF62C3"/>
    <w:rsid w:val="00DF62CE"/>
    <w:rsid w:val="00DF63B8"/>
    <w:rsid w:val="00DF644D"/>
    <w:rsid w:val="00DF6572"/>
    <w:rsid w:val="00DF661D"/>
    <w:rsid w:val="00DF6653"/>
    <w:rsid w:val="00DF668A"/>
    <w:rsid w:val="00DF67C4"/>
    <w:rsid w:val="00DF68A6"/>
    <w:rsid w:val="00DF68CE"/>
    <w:rsid w:val="00DF68D8"/>
    <w:rsid w:val="00DF69D6"/>
    <w:rsid w:val="00DF6ABE"/>
    <w:rsid w:val="00DF6AE6"/>
    <w:rsid w:val="00DF6AF2"/>
    <w:rsid w:val="00DF6B9A"/>
    <w:rsid w:val="00DF6CBB"/>
    <w:rsid w:val="00DF6D4A"/>
    <w:rsid w:val="00DF6D99"/>
    <w:rsid w:val="00DF6DC2"/>
    <w:rsid w:val="00DF6EB2"/>
    <w:rsid w:val="00DF6F5A"/>
    <w:rsid w:val="00DF7111"/>
    <w:rsid w:val="00DF74D4"/>
    <w:rsid w:val="00DF751F"/>
    <w:rsid w:val="00DF7595"/>
    <w:rsid w:val="00DF75A9"/>
    <w:rsid w:val="00DF760B"/>
    <w:rsid w:val="00DF7755"/>
    <w:rsid w:val="00DF77E4"/>
    <w:rsid w:val="00DF78E7"/>
    <w:rsid w:val="00DF78F2"/>
    <w:rsid w:val="00DF799C"/>
    <w:rsid w:val="00DF7ADD"/>
    <w:rsid w:val="00DF7B3C"/>
    <w:rsid w:val="00DF7C4C"/>
    <w:rsid w:val="00DF7DE4"/>
    <w:rsid w:val="00DF7E3A"/>
    <w:rsid w:val="00DF7FA2"/>
    <w:rsid w:val="00E0010A"/>
    <w:rsid w:val="00E001CE"/>
    <w:rsid w:val="00E0021A"/>
    <w:rsid w:val="00E00291"/>
    <w:rsid w:val="00E00382"/>
    <w:rsid w:val="00E00391"/>
    <w:rsid w:val="00E0046D"/>
    <w:rsid w:val="00E00490"/>
    <w:rsid w:val="00E006DB"/>
    <w:rsid w:val="00E00787"/>
    <w:rsid w:val="00E00B34"/>
    <w:rsid w:val="00E00B6D"/>
    <w:rsid w:val="00E00EC2"/>
    <w:rsid w:val="00E01012"/>
    <w:rsid w:val="00E010B5"/>
    <w:rsid w:val="00E011D2"/>
    <w:rsid w:val="00E012A9"/>
    <w:rsid w:val="00E013B6"/>
    <w:rsid w:val="00E01411"/>
    <w:rsid w:val="00E01488"/>
    <w:rsid w:val="00E014A6"/>
    <w:rsid w:val="00E01576"/>
    <w:rsid w:val="00E017BA"/>
    <w:rsid w:val="00E017EB"/>
    <w:rsid w:val="00E01985"/>
    <w:rsid w:val="00E01A6A"/>
    <w:rsid w:val="00E01B67"/>
    <w:rsid w:val="00E01CD3"/>
    <w:rsid w:val="00E01EE2"/>
    <w:rsid w:val="00E01F28"/>
    <w:rsid w:val="00E01FFF"/>
    <w:rsid w:val="00E02206"/>
    <w:rsid w:val="00E02294"/>
    <w:rsid w:val="00E0229C"/>
    <w:rsid w:val="00E02340"/>
    <w:rsid w:val="00E024A2"/>
    <w:rsid w:val="00E0257D"/>
    <w:rsid w:val="00E026BE"/>
    <w:rsid w:val="00E0285A"/>
    <w:rsid w:val="00E0285F"/>
    <w:rsid w:val="00E028EC"/>
    <w:rsid w:val="00E02A5E"/>
    <w:rsid w:val="00E02B51"/>
    <w:rsid w:val="00E02BC3"/>
    <w:rsid w:val="00E02C24"/>
    <w:rsid w:val="00E02C50"/>
    <w:rsid w:val="00E02D04"/>
    <w:rsid w:val="00E02D3C"/>
    <w:rsid w:val="00E02E26"/>
    <w:rsid w:val="00E02E42"/>
    <w:rsid w:val="00E02E49"/>
    <w:rsid w:val="00E02E61"/>
    <w:rsid w:val="00E02FC5"/>
    <w:rsid w:val="00E03110"/>
    <w:rsid w:val="00E03183"/>
    <w:rsid w:val="00E03252"/>
    <w:rsid w:val="00E034BB"/>
    <w:rsid w:val="00E0352A"/>
    <w:rsid w:val="00E035F8"/>
    <w:rsid w:val="00E03795"/>
    <w:rsid w:val="00E0384A"/>
    <w:rsid w:val="00E03894"/>
    <w:rsid w:val="00E038E7"/>
    <w:rsid w:val="00E03938"/>
    <w:rsid w:val="00E03983"/>
    <w:rsid w:val="00E03B33"/>
    <w:rsid w:val="00E03C21"/>
    <w:rsid w:val="00E03C46"/>
    <w:rsid w:val="00E03C5A"/>
    <w:rsid w:val="00E03D41"/>
    <w:rsid w:val="00E03D4C"/>
    <w:rsid w:val="00E03DA0"/>
    <w:rsid w:val="00E03E85"/>
    <w:rsid w:val="00E03EC9"/>
    <w:rsid w:val="00E03F8F"/>
    <w:rsid w:val="00E03FAE"/>
    <w:rsid w:val="00E04057"/>
    <w:rsid w:val="00E04192"/>
    <w:rsid w:val="00E0421E"/>
    <w:rsid w:val="00E04388"/>
    <w:rsid w:val="00E04418"/>
    <w:rsid w:val="00E04428"/>
    <w:rsid w:val="00E044AD"/>
    <w:rsid w:val="00E0450D"/>
    <w:rsid w:val="00E045D3"/>
    <w:rsid w:val="00E04642"/>
    <w:rsid w:val="00E0473C"/>
    <w:rsid w:val="00E04790"/>
    <w:rsid w:val="00E0479D"/>
    <w:rsid w:val="00E047AC"/>
    <w:rsid w:val="00E048FA"/>
    <w:rsid w:val="00E04963"/>
    <w:rsid w:val="00E049BB"/>
    <w:rsid w:val="00E04A4C"/>
    <w:rsid w:val="00E04CEA"/>
    <w:rsid w:val="00E04D03"/>
    <w:rsid w:val="00E055AE"/>
    <w:rsid w:val="00E057AE"/>
    <w:rsid w:val="00E057CF"/>
    <w:rsid w:val="00E0580A"/>
    <w:rsid w:val="00E059E6"/>
    <w:rsid w:val="00E05C3D"/>
    <w:rsid w:val="00E05C7C"/>
    <w:rsid w:val="00E05E19"/>
    <w:rsid w:val="00E05EE4"/>
    <w:rsid w:val="00E06032"/>
    <w:rsid w:val="00E06091"/>
    <w:rsid w:val="00E06245"/>
    <w:rsid w:val="00E06425"/>
    <w:rsid w:val="00E065B9"/>
    <w:rsid w:val="00E0670B"/>
    <w:rsid w:val="00E0675A"/>
    <w:rsid w:val="00E0677F"/>
    <w:rsid w:val="00E0684C"/>
    <w:rsid w:val="00E068DC"/>
    <w:rsid w:val="00E06993"/>
    <w:rsid w:val="00E06C48"/>
    <w:rsid w:val="00E06D6B"/>
    <w:rsid w:val="00E06E16"/>
    <w:rsid w:val="00E06E88"/>
    <w:rsid w:val="00E06EF7"/>
    <w:rsid w:val="00E07015"/>
    <w:rsid w:val="00E07083"/>
    <w:rsid w:val="00E070A8"/>
    <w:rsid w:val="00E071F7"/>
    <w:rsid w:val="00E07264"/>
    <w:rsid w:val="00E0731B"/>
    <w:rsid w:val="00E07323"/>
    <w:rsid w:val="00E0750F"/>
    <w:rsid w:val="00E07615"/>
    <w:rsid w:val="00E0768C"/>
    <w:rsid w:val="00E076EA"/>
    <w:rsid w:val="00E07735"/>
    <w:rsid w:val="00E07794"/>
    <w:rsid w:val="00E077F5"/>
    <w:rsid w:val="00E0784A"/>
    <w:rsid w:val="00E079BB"/>
    <w:rsid w:val="00E07A6F"/>
    <w:rsid w:val="00E07A8B"/>
    <w:rsid w:val="00E07AF3"/>
    <w:rsid w:val="00E07C64"/>
    <w:rsid w:val="00E07C77"/>
    <w:rsid w:val="00E07CEE"/>
    <w:rsid w:val="00E07D78"/>
    <w:rsid w:val="00E07EDE"/>
    <w:rsid w:val="00E07F7D"/>
    <w:rsid w:val="00E07FBC"/>
    <w:rsid w:val="00E101D4"/>
    <w:rsid w:val="00E1023A"/>
    <w:rsid w:val="00E10349"/>
    <w:rsid w:val="00E103E2"/>
    <w:rsid w:val="00E10408"/>
    <w:rsid w:val="00E107AF"/>
    <w:rsid w:val="00E107F7"/>
    <w:rsid w:val="00E10848"/>
    <w:rsid w:val="00E109E3"/>
    <w:rsid w:val="00E10A09"/>
    <w:rsid w:val="00E10A85"/>
    <w:rsid w:val="00E10AC2"/>
    <w:rsid w:val="00E10B11"/>
    <w:rsid w:val="00E10CE1"/>
    <w:rsid w:val="00E10D5F"/>
    <w:rsid w:val="00E10D6A"/>
    <w:rsid w:val="00E10D7E"/>
    <w:rsid w:val="00E10E1C"/>
    <w:rsid w:val="00E10EC1"/>
    <w:rsid w:val="00E10EE9"/>
    <w:rsid w:val="00E10F33"/>
    <w:rsid w:val="00E10FD3"/>
    <w:rsid w:val="00E110AE"/>
    <w:rsid w:val="00E11123"/>
    <w:rsid w:val="00E111A0"/>
    <w:rsid w:val="00E1139F"/>
    <w:rsid w:val="00E11513"/>
    <w:rsid w:val="00E11516"/>
    <w:rsid w:val="00E115A6"/>
    <w:rsid w:val="00E115CB"/>
    <w:rsid w:val="00E1175D"/>
    <w:rsid w:val="00E118D8"/>
    <w:rsid w:val="00E1190E"/>
    <w:rsid w:val="00E11967"/>
    <w:rsid w:val="00E119A0"/>
    <w:rsid w:val="00E11AFF"/>
    <w:rsid w:val="00E11B08"/>
    <w:rsid w:val="00E11CCB"/>
    <w:rsid w:val="00E11D51"/>
    <w:rsid w:val="00E11F5E"/>
    <w:rsid w:val="00E120C9"/>
    <w:rsid w:val="00E120CC"/>
    <w:rsid w:val="00E1215C"/>
    <w:rsid w:val="00E12212"/>
    <w:rsid w:val="00E123AE"/>
    <w:rsid w:val="00E123F8"/>
    <w:rsid w:val="00E1240E"/>
    <w:rsid w:val="00E1244E"/>
    <w:rsid w:val="00E12456"/>
    <w:rsid w:val="00E124D1"/>
    <w:rsid w:val="00E126D9"/>
    <w:rsid w:val="00E128A7"/>
    <w:rsid w:val="00E12B36"/>
    <w:rsid w:val="00E12B59"/>
    <w:rsid w:val="00E12B71"/>
    <w:rsid w:val="00E12BCD"/>
    <w:rsid w:val="00E12C25"/>
    <w:rsid w:val="00E12C83"/>
    <w:rsid w:val="00E12CC4"/>
    <w:rsid w:val="00E12DC9"/>
    <w:rsid w:val="00E12DFB"/>
    <w:rsid w:val="00E12F4B"/>
    <w:rsid w:val="00E13033"/>
    <w:rsid w:val="00E130E7"/>
    <w:rsid w:val="00E1313F"/>
    <w:rsid w:val="00E1322D"/>
    <w:rsid w:val="00E13350"/>
    <w:rsid w:val="00E13528"/>
    <w:rsid w:val="00E136F1"/>
    <w:rsid w:val="00E13779"/>
    <w:rsid w:val="00E13825"/>
    <w:rsid w:val="00E13877"/>
    <w:rsid w:val="00E1391A"/>
    <w:rsid w:val="00E13929"/>
    <w:rsid w:val="00E13A1D"/>
    <w:rsid w:val="00E13A6C"/>
    <w:rsid w:val="00E13BA8"/>
    <w:rsid w:val="00E13CA2"/>
    <w:rsid w:val="00E13CF8"/>
    <w:rsid w:val="00E13D4E"/>
    <w:rsid w:val="00E13F0D"/>
    <w:rsid w:val="00E13F79"/>
    <w:rsid w:val="00E13FC0"/>
    <w:rsid w:val="00E14187"/>
    <w:rsid w:val="00E14275"/>
    <w:rsid w:val="00E1444E"/>
    <w:rsid w:val="00E14655"/>
    <w:rsid w:val="00E147E9"/>
    <w:rsid w:val="00E14907"/>
    <w:rsid w:val="00E1496C"/>
    <w:rsid w:val="00E149B1"/>
    <w:rsid w:val="00E149FE"/>
    <w:rsid w:val="00E14B20"/>
    <w:rsid w:val="00E14B35"/>
    <w:rsid w:val="00E14E53"/>
    <w:rsid w:val="00E14E69"/>
    <w:rsid w:val="00E14EF0"/>
    <w:rsid w:val="00E150C9"/>
    <w:rsid w:val="00E1516C"/>
    <w:rsid w:val="00E15307"/>
    <w:rsid w:val="00E153E8"/>
    <w:rsid w:val="00E153F4"/>
    <w:rsid w:val="00E1544B"/>
    <w:rsid w:val="00E15573"/>
    <w:rsid w:val="00E155E6"/>
    <w:rsid w:val="00E15668"/>
    <w:rsid w:val="00E156C2"/>
    <w:rsid w:val="00E156D4"/>
    <w:rsid w:val="00E15730"/>
    <w:rsid w:val="00E1596F"/>
    <w:rsid w:val="00E15973"/>
    <w:rsid w:val="00E15D61"/>
    <w:rsid w:val="00E15DC8"/>
    <w:rsid w:val="00E15E8A"/>
    <w:rsid w:val="00E15FDD"/>
    <w:rsid w:val="00E16008"/>
    <w:rsid w:val="00E1602D"/>
    <w:rsid w:val="00E16096"/>
    <w:rsid w:val="00E161A9"/>
    <w:rsid w:val="00E16371"/>
    <w:rsid w:val="00E16372"/>
    <w:rsid w:val="00E16467"/>
    <w:rsid w:val="00E164E8"/>
    <w:rsid w:val="00E1659E"/>
    <w:rsid w:val="00E1660B"/>
    <w:rsid w:val="00E16651"/>
    <w:rsid w:val="00E16664"/>
    <w:rsid w:val="00E166B1"/>
    <w:rsid w:val="00E1681A"/>
    <w:rsid w:val="00E1682B"/>
    <w:rsid w:val="00E1696E"/>
    <w:rsid w:val="00E169B7"/>
    <w:rsid w:val="00E16A10"/>
    <w:rsid w:val="00E16A3D"/>
    <w:rsid w:val="00E16C8E"/>
    <w:rsid w:val="00E16C98"/>
    <w:rsid w:val="00E16CA4"/>
    <w:rsid w:val="00E16CC6"/>
    <w:rsid w:val="00E16D05"/>
    <w:rsid w:val="00E16D3C"/>
    <w:rsid w:val="00E16D92"/>
    <w:rsid w:val="00E16DC7"/>
    <w:rsid w:val="00E16F6C"/>
    <w:rsid w:val="00E16FF5"/>
    <w:rsid w:val="00E17066"/>
    <w:rsid w:val="00E1707E"/>
    <w:rsid w:val="00E172D9"/>
    <w:rsid w:val="00E17391"/>
    <w:rsid w:val="00E175DC"/>
    <w:rsid w:val="00E17729"/>
    <w:rsid w:val="00E1780E"/>
    <w:rsid w:val="00E17A09"/>
    <w:rsid w:val="00E17B26"/>
    <w:rsid w:val="00E17B48"/>
    <w:rsid w:val="00E17C95"/>
    <w:rsid w:val="00E17D7A"/>
    <w:rsid w:val="00E17D8C"/>
    <w:rsid w:val="00E17D98"/>
    <w:rsid w:val="00E17FCB"/>
    <w:rsid w:val="00E2020B"/>
    <w:rsid w:val="00E2039B"/>
    <w:rsid w:val="00E203A0"/>
    <w:rsid w:val="00E204D0"/>
    <w:rsid w:val="00E2051E"/>
    <w:rsid w:val="00E207F5"/>
    <w:rsid w:val="00E2081B"/>
    <w:rsid w:val="00E2088E"/>
    <w:rsid w:val="00E208EA"/>
    <w:rsid w:val="00E20990"/>
    <w:rsid w:val="00E20AE6"/>
    <w:rsid w:val="00E20AE9"/>
    <w:rsid w:val="00E20B29"/>
    <w:rsid w:val="00E20CB7"/>
    <w:rsid w:val="00E20D41"/>
    <w:rsid w:val="00E20D7E"/>
    <w:rsid w:val="00E20EB6"/>
    <w:rsid w:val="00E20EC2"/>
    <w:rsid w:val="00E20F2E"/>
    <w:rsid w:val="00E21030"/>
    <w:rsid w:val="00E21484"/>
    <w:rsid w:val="00E214F4"/>
    <w:rsid w:val="00E21571"/>
    <w:rsid w:val="00E21735"/>
    <w:rsid w:val="00E2197B"/>
    <w:rsid w:val="00E21A7B"/>
    <w:rsid w:val="00E21B2F"/>
    <w:rsid w:val="00E21BA0"/>
    <w:rsid w:val="00E21C59"/>
    <w:rsid w:val="00E21C8E"/>
    <w:rsid w:val="00E21D77"/>
    <w:rsid w:val="00E21F6B"/>
    <w:rsid w:val="00E220F7"/>
    <w:rsid w:val="00E22125"/>
    <w:rsid w:val="00E22275"/>
    <w:rsid w:val="00E2236C"/>
    <w:rsid w:val="00E2239A"/>
    <w:rsid w:val="00E22426"/>
    <w:rsid w:val="00E22670"/>
    <w:rsid w:val="00E22740"/>
    <w:rsid w:val="00E227CB"/>
    <w:rsid w:val="00E2288D"/>
    <w:rsid w:val="00E228C9"/>
    <w:rsid w:val="00E228F5"/>
    <w:rsid w:val="00E22943"/>
    <w:rsid w:val="00E22947"/>
    <w:rsid w:val="00E22963"/>
    <w:rsid w:val="00E229BD"/>
    <w:rsid w:val="00E22B26"/>
    <w:rsid w:val="00E22B42"/>
    <w:rsid w:val="00E22C1C"/>
    <w:rsid w:val="00E22C1F"/>
    <w:rsid w:val="00E22CF2"/>
    <w:rsid w:val="00E22D4A"/>
    <w:rsid w:val="00E22D5F"/>
    <w:rsid w:val="00E22D62"/>
    <w:rsid w:val="00E22DD6"/>
    <w:rsid w:val="00E22E3A"/>
    <w:rsid w:val="00E22E84"/>
    <w:rsid w:val="00E23129"/>
    <w:rsid w:val="00E2324E"/>
    <w:rsid w:val="00E23309"/>
    <w:rsid w:val="00E23451"/>
    <w:rsid w:val="00E23502"/>
    <w:rsid w:val="00E2373D"/>
    <w:rsid w:val="00E2375A"/>
    <w:rsid w:val="00E23779"/>
    <w:rsid w:val="00E237B9"/>
    <w:rsid w:val="00E23843"/>
    <w:rsid w:val="00E238F1"/>
    <w:rsid w:val="00E238FA"/>
    <w:rsid w:val="00E23A54"/>
    <w:rsid w:val="00E23AF3"/>
    <w:rsid w:val="00E23B2A"/>
    <w:rsid w:val="00E23CAF"/>
    <w:rsid w:val="00E23CBB"/>
    <w:rsid w:val="00E23DC2"/>
    <w:rsid w:val="00E240AA"/>
    <w:rsid w:val="00E2417B"/>
    <w:rsid w:val="00E2427E"/>
    <w:rsid w:val="00E242A7"/>
    <w:rsid w:val="00E242FE"/>
    <w:rsid w:val="00E24361"/>
    <w:rsid w:val="00E2436F"/>
    <w:rsid w:val="00E247CA"/>
    <w:rsid w:val="00E248F0"/>
    <w:rsid w:val="00E24B11"/>
    <w:rsid w:val="00E24B4C"/>
    <w:rsid w:val="00E24C67"/>
    <w:rsid w:val="00E24DF0"/>
    <w:rsid w:val="00E24F7F"/>
    <w:rsid w:val="00E24F82"/>
    <w:rsid w:val="00E2501E"/>
    <w:rsid w:val="00E250B4"/>
    <w:rsid w:val="00E25118"/>
    <w:rsid w:val="00E2519B"/>
    <w:rsid w:val="00E254D6"/>
    <w:rsid w:val="00E256BB"/>
    <w:rsid w:val="00E2582A"/>
    <w:rsid w:val="00E25B3C"/>
    <w:rsid w:val="00E25B98"/>
    <w:rsid w:val="00E25C21"/>
    <w:rsid w:val="00E25C4A"/>
    <w:rsid w:val="00E25C56"/>
    <w:rsid w:val="00E25DFE"/>
    <w:rsid w:val="00E25E0F"/>
    <w:rsid w:val="00E25F21"/>
    <w:rsid w:val="00E25F41"/>
    <w:rsid w:val="00E25FD0"/>
    <w:rsid w:val="00E25FF0"/>
    <w:rsid w:val="00E2605C"/>
    <w:rsid w:val="00E26093"/>
    <w:rsid w:val="00E260DD"/>
    <w:rsid w:val="00E26136"/>
    <w:rsid w:val="00E263BF"/>
    <w:rsid w:val="00E263E9"/>
    <w:rsid w:val="00E26437"/>
    <w:rsid w:val="00E265EE"/>
    <w:rsid w:val="00E26611"/>
    <w:rsid w:val="00E2670F"/>
    <w:rsid w:val="00E2677A"/>
    <w:rsid w:val="00E2685F"/>
    <w:rsid w:val="00E2695D"/>
    <w:rsid w:val="00E269AF"/>
    <w:rsid w:val="00E26BA9"/>
    <w:rsid w:val="00E26BB8"/>
    <w:rsid w:val="00E26BD6"/>
    <w:rsid w:val="00E26BDC"/>
    <w:rsid w:val="00E26E33"/>
    <w:rsid w:val="00E26E77"/>
    <w:rsid w:val="00E27021"/>
    <w:rsid w:val="00E270CC"/>
    <w:rsid w:val="00E271CA"/>
    <w:rsid w:val="00E27252"/>
    <w:rsid w:val="00E27277"/>
    <w:rsid w:val="00E275A4"/>
    <w:rsid w:val="00E275F7"/>
    <w:rsid w:val="00E27772"/>
    <w:rsid w:val="00E27A65"/>
    <w:rsid w:val="00E27B3D"/>
    <w:rsid w:val="00E27B72"/>
    <w:rsid w:val="00E27BDA"/>
    <w:rsid w:val="00E27DBB"/>
    <w:rsid w:val="00E27E24"/>
    <w:rsid w:val="00E27FEE"/>
    <w:rsid w:val="00E3007B"/>
    <w:rsid w:val="00E300E3"/>
    <w:rsid w:val="00E301FC"/>
    <w:rsid w:val="00E3027B"/>
    <w:rsid w:val="00E3038B"/>
    <w:rsid w:val="00E3053D"/>
    <w:rsid w:val="00E306BB"/>
    <w:rsid w:val="00E30753"/>
    <w:rsid w:val="00E30AD0"/>
    <w:rsid w:val="00E30AFE"/>
    <w:rsid w:val="00E30B20"/>
    <w:rsid w:val="00E30B4C"/>
    <w:rsid w:val="00E30B8B"/>
    <w:rsid w:val="00E30BE8"/>
    <w:rsid w:val="00E30DB7"/>
    <w:rsid w:val="00E30E52"/>
    <w:rsid w:val="00E30E81"/>
    <w:rsid w:val="00E31144"/>
    <w:rsid w:val="00E31222"/>
    <w:rsid w:val="00E31361"/>
    <w:rsid w:val="00E31424"/>
    <w:rsid w:val="00E314C3"/>
    <w:rsid w:val="00E31511"/>
    <w:rsid w:val="00E3156C"/>
    <w:rsid w:val="00E315D1"/>
    <w:rsid w:val="00E31649"/>
    <w:rsid w:val="00E319F7"/>
    <w:rsid w:val="00E31A86"/>
    <w:rsid w:val="00E31C99"/>
    <w:rsid w:val="00E31C9E"/>
    <w:rsid w:val="00E31CF4"/>
    <w:rsid w:val="00E31E63"/>
    <w:rsid w:val="00E3201B"/>
    <w:rsid w:val="00E3206A"/>
    <w:rsid w:val="00E3208B"/>
    <w:rsid w:val="00E320CF"/>
    <w:rsid w:val="00E3218D"/>
    <w:rsid w:val="00E321E3"/>
    <w:rsid w:val="00E3247A"/>
    <w:rsid w:val="00E326C1"/>
    <w:rsid w:val="00E32802"/>
    <w:rsid w:val="00E328CE"/>
    <w:rsid w:val="00E328E3"/>
    <w:rsid w:val="00E32910"/>
    <w:rsid w:val="00E3298E"/>
    <w:rsid w:val="00E32A04"/>
    <w:rsid w:val="00E32B32"/>
    <w:rsid w:val="00E32B81"/>
    <w:rsid w:val="00E32CC1"/>
    <w:rsid w:val="00E32CD3"/>
    <w:rsid w:val="00E32D3C"/>
    <w:rsid w:val="00E32D76"/>
    <w:rsid w:val="00E32F16"/>
    <w:rsid w:val="00E32F9D"/>
    <w:rsid w:val="00E33012"/>
    <w:rsid w:val="00E332C4"/>
    <w:rsid w:val="00E33407"/>
    <w:rsid w:val="00E33412"/>
    <w:rsid w:val="00E3354A"/>
    <w:rsid w:val="00E335C7"/>
    <w:rsid w:val="00E335F1"/>
    <w:rsid w:val="00E33641"/>
    <w:rsid w:val="00E336D4"/>
    <w:rsid w:val="00E337EB"/>
    <w:rsid w:val="00E338AD"/>
    <w:rsid w:val="00E3398D"/>
    <w:rsid w:val="00E339DD"/>
    <w:rsid w:val="00E33A24"/>
    <w:rsid w:val="00E33BF1"/>
    <w:rsid w:val="00E33C68"/>
    <w:rsid w:val="00E33CA6"/>
    <w:rsid w:val="00E33CF3"/>
    <w:rsid w:val="00E33D4D"/>
    <w:rsid w:val="00E33E1A"/>
    <w:rsid w:val="00E33EA9"/>
    <w:rsid w:val="00E33FF1"/>
    <w:rsid w:val="00E340A2"/>
    <w:rsid w:val="00E342F5"/>
    <w:rsid w:val="00E343A1"/>
    <w:rsid w:val="00E344AD"/>
    <w:rsid w:val="00E3461E"/>
    <w:rsid w:val="00E3473B"/>
    <w:rsid w:val="00E34882"/>
    <w:rsid w:val="00E34A4A"/>
    <w:rsid w:val="00E34B27"/>
    <w:rsid w:val="00E34BC2"/>
    <w:rsid w:val="00E34D92"/>
    <w:rsid w:val="00E34E51"/>
    <w:rsid w:val="00E34F99"/>
    <w:rsid w:val="00E35214"/>
    <w:rsid w:val="00E3529B"/>
    <w:rsid w:val="00E3541C"/>
    <w:rsid w:val="00E35464"/>
    <w:rsid w:val="00E35764"/>
    <w:rsid w:val="00E357E1"/>
    <w:rsid w:val="00E35816"/>
    <w:rsid w:val="00E35875"/>
    <w:rsid w:val="00E358A2"/>
    <w:rsid w:val="00E35B72"/>
    <w:rsid w:val="00E35C3D"/>
    <w:rsid w:val="00E35D11"/>
    <w:rsid w:val="00E35D55"/>
    <w:rsid w:val="00E35DFC"/>
    <w:rsid w:val="00E35E70"/>
    <w:rsid w:val="00E35EEA"/>
    <w:rsid w:val="00E36142"/>
    <w:rsid w:val="00E3618E"/>
    <w:rsid w:val="00E361FF"/>
    <w:rsid w:val="00E36299"/>
    <w:rsid w:val="00E36334"/>
    <w:rsid w:val="00E36377"/>
    <w:rsid w:val="00E36398"/>
    <w:rsid w:val="00E36414"/>
    <w:rsid w:val="00E3644C"/>
    <w:rsid w:val="00E3645F"/>
    <w:rsid w:val="00E3647B"/>
    <w:rsid w:val="00E3650D"/>
    <w:rsid w:val="00E366B2"/>
    <w:rsid w:val="00E3672A"/>
    <w:rsid w:val="00E3686F"/>
    <w:rsid w:val="00E36B54"/>
    <w:rsid w:val="00E36D50"/>
    <w:rsid w:val="00E36D91"/>
    <w:rsid w:val="00E36DBA"/>
    <w:rsid w:val="00E36E16"/>
    <w:rsid w:val="00E36F09"/>
    <w:rsid w:val="00E36F85"/>
    <w:rsid w:val="00E36FA2"/>
    <w:rsid w:val="00E36FA9"/>
    <w:rsid w:val="00E36FEA"/>
    <w:rsid w:val="00E36FFA"/>
    <w:rsid w:val="00E372C3"/>
    <w:rsid w:val="00E3743D"/>
    <w:rsid w:val="00E37499"/>
    <w:rsid w:val="00E3754B"/>
    <w:rsid w:val="00E37637"/>
    <w:rsid w:val="00E37888"/>
    <w:rsid w:val="00E37A4A"/>
    <w:rsid w:val="00E37B44"/>
    <w:rsid w:val="00E37B91"/>
    <w:rsid w:val="00E37BE3"/>
    <w:rsid w:val="00E37C70"/>
    <w:rsid w:val="00E37CE5"/>
    <w:rsid w:val="00E37CEB"/>
    <w:rsid w:val="00E37D4C"/>
    <w:rsid w:val="00E37E89"/>
    <w:rsid w:val="00E37EF3"/>
    <w:rsid w:val="00E37F54"/>
    <w:rsid w:val="00E37F7F"/>
    <w:rsid w:val="00E37FE5"/>
    <w:rsid w:val="00E400DC"/>
    <w:rsid w:val="00E40104"/>
    <w:rsid w:val="00E403BE"/>
    <w:rsid w:val="00E40489"/>
    <w:rsid w:val="00E4057F"/>
    <w:rsid w:val="00E4060C"/>
    <w:rsid w:val="00E406C3"/>
    <w:rsid w:val="00E40775"/>
    <w:rsid w:val="00E4077D"/>
    <w:rsid w:val="00E40809"/>
    <w:rsid w:val="00E40899"/>
    <w:rsid w:val="00E408A5"/>
    <w:rsid w:val="00E40A48"/>
    <w:rsid w:val="00E40A74"/>
    <w:rsid w:val="00E40B74"/>
    <w:rsid w:val="00E40BD2"/>
    <w:rsid w:val="00E40BEB"/>
    <w:rsid w:val="00E40C2C"/>
    <w:rsid w:val="00E40C84"/>
    <w:rsid w:val="00E40D2A"/>
    <w:rsid w:val="00E40E30"/>
    <w:rsid w:val="00E410FC"/>
    <w:rsid w:val="00E4112B"/>
    <w:rsid w:val="00E41238"/>
    <w:rsid w:val="00E4139F"/>
    <w:rsid w:val="00E413D5"/>
    <w:rsid w:val="00E4144C"/>
    <w:rsid w:val="00E41640"/>
    <w:rsid w:val="00E41757"/>
    <w:rsid w:val="00E4175B"/>
    <w:rsid w:val="00E417ED"/>
    <w:rsid w:val="00E41861"/>
    <w:rsid w:val="00E419BA"/>
    <w:rsid w:val="00E41A0A"/>
    <w:rsid w:val="00E41A5F"/>
    <w:rsid w:val="00E41CDE"/>
    <w:rsid w:val="00E41D21"/>
    <w:rsid w:val="00E41D7E"/>
    <w:rsid w:val="00E41DE6"/>
    <w:rsid w:val="00E41E6A"/>
    <w:rsid w:val="00E41FC9"/>
    <w:rsid w:val="00E41FD2"/>
    <w:rsid w:val="00E42225"/>
    <w:rsid w:val="00E422B7"/>
    <w:rsid w:val="00E423DA"/>
    <w:rsid w:val="00E423F4"/>
    <w:rsid w:val="00E4262E"/>
    <w:rsid w:val="00E42649"/>
    <w:rsid w:val="00E4277C"/>
    <w:rsid w:val="00E4279B"/>
    <w:rsid w:val="00E427BC"/>
    <w:rsid w:val="00E427EB"/>
    <w:rsid w:val="00E42854"/>
    <w:rsid w:val="00E428D1"/>
    <w:rsid w:val="00E42A0D"/>
    <w:rsid w:val="00E42AEF"/>
    <w:rsid w:val="00E42BD3"/>
    <w:rsid w:val="00E42BD9"/>
    <w:rsid w:val="00E42DF0"/>
    <w:rsid w:val="00E42DF5"/>
    <w:rsid w:val="00E43088"/>
    <w:rsid w:val="00E43336"/>
    <w:rsid w:val="00E434B4"/>
    <w:rsid w:val="00E435A5"/>
    <w:rsid w:val="00E436C0"/>
    <w:rsid w:val="00E436C6"/>
    <w:rsid w:val="00E437A5"/>
    <w:rsid w:val="00E437E9"/>
    <w:rsid w:val="00E43A53"/>
    <w:rsid w:val="00E43A5F"/>
    <w:rsid w:val="00E43AB1"/>
    <w:rsid w:val="00E43BBE"/>
    <w:rsid w:val="00E43D69"/>
    <w:rsid w:val="00E43E56"/>
    <w:rsid w:val="00E43F5B"/>
    <w:rsid w:val="00E440CF"/>
    <w:rsid w:val="00E44147"/>
    <w:rsid w:val="00E44173"/>
    <w:rsid w:val="00E44195"/>
    <w:rsid w:val="00E44325"/>
    <w:rsid w:val="00E443BB"/>
    <w:rsid w:val="00E44428"/>
    <w:rsid w:val="00E4444A"/>
    <w:rsid w:val="00E4449C"/>
    <w:rsid w:val="00E444A1"/>
    <w:rsid w:val="00E444EA"/>
    <w:rsid w:val="00E4452D"/>
    <w:rsid w:val="00E445B6"/>
    <w:rsid w:val="00E44676"/>
    <w:rsid w:val="00E44732"/>
    <w:rsid w:val="00E4490C"/>
    <w:rsid w:val="00E44945"/>
    <w:rsid w:val="00E44AD5"/>
    <w:rsid w:val="00E44B60"/>
    <w:rsid w:val="00E44B64"/>
    <w:rsid w:val="00E44B8B"/>
    <w:rsid w:val="00E44C7D"/>
    <w:rsid w:val="00E44CCE"/>
    <w:rsid w:val="00E44E69"/>
    <w:rsid w:val="00E44EC2"/>
    <w:rsid w:val="00E44EE6"/>
    <w:rsid w:val="00E45040"/>
    <w:rsid w:val="00E4518C"/>
    <w:rsid w:val="00E451D4"/>
    <w:rsid w:val="00E45238"/>
    <w:rsid w:val="00E45243"/>
    <w:rsid w:val="00E4549C"/>
    <w:rsid w:val="00E454ED"/>
    <w:rsid w:val="00E45667"/>
    <w:rsid w:val="00E45689"/>
    <w:rsid w:val="00E45891"/>
    <w:rsid w:val="00E458D4"/>
    <w:rsid w:val="00E45A9A"/>
    <w:rsid w:val="00E45BCC"/>
    <w:rsid w:val="00E45CE3"/>
    <w:rsid w:val="00E45D42"/>
    <w:rsid w:val="00E45E58"/>
    <w:rsid w:val="00E45EA1"/>
    <w:rsid w:val="00E45EB9"/>
    <w:rsid w:val="00E46023"/>
    <w:rsid w:val="00E46076"/>
    <w:rsid w:val="00E4608E"/>
    <w:rsid w:val="00E4624A"/>
    <w:rsid w:val="00E462AB"/>
    <w:rsid w:val="00E4634C"/>
    <w:rsid w:val="00E4638D"/>
    <w:rsid w:val="00E463D3"/>
    <w:rsid w:val="00E464FD"/>
    <w:rsid w:val="00E46886"/>
    <w:rsid w:val="00E469E5"/>
    <w:rsid w:val="00E46AB3"/>
    <w:rsid w:val="00E46AEA"/>
    <w:rsid w:val="00E46B9E"/>
    <w:rsid w:val="00E46C61"/>
    <w:rsid w:val="00E46C68"/>
    <w:rsid w:val="00E46D94"/>
    <w:rsid w:val="00E46DFD"/>
    <w:rsid w:val="00E46F41"/>
    <w:rsid w:val="00E46F91"/>
    <w:rsid w:val="00E471CF"/>
    <w:rsid w:val="00E4722B"/>
    <w:rsid w:val="00E47296"/>
    <w:rsid w:val="00E4731E"/>
    <w:rsid w:val="00E47351"/>
    <w:rsid w:val="00E47377"/>
    <w:rsid w:val="00E473FB"/>
    <w:rsid w:val="00E47429"/>
    <w:rsid w:val="00E47556"/>
    <w:rsid w:val="00E4767B"/>
    <w:rsid w:val="00E4779F"/>
    <w:rsid w:val="00E477DB"/>
    <w:rsid w:val="00E477F9"/>
    <w:rsid w:val="00E4786F"/>
    <w:rsid w:val="00E47A1D"/>
    <w:rsid w:val="00E47B23"/>
    <w:rsid w:val="00E47B8C"/>
    <w:rsid w:val="00E47BB6"/>
    <w:rsid w:val="00E47C26"/>
    <w:rsid w:val="00E47C72"/>
    <w:rsid w:val="00E47D38"/>
    <w:rsid w:val="00E47D59"/>
    <w:rsid w:val="00E47D9E"/>
    <w:rsid w:val="00E47E00"/>
    <w:rsid w:val="00E47E2B"/>
    <w:rsid w:val="00E47E57"/>
    <w:rsid w:val="00E47F16"/>
    <w:rsid w:val="00E47F25"/>
    <w:rsid w:val="00E47F6D"/>
    <w:rsid w:val="00E47FC4"/>
    <w:rsid w:val="00E500B9"/>
    <w:rsid w:val="00E50324"/>
    <w:rsid w:val="00E5034C"/>
    <w:rsid w:val="00E5040A"/>
    <w:rsid w:val="00E50425"/>
    <w:rsid w:val="00E5050D"/>
    <w:rsid w:val="00E5057E"/>
    <w:rsid w:val="00E5070D"/>
    <w:rsid w:val="00E5081A"/>
    <w:rsid w:val="00E5089C"/>
    <w:rsid w:val="00E508A3"/>
    <w:rsid w:val="00E508C1"/>
    <w:rsid w:val="00E5092D"/>
    <w:rsid w:val="00E5096D"/>
    <w:rsid w:val="00E50A17"/>
    <w:rsid w:val="00E50B03"/>
    <w:rsid w:val="00E50B91"/>
    <w:rsid w:val="00E50BE7"/>
    <w:rsid w:val="00E50D11"/>
    <w:rsid w:val="00E50D29"/>
    <w:rsid w:val="00E50D42"/>
    <w:rsid w:val="00E50D7E"/>
    <w:rsid w:val="00E50E9B"/>
    <w:rsid w:val="00E510E7"/>
    <w:rsid w:val="00E5117B"/>
    <w:rsid w:val="00E5136E"/>
    <w:rsid w:val="00E513AB"/>
    <w:rsid w:val="00E513D8"/>
    <w:rsid w:val="00E514FB"/>
    <w:rsid w:val="00E51626"/>
    <w:rsid w:val="00E51666"/>
    <w:rsid w:val="00E51731"/>
    <w:rsid w:val="00E5174F"/>
    <w:rsid w:val="00E5185E"/>
    <w:rsid w:val="00E518B0"/>
    <w:rsid w:val="00E518D5"/>
    <w:rsid w:val="00E518DA"/>
    <w:rsid w:val="00E51995"/>
    <w:rsid w:val="00E519A4"/>
    <w:rsid w:val="00E51B35"/>
    <w:rsid w:val="00E51D3D"/>
    <w:rsid w:val="00E51E29"/>
    <w:rsid w:val="00E51EAF"/>
    <w:rsid w:val="00E51F24"/>
    <w:rsid w:val="00E51F93"/>
    <w:rsid w:val="00E51F9D"/>
    <w:rsid w:val="00E52061"/>
    <w:rsid w:val="00E52197"/>
    <w:rsid w:val="00E521ED"/>
    <w:rsid w:val="00E52304"/>
    <w:rsid w:val="00E5244C"/>
    <w:rsid w:val="00E52482"/>
    <w:rsid w:val="00E524D1"/>
    <w:rsid w:val="00E525E0"/>
    <w:rsid w:val="00E52612"/>
    <w:rsid w:val="00E52629"/>
    <w:rsid w:val="00E52630"/>
    <w:rsid w:val="00E5287A"/>
    <w:rsid w:val="00E5297A"/>
    <w:rsid w:val="00E52981"/>
    <w:rsid w:val="00E52A01"/>
    <w:rsid w:val="00E52A1B"/>
    <w:rsid w:val="00E52AAA"/>
    <w:rsid w:val="00E52AAC"/>
    <w:rsid w:val="00E52AD9"/>
    <w:rsid w:val="00E52B7B"/>
    <w:rsid w:val="00E52CAA"/>
    <w:rsid w:val="00E52F2B"/>
    <w:rsid w:val="00E52FB9"/>
    <w:rsid w:val="00E53136"/>
    <w:rsid w:val="00E531A8"/>
    <w:rsid w:val="00E53271"/>
    <w:rsid w:val="00E53341"/>
    <w:rsid w:val="00E53379"/>
    <w:rsid w:val="00E533D3"/>
    <w:rsid w:val="00E53487"/>
    <w:rsid w:val="00E536B6"/>
    <w:rsid w:val="00E53886"/>
    <w:rsid w:val="00E53964"/>
    <w:rsid w:val="00E5397F"/>
    <w:rsid w:val="00E53B5D"/>
    <w:rsid w:val="00E53C76"/>
    <w:rsid w:val="00E53CDB"/>
    <w:rsid w:val="00E54377"/>
    <w:rsid w:val="00E543A5"/>
    <w:rsid w:val="00E54514"/>
    <w:rsid w:val="00E54569"/>
    <w:rsid w:val="00E5464B"/>
    <w:rsid w:val="00E5464D"/>
    <w:rsid w:val="00E5474C"/>
    <w:rsid w:val="00E54759"/>
    <w:rsid w:val="00E54798"/>
    <w:rsid w:val="00E547C2"/>
    <w:rsid w:val="00E54807"/>
    <w:rsid w:val="00E54990"/>
    <w:rsid w:val="00E549D5"/>
    <w:rsid w:val="00E54AFB"/>
    <w:rsid w:val="00E54BEB"/>
    <w:rsid w:val="00E54C79"/>
    <w:rsid w:val="00E54C97"/>
    <w:rsid w:val="00E54CB1"/>
    <w:rsid w:val="00E54CD5"/>
    <w:rsid w:val="00E54D40"/>
    <w:rsid w:val="00E54DCB"/>
    <w:rsid w:val="00E54E6D"/>
    <w:rsid w:val="00E54EF6"/>
    <w:rsid w:val="00E54EFD"/>
    <w:rsid w:val="00E54F0D"/>
    <w:rsid w:val="00E54F75"/>
    <w:rsid w:val="00E55022"/>
    <w:rsid w:val="00E5507A"/>
    <w:rsid w:val="00E55108"/>
    <w:rsid w:val="00E55124"/>
    <w:rsid w:val="00E5515C"/>
    <w:rsid w:val="00E551E4"/>
    <w:rsid w:val="00E5528B"/>
    <w:rsid w:val="00E5538C"/>
    <w:rsid w:val="00E553FB"/>
    <w:rsid w:val="00E554A0"/>
    <w:rsid w:val="00E556DA"/>
    <w:rsid w:val="00E55757"/>
    <w:rsid w:val="00E55BA0"/>
    <w:rsid w:val="00E55D63"/>
    <w:rsid w:val="00E55DDA"/>
    <w:rsid w:val="00E56002"/>
    <w:rsid w:val="00E562A5"/>
    <w:rsid w:val="00E562CD"/>
    <w:rsid w:val="00E56368"/>
    <w:rsid w:val="00E56388"/>
    <w:rsid w:val="00E56420"/>
    <w:rsid w:val="00E564AB"/>
    <w:rsid w:val="00E565FB"/>
    <w:rsid w:val="00E56611"/>
    <w:rsid w:val="00E5675E"/>
    <w:rsid w:val="00E56878"/>
    <w:rsid w:val="00E56909"/>
    <w:rsid w:val="00E56915"/>
    <w:rsid w:val="00E56941"/>
    <w:rsid w:val="00E5696E"/>
    <w:rsid w:val="00E56A83"/>
    <w:rsid w:val="00E56B31"/>
    <w:rsid w:val="00E56C7D"/>
    <w:rsid w:val="00E56ECC"/>
    <w:rsid w:val="00E56F33"/>
    <w:rsid w:val="00E57054"/>
    <w:rsid w:val="00E570C9"/>
    <w:rsid w:val="00E57169"/>
    <w:rsid w:val="00E571C0"/>
    <w:rsid w:val="00E57262"/>
    <w:rsid w:val="00E573D5"/>
    <w:rsid w:val="00E573EF"/>
    <w:rsid w:val="00E57402"/>
    <w:rsid w:val="00E57408"/>
    <w:rsid w:val="00E57470"/>
    <w:rsid w:val="00E57476"/>
    <w:rsid w:val="00E57658"/>
    <w:rsid w:val="00E577F6"/>
    <w:rsid w:val="00E5784D"/>
    <w:rsid w:val="00E578E9"/>
    <w:rsid w:val="00E579D1"/>
    <w:rsid w:val="00E57B16"/>
    <w:rsid w:val="00E57C48"/>
    <w:rsid w:val="00E57D93"/>
    <w:rsid w:val="00E57DB3"/>
    <w:rsid w:val="00E57E4D"/>
    <w:rsid w:val="00E57F16"/>
    <w:rsid w:val="00E6004C"/>
    <w:rsid w:val="00E600D2"/>
    <w:rsid w:val="00E601B0"/>
    <w:rsid w:val="00E60256"/>
    <w:rsid w:val="00E60293"/>
    <w:rsid w:val="00E605F4"/>
    <w:rsid w:val="00E60633"/>
    <w:rsid w:val="00E6072A"/>
    <w:rsid w:val="00E60820"/>
    <w:rsid w:val="00E608B0"/>
    <w:rsid w:val="00E609BF"/>
    <w:rsid w:val="00E609D1"/>
    <w:rsid w:val="00E60AFA"/>
    <w:rsid w:val="00E60D49"/>
    <w:rsid w:val="00E60D7E"/>
    <w:rsid w:val="00E60E1B"/>
    <w:rsid w:val="00E60E6A"/>
    <w:rsid w:val="00E60E6D"/>
    <w:rsid w:val="00E60EBE"/>
    <w:rsid w:val="00E60F07"/>
    <w:rsid w:val="00E60FF3"/>
    <w:rsid w:val="00E61269"/>
    <w:rsid w:val="00E612D6"/>
    <w:rsid w:val="00E6140A"/>
    <w:rsid w:val="00E6152D"/>
    <w:rsid w:val="00E61554"/>
    <w:rsid w:val="00E61585"/>
    <w:rsid w:val="00E615C5"/>
    <w:rsid w:val="00E61663"/>
    <w:rsid w:val="00E6170A"/>
    <w:rsid w:val="00E6177A"/>
    <w:rsid w:val="00E6177D"/>
    <w:rsid w:val="00E61797"/>
    <w:rsid w:val="00E6192C"/>
    <w:rsid w:val="00E6199D"/>
    <w:rsid w:val="00E61AB6"/>
    <w:rsid w:val="00E61B38"/>
    <w:rsid w:val="00E61D4C"/>
    <w:rsid w:val="00E61F2C"/>
    <w:rsid w:val="00E620F9"/>
    <w:rsid w:val="00E62163"/>
    <w:rsid w:val="00E621AE"/>
    <w:rsid w:val="00E621E0"/>
    <w:rsid w:val="00E621EC"/>
    <w:rsid w:val="00E62315"/>
    <w:rsid w:val="00E6254D"/>
    <w:rsid w:val="00E625FC"/>
    <w:rsid w:val="00E626EA"/>
    <w:rsid w:val="00E6270C"/>
    <w:rsid w:val="00E62763"/>
    <w:rsid w:val="00E62935"/>
    <w:rsid w:val="00E62ADD"/>
    <w:rsid w:val="00E62BDE"/>
    <w:rsid w:val="00E62D7E"/>
    <w:rsid w:val="00E62E03"/>
    <w:rsid w:val="00E62E2E"/>
    <w:rsid w:val="00E63009"/>
    <w:rsid w:val="00E630B3"/>
    <w:rsid w:val="00E6312C"/>
    <w:rsid w:val="00E6314D"/>
    <w:rsid w:val="00E632C2"/>
    <w:rsid w:val="00E632EB"/>
    <w:rsid w:val="00E63343"/>
    <w:rsid w:val="00E63489"/>
    <w:rsid w:val="00E634DA"/>
    <w:rsid w:val="00E63517"/>
    <w:rsid w:val="00E63746"/>
    <w:rsid w:val="00E63935"/>
    <w:rsid w:val="00E63945"/>
    <w:rsid w:val="00E63C29"/>
    <w:rsid w:val="00E63DAF"/>
    <w:rsid w:val="00E63DEE"/>
    <w:rsid w:val="00E63F14"/>
    <w:rsid w:val="00E63FA9"/>
    <w:rsid w:val="00E6400A"/>
    <w:rsid w:val="00E641C4"/>
    <w:rsid w:val="00E641E1"/>
    <w:rsid w:val="00E64324"/>
    <w:rsid w:val="00E644FA"/>
    <w:rsid w:val="00E64588"/>
    <w:rsid w:val="00E64649"/>
    <w:rsid w:val="00E648ED"/>
    <w:rsid w:val="00E64A32"/>
    <w:rsid w:val="00E64B61"/>
    <w:rsid w:val="00E64BBB"/>
    <w:rsid w:val="00E64BFF"/>
    <w:rsid w:val="00E64D74"/>
    <w:rsid w:val="00E64DD3"/>
    <w:rsid w:val="00E64DDF"/>
    <w:rsid w:val="00E64DFD"/>
    <w:rsid w:val="00E64E5D"/>
    <w:rsid w:val="00E650AB"/>
    <w:rsid w:val="00E65247"/>
    <w:rsid w:val="00E6527E"/>
    <w:rsid w:val="00E6530A"/>
    <w:rsid w:val="00E653B8"/>
    <w:rsid w:val="00E65482"/>
    <w:rsid w:val="00E654CD"/>
    <w:rsid w:val="00E654EB"/>
    <w:rsid w:val="00E65727"/>
    <w:rsid w:val="00E6580F"/>
    <w:rsid w:val="00E65846"/>
    <w:rsid w:val="00E65925"/>
    <w:rsid w:val="00E65B1D"/>
    <w:rsid w:val="00E65B27"/>
    <w:rsid w:val="00E65C37"/>
    <w:rsid w:val="00E65C9B"/>
    <w:rsid w:val="00E65DDF"/>
    <w:rsid w:val="00E65E46"/>
    <w:rsid w:val="00E65FD0"/>
    <w:rsid w:val="00E66001"/>
    <w:rsid w:val="00E6603E"/>
    <w:rsid w:val="00E660B2"/>
    <w:rsid w:val="00E6613E"/>
    <w:rsid w:val="00E6619E"/>
    <w:rsid w:val="00E661E8"/>
    <w:rsid w:val="00E661FC"/>
    <w:rsid w:val="00E66245"/>
    <w:rsid w:val="00E66279"/>
    <w:rsid w:val="00E6627A"/>
    <w:rsid w:val="00E662BB"/>
    <w:rsid w:val="00E6635C"/>
    <w:rsid w:val="00E665A1"/>
    <w:rsid w:val="00E665D1"/>
    <w:rsid w:val="00E66826"/>
    <w:rsid w:val="00E668E1"/>
    <w:rsid w:val="00E66FA7"/>
    <w:rsid w:val="00E66FBB"/>
    <w:rsid w:val="00E67062"/>
    <w:rsid w:val="00E67093"/>
    <w:rsid w:val="00E670F6"/>
    <w:rsid w:val="00E67136"/>
    <w:rsid w:val="00E671E0"/>
    <w:rsid w:val="00E67257"/>
    <w:rsid w:val="00E67288"/>
    <w:rsid w:val="00E6733C"/>
    <w:rsid w:val="00E67366"/>
    <w:rsid w:val="00E67647"/>
    <w:rsid w:val="00E6780E"/>
    <w:rsid w:val="00E67818"/>
    <w:rsid w:val="00E6785F"/>
    <w:rsid w:val="00E67886"/>
    <w:rsid w:val="00E67937"/>
    <w:rsid w:val="00E67B2F"/>
    <w:rsid w:val="00E67B80"/>
    <w:rsid w:val="00E67C8F"/>
    <w:rsid w:val="00E67D23"/>
    <w:rsid w:val="00E67D2E"/>
    <w:rsid w:val="00E67E06"/>
    <w:rsid w:val="00E67EB8"/>
    <w:rsid w:val="00E70014"/>
    <w:rsid w:val="00E70079"/>
    <w:rsid w:val="00E70189"/>
    <w:rsid w:val="00E70283"/>
    <w:rsid w:val="00E702BB"/>
    <w:rsid w:val="00E702C8"/>
    <w:rsid w:val="00E703C7"/>
    <w:rsid w:val="00E7045A"/>
    <w:rsid w:val="00E7047C"/>
    <w:rsid w:val="00E7064D"/>
    <w:rsid w:val="00E7067A"/>
    <w:rsid w:val="00E70707"/>
    <w:rsid w:val="00E707A1"/>
    <w:rsid w:val="00E708BC"/>
    <w:rsid w:val="00E708F1"/>
    <w:rsid w:val="00E70903"/>
    <w:rsid w:val="00E70B9A"/>
    <w:rsid w:val="00E70C0C"/>
    <w:rsid w:val="00E70E6D"/>
    <w:rsid w:val="00E70EC9"/>
    <w:rsid w:val="00E710BE"/>
    <w:rsid w:val="00E71116"/>
    <w:rsid w:val="00E71142"/>
    <w:rsid w:val="00E711EE"/>
    <w:rsid w:val="00E7120E"/>
    <w:rsid w:val="00E7131F"/>
    <w:rsid w:val="00E71370"/>
    <w:rsid w:val="00E7146B"/>
    <w:rsid w:val="00E71742"/>
    <w:rsid w:val="00E717E3"/>
    <w:rsid w:val="00E7180F"/>
    <w:rsid w:val="00E71820"/>
    <w:rsid w:val="00E718A7"/>
    <w:rsid w:val="00E718B7"/>
    <w:rsid w:val="00E719A9"/>
    <w:rsid w:val="00E719FF"/>
    <w:rsid w:val="00E71A26"/>
    <w:rsid w:val="00E71B7A"/>
    <w:rsid w:val="00E71C25"/>
    <w:rsid w:val="00E71C55"/>
    <w:rsid w:val="00E71D0F"/>
    <w:rsid w:val="00E71EA4"/>
    <w:rsid w:val="00E71F62"/>
    <w:rsid w:val="00E7203B"/>
    <w:rsid w:val="00E72221"/>
    <w:rsid w:val="00E722D7"/>
    <w:rsid w:val="00E72366"/>
    <w:rsid w:val="00E723CF"/>
    <w:rsid w:val="00E72455"/>
    <w:rsid w:val="00E72499"/>
    <w:rsid w:val="00E724F2"/>
    <w:rsid w:val="00E726DA"/>
    <w:rsid w:val="00E727DB"/>
    <w:rsid w:val="00E7282D"/>
    <w:rsid w:val="00E72855"/>
    <w:rsid w:val="00E7296B"/>
    <w:rsid w:val="00E72A4D"/>
    <w:rsid w:val="00E72A8C"/>
    <w:rsid w:val="00E72C03"/>
    <w:rsid w:val="00E72C36"/>
    <w:rsid w:val="00E72C8E"/>
    <w:rsid w:val="00E72E0F"/>
    <w:rsid w:val="00E72E56"/>
    <w:rsid w:val="00E72E5F"/>
    <w:rsid w:val="00E7304F"/>
    <w:rsid w:val="00E7314B"/>
    <w:rsid w:val="00E73292"/>
    <w:rsid w:val="00E7335E"/>
    <w:rsid w:val="00E734F1"/>
    <w:rsid w:val="00E73602"/>
    <w:rsid w:val="00E736AB"/>
    <w:rsid w:val="00E73710"/>
    <w:rsid w:val="00E7372D"/>
    <w:rsid w:val="00E7374D"/>
    <w:rsid w:val="00E737D5"/>
    <w:rsid w:val="00E73B27"/>
    <w:rsid w:val="00E73CE5"/>
    <w:rsid w:val="00E7415A"/>
    <w:rsid w:val="00E74166"/>
    <w:rsid w:val="00E741E3"/>
    <w:rsid w:val="00E74360"/>
    <w:rsid w:val="00E74389"/>
    <w:rsid w:val="00E74502"/>
    <w:rsid w:val="00E74563"/>
    <w:rsid w:val="00E74577"/>
    <w:rsid w:val="00E745C7"/>
    <w:rsid w:val="00E745D7"/>
    <w:rsid w:val="00E746E0"/>
    <w:rsid w:val="00E74931"/>
    <w:rsid w:val="00E749F2"/>
    <w:rsid w:val="00E74AFA"/>
    <w:rsid w:val="00E74D8B"/>
    <w:rsid w:val="00E74F21"/>
    <w:rsid w:val="00E74FA2"/>
    <w:rsid w:val="00E7500F"/>
    <w:rsid w:val="00E75092"/>
    <w:rsid w:val="00E75156"/>
    <w:rsid w:val="00E75165"/>
    <w:rsid w:val="00E7533A"/>
    <w:rsid w:val="00E7553F"/>
    <w:rsid w:val="00E75637"/>
    <w:rsid w:val="00E756AA"/>
    <w:rsid w:val="00E75751"/>
    <w:rsid w:val="00E75915"/>
    <w:rsid w:val="00E75A6B"/>
    <w:rsid w:val="00E75C88"/>
    <w:rsid w:val="00E75CCF"/>
    <w:rsid w:val="00E75CDF"/>
    <w:rsid w:val="00E75E8F"/>
    <w:rsid w:val="00E75EBE"/>
    <w:rsid w:val="00E75FC5"/>
    <w:rsid w:val="00E7603B"/>
    <w:rsid w:val="00E760BF"/>
    <w:rsid w:val="00E76134"/>
    <w:rsid w:val="00E761CD"/>
    <w:rsid w:val="00E7622A"/>
    <w:rsid w:val="00E762D3"/>
    <w:rsid w:val="00E76304"/>
    <w:rsid w:val="00E76330"/>
    <w:rsid w:val="00E7641E"/>
    <w:rsid w:val="00E764CE"/>
    <w:rsid w:val="00E764E6"/>
    <w:rsid w:val="00E7651D"/>
    <w:rsid w:val="00E765A1"/>
    <w:rsid w:val="00E765B1"/>
    <w:rsid w:val="00E76696"/>
    <w:rsid w:val="00E766A4"/>
    <w:rsid w:val="00E766AE"/>
    <w:rsid w:val="00E7676D"/>
    <w:rsid w:val="00E76777"/>
    <w:rsid w:val="00E7678D"/>
    <w:rsid w:val="00E767FE"/>
    <w:rsid w:val="00E769F8"/>
    <w:rsid w:val="00E76B29"/>
    <w:rsid w:val="00E76C42"/>
    <w:rsid w:val="00E76D26"/>
    <w:rsid w:val="00E76DC1"/>
    <w:rsid w:val="00E76EE0"/>
    <w:rsid w:val="00E76F1E"/>
    <w:rsid w:val="00E76F48"/>
    <w:rsid w:val="00E77041"/>
    <w:rsid w:val="00E77098"/>
    <w:rsid w:val="00E770BE"/>
    <w:rsid w:val="00E770EA"/>
    <w:rsid w:val="00E770F9"/>
    <w:rsid w:val="00E771B7"/>
    <w:rsid w:val="00E77366"/>
    <w:rsid w:val="00E77394"/>
    <w:rsid w:val="00E77416"/>
    <w:rsid w:val="00E774EC"/>
    <w:rsid w:val="00E775A1"/>
    <w:rsid w:val="00E7788A"/>
    <w:rsid w:val="00E77929"/>
    <w:rsid w:val="00E77AA2"/>
    <w:rsid w:val="00E77B76"/>
    <w:rsid w:val="00E77D01"/>
    <w:rsid w:val="00E77D6C"/>
    <w:rsid w:val="00E77DE4"/>
    <w:rsid w:val="00E77E29"/>
    <w:rsid w:val="00E77E58"/>
    <w:rsid w:val="00E80091"/>
    <w:rsid w:val="00E800E8"/>
    <w:rsid w:val="00E80180"/>
    <w:rsid w:val="00E801BC"/>
    <w:rsid w:val="00E8021D"/>
    <w:rsid w:val="00E80275"/>
    <w:rsid w:val="00E80463"/>
    <w:rsid w:val="00E80480"/>
    <w:rsid w:val="00E80482"/>
    <w:rsid w:val="00E804B1"/>
    <w:rsid w:val="00E804C0"/>
    <w:rsid w:val="00E80538"/>
    <w:rsid w:val="00E8058D"/>
    <w:rsid w:val="00E807BD"/>
    <w:rsid w:val="00E8082A"/>
    <w:rsid w:val="00E808C8"/>
    <w:rsid w:val="00E808EC"/>
    <w:rsid w:val="00E8097D"/>
    <w:rsid w:val="00E80A7A"/>
    <w:rsid w:val="00E80A80"/>
    <w:rsid w:val="00E80B1C"/>
    <w:rsid w:val="00E80BD7"/>
    <w:rsid w:val="00E80CD5"/>
    <w:rsid w:val="00E80DB8"/>
    <w:rsid w:val="00E80F8A"/>
    <w:rsid w:val="00E80FB3"/>
    <w:rsid w:val="00E80FD5"/>
    <w:rsid w:val="00E80FEF"/>
    <w:rsid w:val="00E8116A"/>
    <w:rsid w:val="00E8127F"/>
    <w:rsid w:val="00E81325"/>
    <w:rsid w:val="00E8139C"/>
    <w:rsid w:val="00E81459"/>
    <w:rsid w:val="00E814D6"/>
    <w:rsid w:val="00E81559"/>
    <w:rsid w:val="00E81745"/>
    <w:rsid w:val="00E81919"/>
    <w:rsid w:val="00E819D5"/>
    <w:rsid w:val="00E819E3"/>
    <w:rsid w:val="00E81A7E"/>
    <w:rsid w:val="00E81A9A"/>
    <w:rsid w:val="00E81B54"/>
    <w:rsid w:val="00E81C41"/>
    <w:rsid w:val="00E81D9D"/>
    <w:rsid w:val="00E81EBB"/>
    <w:rsid w:val="00E81FF9"/>
    <w:rsid w:val="00E82017"/>
    <w:rsid w:val="00E821E7"/>
    <w:rsid w:val="00E82345"/>
    <w:rsid w:val="00E82357"/>
    <w:rsid w:val="00E823D5"/>
    <w:rsid w:val="00E82463"/>
    <w:rsid w:val="00E82557"/>
    <w:rsid w:val="00E827EB"/>
    <w:rsid w:val="00E8281D"/>
    <w:rsid w:val="00E8290E"/>
    <w:rsid w:val="00E82A13"/>
    <w:rsid w:val="00E82C64"/>
    <w:rsid w:val="00E82D74"/>
    <w:rsid w:val="00E82D9A"/>
    <w:rsid w:val="00E82DA7"/>
    <w:rsid w:val="00E82E19"/>
    <w:rsid w:val="00E82FD7"/>
    <w:rsid w:val="00E830B4"/>
    <w:rsid w:val="00E83122"/>
    <w:rsid w:val="00E831E4"/>
    <w:rsid w:val="00E831F3"/>
    <w:rsid w:val="00E8323F"/>
    <w:rsid w:val="00E83303"/>
    <w:rsid w:val="00E83375"/>
    <w:rsid w:val="00E83409"/>
    <w:rsid w:val="00E83498"/>
    <w:rsid w:val="00E83592"/>
    <w:rsid w:val="00E835FD"/>
    <w:rsid w:val="00E836AE"/>
    <w:rsid w:val="00E836E2"/>
    <w:rsid w:val="00E839C5"/>
    <w:rsid w:val="00E83A36"/>
    <w:rsid w:val="00E83AFB"/>
    <w:rsid w:val="00E83B52"/>
    <w:rsid w:val="00E83B5B"/>
    <w:rsid w:val="00E83BA3"/>
    <w:rsid w:val="00E83BFE"/>
    <w:rsid w:val="00E83C5A"/>
    <w:rsid w:val="00E83E6E"/>
    <w:rsid w:val="00E84212"/>
    <w:rsid w:val="00E842A1"/>
    <w:rsid w:val="00E843EB"/>
    <w:rsid w:val="00E84419"/>
    <w:rsid w:val="00E8458D"/>
    <w:rsid w:val="00E8467B"/>
    <w:rsid w:val="00E849BD"/>
    <w:rsid w:val="00E84A2E"/>
    <w:rsid w:val="00E84A47"/>
    <w:rsid w:val="00E84A71"/>
    <w:rsid w:val="00E84C05"/>
    <w:rsid w:val="00E84C1E"/>
    <w:rsid w:val="00E84C23"/>
    <w:rsid w:val="00E84C66"/>
    <w:rsid w:val="00E84F24"/>
    <w:rsid w:val="00E8519A"/>
    <w:rsid w:val="00E851E0"/>
    <w:rsid w:val="00E8522D"/>
    <w:rsid w:val="00E8523E"/>
    <w:rsid w:val="00E852A8"/>
    <w:rsid w:val="00E852F3"/>
    <w:rsid w:val="00E8530C"/>
    <w:rsid w:val="00E853CA"/>
    <w:rsid w:val="00E853F0"/>
    <w:rsid w:val="00E85427"/>
    <w:rsid w:val="00E85593"/>
    <w:rsid w:val="00E855AF"/>
    <w:rsid w:val="00E856E2"/>
    <w:rsid w:val="00E8570D"/>
    <w:rsid w:val="00E857D4"/>
    <w:rsid w:val="00E85830"/>
    <w:rsid w:val="00E85873"/>
    <w:rsid w:val="00E8593A"/>
    <w:rsid w:val="00E8593B"/>
    <w:rsid w:val="00E859A9"/>
    <w:rsid w:val="00E859C3"/>
    <w:rsid w:val="00E85AFE"/>
    <w:rsid w:val="00E85C70"/>
    <w:rsid w:val="00E85D3D"/>
    <w:rsid w:val="00E85DBA"/>
    <w:rsid w:val="00E85F57"/>
    <w:rsid w:val="00E860CB"/>
    <w:rsid w:val="00E860F7"/>
    <w:rsid w:val="00E8639E"/>
    <w:rsid w:val="00E863D0"/>
    <w:rsid w:val="00E863F5"/>
    <w:rsid w:val="00E86492"/>
    <w:rsid w:val="00E86521"/>
    <w:rsid w:val="00E8656D"/>
    <w:rsid w:val="00E865F7"/>
    <w:rsid w:val="00E8666E"/>
    <w:rsid w:val="00E867B1"/>
    <w:rsid w:val="00E86AD6"/>
    <w:rsid w:val="00E86B21"/>
    <w:rsid w:val="00E86B25"/>
    <w:rsid w:val="00E86C45"/>
    <w:rsid w:val="00E86CC3"/>
    <w:rsid w:val="00E86D50"/>
    <w:rsid w:val="00E86DC9"/>
    <w:rsid w:val="00E86DD3"/>
    <w:rsid w:val="00E86E92"/>
    <w:rsid w:val="00E86E99"/>
    <w:rsid w:val="00E870A5"/>
    <w:rsid w:val="00E87254"/>
    <w:rsid w:val="00E873DB"/>
    <w:rsid w:val="00E87469"/>
    <w:rsid w:val="00E87529"/>
    <w:rsid w:val="00E876FA"/>
    <w:rsid w:val="00E877B5"/>
    <w:rsid w:val="00E878B6"/>
    <w:rsid w:val="00E87995"/>
    <w:rsid w:val="00E87B21"/>
    <w:rsid w:val="00E87EAA"/>
    <w:rsid w:val="00E87F32"/>
    <w:rsid w:val="00E900C6"/>
    <w:rsid w:val="00E90162"/>
    <w:rsid w:val="00E90167"/>
    <w:rsid w:val="00E9016F"/>
    <w:rsid w:val="00E901E2"/>
    <w:rsid w:val="00E9037F"/>
    <w:rsid w:val="00E90472"/>
    <w:rsid w:val="00E90493"/>
    <w:rsid w:val="00E9049F"/>
    <w:rsid w:val="00E9071E"/>
    <w:rsid w:val="00E90838"/>
    <w:rsid w:val="00E9083F"/>
    <w:rsid w:val="00E9085B"/>
    <w:rsid w:val="00E909EE"/>
    <w:rsid w:val="00E90AF3"/>
    <w:rsid w:val="00E90B67"/>
    <w:rsid w:val="00E90BD4"/>
    <w:rsid w:val="00E90BD9"/>
    <w:rsid w:val="00E90BE3"/>
    <w:rsid w:val="00E90C54"/>
    <w:rsid w:val="00E90CEA"/>
    <w:rsid w:val="00E90D43"/>
    <w:rsid w:val="00E90D75"/>
    <w:rsid w:val="00E90E42"/>
    <w:rsid w:val="00E90EAD"/>
    <w:rsid w:val="00E90F1C"/>
    <w:rsid w:val="00E90F8F"/>
    <w:rsid w:val="00E9126E"/>
    <w:rsid w:val="00E91276"/>
    <w:rsid w:val="00E912D7"/>
    <w:rsid w:val="00E91309"/>
    <w:rsid w:val="00E9136C"/>
    <w:rsid w:val="00E914A2"/>
    <w:rsid w:val="00E914C4"/>
    <w:rsid w:val="00E915F9"/>
    <w:rsid w:val="00E9170B"/>
    <w:rsid w:val="00E9172D"/>
    <w:rsid w:val="00E917AD"/>
    <w:rsid w:val="00E917BE"/>
    <w:rsid w:val="00E9182C"/>
    <w:rsid w:val="00E918FB"/>
    <w:rsid w:val="00E91A1E"/>
    <w:rsid w:val="00E91A69"/>
    <w:rsid w:val="00E91BAD"/>
    <w:rsid w:val="00E91C9D"/>
    <w:rsid w:val="00E91E02"/>
    <w:rsid w:val="00E91EE0"/>
    <w:rsid w:val="00E91F0C"/>
    <w:rsid w:val="00E91F93"/>
    <w:rsid w:val="00E91FA9"/>
    <w:rsid w:val="00E92014"/>
    <w:rsid w:val="00E92023"/>
    <w:rsid w:val="00E92083"/>
    <w:rsid w:val="00E920AF"/>
    <w:rsid w:val="00E92104"/>
    <w:rsid w:val="00E92130"/>
    <w:rsid w:val="00E92258"/>
    <w:rsid w:val="00E922A5"/>
    <w:rsid w:val="00E922C2"/>
    <w:rsid w:val="00E9230A"/>
    <w:rsid w:val="00E9232E"/>
    <w:rsid w:val="00E924B5"/>
    <w:rsid w:val="00E924BB"/>
    <w:rsid w:val="00E92760"/>
    <w:rsid w:val="00E92C07"/>
    <w:rsid w:val="00E92C2F"/>
    <w:rsid w:val="00E92C30"/>
    <w:rsid w:val="00E92CDF"/>
    <w:rsid w:val="00E92E20"/>
    <w:rsid w:val="00E92EC0"/>
    <w:rsid w:val="00E92F6A"/>
    <w:rsid w:val="00E93042"/>
    <w:rsid w:val="00E93122"/>
    <w:rsid w:val="00E93161"/>
    <w:rsid w:val="00E93341"/>
    <w:rsid w:val="00E933BA"/>
    <w:rsid w:val="00E933D8"/>
    <w:rsid w:val="00E9341E"/>
    <w:rsid w:val="00E9342C"/>
    <w:rsid w:val="00E93684"/>
    <w:rsid w:val="00E93744"/>
    <w:rsid w:val="00E937B1"/>
    <w:rsid w:val="00E93969"/>
    <w:rsid w:val="00E93994"/>
    <w:rsid w:val="00E93A9A"/>
    <w:rsid w:val="00E93CB1"/>
    <w:rsid w:val="00E93D27"/>
    <w:rsid w:val="00E93E09"/>
    <w:rsid w:val="00E93F57"/>
    <w:rsid w:val="00E93F5D"/>
    <w:rsid w:val="00E93F64"/>
    <w:rsid w:val="00E93F65"/>
    <w:rsid w:val="00E93FAF"/>
    <w:rsid w:val="00E94233"/>
    <w:rsid w:val="00E9432D"/>
    <w:rsid w:val="00E943C1"/>
    <w:rsid w:val="00E944A7"/>
    <w:rsid w:val="00E944B8"/>
    <w:rsid w:val="00E94617"/>
    <w:rsid w:val="00E946EE"/>
    <w:rsid w:val="00E946F6"/>
    <w:rsid w:val="00E94736"/>
    <w:rsid w:val="00E947C1"/>
    <w:rsid w:val="00E94815"/>
    <w:rsid w:val="00E9481E"/>
    <w:rsid w:val="00E948B7"/>
    <w:rsid w:val="00E94937"/>
    <w:rsid w:val="00E9496C"/>
    <w:rsid w:val="00E9497F"/>
    <w:rsid w:val="00E94983"/>
    <w:rsid w:val="00E94B95"/>
    <w:rsid w:val="00E94BE3"/>
    <w:rsid w:val="00E94C30"/>
    <w:rsid w:val="00E94D3D"/>
    <w:rsid w:val="00E94D55"/>
    <w:rsid w:val="00E94D92"/>
    <w:rsid w:val="00E94E63"/>
    <w:rsid w:val="00E94E8E"/>
    <w:rsid w:val="00E94EFE"/>
    <w:rsid w:val="00E94F9E"/>
    <w:rsid w:val="00E950F5"/>
    <w:rsid w:val="00E95152"/>
    <w:rsid w:val="00E9515D"/>
    <w:rsid w:val="00E951D2"/>
    <w:rsid w:val="00E952A0"/>
    <w:rsid w:val="00E952E7"/>
    <w:rsid w:val="00E954D5"/>
    <w:rsid w:val="00E954ED"/>
    <w:rsid w:val="00E955BB"/>
    <w:rsid w:val="00E956EF"/>
    <w:rsid w:val="00E95701"/>
    <w:rsid w:val="00E959E1"/>
    <w:rsid w:val="00E95A47"/>
    <w:rsid w:val="00E95AA9"/>
    <w:rsid w:val="00E95B49"/>
    <w:rsid w:val="00E95B54"/>
    <w:rsid w:val="00E95CB6"/>
    <w:rsid w:val="00E9620D"/>
    <w:rsid w:val="00E96284"/>
    <w:rsid w:val="00E962BC"/>
    <w:rsid w:val="00E964B6"/>
    <w:rsid w:val="00E96581"/>
    <w:rsid w:val="00E965CD"/>
    <w:rsid w:val="00E965DA"/>
    <w:rsid w:val="00E965F0"/>
    <w:rsid w:val="00E96661"/>
    <w:rsid w:val="00E9668A"/>
    <w:rsid w:val="00E96708"/>
    <w:rsid w:val="00E9673C"/>
    <w:rsid w:val="00E96796"/>
    <w:rsid w:val="00E96874"/>
    <w:rsid w:val="00E968A4"/>
    <w:rsid w:val="00E9695E"/>
    <w:rsid w:val="00E96B23"/>
    <w:rsid w:val="00E96BB1"/>
    <w:rsid w:val="00E96BF4"/>
    <w:rsid w:val="00E96C08"/>
    <w:rsid w:val="00E96C16"/>
    <w:rsid w:val="00E96C7F"/>
    <w:rsid w:val="00E96D7A"/>
    <w:rsid w:val="00E96DE3"/>
    <w:rsid w:val="00E96E8B"/>
    <w:rsid w:val="00E970AB"/>
    <w:rsid w:val="00E971C0"/>
    <w:rsid w:val="00E972F1"/>
    <w:rsid w:val="00E973D2"/>
    <w:rsid w:val="00E97476"/>
    <w:rsid w:val="00E9750F"/>
    <w:rsid w:val="00E97630"/>
    <w:rsid w:val="00E97712"/>
    <w:rsid w:val="00E97766"/>
    <w:rsid w:val="00E977D8"/>
    <w:rsid w:val="00E979F5"/>
    <w:rsid w:val="00E97A11"/>
    <w:rsid w:val="00E97A9B"/>
    <w:rsid w:val="00E97B51"/>
    <w:rsid w:val="00E97B79"/>
    <w:rsid w:val="00E97BDD"/>
    <w:rsid w:val="00E97C0D"/>
    <w:rsid w:val="00E97C37"/>
    <w:rsid w:val="00E97C57"/>
    <w:rsid w:val="00E97D1D"/>
    <w:rsid w:val="00E97EB0"/>
    <w:rsid w:val="00E97FEF"/>
    <w:rsid w:val="00EA01AC"/>
    <w:rsid w:val="00EA01D7"/>
    <w:rsid w:val="00EA01EB"/>
    <w:rsid w:val="00EA01F9"/>
    <w:rsid w:val="00EA0247"/>
    <w:rsid w:val="00EA026D"/>
    <w:rsid w:val="00EA029E"/>
    <w:rsid w:val="00EA02E8"/>
    <w:rsid w:val="00EA03BB"/>
    <w:rsid w:val="00EA0577"/>
    <w:rsid w:val="00EA0696"/>
    <w:rsid w:val="00EA06EF"/>
    <w:rsid w:val="00EA0702"/>
    <w:rsid w:val="00EA08EC"/>
    <w:rsid w:val="00EA0944"/>
    <w:rsid w:val="00EA095B"/>
    <w:rsid w:val="00EA0A8A"/>
    <w:rsid w:val="00EA0B39"/>
    <w:rsid w:val="00EA0BB1"/>
    <w:rsid w:val="00EA0BFF"/>
    <w:rsid w:val="00EA0CAD"/>
    <w:rsid w:val="00EA0DA1"/>
    <w:rsid w:val="00EA0DC6"/>
    <w:rsid w:val="00EA0E33"/>
    <w:rsid w:val="00EA0E91"/>
    <w:rsid w:val="00EA0F12"/>
    <w:rsid w:val="00EA0F54"/>
    <w:rsid w:val="00EA1007"/>
    <w:rsid w:val="00EA10E8"/>
    <w:rsid w:val="00EA1178"/>
    <w:rsid w:val="00EA1229"/>
    <w:rsid w:val="00EA132F"/>
    <w:rsid w:val="00EA1478"/>
    <w:rsid w:val="00EA14DB"/>
    <w:rsid w:val="00EA1517"/>
    <w:rsid w:val="00EA1533"/>
    <w:rsid w:val="00EA156F"/>
    <w:rsid w:val="00EA1669"/>
    <w:rsid w:val="00EA16DE"/>
    <w:rsid w:val="00EA17BA"/>
    <w:rsid w:val="00EA1840"/>
    <w:rsid w:val="00EA18BB"/>
    <w:rsid w:val="00EA19B7"/>
    <w:rsid w:val="00EA1D29"/>
    <w:rsid w:val="00EA1EA8"/>
    <w:rsid w:val="00EA1EF8"/>
    <w:rsid w:val="00EA1F93"/>
    <w:rsid w:val="00EA1FEB"/>
    <w:rsid w:val="00EA203F"/>
    <w:rsid w:val="00EA20F8"/>
    <w:rsid w:val="00EA229C"/>
    <w:rsid w:val="00EA22D1"/>
    <w:rsid w:val="00EA22E1"/>
    <w:rsid w:val="00EA23C4"/>
    <w:rsid w:val="00EA24DD"/>
    <w:rsid w:val="00EA2562"/>
    <w:rsid w:val="00EA25B4"/>
    <w:rsid w:val="00EA25C5"/>
    <w:rsid w:val="00EA2837"/>
    <w:rsid w:val="00EA285F"/>
    <w:rsid w:val="00EA28F1"/>
    <w:rsid w:val="00EA2904"/>
    <w:rsid w:val="00EA297A"/>
    <w:rsid w:val="00EA2A87"/>
    <w:rsid w:val="00EA2B95"/>
    <w:rsid w:val="00EA2DF7"/>
    <w:rsid w:val="00EA2E6A"/>
    <w:rsid w:val="00EA2F01"/>
    <w:rsid w:val="00EA3055"/>
    <w:rsid w:val="00EA3160"/>
    <w:rsid w:val="00EA31F2"/>
    <w:rsid w:val="00EA31F4"/>
    <w:rsid w:val="00EA32E2"/>
    <w:rsid w:val="00EA336F"/>
    <w:rsid w:val="00EA33C6"/>
    <w:rsid w:val="00EA3480"/>
    <w:rsid w:val="00EA348F"/>
    <w:rsid w:val="00EA3667"/>
    <w:rsid w:val="00EA37BC"/>
    <w:rsid w:val="00EA38A7"/>
    <w:rsid w:val="00EA38DA"/>
    <w:rsid w:val="00EA393B"/>
    <w:rsid w:val="00EA39E0"/>
    <w:rsid w:val="00EA3A24"/>
    <w:rsid w:val="00EA3B17"/>
    <w:rsid w:val="00EA3B72"/>
    <w:rsid w:val="00EA3D91"/>
    <w:rsid w:val="00EA3DC4"/>
    <w:rsid w:val="00EA3EF7"/>
    <w:rsid w:val="00EA3FC2"/>
    <w:rsid w:val="00EA40A7"/>
    <w:rsid w:val="00EA42D4"/>
    <w:rsid w:val="00EA43B8"/>
    <w:rsid w:val="00EA4661"/>
    <w:rsid w:val="00EA4797"/>
    <w:rsid w:val="00EA4817"/>
    <w:rsid w:val="00EA49D9"/>
    <w:rsid w:val="00EA49FF"/>
    <w:rsid w:val="00EA4A5E"/>
    <w:rsid w:val="00EA4B55"/>
    <w:rsid w:val="00EA4B9C"/>
    <w:rsid w:val="00EA4C4A"/>
    <w:rsid w:val="00EA4F0E"/>
    <w:rsid w:val="00EA4F30"/>
    <w:rsid w:val="00EA4FE2"/>
    <w:rsid w:val="00EA502D"/>
    <w:rsid w:val="00EA5058"/>
    <w:rsid w:val="00EA508B"/>
    <w:rsid w:val="00EA522D"/>
    <w:rsid w:val="00EA52E7"/>
    <w:rsid w:val="00EA530A"/>
    <w:rsid w:val="00EA534C"/>
    <w:rsid w:val="00EA543B"/>
    <w:rsid w:val="00EA546C"/>
    <w:rsid w:val="00EA5495"/>
    <w:rsid w:val="00EA5539"/>
    <w:rsid w:val="00EA58DB"/>
    <w:rsid w:val="00EA596E"/>
    <w:rsid w:val="00EA59D7"/>
    <w:rsid w:val="00EA5B16"/>
    <w:rsid w:val="00EA5C33"/>
    <w:rsid w:val="00EA5DCC"/>
    <w:rsid w:val="00EA5E07"/>
    <w:rsid w:val="00EA60BC"/>
    <w:rsid w:val="00EA6227"/>
    <w:rsid w:val="00EA6303"/>
    <w:rsid w:val="00EA641D"/>
    <w:rsid w:val="00EA6568"/>
    <w:rsid w:val="00EA65B3"/>
    <w:rsid w:val="00EA672C"/>
    <w:rsid w:val="00EA673B"/>
    <w:rsid w:val="00EA67AA"/>
    <w:rsid w:val="00EA67BF"/>
    <w:rsid w:val="00EA68BB"/>
    <w:rsid w:val="00EA68F2"/>
    <w:rsid w:val="00EA694C"/>
    <w:rsid w:val="00EA6A7C"/>
    <w:rsid w:val="00EA6C42"/>
    <w:rsid w:val="00EA6D8F"/>
    <w:rsid w:val="00EA6E24"/>
    <w:rsid w:val="00EA6EDC"/>
    <w:rsid w:val="00EA706C"/>
    <w:rsid w:val="00EA70CA"/>
    <w:rsid w:val="00EA7107"/>
    <w:rsid w:val="00EA71E0"/>
    <w:rsid w:val="00EA7370"/>
    <w:rsid w:val="00EA750F"/>
    <w:rsid w:val="00EA75C4"/>
    <w:rsid w:val="00EA76EA"/>
    <w:rsid w:val="00EA7776"/>
    <w:rsid w:val="00EA77C0"/>
    <w:rsid w:val="00EA77E9"/>
    <w:rsid w:val="00EA78AA"/>
    <w:rsid w:val="00EA7B66"/>
    <w:rsid w:val="00EA7C5D"/>
    <w:rsid w:val="00EA7CE0"/>
    <w:rsid w:val="00EA7D62"/>
    <w:rsid w:val="00EA7DED"/>
    <w:rsid w:val="00EA7F67"/>
    <w:rsid w:val="00EA7FF6"/>
    <w:rsid w:val="00EB0073"/>
    <w:rsid w:val="00EB0171"/>
    <w:rsid w:val="00EB030E"/>
    <w:rsid w:val="00EB03AB"/>
    <w:rsid w:val="00EB0449"/>
    <w:rsid w:val="00EB0541"/>
    <w:rsid w:val="00EB0581"/>
    <w:rsid w:val="00EB05E8"/>
    <w:rsid w:val="00EB070B"/>
    <w:rsid w:val="00EB085A"/>
    <w:rsid w:val="00EB09C8"/>
    <w:rsid w:val="00EB09F8"/>
    <w:rsid w:val="00EB0A7B"/>
    <w:rsid w:val="00EB0AAA"/>
    <w:rsid w:val="00EB0C11"/>
    <w:rsid w:val="00EB0C20"/>
    <w:rsid w:val="00EB0D29"/>
    <w:rsid w:val="00EB0D77"/>
    <w:rsid w:val="00EB0EE6"/>
    <w:rsid w:val="00EB0FF6"/>
    <w:rsid w:val="00EB1018"/>
    <w:rsid w:val="00EB109B"/>
    <w:rsid w:val="00EB110A"/>
    <w:rsid w:val="00EB1189"/>
    <w:rsid w:val="00EB1198"/>
    <w:rsid w:val="00EB13BC"/>
    <w:rsid w:val="00EB159D"/>
    <w:rsid w:val="00EB16D5"/>
    <w:rsid w:val="00EB179C"/>
    <w:rsid w:val="00EB17C0"/>
    <w:rsid w:val="00EB1806"/>
    <w:rsid w:val="00EB19BC"/>
    <w:rsid w:val="00EB1B0E"/>
    <w:rsid w:val="00EB1BF1"/>
    <w:rsid w:val="00EB1C0F"/>
    <w:rsid w:val="00EB1C2A"/>
    <w:rsid w:val="00EB1D15"/>
    <w:rsid w:val="00EB1DB9"/>
    <w:rsid w:val="00EB1DBE"/>
    <w:rsid w:val="00EB1DE0"/>
    <w:rsid w:val="00EB1DEA"/>
    <w:rsid w:val="00EB1EF3"/>
    <w:rsid w:val="00EB1F38"/>
    <w:rsid w:val="00EB2034"/>
    <w:rsid w:val="00EB20A2"/>
    <w:rsid w:val="00EB2233"/>
    <w:rsid w:val="00EB2250"/>
    <w:rsid w:val="00EB2254"/>
    <w:rsid w:val="00EB2346"/>
    <w:rsid w:val="00EB2350"/>
    <w:rsid w:val="00EB23FD"/>
    <w:rsid w:val="00EB2444"/>
    <w:rsid w:val="00EB2445"/>
    <w:rsid w:val="00EB24F5"/>
    <w:rsid w:val="00EB259C"/>
    <w:rsid w:val="00EB26B0"/>
    <w:rsid w:val="00EB2719"/>
    <w:rsid w:val="00EB275C"/>
    <w:rsid w:val="00EB28B9"/>
    <w:rsid w:val="00EB28E5"/>
    <w:rsid w:val="00EB2BBC"/>
    <w:rsid w:val="00EB2CFF"/>
    <w:rsid w:val="00EB2D1A"/>
    <w:rsid w:val="00EB2DEF"/>
    <w:rsid w:val="00EB2EC8"/>
    <w:rsid w:val="00EB2F77"/>
    <w:rsid w:val="00EB3139"/>
    <w:rsid w:val="00EB31F2"/>
    <w:rsid w:val="00EB3217"/>
    <w:rsid w:val="00EB324D"/>
    <w:rsid w:val="00EB3345"/>
    <w:rsid w:val="00EB33B2"/>
    <w:rsid w:val="00EB33CF"/>
    <w:rsid w:val="00EB33D5"/>
    <w:rsid w:val="00EB3523"/>
    <w:rsid w:val="00EB35D0"/>
    <w:rsid w:val="00EB35E7"/>
    <w:rsid w:val="00EB3627"/>
    <w:rsid w:val="00EB362B"/>
    <w:rsid w:val="00EB363D"/>
    <w:rsid w:val="00EB36E4"/>
    <w:rsid w:val="00EB37C0"/>
    <w:rsid w:val="00EB38B3"/>
    <w:rsid w:val="00EB3995"/>
    <w:rsid w:val="00EB3A39"/>
    <w:rsid w:val="00EB3B20"/>
    <w:rsid w:val="00EB3BFE"/>
    <w:rsid w:val="00EB3C06"/>
    <w:rsid w:val="00EB3C12"/>
    <w:rsid w:val="00EB3C5C"/>
    <w:rsid w:val="00EB3CB7"/>
    <w:rsid w:val="00EB3D91"/>
    <w:rsid w:val="00EB3DE6"/>
    <w:rsid w:val="00EB3EAE"/>
    <w:rsid w:val="00EB3EC1"/>
    <w:rsid w:val="00EB4049"/>
    <w:rsid w:val="00EB40C6"/>
    <w:rsid w:val="00EB423E"/>
    <w:rsid w:val="00EB433F"/>
    <w:rsid w:val="00EB4392"/>
    <w:rsid w:val="00EB440C"/>
    <w:rsid w:val="00EB450C"/>
    <w:rsid w:val="00EB450E"/>
    <w:rsid w:val="00EB4623"/>
    <w:rsid w:val="00EB4681"/>
    <w:rsid w:val="00EB46DA"/>
    <w:rsid w:val="00EB475B"/>
    <w:rsid w:val="00EB4976"/>
    <w:rsid w:val="00EB4994"/>
    <w:rsid w:val="00EB4998"/>
    <w:rsid w:val="00EB4A02"/>
    <w:rsid w:val="00EB4B48"/>
    <w:rsid w:val="00EB4E44"/>
    <w:rsid w:val="00EB4F5A"/>
    <w:rsid w:val="00EB4FDF"/>
    <w:rsid w:val="00EB5132"/>
    <w:rsid w:val="00EB5141"/>
    <w:rsid w:val="00EB5166"/>
    <w:rsid w:val="00EB51A7"/>
    <w:rsid w:val="00EB51D7"/>
    <w:rsid w:val="00EB5398"/>
    <w:rsid w:val="00EB539C"/>
    <w:rsid w:val="00EB53FF"/>
    <w:rsid w:val="00EB5595"/>
    <w:rsid w:val="00EB5598"/>
    <w:rsid w:val="00EB561C"/>
    <w:rsid w:val="00EB5631"/>
    <w:rsid w:val="00EB5723"/>
    <w:rsid w:val="00EB5750"/>
    <w:rsid w:val="00EB5782"/>
    <w:rsid w:val="00EB5911"/>
    <w:rsid w:val="00EB5A23"/>
    <w:rsid w:val="00EB5AA5"/>
    <w:rsid w:val="00EB5AF5"/>
    <w:rsid w:val="00EB5D63"/>
    <w:rsid w:val="00EB5DE4"/>
    <w:rsid w:val="00EB5EA3"/>
    <w:rsid w:val="00EB6000"/>
    <w:rsid w:val="00EB611E"/>
    <w:rsid w:val="00EB648D"/>
    <w:rsid w:val="00EB6695"/>
    <w:rsid w:val="00EB66B1"/>
    <w:rsid w:val="00EB6765"/>
    <w:rsid w:val="00EB6823"/>
    <w:rsid w:val="00EB6855"/>
    <w:rsid w:val="00EB68F9"/>
    <w:rsid w:val="00EB6917"/>
    <w:rsid w:val="00EB6974"/>
    <w:rsid w:val="00EB6A68"/>
    <w:rsid w:val="00EB6A92"/>
    <w:rsid w:val="00EB6B34"/>
    <w:rsid w:val="00EB6B71"/>
    <w:rsid w:val="00EB6BBC"/>
    <w:rsid w:val="00EB6C13"/>
    <w:rsid w:val="00EB6C8B"/>
    <w:rsid w:val="00EB6C9E"/>
    <w:rsid w:val="00EB6CF1"/>
    <w:rsid w:val="00EB6D0F"/>
    <w:rsid w:val="00EB7161"/>
    <w:rsid w:val="00EB7295"/>
    <w:rsid w:val="00EB732B"/>
    <w:rsid w:val="00EB7387"/>
    <w:rsid w:val="00EB740F"/>
    <w:rsid w:val="00EB749A"/>
    <w:rsid w:val="00EB7590"/>
    <w:rsid w:val="00EB75A3"/>
    <w:rsid w:val="00EB75B3"/>
    <w:rsid w:val="00EB7612"/>
    <w:rsid w:val="00EB7651"/>
    <w:rsid w:val="00EB789E"/>
    <w:rsid w:val="00EB78E2"/>
    <w:rsid w:val="00EB793E"/>
    <w:rsid w:val="00EB7A71"/>
    <w:rsid w:val="00EB7AD1"/>
    <w:rsid w:val="00EB7B36"/>
    <w:rsid w:val="00EB7B4E"/>
    <w:rsid w:val="00EB7D5F"/>
    <w:rsid w:val="00EB7F08"/>
    <w:rsid w:val="00EC0050"/>
    <w:rsid w:val="00EC02F8"/>
    <w:rsid w:val="00EC0375"/>
    <w:rsid w:val="00EC0427"/>
    <w:rsid w:val="00EC0555"/>
    <w:rsid w:val="00EC05C1"/>
    <w:rsid w:val="00EC06A1"/>
    <w:rsid w:val="00EC0718"/>
    <w:rsid w:val="00EC074B"/>
    <w:rsid w:val="00EC0BE3"/>
    <w:rsid w:val="00EC0C34"/>
    <w:rsid w:val="00EC0CF5"/>
    <w:rsid w:val="00EC0DD7"/>
    <w:rsid w:val="00EC0F25"/>
    <w:rsid w:val="00EC0F38"/>
    <w:rsid w:val="00EC0FA4"/>
    <w:rsid w:val="00EC133E"/>
    <w:rsid w:val="00EC1439"/>
    <w:rsid w:val="00EC1755"/>
    <w:rsid w:val="00EC19FD"/>
    <w:rsid w:val="00EC1A67"/>
    <w:rsid w:val="00EC1AEC"/>
    <w:rsid w:val="00EC1DB3"/>
    <w:rsid w:val="00EC1DC1"/>
    <w:rsid w:val="00EC1DDE"/>
    <w:rsid w:val="00EC1ED2"/>
    <w:rsid w:val="00EC1FD9"/>
    <w:rsid w:val="00EC202A"/>
    <w:rsid w:val="00EC2032"/>
    <w:rsid w:val="00EC216C"/>
    <w:rsid w:val="00EC21A5"/>
    <w:rsid w:val="00EC21BD"/>
    <w:rsid w:val="00EC221E"/>
    <w:rsid w:val="00EC2264"/>
    <w:rsid w:val="00EC2631"/>
    <w:rsid w:val="00EC27D1"/>
    <w:rsid w:val="00EC289E"/>
    <w:rsid w:val="00EC291E"/>
    <w:rsid w:val="00EC2972"/>
    <w:rsid w:val="00EC298F"/>
    <w:rsid w:val="00EC29FA"/>
    <w:rsid w:val="00EC2A13"/>
    <w:rsid w:val="00EC2AA5"/>
    <w:rsid w:val="00EC2AC2"/>
    <w:rsid w:val="00EC2B16"/>
    <w:rsid w:val="00EC2B94"/>
    <w:rsid w:val="00EC2BB0"/>
    <w:rsid w:val="00EC2C7E"/>
    <w:rsid w:val="00EC2D23"/>
    <w:rsid w:val="00EC2D51"/>
    <w:rsid w:val="00EC2E5F"/>
    <w:rsid w:val="00EC2EA0"/>
    <w:rsid w:val="00EC2EED"/>
    <w:rsid w:val="00EC305D"/>
    <w:rsid w:val="00EC30D1"/>
    <w:rsid w:val="00EC30E0"/>
    <w:rsid w:val="00EC3108"/>
    <w:rsid w:val="00EC310F"/>
    <w:rsid w:val="00EC3295"/>
    <w:rsid w:val="00EC32F6"/>
    <w:rsid w:val="00EC3367"/>
    <w:rsid w:val="00EC3472"/>
    <w:rsid w:val="00EC3482"/>
    <w:rsid w:val="00EC34B7"/>
    <w:rsid w:val="00EC3606"/>
    <w:rsid w:val="00EC36DF"/>
    <w:rsid w:val="00EC3847"/>
    <w:rsid w:val="00EC3A65"/>
    <w:rsid w:val="00EC3AE1"/>
    <w:rsid w:val="00EC3C23"/>
    <w:rsid w:val="00EC3C6E"/>
    <w:rsid w:val="00EC3C94"/>
    <w:rsid w:val="00EC3DD8"/>
    <w:rsid w:val="00EC3E23"/>
    <w:rsid w:val="00EC3E51"/>
    <w:rsid w:val="00EC404D"/>
    <w:rsid w:val="00EC420E"/>
    <w:rsid w:val="00EC446E"/>
    <w:rsid w:val="00EC44FC"/>
    <w:rsid w:val="00EC4586"/>
    <w:rsid w:val="00EC4633"/>
    <w:rsid w:val="00EC4854"/>
    <w:rsid w:val="00EC4A3D"/>
    <w:rsid w:val="00EC4B7C"/>
    <w:rsid w:val="00EC4B85"/>
    <w:rsid w:val="00EC4C4B"/>
    <w:rsid w:val="00EC4C67"/>
    <w:rsid w:val="00EC4CC6"/>
    <w:rsid w:val="00EC4D08"/>
    <w:rsid w:val="00EC4D67"/>
    <w:rsid w:val="00EC4E58"/>
    <w:rsid w:val="00EC503F"/>
    <w:rsid w:val="00EC50A9"/>
    <w:rsid w:val="00EC5174"/>
    <w:rsid w:val="00EC51C1"/>
    <w:rsid w:val="00EC535F"/>
    <w:rsid w:val="00EC539B"/>
    <w:rsid w:val="00EC53F5"/>
    <w:rsid w:val="00EC58F4"/>
    <w:rsid w:val="00EC5912"/>
    <w:rsid w:val="00EC59CB"/>
    <w:rsid w:val="00EC5BFF"/>
    <w:rsid w:val="00EC5CEE"/>
    <w:rsid w:val="00EC5D25"/>
    <w:rsid w:val="00EC5D64"/>
    <w:rsid w:val="00EC5EFF"/>
    <w:rsid w:val="00EC6053"/>
    <w:rsid w:val="00EC608B"/>
    <w:rsid w:val="00EC60A2"/>
    <w:rsid w:val="00EC60EB"/>
    <w:rsid w:val="00EC62C1"/>
    <w:rsid w:val="00EC62CF"/>
    <w:rsid w:val="00EC636C"/>
    <w:rsid w:val="00EC63FD"/>
    <w:rsid w:val="00EC646D"/>
    <w:rsid w:val="00EC6580"/>
    <w:rsid w:val="00EC6593"/>
    <w:rsid w:val="00EC6670"/>
    <w:rsid w:val="00EC66DC"/>
    <w:rsid w:val="00EC66E9"/>
    <w:rsid w:val="00EC66FD"/>
    <w:rsid w:val="00EC6821"/>
    <w:rsid w:val="00EC685A"/>
    <w:rsid w:val="00EC68D5"/>
    <w:rsid w:val="00EC6992"/>
    <w:rsid w:val="00EC6A12"/>
    <w:rsid w:val="00EC6A1E"/>
    <w:rsid w:val="00EC6A64"/>
    <w:rsid w:val="00EC6A95"/>
    <w:rsid w:val="00EC6B85"/>
    <w:rsid w:val="00EC6DBA"/>
    <w:rsid w:val="00EC6F41"/>
    <w:rsid w:val="00EC6FDE"/>
    <w:rsid w:val="00EC71A0"/>
    <w:rsid w:val="00EC71EB"/>
    <w:rsid w:val="00EC72E9"/>
    <w:rsid w:val="00EC72F2"/>
    <w:rsid w:val="00EC7418"/>
    <w:rsid w:val="00EC769F"/>
    <w:rsid w:val="00EC76AD"/>
    <w:rsid w:val="00EC773B"/>
    <w:rsid w:val="00EC777B"/>
    <w:rsid w:val="00EC77F5"/>
    <w:rsid w:val="00EC7892"/>
    <w:rsid w:val="00EC7900"/>
    <w:rsid w:val="00EC797D"/>
    <w:rsid w:val="00EC79A8"/>
    <w:rsid w:val="00EC7A0F"/>
    <w:rsid w:val="00EC7A10"/>
    <w:rsid w:val="00EC7B34"/>
    <w:rsid w:val="00EC7C9C"/>
    <w:rsid w:val="00EC7DA1"/>
    <w:rsid w:val="00EC7DAC"/>
    <w:rsid w:val="00ED00A1"/>
    <w:rsid w:val="00ED0131"/>
    <w:rsid w:val="00ED014D"/>
    <w:rsid w:val="00ED01BD"/>
    <w:rsid w:val="00ED0743"/>
    <w:rsid w:val="00ED07CA"/>
    <w:rsid w:val="00ED0864"/>
    <w:rsid w:val="00ED08B9"/>
    <w:rsid w:val="00ED0A29"/>
    <w:rsid w:val="00ED0BE1"/>
    <w:rsid w:val="00ED0C11"/>
    <w:rsid w:val="00ED0E1E"/>
    <w:rsid w:val="00ED0EDA"/>
    <w:rsid w:val="00ED0FC2"/>
    <w:rsid w:val="00ED102B"/>
    <w:rsid w:val="00ED1083"/>
    <w:rsid w:val="00ED10A5"/>
    <w:rsid w:val="00ED123B"/>
    <w:rsid w:val="00ED13E6"/>
    <w:rsid w:val="00ED13FD"/>
    <w:rsid w:val="00ED1447"/>
    <w:rsid w:val="00ED1454"/>
    <w:rsid w:val="00ED1491"/>
    <w:rsid w:val="00ED14B3"/>
    <w:rsid w:val="00ED16F9"/>
    <w:rsid w:val="00ED1819"/>
    <w:rsid w:val="00ED1B03"/>
    <w:rsid w:val="00ED1B2E"/>
    <w:rsid w:val="00ED1BE0"/>
    <w:rsid w:val="00ED1BE3"/>
    <w:rsid w:val="00ED1CAB"/>
    <w:rsid w:val="00ED1CCA"/>
    <w:rsid w:val="00ED1EB0"/>
    <w:rsid w:val="00ED1EDD"/>
    <w:rsid w:val="00ED1F29"/>
    <w:rsid w:val="00ED1F80"/>
    <w:rsid w:val="00ED208D"/>
    <w:rsid w:val="00ED2113"/>
    <w:rsid w:val="00ED23AE"/>
    <w:rsid w:val="00ED268E"/>
    <w:rsid w:val="00ED26DE"/>
    <w:rsid w:val="00ED2723"/>
    <w:rsid w:val="00ED27B0"/>
    <w:rsid w:val="00ED28C0"/>
    <w:rsid w:val="00ED2954"/>
    <w:rsid w:val="00ED2968"/>
    <w:rsid w:val="00ED2A36"/>
    <w:rsid w:val="00ED2A68"/>
    <w:rsid w:val="00ED2AD6"/>
    <w:rsid w:val="00ED2BBA"/>
    <w:rsid w:val="00ED2BC4"/>
    <w:rsid w:val="00ED2BC7"/>
    <w:rsid w:val="00ED2C62"/>
    <w:rsid w:val="00ED2C6F"/>
    <w:rsid w:val="00ED2CF1"/>
    <w:rsid w:val="00ED2D03"/>
    <w:rsid w:val="00ED2F66"/>
    <w:rsid w:val="00ED309D"/>
    <w:rsid w:val="00ED322F"/>
    <w:rsid w:val="00ED3302"/>
    <w:rsid w:val="00ED33D3"/>
    <w:rsid w:val="00ED3452"/>
    <w:rsid w:val="00ED34CD"/>
    <w:rsid w:val="00ED34FB"/>
    <w:rsid w:val="00ED34FC"/>
    <w:rsid w:val="00ED3504"/>
    <w:rsid w:val="00ED3530"/>
    <w:rsid w:val="00ED3541"/>
    <w:rsid w:val="00ED3797"/>
    <w:rsid w:val="00ED3889"/>
    <w:rsid w:val="00ED389F"/>
    <w:rsid w:val="00ED38DC"/>
    <w:rsid w:val="00ED39AB"/>
    <w:rsid w:val="00ED3BFA"/>
    <w:rsid w:val="00ED3D29"/>
    <w:rsid w:val="00ED3D2E"/>
    <w:rsid w:val="00ED3D81"/>
    <w:rsid w:val="00ED4293"/>
    <w:rsid w:val="00ED4429"/>
    <w:rsid w:val="00ED4443"/>
    <w:rsid w:val="00ED4555"/>
    <w:rsid w:val="00ED4648"/>
    <w:rsid w:val="00ED48B2"/>
    <w:rsid w:val="00ED48EA"/>
    <w:rsid w:val="00ED4A0E"/>
    <w:rsid w:val="00ED4A72"/>
    <w:rsid w:val="00ED4B0F"/>
    <w:rsid w:val="00ED4DEE"/>
    <w:rsid w:val="00ED4E30"/>
    <w:rsid w:val="00ED4EFD"/>
    <w:rsid w:val="00ED4F09"/>
    <w:rsid w:val="00ED4FB3"/>
    <w:rsid w:val="00ED5018"/>
    <w:rsid w:val="00ED515F"/>
    <w:rsid w:val="00ED528A"/>
    <w:rsid w:val="00ED5373"/>
    <w:rsid w:val="00ED548A"/>
    <w:rsid w:val="00ED5502"/>
    <w:rsid w:val="00ED5548"/>
    <w:rsid w:val="00ED573E"/>
    <w:rsid w:val="00ED58D8"/>
    <w:rsid w:val="00ED59CF"/>
    <w:rsid w:val="00ED59FF"/>
    <w:rsid w:val="00ED5B03"/>
    <w:rsid w:val="00ED5CDE"/>
    <w:rsid w:val="00ED5D74"/>
    <w:rsid w:val="00ED5DB7"/>
    <w:rsid w:val="00ED61C9"/>
    <w:rsid w:val="00ED63A5"/>
    <w:rsid w:val="00ED648B"/>
    <w:rsid w:val="00ED6530"/>
    <w:rsid w:val="00ED654E"/>
    <w:rsid w:val="00ED67DC"/>
    <w:rsid w:val="00ED6804"/>
    <w:rsid w:val="00ED6983"/>
    <w:rsid w:val="00ED6A54"/>
    <w:rsid w:val="00ED6A68"/>
    <w:rsid w:val="00ED6A88"/>
    <w:rsid w:val="00ED6AB6"/>
    <w:rsid w:val="00ED6B8D"/>
    <w:rsid w:val="00ED6BA7"/>
    <w:rsid w:val="00ED6C63"/>
    <w:rsid w:val="00ED6CC1"/>
    <w:rsid w:val="00ED6CED"/>
    <w:rsid w:val="00ED6DFE"/>
    <w:rsid w:val="00ED70D8"/>
    <w:rsid w:val="00ED7136"/>
    <w:rsid w:val="00ED7195"/>
    <w:rsid w:val="00ED726C"/>
    <w:rsid w:val="00ED744A"/>
    <w:rsid w:val="00ED76D4"/>
    <w:rsid w:val="00ED7717"/>
    <w:rsid w:val="00ED77C5"/>
    <w:rsid w:val="00ED78B6"/>
    <w:rsid w:val="00ED7BF1"/>
    <w:rsid w:val="00ED7BF9"/>
    <w:rsid w:val="00ED7F54"/>
    <w:rsid w:val="00ED7FED"/>
    <w:rsid w:val="00EE010B"/>
    <w:rsid w:val="00EE0284"/>
    <w:rsid w:val="00EE03AC"/>
    <w:rsid w:val="00EE0473"/>
    <w:rsid w:val="00EE055D"/>
    <w:rsid w:val="00EE05C2"/>
    <w:rsid w:val="00EE06CE"/>
    <w:rsid w:val="00EE07B6"/>
    <w:rsid w:val="00EE07D5"/>
    <w:rsid w:val="00EE088E"/>
    <w:rsid w:val="00EE08F2"/>
    <w:rsid w:val="00EE0A8B"/>
    <w:rsid w:val="00EE0B31"/>
    <w:rsid w:val="00EE0C73"/>
    <w:rsid w:val="00EE0E0E"/>
    <w:rsid w:val="00EE0E63"/>
    <w:rsid w:val="00EE0F2F"/>
    <w:rsid w:val="00EE1258"/>
    <w:rsid w:val="00EE125D"/>
    <w:rsid w:val="00EE1336"/>
    <w:rsid w:val="00EE13B9"/>
    <w:rsid w:val="00EE13CA"/>
    <w:rsid w:val="00EE153B"/>
    <w:rsid w:val="00EE15A5"/>
    <w:rsid w:val="00EE16CA"/>
    <w:rsid w:val="00EE1778"/>
    <w:rsid w:val="00EE180E"/>
    <w:rsid w:val="00EE188C"/>
    <w:rsid w:val="00EE19DA"/>
    <w:rsid w:val="00EE1BC0"/>
    <w:rsid w:val="00EE1C73"/>
    <w:rsid w:val="00EE1D91"/>
    <w:rsid w:val="00EE1FB9"/>
    <w:rsid w:val="00EE20A2"/>
    <w:rsid w:val="00EE21D8"/>
    <w:rsid w:val="00EE221D"/>
    <w:rsid w:val="00EE23EF"/>
    <w:rsid w:val="00EE23FB"/>
    <w:rsid w:val="00EE2440"/>
    <w:rsid w:val="00EE249F"/>
    <w:rsid w:val="00EE266D"/>
    <w:rsid w:val="00EE2751"/>
    <w:rsid w:val="00EE2A7A"/>
    <w:rsid w:val="00EE2EF3"/>
    <w:rsid w:val="00EE2F34"/>
    <w:rsid w:val="00EE2F7F"/>
    <w:rsid w:val="00EE2FB3"/>
    <w:rsid w:val="00EE302B"/>
    <w:rsid w:val="00EE305D"/>
    <w:rsid w:val="00EE308C"/>
    <w:rsid w:val="00EE3219"/>
    <w:rsid w:val="00EE3257"/>
    <w:rsid w:val="00EE327F"/>
    <w:rsid w:val="00EE3392"/>
    <w:rsid w:val="00EE33EC"/>
    <w:rsid w:val="00EE3437"/>
    <w:rsid w:val="00EE34D3"/>
    <w:rsid w:val="00EE3537"/>
    <w:rsid w:val="00EE3614"/>
    <w:rsid w:val="00EE3645"/>
    <w:rsid w:val="00EE3654"/>
    <w:rsid w:val="00EE369D"/>
    <w:rsid w:val="00EE37C6"/>
    <w:rsid w:val="00EE37DC"/>
    <w:rsid w:val="00EE391E"/>
    <w:rsid w:val="00EE39AB"/>
    <w:rsid w:val="00EE3CF3"/>
    <w:rsid w:val="00EE3D08"/>
    <w:rsid w:val="00EE3D3F"/>
    <w:rsid w:val="00EE3F9E"/>
    <w:rsid w:val="00EE404F"/>
    <w:rsid w:val="00EE40EA"/>
    <w:rsid w:val="00EE4185"/>
    <w:rsid w:val="00EE437C"/>
    <w:rsid w:val="00EE43D7"/>
    <w:rsid w:val="00EE454B"/>
    <w:rsid w:val="00EE45A1"/>
    <w:rsid w:val="00EE46B4"/>
    <w:rsid w:val="00EE46F0"/>
    <w:rsid w:val="00EE47C5"/>
    <w:rsid w:val="00EE47EC"/>
    <w:rsid w:val="00EE481F"/>
    <w:rsid w:val="00EE48A4"/>
    <w:rsid w:val="00EE494B"/>
    <w:rsid w:val="00EE496B"/>
    <w:rsid w:val="00EE4B05"/>
    <w:rsid w:val="00EE4B4F"/>
    <w:rsid w:val="00EE4BB7"/>
    <w:rsid w:val="00EE4BE8"/>
    <w:rsid w:val="00EE4C08"/>
    <w:rsid w:val="00EE4FE0"/>
    <w:rsid w:val="00EE4FFF"/>
    <w:rsid w:val="00EE507A"/>
    <w:rsid w:val="00EE5131"/>
    <w:rsid w:val="00EE51AC"/>
    <w:rsid w:val="00EE546F"/>
    <w:rsid w:val="00EE56EE"/>
    <w:rsid w:val="00EE5846"/>
    <w:rsid w:val="00EE58B2"/>
    <w:rsid w:val="00EE59B5"/>
    <w:rsid w:val="00EE5A3B"/>
    <w:rsid w:val="00EE5A9C"/>
    <w:rsid w:val="00EE5B7F"/>
    <w:rsid w:val="00EE5BD4"/>
    <w:rsid w:val="00EE5DA8"/>
    <w:rsid w:val="00EE601E"/>
    <w:rsid w:val="00EE6067"/>
    <w:rsid w:val="00EE60F3"/>
    <w:rsid w:val="00EE62DB"/>
    <w:rsid w:val="00EE637E"/>
    <w:rsid w:val="00EE64B9"/>
    <w:rsid w:val="00EE6630"/>
    <w:rsid w:val="00EE6832"/>
    <w:rsid w:val="00EE691D"/>
    <w:rsid w:val="00EE6A7D"/>
    <w:rsid w:val="00EE6A9E"/>
    <w:rsid w:val="00EE6B74"/>
    <w:rsid w:val="00EE6BFD"/>
    <w:rsid w:val="00EE6C24"/>
    <w:rsid w:val="00EE6C7B"/>
    <w:rsid w:val="00EE6DEA"/>
    <w:rsid w:val="00EE711F"/>
    <w:rsid w:val="00EE717F"/>
    <w:rsid w:val="00EE7181"/>
    <w:rsid w:val="00EE720C"/>
    <w:rsid w:val="00EE725D"/>
    <w:rsid w:val="00EE727B"/>
    <w:rsid w:val="00EE7283"/>
    <w:rsid w:val="00EE7289"/>
    <w:rsid w:val="00EE729F"/>
    <w:rsid w:val="00EE72FD"/>
    <w:rsid w:val="00EE753F"/>
    <w:rsid w:val="00EE7588"/>
    <w:rsid w:val="00EE7852"/>
    <w:rsid w:val="00EE790E"/>
    <w:rsid w:val="00EE794C"/>
    <w:rsid w:val="00EE795C"/>
    <w:rsid w:val="00EE7DE8"/>
    <w:rsid w:val="00EE7DF7"/>
    <w:rsid w:val="00EE7F00"/>
    <w:rsid w:val="00EE7F13"/>
    <w:rsid w:val="00EE7F3D"/>
    <w:rsid w:val="00EF004D"/>
    <w:rsid w:val="00EF011A"/>
    <w:rsid w:val="00EF0163"/>
    <w:rsid w:val="00EF0183"/>
    <w:rsid w:val="00EF0233"/>
    <w:rsid w:val="00EF027C"/>
    <w:rsid w:val="00EF033B"/>
    <w:rsid w:val="00EF03DC"/>
    <w:rsid w:val="00EF04AF"/>
    <w:rsid w:val="00EF05CE"/>
    <w:rsid w:val="00EF0628"/>
    <w:rsid w:val="00EF06D3"/>
    <w:rsid w:val="00EF06FC"/>
    <w:rsid w:val="00EF0744"/>
    <w:rsid w:val="00EF07F0"/>
    <w:rsid w:val="00EF0838"/>
    <w:rsid w:val="00EF09B8"/>
    <w:rsid w:val="00EF0B1C"/>
    <w:rsid w:val="00EF0C8D"/>
    <w:rsid w:val="00EF0DC4"/>
    <w:rsid w:val="00EF0E7D"/>
    <w:rsid w:val="00EF0F71"/>
    <w:rsid w:val="00EF0FA9"/>
    <w:rsid w:val="00EF100B"/>
    <w:rsid w:val="00EF118E"/>
    <w:rsid w:val="00EF12CA"/>
    <w:rsid w:val="00EF13DA"/>
    <w:rsid w:val="00EF1424"/>
    <w:rsid w:val="00EF1462"/>
    <w:rsid w:val="00EF1484"/>
    <w:rsid w:val="00EF157D"/>
    <w:rsid w:val="00EF157F"/>
    <w:rsid w:val="00EF15B7"/>
    <w:rsid w:val="00EF1936"/>
    <w:rsid w:val="00EF19A0"/>
    <w:rsid w:val="00EF19FE"/>
    <w:rsid w:val="00EF1C90"/>
    <w:rsid w:val="00EF1F16"/>
    <w:rsid w:val="00EF1F90"/>
    <w:rsid w:val="00EF1FA4"/>
    <w:rsid w:val="00EF1FD0"/>
    <w:rsid w:val="00EF2006"/>
    <w:rsid w:val="00EF222A"/>
    <w:rsid w:val="00EF2503"/>
    <w:rsid w:val="00EF2514"/>
    <w:rsid w:val="00EF26DB"/>
    <w:rsid w:val="00EF2708"/>
    <w:rsid w:val="00EF2938"/>
    <w:rsid w:val="00EF2B60"/>
    <w:rsid w:val="00EF2D07"/>
    <w:rsid w:val="00EF2D3A"/>
    <w:rsid w:val="00EF2D9A"/>
    <w:rsid w:val="00EF2E7E"/>
    <w:rsid w:val="00EF2EA9"/>
    <w:rsid w:val="00EF2F59"/>
    <w:rsid w:val="00EF2FD7"/>
    <w:rsid w:val="00EF3216"/>
    <w:rsid w:val="00EF3362"/>
    <w:rsid w:val="00EF33A5"/>
    <w:rsid w:val="00EF3920"/>
    <w:rsid w:val="00EF3962"/>
    <w:rsid w:val="00EF39A3"/>
    <w:rsid w:val="00EF39C9"/>
    <w:rsid w:val="00EF39DD"/>
    <w:rsid w:val="00EF3A32"/>
    <w:rsid w:val="00EF3A73"/>
    <w:rsid w:val="00EF3ACF"/>
    <w:rsid w:val="00EF3C6C"/>
    <w:rsid w:val="00EF3CA2"/>
    <w:rsid w:val="00EF3CD2"/>
    <w:rsid w:val="00EF3D25"/>
    <w:rsid w:val="00EF3D62"/>
    <w:rsid w:val="00EF3DD9"/>
    <w:rsid w:val="00EF3DDC"/>
    <w:rsid w:val="00EF3E6F"/>
    <w:rsid w:val="00EF3EA6"/>
    <w:rsid w:val="00EF3F69"/>
    <w:rsid w:val="00EF40EF"/>
    <w:rsid w:val="00EF4315"/>
    <w:rsid w:val="00EF43BE"/>
    <w:rsid w:val="00EF442B"/>
    <w:rsid w:val="00EF446D"/>
    <w:rsid w:val="00EF446E"/>
    <w:rsid w:val="00EF4825"/>
    <w:rsid w:val="00EF48DF"/>
    <w:rsid w:val="00EF4956"/>
    <w:rsid w:val="00EF4AFC"/>
    <w:rsid w:val="00EF4CE4"/>
    <w:rsid w:val="00EF4D28"/>
    <w:rsid w:val="00EF4D59"/>
    <w:rsid w:val="00EF4E26"/>
    <w:rsid w:val="00EF4E3C"/>
    <w:rsid w:val="00EF4E90"/>
    <w:rsid w:val="00EF5083"/>
    <w:rsid w:val="00EF50C9"/>
    <w:rsid w:val="00EF517D"/>
    <w:rsid w:val="00EF51B8"/>
    <w:rsid w:val="00EF5317"/>
    <w:rsid w:val="00EF534C"/>
    <w:rsid w:val="00EF536B"/>
    <w:rsid w:val="00EF5407"/>
    <w:rsid w:val="00EF56FD"/>
    <w:rsid w:val="00EF56FE"/>
    <w:rsid w:val="00EF5714"/>
    <w:rsid w:val="00EF5817"/>
    <w:rsid w:val="00EF58D2"/>
    <w:rsid w:val="00EF597B"/>
    <w:rsid w:val="00EF5984"/>
    <w:rsid w:val="00EF5999"/>
    <w:rsid w:val="00EF59C5"/>
    <w:rsid w:val="00EF5B40"/>
    <w:rsid w:val="00EF5BDA"/>
    <w:rsid w:val="00EF5C26"/>
    <w:rsid w:val="00EF5C63"/>
    <w:rsid w:val="00EF5D3B"/>
    <w:rsid w:val="00EF5D82"/>
    <w:rsid w:val="00EF5D97"/>
    <w:rsid w:val="00EF5DBA"/>
    <w:rsid w:val="00EF5DFE"/>
    <w:rsid w:val="00EF5EF4"/>
    <w:rsid w:val="00EF5FA0"/>
    <w:rsid w:val="00EF5FC4"/>
    <w:rsid w:val="00EF617D"/>
    <w:rsid w:val="00EF62BB"/>
    <w:rsid w:val="00EF63A5"/>
    <w:rsid w:val="00EF64E5"/>
    <w:rsid w:val="00EF653C"/>
    <w:rsid w:val="00EF659F"/>
    <w:rsid w:val="00EF65D9"/>
    <w:rsid w:val="00EF665B"/>
    <w:rsid w:val="00EF66FC"/>
    <w:rsid w:val="00EF678C"/>
    <w:rsid w:val="00EF6997"/>
    <w:rsid w:val="00EF6AFA"/>
    <w:rsid w:val="00EF6B00"/>
    <w:rsid w:val="00EF6B4B"/>
    <w:rsid w:val="00EF6B66"/>
    <w:rsid w:val="00EF6BA7"/>
    <w:rsid w:val="00EF6C00"/>
    <w:rsid w:val="00EF6C84"/>
    <w:rsid w:val="00EF6E5C"/>
    <w:rsid w:val="00EF6E94"/>
    <w:rsid w:val="00EF711C"/>
    <w:rsid w:val="00EF71FD"/>
    <w:rsid w:val="00EF731D"/>
    <w:rsid w:val="00EF73CB"/>
    <w:rsid w:val="00EF73DA"/>
    <w:rsid w:val="00EF7627"/>
    <w:rsid w:val="00EF76AF"/>
    <w:rsid w:val="00EF7704"/>
    <w:rsid w:val="00EF7730"/>
    <w:rsid w:val="00EF7870"/>
    <w:rsid w:val="00EF78A9"/>
    <w:rsid w:val="00EF7926"/>
    <w:rsid w:val="00EF794C"/>
    <w:rsid w:val="00EF79BE"/>
    <w:rsid w:val="00EF7A21"/>
    <w:rsid w:val="00EF7B47"/>
    <w:rsid w:val="00EF7D65"/>
    <w:rsid w:val="00EF7DB3"/>
    <w:rsid w:val="00EF7F32"/>
    <w:rsid w:val="00EF7FA3"/>
    <w:rsid w:val="00EF7FBE"/>
    <w:rsid w:val="00F00058"/>
    <w:rsid w:val="00F000AC"/>
    <w:rsid w:val="00F00112"/>
    <w:rsid w:val="00F001AF"/>
    <w:rsid w:val="00F00264"/>
    <w:rsid w:val="00F004FC"/>
    <w:rsid w:val="00F00653"/>
    <w:rsid w:val="00F0084F"/>
    <w:rsid w:val="00F008BC"/>
    <w:rsid w:val="00F008C7"/>
    <w:rsid w:val="00F008DC"/>
    <w:rsid w:val="00F00A87"/>
    <w:rsid w:val="00F00C82"/>
    <w:rsid w:val="00F00D8A"/>
    <w:rsid w:val="00F00D9F"/>
    <w:rsid w:val="00F00EC2"/>
    <w:rsid w:val="00F00FF3"/>
    <w:rsid w:val="00F0102D"/>
    <w:rsid w:val="00F01054"/>
    <w:rsid w:val="00F011BE"/>
    <w:rsid w:val="00F012D8"/>
    <w:rsid w:val="00F012EF"/>
    <w:rsid w:val="00F01343"/>
    <w:rsid w:val="00F0141E"/>
    <w:rsid w:val="00F01438"/>
    <w:rsid w:val="00F01577"/>
    <w:rsid w:val="00F0161A"/>
    <w:rsid w:val="00F017EE"/>
    <w:rsid w:val="00F018CB"/>
    <w:rsid w:val="00F019D4"/>
    <w:rsid w:val="00F019FE"/>
    <w:rsid w:val="00F01A14"/>
    <w:rsid w:val="00F01AEA"/>
    <w:rsid w:val="00F01B4B"/>
    <w:rsid w:val="00F01BB6"/>
    <w:rsid w:val="00F01C85"/>
    <w:rsid w:val="00F01D99"/>
    <w:rsid w:val="00F01DDB"/>
    <w:rsid w:val="00F01F21"/>
    <w:rsid w:val="00F01F7F"/>
    <w:rsid w:val="00F02025"/>
    <w:rsid w:val="00F02146"/>
    <w:rsid w:val="00F02225"/>
    <w:rsid w:val="00F02335"/>
    <w:rsid w:val="00F025F6"/>
    <w:rsid w:val="00F0271B"/>
    <w:rsid w:val="00F0289C"/>
    <w:rsid w:val="00F0289F"/>
    <w:rsid w:val="00F0298A"/>
    <w:rsid w:val="00F02994"/>
    <w:rsid w:val="00F02A31"/>
    <w:rsid w:val="00F02CCD"/>
    <w:rsid w:val="00F02D50"/>
    <w:rsid w:val="00F02FD2"/>
    <w:rsid w:val="00F03069"/>
    <w:rsid w:val="00F03193"/>
    <w:rsid w:val="00F0330B"/>
    <w:rsid w:val="00F03342"/>
    <w:rsid w:val="00F033D4"/>
    <w:rsid w:val="00F03449"/>
    <w:rsid w:val="00F034AF"/>
    <w:rsid w:val="00F03971"/>
    <w:rsid w:val="00F03C9D"/>
    <w:rsid w:val="00F03F27"/>
    <w:rsid w:val="00F03FC2"/>
    <w:rsid w:val="00F03FE5"/>
    <w:rsid w:val="00F041E9"/>
    <w:rsid w:val="00F04390"/>
    <w:rsid w:val="00F04444"/>
    <w:rsid w:val="00F04492"/>
    <w:rsid w:val="00F04648"/>
    <w:rsid w:val="00F046DC"/>
    <w:rsid w:val="00F046EB"/>
    <w:rsid w:val="00F04891"/>
    <w:rsid w:val="00F048D6"/>
    <w:rsid w:val="00F0495A"/>
    <w:rsid w:val="00F04D75"/>
    <w:rsid w:val="00F04D9E"/>
    <w:rsid w:val="00F04EAA"/>
    <w:rsid w:val="00F04EB5"/>
    <w:rsid w:val="00F04ECE"/>
    <w:rsid w:val="00F0500F"/>
    <w:rsid w:val="00F050CA"/>
    <w:rsid w:val="00F050DA"/>
    <w:rsid w:val="00F05103"/>
    <w:rsid w:val="00F05208"/>
    <w:rsid w:val="00F05331"/>
    <w:rsid w:val="00F05333"/>
    <w:rsid w:val="00F0560E"/>
    <w:rsid w:val="00F056C4"/>
    <w:rsid w:val="00F0582E"/>
    <w:rsid w:val="00F05A07"/>
    <w:rsid w:val="00F05BCF"/>
    <w:rsid w:val="00F05BFD"/>
    <w:rsid w:val="00F05C2D"/>
    <w:rsid w:val="00F05D82"/>
    <w:rsid w:val="00F05F45"/>
    <w:rsid w:val="00F06090"/>
    <w:rsid w:val="00F060CB"/>
    <w:rsid w:val="00F06127"/>
    <w:rsid w:val="00F0612C"/>
    <w:rsid w:val="00F061FC"/>
    <w:rsid w:val="00F06279"/>
    <w:rsid w:val="00F06491"/>
    <w:rsid w:val="00F064F0"/>
    <w:rsid w:val="00F06534"/>
    <w:rsid w:val="00F0661A"/>
    <w:rsid w:val="00F0666C"/>
    <w:rsid w:val="00F06859"/>
    <w:rsid w:val="00F06B3C"/>
    <w:rsid w:val="00F06BD5"/>
    <w:rsid w:val="00F06DB4"/>
    <w:rsid w:val="00F06E4B"/>
    <w:rsid w:val="00F06E6A"/>
    <w:rsid w:val="00F06ED6"/>
    <w:rsid w:val="00F0712B"/>
    <w:rsid w:val="00F072BD"/>
    <w:rsid w:val="00F0745C"/>
    <w:rsid w:val="00F07541"/>
    <w:rsid w:val="00F076AC"/>
    <w:rsid w:val="00F0779C"/>
    <w:rsid w:val="00F0788C"/>
    <w:rsid w:val="00F079E2"/>
    <w:rsid w:val="00F07C62"/>
    <w:rsid w:val="00F07C6E"/>
    <w:rsid w:val="00F07E05"/>
    <w:rsid w:val="00F07EA3"/>
    <w:rsid w:val="00F07F16"/>
    <w:rsid w:val="00F07F3A"/>
    <w:rsid w:val="00F1006F"/>
    <w:rsid w:val="00F100C4"/>
    <w:rsid w:val="00F10152"/>
    <w:rsid w:val="00F10160"/>
    <w:rsid w:val="00F101B5"/>
    <w:rsid w:val="00F102CA"/>
    <w:rsid w:val="00F10334"/>
    <w:rsid w:val="00F104B2"/>
    <w:rsid w:val="00F1053A"/>
    <w:rsid w:val="00F10670"/>
    <w:rsid w:val="00F107A5"/>
    <w:rsid w:val="00F107AC"/>
    <w:rsid w:val="00F108CA"/>
    <w:rsid w:val="00F109AC"/>
    <w:rsid w:val="00F10A01"/>
    <w:rsid w:val="00F10A67"/>
    <w:rsid w:val="00F10AAA"/>
    <w:rsid w:val="00F10AB2"/>
    <w:rsid w:val="00F10B44"/>
    <w:rsid w:val="00F10C82"/>
    <w:rsid w:val="00F10CE8"/>
    <w:rsid w:val="00F10D27"/>
    <w:rsid w:val="00F10F0E"/>
    <w:rsid w:val="00F10FAF"/>
    <w:rsid w:val="00F10FC3"/>
    <w:rsid w:val="00F10FF1"/>
    <w:rsid w:val="00F1100B"/>
    <w:rsid w:val="00F11158"/>
    <w:rsid w:val="00F11190"/>
    <w:rsid w:val="00F11245"/>
    <w:rsid w:val="00F1148F"/>
    <w:rsid w:val="00F115E5"/>
    <w:rsid w:val="00F11617"/>
    <w:rsid w:val="00F11750"/>
    <w:rsid w:val="00F11772"/>
    <w:rsid w:val="00F1190F"/>
    <w:rsid w:val="00F11A07"/>
    <w:rsid w:val="00F11A0B"/>
    <w:rsid w:val="00F11A24"/>
    <w:rsid w:val="00F11A87"/>
    <w:rsid w:val="00F11B04"/>
    <w:rsid w:val="00F11BA9"/>
    <w:rsid w:val="00F11C0A"/>
    <w:rsid w:val="00F11C31"/>
    <w:rsid w:val="00F11C5B"/>
    <w:rsid w:val="00F11D7E"/>
    <w:rsid w:val="00F11E80"/>
    <w:rsid w:val="00F11E99"/>
    <w:rsid w:val="00F11EE3"/>
    <w:rsid w:val="00F11F3E"/>
    <w:rsid w:val="00F11FE8"/>
    <w:rsid w:val="00F1200F"/>
    <w:rsid w:val="00F121F8"/>
    <w:rsid w:val="00F12256"/>
    <w:rsid w:val="00F12284"/>
    <w:rsid w:val="00F124CF"/>
    <w:rsid w:val="00F124E4"/>
    <w:rsid w:val="00F126B4"/>
    <w:rsid w:val="00F12723"/>
    <w:rsid w:val="00F127EF"/>
    <w:rsid w:val="00F128C4"/>
    <w:rsid w:val="00F128C6"/>
    <w:rsid w:val="00F128DA"/>
    <w:rsid w:val="00F1298B"/>
    <w:rsid w:val="00F129B9"/>
    <w:rsid w:val="00F12B32"/>
    <w:rsid w:val="00F12B37"/>
    <w:rsid w:val="00F12D59"/>
    <w:rsid w:val="00F12EE1"/>
    <w:rsid w:val="00F12F58"/>
    <w:rsid w:val="00F12FEB"/>
    <w:rsid w:val="00F130D8"/>
    <w:rsid w:val="00F130F8"/>
    <w:rsid w:val="00F131FB"/>
    <w:rsid w:val="00F1324F"/>
    <w:rsid w:val="00F136C7"/>
    <w:rsid w:val="00F137DA"/>
    <w:rsid w:val="00F1382B"/>
    <w:rsid w:val="00F138C2"/>
    <w:rsid w:val="00F13958"/>
    <w:rsid w:val="00F13A91"/>
    <w:rsid w:val="00F13C07"/>
    <w:rsid w:val="00F13C1B"/>
    <w:rsid w:val="00F13D44"/>
    <w:rsid w:val="00F13DEB"/>
    <w:rsid w:val="00F13FB1"/>
    <w:rsid w:val="00F1409B"/>
    <w:rsid w:val="00F140C7"/>
    <w:rsid w:val="00F1418E"/>
    <w:rsid w:val="00F141AD"/>
    <w:rsid w:val="00F143CC"/>
    <w:rsid w:val="00F1450C"/>
    <w:rsid w:val="00F14621"/>
    <w:rsid w:val="00F14675"/>
    <w:rsid w:val="00F147F2"/>
    <w:rsid w:val="00F148A5"/>
    <w:rsid w:val="00F148E9"/>
    <w:rsid w:val="00F148EC"/>
    <w:rsid w:val="00F14927"/>
    <w:rsid w:val="00F1495E"/>
    <w:rsid w:val="00F14AF2"/>
    <w:rsid w:val="00F14B23"/>
    <w:rsid w:val="00F14B90"/>
    <w:rsid w:val="00F14C92"/>
    <w:rsid w:val="00F14D67"/>
    <w:rsid w:val="00F14D8D"/>
    <w:rsid w:val="00F14DF9"/>
    <w:rsid w:val="00F14F30"/>
    <w:rsid w:val="00F14FF4"/>
    <w:rsid w:val="00F151A7"/>
    <w:rsid w:val="00F1527F"/>
    <w:rsid w:val="00F15467"/>
    <w:rsid w:val="00F15485"/>
    <w:rsid w:val="00F154B8"/>
    <w:rsid w:val="00F154D7"/>
    <w:rsid w:val="00F155AD"/>
    <w:rsid w:val="00F155F3"/>
    <w:rsid w:val="00F1562C"/>
    <w:rsid w:val="00F15A2D"/>
    <w:rsid w:val="00F15A37"/>
    <w:rsid w:val="00F15A4C"/>
    <w:rsid w:val="00F15C1E"/>
    <w:rsid w:val="00F15C42"/>
    <w:rsid w:val="00F15C58"/>
    <w:rsid w:val="00F15CCD"/>
    <w:rsid w:val="00F15E24"/>
    <w:rsid w:val="00F161AF"/>
    <w:rsid w:val="00F161E1"/>
    <w:rsid w:val="00F16228"/>
    <w:rsid w:val="00F1625B"/>
    <w:rsid w:val="00F1629F"/>
    <w:rsid w:val="00F1654F"/>
    <w:rsid w:val="00F16AB0"/>
    <w:rsid w:val="00F16B88"/>
    <w:rsid w:val="00F16C66"/>
    <w:rsid w:val="00F16D10"/>
    <w:rsid w:val="00F16DC7"/>
    <w:rsid w:val="00F16F33"/>
    <w:rsid w:val="00F16F5D"/>
    <w:rsid w:val="00F17070"/>
    <w:rsid w:val="00F1712F"/>
    <w:rsid w:val="00F1736E"/>
    <w:rsid w:val="00F17417"/>
    <w:rsid w:val="00F1750D"/>
    <w:rsid w:val="00F1752F"/>
    <w:rsid w:val="00F17763"/>
    <w:rsid w:val="00F17797"/>
    <w:rsid w:val="00F17804"/>
    <w:rsid w:val="00F1782A"/>
    <w:rsid w:val="00F17860"/>
    <w:rsid w:val="00F17982"/>
    <w:rsid w:val="00F17BD7"/>
    <w:rsid w:val="00F17CFB"/>
    <w:rsid w:val="00F17F14"/>
    <w:rsid w:val="00F17F5A"/>
    <w:rsid w:val="00F17F66"/>
    <w:rsid w:val="00F2001A"/>
    <w:rsid w:val="00F201A4"/>
    <w:rsid w:val="00F202FF"/>
    <w:rsid w:val="00F20516"/>
    <w:rsid w:val="00F206EC"/>
    <w:rsid w:val="00F207ED"/>
    <w:rsid w:val="00F208CE"/>
    <w:rsid w:val="00F208E0"/>
    <w:rsid w:val="00F20B77"/>
    <w:rsid w:val="00F20C24"/>
    <w:rsid w:val="00F20E26"/>
    <w:rsid w:val="00F20ED2"/>
    <w:rsid w:val="00F20ED5"/>
    <w:rsid w:val="00F21088"/>
    <w:rsid w:val="00F21168"/>
    <w:rsid w:val="00F2123A"/>
    <w:rsid w:val="00F212C2"/>
    <w:rsid w:val="00F2139A"/>
    <w:rsid w:val="00F2141B"/>
    <w:rsid w:val="00F21513"/>
    <w:rsid w:val="00F21525"/>
    <w:rsid w:val="00F215F3"/>
    <w:rsid w:val="00F2176F"/>
    <w:rsid w:val="00F217CD"/>
    <w:rsid w:val="00F2189B"/>
    <w:rsid w:val="00F218EF"/>
    <w:rsid w:val="00F21A1F"/>
    <w:rsid w:val="00F21AEC"/>
    <w:rsid w:val="00F21BFD"/>
    <w:rsid w:val="00F21C80"/>
    <w:rsid w:val="00F21C8B"/>
    <w:rsid w:val="00F21F62"/>
    <w:rsid w:val="00F21FAF"/>
    <w:rsid w:val="00F22077"/>
    <w:rsid w:val="00F221A5"/>
    <w:rsid w:val="00F221D8"/>
    <w:rsid w:val="00F22448"/>
    <w:rsid w:val="00F2252B"/>
    <w:rsid w:val="00F226EF"/>
    <w:rsid w:val="00F2270B"/>
    <w:rsid w:val="00F227D3"/>
    <w:rsid w:val="00F22802"/>
    <w:rsid w:val="00F2293F"/>
    <w:rsid w:val="00F22954"/>
    <w:rsid w:val="00F229A0"/>
    <w:rsid w:val="00F229DA"/>
    <w:rsid w:val="00F22ADB"/>
    <w:rsid w:val="00F22BB2"/>
    <w:rsid w:val="00F22C57"/>
    <w:rsid w:val="00F22CE7"/>
    <w:rsid w:val="00F22CFC"/>
    <w:rsid w:val="00F22D29"/>
    <w:rsid w:val="00F22D62"/>
    <w:rsid w:val="00F22DCB"/>
    <w:rsid w:val="00F22DDF"/>
    <w:rsid w:val="00F22DEA"/>
    <w:rsid w:val="00F22E69"/>
    <w:rsid w:val="00F22EB9"/>
    <w:rsid w:val="00F22F68"/>
    <w:rsid w:val="00F22FC9"/>
    <w:rsid w:val="00F22FD5"/>
    <w:rsid w:val="00F232EF"/>
    <w:rsid w:val="00F23300"/>
    <w:rsid w:val="00F2335D"/>
    <w:rsid w:val="00F2344D"/>
    <w:rsid w:val="00F234A4"/>
    <w:rsid w:val="00F2365B"/>
    <w:rsid w:val="00F23661"/>
    <w:rsid w:val="00F23689"/>
    <w:rsid w:val="00F237D4"/>
    <w:rsid w:val="00F23838"/>
    <w:rsid w:val="00F238E8"/>
    <w:rsid w:val="00F238F0"/>
    <w:rsid w:val="00F2391F"/>
    <w:rsid w:val="00F23994"/>
    <w:rsid w:val="00F23A36"/>
    <w:rsid w:val="00F23A65"/>
    <w:rsid w:val="00F23B35"/>
    <w:rsid w:val="00F23B7B"/>
    <w:rsid w:val="00F23BA3"/>
    <w:rsid w:val="00F23D89"/>
    <w:rsid w:val="00F23DD5"/>
    <w:rsid w:val="00F23E45"/>
    <w:rsid w:val="00F23F3A"/>
    <w:rsid w:val="00F23F54"/>
    <w:rsid w:val="00F23FA0"/>
    <w:rsid w:val="00F24093"/>
    <w:rsid w:val="00F2422C"/>
    <w:rsid w:val="00F2425B"/>
    <w:rsid w:val="00F243AC"/>
    <w:rsid w:val="00F2453A"/>
    <w:rsid w:val="00F246C2"/>
    <w:rsid w:val="00F2470E"/>
    <w:rsid w:val="00F24742"/>
    <w:rsid w:val="00F24775"/>
    <w:rsid w:val="00F247CA"/>
    <w:rsid w:val="00F247D4"/>
    <w:rsid w:val="00F247E5"/>
    <w:rsid w:val="00F24A28"/>
    <w:rsid w:val="00F24A65"/>
    <w:rsid w:val="00F24BCA"/>
    <w:rsid w:val="00F24D1C"/>
    <w:rsid w:val="00F24D22"/>
    <w:rsid w:val="00F24E12"/>
    <w:rsid w:val="00F24F52"/>
    <w:rsid w:val="00F250B8"/>
    <w:rsid w:val="00F251C3"/>
    <w:rsid w:val="00F25208"/>
    <w:rsid w:val="00F252A8"/>
    <w:rsid w:val="00F252FA"/>
    <w:rsid w:val="00F25384"/>
    <w:rsid w:val="00F253FB"/>
    <w:rsid w:val="00F2551C"/>
    <w:rsid w:val="00F2555E"/>
    <w:rsid w:val="00F256DC"/>
    <w:rsid w:val="00F2578F"/>
    <w:rsid w:val="00F257F0"/>
    <w:rsid w:val="00F25913"/>
    <w:rsid w:val="00F259CD"/>
    <w:rsid w:val="00F25B6E"/>
    <w:rsid w:val="00F25BBE"/>
    <w:rsid w:val="00F25C12"/>
    <w:rsid w:val="00F25C33"/>
    <w:rsid w:val="00F25CFD"/>
    <w:rsid w:val="00F25FAF"/>
    <w:rsid w:val="00F260F1"/>
    <w:rsid w:val="00F2619C"/>
    <w:rsid w:val="00F261F7"/>
    <w:rsid w:val="00F263C0"/>
    <w:rsid w:val="00F264EF"/>
    <w:rsid w:val="00F26550"/>
    <w:rsid w:val="00F265E5"/>
    <w:rsid w:val="00F26688"/>
    <w:rsid w:val="00F2695A"/>
    <w:rsid w:val="00F26AE1"/>
    <w:rsid w:val="00F26BCF"/>
    <w:rsid w:val="00F26C3D"/>
    <w:rsid w:val="00F26C87"/>
    <w:rsid w:val="00F26CEC"/>
    <w:rsid w:val="00F26D9C"/>
    <w:rsid w:val="00F26E81"/>
    <w:rsid w:val="00F26E9D"/>
    <w:rsid w:val="00F26ED1"/>
    <w:rsid w:val="00F26ED4"/>
    <w:rsid w:val="00F26EDE"/>
    <w:rsid w:val="00F26EFB"/>
    <w:rsid w:val="00F26F3B"/>
    <w:rsid w:val="00F26F85"/>
    <w:rsid w:val="00F276DE"/>
    <w:rsid w:val="00F27734"/>
    <w:rsid w:val="00F277D3"/>
    <w:rsid w:val="00F27931"/>
    <w:rsid w:val="00F27AEF"/>
    <w:rsid w:val="00F27B4E"/>
    <w:rsid w:val="00F27B63"/>
    <w:rsid w:val="00F27C95"/>
    <w:rsid w:val="00F27CB0"/>
    <w:rsid w:val="00F27CB6"/>
    <w:rsid w:val="00F27E25"/>
    <w:rsid w:val="00F27FF0"/>
    <w:rsid w:val="00F30003"/>
    <w:rsid w:val="00F3004F"/>
    <w:rsid w:val="00F301BA"/>
    <w:rsid w:val="00F301C0"/>
    <w:rsid w:val="00F3021F"/>
    <w:rsid w:val="00F30234"/>
    <w:rsid w:val="00F3035D"/>
    <w:rsid w:val="00F303B9"/>
    <w:rsid w:val="00F303FA"/>
    <w:rsid w:val="00F30552"/>
    <w:rsid w:val="00F30572"/>
    <w:rsid w:val="00F3059F"/>
    <w:rsid w:val="00F305F8"/>
    <w:rsid w:val="00F3071C"/>
    <w:rsid w:val="00F307AD"/>
    <w:rsid w:val="00F3082F"/>
    <w:rsid w:val="00F30853"/>
    <w:rsid w:val="00F308AB"/>
    <w:rsid w:val="00F308F6"/>
    <w:rsid w:val="00F30943"/>
    <w:rsid w:val="00F30B35"/>
    <w:rsid w:val="00F30BCD"/>
    <w:rsid w:val="00F30D2E"/>
    <w:rsid w:val="00F30E59"/>
    <w:rsid w:val="00F30E6D"/>
    <w:rsid w:val="00F30EE9"/>
    <w:rsid w:val="00F30F1C"/>
    <w:rsid w:val="00F30FA8"/>
    <w:rsid w:val="00F3103D"/>
    <w:rsid w:val="00F31137"/>
    <w:rsid w:val="00F313AA"/>
    <w:rsid w:val="00F314E5"/>
    <w:rsid w:val="00F31583"/>
    <w:rsid w:val="00F3163C"/>
    <w:rsid w:val="00F317A8"/>
    <w:rsid w:val="00F31906"/>
    <w:rsid w:val="00F31A5B"/>
    <w:rsid w:val="00F31B10"/>
    <w:rsid w:val="00F31B83"/>
    <w:rsid w:val="00F31C08"/>
    <w:rsid w:val="00F31C1F"/>
    <w:rsid w:val="00F31C53"/>
    <w:rsid w:val="00F31C7B"/>
    <w:rsid w:val="00F31D8B"/>
    <w:rsid w:val="00F31DD5"/>
    <w:rsid w:val="00F320E3"/>
    <w:rsid w:val="00F32189"/>
    <w:rsid w:val="00F32194"/>
    <w:rsid w:val="00F321E1"/>
    <w:rsid w:val="00F323BC"/>
    <w:rsid w:val="00F32501"/>
    <w:rsid w:val="00F32575"/>
    <w:rsid w:val="00F325D2"/>
    <w:rsid w:val="00F325E1"/>
    <w:rsid w:val="00F3263D"/>
    <w:rsid w:val="00F32676"/>
    <w:rsid w:val="00F326DF"/>
    <w:rsid w:val="00F32719"/>
    <w:rsid w:val="00F3284F"/>
    <w:rsid w:val="00F32C5A"/>
    <w:rsid w:val="00F32C7B"/>
    <w:rsid w:val="00F32D43"/>
    <w:rsid w:val="00F32E5B"/>
    <w:rsid w:val="00F32F10"/>
    <w:rsid w:val="00F33001"/>
    <w:rsid w:val="00F3310F"/>
    <w:rsid w:val="00F333BA"/>
    <w:rsid w:val="00F33454"/>
    <w:rsid w:val="00F335FD"/>
    <w:rsid w:val="00F337F3"/>
    <w:rsid w:val="00F33894"/>
    <w:rsid w:val="00F338D3"/>
    <w:rsid w:val="00F33917"/>
    <w:rsid w:val="00F33A46"/>
    <w:rsid w:val="00F33AA1"/>
    <w:rsid w:val="00F33B0D"/>
    <w:rsid w:val="00F33B6F"/>
    <w:rsid w:val="00F33C66"/>
    <w:rsid w:val="00F33CD1"/>
    <w:rsid w:val="00F33E88"/>
    <w:rsid w:val="00F33F1E"/>
    <w:rsid w:val="00F33F56"/>
    <w:rsid w:val="00F341A1"/>
    <w:rsid w:val="00F341D2"/>
    <w:rsid w:val="00F34255"/>
    <w:rsid w:val="00F34299"/>
    <w:rsid w:val="00F343CE"/>
    <w:rsid w:val="00F3444B"/>
    <w:rsid w:val="00F345F7"/>
    <w:rsid w:val="00F3462B"/>
    <w:rsid w:val="00F346A7"/>
    <w:rsid w:val="00F347DA"/>
    <w:rsid w:val="00F3486A"/>
    <w:rsid w:val="00F34A11"/>
    <w:rsid w:val="00F34B9A"/>
    <w:rsid w:val="00F34B9F"/>
    <w:rsid w:val="00F34BA4"/>
    <w:rsid w:val="00F34BAF"/>
    <w:rsid w:val="00F34E63"/>
    <w:rsid w:val="00F34E6E"/>
    <w:rsid w:val="00F34FD9"/>
    <w:rsid w:val="00F350AF"/>
    <w:rsid w:val="00F3526B"/>
    <w:rsid w:val="00F35294"/>
    <w:rsid w:val="00F35610"/>
    <w:rsid w:val="00F356EB"/>
    <w:rsid w:val="00F3573E"/>
    <w:rsid w:val="00F3594E"/>
    <w:rsid w:val="00F35A2C"/>
    <w:rsid w:val="00F35A37"/>
    <w:rsid w:val="00F35AE4"/>
    <w:rsid w:val="00F35C6E"/>
    <w:rsid w:val="00F35C7A"/>
    <w:rsid w:val="00F35CD5"/>
    <w:rsid w:val="00F35EB4"/>
    <w:rsid w:val="00F35F07"/>
    <w:rsid w:val="00F36095"/>
    <w:rsid w:val="00F361C3"/>
    <w:rsid w:val="00F3622E"/>
    <w:rsid w:val="00F363A7"/>
    <w:rsid w:val="00F36471"/>
    <w:rsid w:val="00F364A8"/>
    <w:rsid w:val="00F3651A"/>
    <w:rsid w:val="00F3679F"/>
    <w:rsid w:val="00F3685E"/>
    <w:rsid w:val="00F369BE"/>
    <w:rsid w:val="00F36AA6"/>
    <w:rsid w:val="00F36AB4"/>
    <w:rsid w:val="00F36BBA"/>
    <w:rsid w:val="00F36D19"/>
    <w:rsid w:val="00F36D4E"/>
    <w:rsid w:val="00F36D73"/>
    <w:rsid w:val="00F36DBE"/>
    <w:rsid w:val="00F36E4B"/>
    <w:rsid w:val="00F36F46"/>
    <w:rsid w:val="00F370D8"/>
    <w:rsid w:val="00F3712C"/>
    <w:rsid w:val="00F3714D"/>
    <w:rsid w:val="00F3718D"/>
    <w:rsid w:val="00F37409"/>
    <w:rsid w:val="00F3760E"/>
    <w:rsid w:val="00F37748"/>
    <w:rsid w:val="00F37858"/>
    <w:rsid w:val="00F37892"/>
    <w:rsid w:val="00F37959"/>
    <w:rsid w:val="00F37AC9"/>
    <w:rsid w:val="00F37AD4"/>
    <w:rsid w:val="00F37B67"/>
    <w:rsid w:val="00F37B8D"/>
    <w:rsid w:val="00F37E28"/>
    <w:rsid w:val="00F37E70"/>
    <w:rsid w:val="00F37F4C"/>
    <w:rsid w:val="00F40137"/>
    <w:rsid w:val="00F401BC"/>
    <w:rsid w:val="00F40383"/>
    <w:rsid w:val="00F4049F"/>
    <w:rsid w:val="00F404D6"/>
    <w:rsid w:val="00F40557"/>
    <w:rsid w:val="00F40581"/>
    <w:rsid w:val="00F40628"/>
    <w:rsid w:val="00F4074A"/>
    <w:rsid w:val="00F40777"/>
    <w:rsid w:val="00F407AE"/>
    <w:rsid w:val="00F408E9"/>
    <w:rsid w:val="00F408F2"/>
    <w:rsid w:val="00F40B4D"/>
    <w:rsid w:val="00F40B63"/>
    <w:rsid w:val="00F40C27"/>
    <w:rsid w:val="00F40D68"/>
    <w:rsid w:val="00F40E22"/>
    <w:rsid w:val="00F40E76"/>
    <w:rsid w:val="00F40EA1"/>
    <w:rsid w:val="00F4104C"/>
    <w:rsid w:val="00F41098"/>
    <w:rsid w:val="00F410FF"/>
    <w:rsid w:val="00F41128"/>
    <w:rsid w:val="00F41415"/>
    <w:rsid w:val="00F414C9"/>
    <w:rsid w:val="00F41517"/>
    <w:rsid w:val="00F415F9"/>
    <w:rsid w:val="00F4168E"/>
    <w:rsid w:val="00F416E6"/>
    <w:rsid w:val="00F41722"/>
    <w:rsid w:val="00F417D3"/>
    <w:rsid w:val="00F4188C"/>
    <w:rsid w:val="00F419B5"/>
    <w:rsid w:val="00F419D5"/>
    <w:rsid w:val="00F41CB2"/>
    <w:rsid w:val="00F41D04"/>
    <w:rsid w:val="00F41DEA"/>
    <w:rsid w:val="00F41DEF"/>
    <w:rsid w:val="00F41EA5"/>
    <w:rsid w:val="00F41FE6"/>
    <w:rsid w:val="00F41FFD"/>
    <w:rsid w:val="00F420C8"/>
    <w:rsid w:val="00F422BC"/>
    <w:rsid w:val="00F422F2"/>
    <w:rsid w:val="00F4230A"/>
    <w:rsid w:val="00F4230D"/>
    <w:rsid w:val="00F42375"/>
    <w:rsid w:val="00F42388"/>
    <w:rsid w:val="00F423E5"/>
    <w:rsid w:val="00F425D1"/>
    <w:rsid w:val="00F4271D"/>
    <w:rsid w:val="00F4275C"/>
    <w:rsid w:val="00F42843"/>
    <w:rsid w:val="00F42959"/>
    <w:rsid w:val="00F42A86"/>
    <w:rsid w:val="00F42AF3"/>
    <w:rsid w:val="00F42BA4"/>
    <w:rsid w:val="00F42C01"/>
    <w:rsid w:val="00F42C67"/>
    <w:rsid w:val="00F42CAF"/>
    <w:rsid w:val="00F42D2E"/>
    <w:rsid w:val="00F42D49"/>
    <w:rsid w:val="00F42DDA"/>
    <w:rsid w:val="00F42E3B"/>
    <w:rsid w:val="00F42E7E"/>
    <w:rsid w:val="00F42F2E"/>
    <w:rsid w:val="00F431E9"/>
    <w:rsid w:val="00F43298"/>
    <w:rsid w:val="00F43586"/>
    <w:rsid w:val="00F435A7"/>
    <w:rsid w:val="00F435BC"/>
    <w:rsid w:val="00F435CE"/>
    <w:rsid w:val="00F4362B"/>
    <w:rsid w:val="00F4364D"/>
    <w:rsid w:val="00F4365E"/>
    <w:rsid w:val="00F436E3"/>
    <w:rsid w:val="00F437CF"/>
    <w:rsid w:val="00F43848"/>
    <w:rsid w:val="00F4388F"/>
    <w:rsid w:val="00F43907"/>
    <w:rsid w:val="00F43934"/>
    <w:rsid w:val="00F439A9"/>
    <w:rsid w:val="00F43A53"/>
    <w:rsid w:val="00F43AAE"/>
    <w:rsid w:val="00F43AAF"/>
    <w:rsid w:val="00F43ADA"/>
    <w:rsid w:val="00F43AFD"/>
    <w:rsid w:val="00F43B36"/>
    <w:rsid w:val="00F43C9E"/>
    <w:rsid w:val="00F43DE8"/>
    <w:rsid w:val="00F44185"/>
    <w:rsid w:val="00F44210"/>
    <w:rsid w:val="00F44358"/>
    <w:rsid w:val="00F4437A"/>
    <w:rsid w:val="00F44447"/>
    <w:rsid w:val="00F44551"/>
    <w:rsid w:val="00F44637"/>
    <w:rsid w:val="00F4470D"/>
    <w:rsid w:val="00F447D9"/>
    <w:rsid w:val="00F44C00"/>
    <w:rsid w:val="00F44FA9"/>
    <w:rsid w:val="00F44FE1"/>
    <w:rsid w:val="00F45227"/>
    <w:rsid w:val="00F4529D"/>
    <w:rsid w:val="00F45430"/>
    <w:rsid w:val="00F455CE"/>
    <w:rsid w:val="00F456AE"/>
    <w:rsid w:val="00F4575B"/>
    <w:rsid w:val="00F45765"/>
    <w:rsid w:val="00F457AC"/>
    <w:rsid w:val="00F45885"/>
    <w:rsid w:val="00F4588C"/>
    <w:rsid w:val="00F4589C"/>
    <w:rsid w:val="00F45973"/>
    <w:rsid w:val="00F45A7E"/>
    <w:rsid w:val="00F45ADF"/>
    <w:rsid w:val="00F45B0C"/>
    <w:rsid w:val="00F45B36"/>
    <w:rsid w:val="00F45D57"/>
    <w:rsid w:val="00F45EB6"/>
    <w:rsid w:val="00F45F77"/>
    <w:rsid w:val="00F45FDF"/>
    <w:rsid w:val="00F4608D"/>
    <w:rsid w:val="00F4630D"/>
    <w:rsid w:val="00F46452"/>
    <w:rsid w:val="00F465BD"/>
    <w:rsid w:val="00F465CC"/>
    <w:rsid w:val="00F46826"/>
    <w:rsid w:val="00F468A1"/>
    <w:rsid w:val="00F468F1"/>
    <w:rsid w:val="00F46934"/>
    <w:rsid w:val="00F469F9"/>
    <w:rsid w:val="00F46A5A"/>
    <w:rsid w:val="00F46C54"/>
    <w:rsid w:val="00F46EEE"/>
    <w:rsid w:val="00F46F9A"/>
    <w:rsid w:val="00F47041"/>
    <w:rsid w:val="00F470CC"/>
    <w:rsid w:val="00F4716B"/>
    <w:rsid w:val="00F47226"/>
    <w:rsid w:val="00F472FE"/>
    <w:rsid w:val="00F473D1"/>
    <w:rsid w:val="00F474FD"/>
    <w:rsid w:val="00F47561"/>
    <w:rsid w:val="00F4758E"/>
    <w:rsid w:val="00F475B5"/>
    <w:rsid w:val="00F475BD"/>
    <w:rsid w:val="00F476D4"/>
    <w:rsid w:val="00F476F0"/>
    <w:rsid w:val="00F47A1A"/>
    <w:rsid w:val="00F47AB8"/>
    <w:rsid w:val="00F47B71"/>
    <w:rsid w:val="00F47DCA"/>
    <w:rsid w:val="00F47EF1"/>
    <w:rsid w:val="00F47FF9"/>
    <w:rsid w:val="00F500BC"/>
    <w:rsid w:val="00F5010F"/>
    <w:rsid w:val="00F50137"/>
    <w:rsid w:val="00F50192"/>
    <w:rsid w:val="00F5020D"/>
    <w:rsid w:val="00F502AE"/>
    <w:rsid w:val="00F503F3"/>
    <w:rsid w:val="00F50512"/>
    <w:rsid w:val="00F50568"/>
    <w:rsid w:val="00F505C7"/>
    <w:rsid w:val="00F505F4"/>
    <w:rsid w:val="00F5060A"/>
    <w:rsid w:val="00F506CB"/>
    <w:rsid w:val="00F506E8"/>
    <w:rsid w:val="00F5072C"/>
    <w:rsid w:val="00F5098D"/>
    <w:rsid w:val="00F50A1F"/>
    <w:rsid w:val="00F50A9A"/>
    <w:rsid w:val="00F50B39"/>
    <w:rsid w:val="00F50B99"/>
    <w:rsid w:val="00F50DC1"/>
    <w:rsid w:val="00F50DFA"/>
    <w:rsid w:val="00F50F0B"/>
    <w:rsid w:val="00F50F86"/>
    <w:rsid w:val="00F50FB3"/>
    <w:rsid w:val="00F51033"/>
    <w:rsid w:val="00F511E2"/>
    <w:rsid w:val="00F511F8"/>
    <w:rsid w:val="00F51357"/>
    <w:rsid w:val="00F51359"/>
    <w:rsid w:val="00F51401"/>
    <w:rsid w:val="00F5143D"/>
    <w:rsid w:val="00F5154D"/>
    <w:rsid w:val="00F51611"/>
    <w:rsid w:val="00F51642"/>
    <w:rsid w:val="00F51715"/>
    <w:rsid w:val="00F5173C"/>
    <w:rsid w:val="00F51781"/>
    <w:rsid w:val="00F517D5"/>
    <w:rsid w:val="00F51869"/>
    <w:rsid w:val="00F51988"/>
    <w:rsid w:val="00F51CA1"/>
    <w:rsid w:val="00F51DD1"/>
    <w:rsid w:val="00F51F18"/>
    <w:rsid w:val="00F5209A"/>
    <w:rsid w:val="00F520AF"/>
    <w:rsid w:val="00F5211B"/>
    <w:rsid w:val="00F521FC"/>
    <w:rsid w:val="00F52280"/>
    <w:rsid w:val="00F523BA"/>
    <w:rsid w:val="00F523F6"/>
    <w:rsid w:val="00F52404"/>
    <w:rsid w:val="00F525E7"/>
    <w:rsid w:val="00F5265D"/>
    <w:rsid w:val="00F5279D"/>
    <w:rsid w:val="00F527C6"/>
    <w:rsid w:val="00F52818"/>
    <w:rsid w:val="00F52838"/>
    <w:rsid w:val="00F529F2"/>
    <w:rsid w:val="00F52A01"/>
    <w:rsid w:val="00F52B74"/>
    <w:rsid w:val="00F52CDF"/>
    <w:rsid w:val="00F52EF1"/>
    <w:rsid w:val="00F52FAF"/>
    <w:rsid w:val="00F530BA"/>
    <w:rsid w:val="00F530E6"/>
    <w:rsid w:val="00F531E0"/>
    <w:rsid w:val="00F5330A"/>
    <w:rsid w:val="00F53316"/>
    <w:rsid w:val="00F53353"/>
    <w:rsid w:val="00F5339D"/>
    <w:rsid w:val="00F5354D"/>
    <w:rsid w:val="00F53731"/>
    <w:rsid w:val="00F53748"/>
    <w:rsid w:val="00F537CF"/>
    <w:rsid w:val="00F537DE"/>
    <w:rsid w:val="00F53A15"/>
    <w:rsid w:val="00F53A5C"/>
    <w:rsid w:val="00F53B28"/>
    <w:rsid w:val="00F53D0C"/>
    <w:rsid w:val="00F53F82"/>
    <w:rsid w:val="00F53FD3"/>
    <w:rsid w:val="00F5404D"/>
    <w:rsid w:val="00F54150"/>
    <w:rsid w:val="00F542DA"/>
    <w:rsid w:val="00F54475"/>
    <w:rsid w:val="00F54480"/>
    <w:rsid w:val="00F5463E"/>
    <w:rsid w:val="00F546EB"/>
    <w:rsid w:val="00F548A9"/>
    <w:rsid w:val="00F548AD"/>
    <w:rsid w:val="00F548D7"/>
    <w:rsid w:val="00F549D9"/>
    <w:rsid w:val="00F54A03"/>
    <w:rsid w:val="00F54ADC"/>
    <w:rsid w:val="00F54C5C"/>
    <w:rsid w:val="00F54CA3"/>
    <w:rsid w:val="00F54CB4"/>
    <w:rsid w:val="00F54CED"/>
    <w:rsid w:val="00F54F74"/>
    <w:rsid w:val="00F54FD2"/>
    <w:rsid w:val="00F55021"/>
    <w:rsid w:val="00F55069"/>
    <w:rsid w:val="00F550FC"/>
    <w:rsid w:val="00F55227"/>
    <w:rsid w:val="00F55384"/>
    <w:rsid w:val="00F553D4"/>
    <w:rsid w:val="00F55519"/>
    <w:rsid w:val="00F55640"/>
    <w:rsid w:val="00F557A6"/>
    <w:rsid w:val="00F558A5"/>
    <w:rsid w:val="00F5592F"/>
    <w:rsid w:val="00F55B4B"/>
    <w:rsid w:val="00F55BA3"/>
    <w:rsid w:val="00F55DD0"/>
    <w:rsid w:val="00F55F6D"/>
    <w:rsid w:val="00F56032"/>
    <w:rsid w:val="00F561C3"/>
    <w:rsid w:val="00F56207"/>
    <w:rsid w:val="00F56356"/>
    <w:rsid w:val="00F56421"/>
    <w:rsid w:val="00F5643E"/>
    <w:rsid w:val="00F5652F"/>
    <w:rsid w:val="00F5662B"/>
    <w:rsid w:val="00F5668D"/>
    <w:rsid w:val="00F5687F"/>
    <w:rsid w:val="00F568AE"/>
    <w:rsid w:val="00F569A2"/>
    <w:rsid w:val="00F56ACC"/>
    <w:rsid w:val="00F56B08"/>
    <w:rsid w:val="00F56C87"/>
    <w:rsid w:val="00F56CB5"/>
    <w:rsid w:val="00F56CE1"/>
    <w:rsid w:val="00F56D11"/>
    <w:rsid w:val="00F56E16"/>
    <w:rsid w:val="00F56E71"/>
    <w:rsid w:val="00F56F35"/>
    <w:rsid w:val="00F56FD7"/>
    <w:rsid w:val="00F57044"/>
    <w:rsid w:val="00F57054"/>
    <w:rsid w:val="00F570B7"/>
    <w:rsid w:val="00F570E5"/>
    <w:rsid w:val="00F57294"/>
    <w:rsid w:val="00F57399"/>
    <w:rsid w:val="00F573C1"/>
    <w:rsid w:val="00F5757E"/>
    <w:rsid w:val="00F57585"/>
    <w:rsid w:val="00F57642"/>
    <w:rsid w:val="00F57729"/>
    <w:rsid w:val="00F5775A"/>
    <w:rsid w:val="00F577C0"/>
    <w:rsid w:val="00F579D3"/>
    <w:rsid w:val="00F57AB1"/>
    <w:rsid w:val="00F57B7C"/>
    <w:rsid w:val="00F57ED8"/>
    <w:rsid w:val="00F57F0C"/>
    <w:rsid w:val="00F57F34"/>
    <w:rsid w:val="00F57F8E"/>
    <w:rsid w:val="00F60001"/>
    <w:rsid w:val="00F60090"/>
    <w:rsid w:val="00F6016D"/>
    <w:rsid w:val="00F60317"/>
    <w:rsid w:val="00F6034D"/>
    <w:rsid w:val="00F6037B"/>
    <w:rsid w:val="00F603E4"/>
    <w:rsid w:val="00F603F3"/>
    <w:rsid w:val="00F6042B"/>
    <w:rsid w:val="00F60584"/>
    <w:rsid w:val="00F605BD"/>
    <w:rsid w:val="00F6062E"/>
    <w:rsid w:val="00F60699"/>
    <w:rsid w:val="00F6078A"/>
    <w:rsid w:val="00F608EB"/>
    <w:rsid w:val="00F60ADB"/>
    <w:rsid w:val="00F60B8B"/>
    <w:rsid w:val="00F60BE3"/>
    <w:rsid w:val="00F60C13"/>
    <w:rsid w:val="00F60E12"/>
    <w:rsid w:val="00F60FF4"/>
    <w:rsid w:val="00F610D9"/>
    <w:rsid w:val="00F61115"/>
    <w:rsid w:val="00F61195"/>
    <w:rsid w:val="00F611D9"/>
    <w:rsid w:val="00F611DC"/>
    <w:rsid w:val="00F6124C"/>
    <w:rsid w:val="00F6126C"/>
    <w:rsid w:val="00F61447"/>
    <w:rsid w:val="00F615F5"/>
    <w:rsid w:val="00F6187D"/>
    <w:rsid w:val="00F61A98"/>
    <w:rsid w:val="00F61CF3"/>
    <w:rsid w:val="00F61CFC"/>
    <w:rsid w:val="00F61D00"/>
    <w:rsid w:val="00F61E43"/>
    <w:rsid w:val="00F61EE0"/>
    <w:rsid w:val="00F62196"/>
    <w:rsid w:val="00F621C6"/>
    <w:rsid w:val="00F6226B"/>
    <w:rsid w:val="00F622B6"/>
    <w:rsid w:val="00F6231F"/>
    <w:rsid w:val="00F62338"/>
    <w:rsid w:val="00F6234B"/>
    <w:rsid w:val="00F62442"/>
    <w:rsid w:val="00F624B9"/>
    <w:rsid w:val="00F6250F"/>
    <w:rsid w:val="00F6277F"/>
    <w:rsid w:val="00F628B1"/>
    <w:rsid w:val="00F629A5"/>
    <w:rsid w:val="00F62A68"/>
    <w:rsid w:val="00F62AAB"/>
    <w:rsid w:val="00F62B5D"/>
    <w:rsid w:val="00F62C6B"/>
    <w:rsid w:val="00F62C85"/>
    <w:rsid w:val="00F62ED8"/>
    <w:rsid w:val="00F630D4"/>
    <w:rsid w:val="00F63129"/>
    <w:rsid w:val="00F63192"/>
    <w:rsid w:val="00F6325C"/>
    <w:rsid w:val="00F633CC"/>
    <w:rsid w:val="00F633E4"/>
    <w:rsid w:val="00F6345B"/>
    <w:rsid w:val="00F634AD"/>
    <w:rsid w:val="00F6351C"/>
    <w:rsid w:val="00F635FC"/>
    <w:rsid w:val="00F6383A"/>
    <w:rsid w:val="00F6389F"/>
    <w:rsid w:val="00F638BB"/>
    <w:rsid w:val="00F63952"/>
    <w:rsid w:val="00F63B47"/>
    <w:rsid w:val="00F63B5A"/>
    <w:rsid w:val="00F63F03"/>
    <w:rsid w:val="00F64065"/>
    <w:rsid w:val="00F64110"/>
    <w:rsid w:val="00F64191"/>
    <w:rsid w:val="00F64285"/>
    <w:rsid w:val="00F6432C"/>
    <w:rsid w:val="00F6434B"/>
    <w:rsid w:val="00F64640"/>
    <w:rsid w:val="00F6471F"/>
    <w:rsid w:val="00F647C5"/>
    <w:rsid w:val="00F64816"/>
    <w:rsid w:val="00F649FD"/>
    <w:rsid w:val="00F64B6A"/>
    <w:rsid w:val="00F64B94"/>
    <w:rsid w:val="00F64C35"/>
    <w:rsid w:val="00F64C56"/>
    <w:rsid w:val="00F64D49"/>
    <w:rsid w:val="00F64DAC"/>
    <w:rsid w:val="00F64E0A"/>
    <w:rsid w:val="00F64E31"/>
    <w:rsid w:val="00F64EAF"/>
    <w:rsid w:val="00F64EED"/>
    <w:rsid w:val="00F6500E"/>
    <w:rsid w:val="00F65040"/>
    <w:rsid w:val="00F650B0"/>
    <w:rsid w:val="00F650B4"/>
    <w:rsid w:val="00F650F6"/>
    <w:rsid w:val="00F6515A"/>
    <w:rsid w:val="00F653C9"/>
    <w:rsid w:val="00F655FD"/>
    <w:rsid w:val="00F65649"/>
    <w:rsid w:val="00F65665"/>
    <w:rsid w:val="00F65692"/>
    <w:rsid w:val="00F6577C"/>
    <w:rsid w:val="00F65958"/>
    <w:rsid w:val="00F65990"/>
    <w:rsid w:val="00F65B0C"/>
    <w:rsid w:val="00F65B87"/>
    <w:rsid w:val="00F65E5F"/>
    <w:rsid w:val="00F65EC3"/>
    <w:rsid w:val="00F65EE2"/>
    <w:rsid w:val="00F65F78"/>
    <w:rsid w:val="00F66074"/>
    <w:rsid w:val="00F6627D"/>
    <w:rsid w:val="00F66321"/>
    <w:rsid w:val="00F6635D"/>
    <w:rsid w:val="00F6636D"/>
    <w:rsid w:val="00F6663E"/>
    <w:rsid w:val="00F66665"/>
    <w:rsid w:val="00F66673"/>
    <w:rsid w:val="00F6674C"/>
    <w:rsid w:val="00F66787"/>
    <w:rsid w:val="00F6678C"/>
    <w:rsid w:val="00F66A3F"/>
    <w:rsid w:val="00F66B91"/>
    <w:rsid w:val="00F66BD4"/>
    <w:rsid w:val="00F66BE1"/>
    <w:rsid w:val="00F66EB6"/>
    <w:rsid w:val="00F66F83"/>
    <w:rsid w:val="00F66FAA"/>
    <w:rsid w:val="00F6715B"/>
    <w:rsid w:val="00F671E8"/>
    <w:rsid w:val="00F67257"/>
    <w:rsid w:val="00F6728D"/>
    <w:rsid w:val="00F6731B"/>
    <w:rsid w:val="00F67335"/>
    <w:rsid w:val="00F6739D"/>
    <w:rsid w:val="00F67453"/>
    <w:rsid w:val="00F67522"/>
    <w:rsid w:val="00F67786"/>
    <w:rsid w:val="00F6779C"/>
    <w:rsid w:val="00F67812"/>
    <w:rsid w:val="00F678EC"/>
    <w:rsid w:val="00F67A2C"/>
    <w:rsid w:val="00F67A7D"/>
    <w:rsid w:val="00F67B72"/>
    <w:rsid w:val="00F67C13"/>
    <w:rsid w:val="00F67C71"/>
    <w:rsid w:val="00F67D03"/>
    <w:rsid w:val="00F67EFF"/>
    <w:rsid w:val="00F67F42"/>
    <w:rsid w:val="00F67F72"/>
    <w:rsid w:val="00F67F7A"/>
    <w:rsid w:val="00F67FBF"/>
    <w:rsid w:val="00F70126"/>
    <w:rsid w:val="00F7034F"/>
    <w:rsid w:val="00F70365"/>
    <w:rsid w:val="00F70444"/>
    <w:rsid w:val="00F7045D"/>
    <w:rsid w:val="00F704CA"/>
    <w:rsid w:val="00F70511"/>
    <w:rsid w:val="00F7051F"/>
    <w:rsid w:val="00F7057A"/>
    <w:rsid w:val="00F705B0"/>
    <w:rsid w:val="00F708A7"/>
    <w:rsid w:val="00F70987"/>
    <w:rsid w:val="00F70A6B"/>
    <w:rsid w:val="00F70C44"/>
    <w:rsid w:val="00F70C52"/>
    <w:rsid w:val="00F70CE2"/>
    <w:rsid w:val="00F70D9E"/>
    <w:rsid w:val="00F70DF2"/>
    <w:rsid w:val="00F70E8B"/>
    <w:rsid w:val="00F70F13"/>
    <w:rsid w:val="00F71239"/>
    <w:rsid w:val="00F71326"/>
    <w:rsid w:val="00F7134B"/>
    <w:rsid w:val="00F715B3"/>
    <w:rsid w:val="00F7163A"/>
    <w:rsid w:val="00F7168A"/>
    <w:rsid w:val="00F71868"/>
    <w:rsid w:val="00F71922"/>
    <w:rsid w:val="00F719D9"/>
    <w:rsid w:val="00F71A09"/>
    <w:rsid w:val="00F71A90"/>
    <w:rsid w:val="00F71B86"/>
    <w:rsid w:val="00F71C24"/>
    <w:rsid w:val="00F71D76"/>
    <w:rsid w:val="00F71FCC"/>
    <w:rsid w:val="00F72074"/>
    <w:rsid w:val="00F7208A"/>
    <w:rsid w:val="00F720C0"/>
    <w:rsid w:val="00F7221C"/>
    <w:rsid w:val="00F72373"/>
    <w:rsid w:val="00F727CC"/>
    <w:rsid w:val="00F727DA"/>
    <w:rsid w:val="00F728F7"/>
    <w:rsid w:val="00F72999"/>
    <w:rsid w:val="00F729BA"/>
    <w:rsid w:val="00F72B27"/>
    <w:rsid w:val="00F72B6A"/>
    <w:rsid w:val="00F72C71"/>
    <w:rsid w:val="00F72C78"/>
    <w:rsid w:val="00F72D23"/>
    <w:rsid w:val="00F72D89"/>
    <w:rsid w:val="00F72EE9"/>
    <w:rsid w:val="00F72F49"/>
    <w:rsid w:val="00F7300C"/>
    <w:rsid w:val="00F731FA"/>
    <w:rsid w:val="00F7333E"/>
    <w:rsid w:val="00F733C3"/>
    <w:rsid w:val="00F733D8"/>
    <w:rsid w:val="00F7342D"/>
    <w:rsid w:val="00F734B8"/>
    <w:rsid w:val="00F734C6"/>
    <w:rsid w:val="00F73572"/>
    <w:rsid w:val="00F7357E"/>
    <w:rsid w:val="00F736A5"/>
    <w:rsid w:val="00F7384A"/>
    <w:rsid w:val="00F7389B"/>
    <w:rsid w:val="00F738A3"/>
    <w:rsid w:val="00F738D9"/>
    <w:rsid w:val="00F73928"/>
    <w:rsid w:val="00F73962"/>
    <w:rsid w:val="00F739BC"/>
    <w:rsid w:val="00F73A6F"/>
    <w:rsid w:val="00F73B4E"/>
    <w:rsid w:val="00F73D92"/>
    <w:rsid w:val="00F73E93"/>
    <w:rsid w:val="00F73EA2"/>
    <w:rsid w:val="00F73EFB"/>
    <w:rsid w:val="00F73F3D"/>
    <w:rsid w:val="00F73F86"/>
    <w:rsid w:val="00F74133"/>
    <w:rsid w:val="00F741D8"/>
    <w:rsid w:val="00F74218"/>
    <w:rsid w:val="00F74223"/>
    <w:rsid w:val="00F742CC"/>
    <w:rsid w:val="00F743D5"/>
    <w:rsid w:val="00F74426"/>
    <w:rsid w:val="00F744DB"/>
    <w:rsid w:val="00F74526"/>
    <w:rsid w:val="00F74545"/>
    <w:rsid w:val="00F7460F"/>
    <w:rsid w:val="00F7468C"/>
    <w:rsid w:val="00F74731"/>
    <w:rsid w:val="00F7481A"/>
    <w:rsid w:val="00F7487E"/>
    <w:rsid w:val="00F748EE"/>
    <w:rsid w:val="00F7490F"/>
    <w:rsid w:val="00F749A5"/>
    <w:rsid w:val="00F74A4F"/>
    <w:rsid w:val="00F74AC6"/>
    <w:rsid w:val="00F74B42"/>
    <w:rsid w:val="00F74B70"/>
    <w:rsid w:val="00F74D8C"/>
    <w:rsid w:val="00F74DA3"/>
    <w:rsid w:val="00F74DBB"/>
    <w:rsid w:val="00F74DF0"/>
    <w:rsid w:val="00F74E05"/>
    <w:rsid w:val="00F74E30"/>
    <w:rsid w:val="00F74E94"/>
    <w:rsid w:val="00F74EF5"/>
    <w:rsid w:val="00F74F5E"/>
    <w:rsid w:val="00F7507D"/>
    <w:rsid w:val="00F752B0"/>
    <w:rsid w:val="00F752B6"/>
    <w:rsid w:val="00F752E3"/>
    <w:rsid w:val="00F7539F"/>
    <w:rsid w:val="00F75730"/>
    <w:rsid w:val="00F7574B"/>
    <w:rsid w:val="00F757A2"/>
    <w:rsid w:val="00F75A63"/>
    <w:rsid w:val="00F75B07"/>
    <w:rsid w:val="00F75D2A"/>
    <w:rsid w:val="00F75DDA"/>
    <w:rsid w:val="00F75E1E"/>
    <w:rsid w:val="00F75E49"/>
    <w:rsid w:val="00F75E74"/>
    <w:rsid w:val="00F76149"/>
    <w:rsid w:val="00F7622E"/>
    <w:rsid w:val="00F76233"/>
    <w:rsid w:val="00F7625F"/>
    <w:rsid w:val="00F76274"/>
    <w:rsid w:val="00F7636D"/>
    <w:rsid w:val="00F76416"/>
    <w:rsid w:val="00F765D0"/>
    <w:rsid w:val="00F766EE"/>
    <w:rsid w:val="00F7672D"/>
    <w:rsid w:val="00F76772"/>
    <w:rsid w:val="00F767E5"/>
    <w:rsid w:val="00F76842"/>
    <w:rsid w:val="00F76890"/>
    <w:rsid w:val="00F769EC"/>
    <w:rsid w:val="00F76B65"/>
    <w:rsid w:val="00F76C09"/>
    <w:rsid w:val="00F76CB3"/>
    <w:rsid w:val="00F76CE2"/>
    <w:rsid w:val="00F76E2B"/>
    <w:rsid w:val="00F76E3A"/>
    <w:rsid w:val="00F76F43"/>
    <w:rsid w:val="00F76FA2"/>
    <w:rsid w:val="00F7710F"/>
    <w:rsid w:val="00F771B9"/>
    <w:rsid w:val="00F77233"/>
    <w:rsid w:val="00F77322"/>
    <w:rsid w:val="00F7741C"/>
    <w:rsid w:val="00F7748E"/>
    <w:rsid w:val="00F774D3"/>
    <w:rsid w:val="00F7751F"/>
    <w:rsid w:val="00F77721"/>
    <w:rsid w:val="00F7775E"/>
    <w:rsid w:val="00F7790F"/>
    <w:rsid w:val="00F77A70"/>
    <w:rsid w:val="00F77A74"/>
    <w:rsid w:val="00F77B17"/>
    <w:rsid w:val="00F77B21"/>
    <w:rsid w:val="00F77C2E"/>
    <w:rsid w:val="00F77FEF"/>
    <w:rsid w:val="00F8007D"/>
    <w:rsid w:val="00F80254"/>
    <w:rsid w:val="00F802C4"/>
    <w:rsid w:val="00F803C5"/>
    <w:rsid w:val="00F80578"/>
    <w:rsid w:val="00F8061C"/>
    <w:rsid w:val="00F80634"/>
    <w:rsid w:val="00F807D9"/>
    <w:rsid w:val="00F80817"/>
    <w:rsid w:val="00F808C9"/>
    <w:rsid w:val="00F80961"/>
    <w:rsid w:val="00F80A6C"/>
    <w:rsid w:val="00F80D30"/>
    <w:rsid w:val="00F80D88"/>
    <w:rsid w:val="00F80DA0"/>
    <w:rsid w:val="00F80F7A"/>
    <w:rsid w:val="00F80FB9"/>
    <w:rsid w:val="00F81025"/>
    <w:rsid w:val="00F810BB"/>
    <w:rsid w:val="00F81184"/>
    <w:rsid w:val="00F81222"/>
    <w:rsid w:val="00F813CD"/>
    <w:rsid w:val="00F8143C"/>
    <w:rsid w:val="00F8148A"/>
    <w:rsid w:val="00F81529"/>
    <w:rsid w:val="00F816AE"/>
    <w:rsid w:val="00F8170E"/>
    <w:rsid w:val="00F8171A"/>
    <w:rsid w:val="00F818F6"/>
    <w:rsid w:val="00F8190D"/>
    <w:rsid w:val="00F81965"/>
    <w:rsid w:val="00F81979"/>
    <w:rsid w:val="00F8198C"/>
    <w:rsid w:val="00F819B0"/>
    <w:rsid w:val="00F819E3"/>
    <w:rsid w:val="00F81A05"/>
    <w:rsid w:val="00F81B68"/>
    <w:rsid w:val="00F81BB5"/>
    <w:rsid w:val="00F81CD1"/>
    <w:rsid w:val="00F81CDC"/>
    <w:rsid w:val="00F81D8E"/>
    <w:rsid w:val="00F81E26"/>
    <w:rsid w:val="00F81EB1"/>
    <w:rsid w:val="00F820E3"/>
    <w:rsid w:val="00F820FC"/>
    <w:rsid w:val="00F82235"/>
    <w:rsid w:val="00F82292"/>
    <w:rsid w:val="00F822D5"/>
    <w:rsid w:val="00F822E6"/>
    <w:rsid w:val="00F822EC"/>
    <w:rsid w:val="00F82308"/>
    <w:rsid w:val="00F82382"/>
    <w:rsid w:val="00F82425"/>
    <w:rsid w:val="00F82453"/>
    <w:rsid w:val="00F824B2"/>
    <w:rsid w:val="00F82646"/>
    <w:rsid w:val="00F82689"/>
    <w:rsid w:val="00F826D9"/>
    <w:rsid w:val="00F8277E"/>
    <w:rsid w:val="00F827E5"/>
    <w:rsid w:val="00F82852"/>
    <w:rsid w:val="00F8299C"/>
    <w:rsid w:val="00F829C0"/>
    <w:rsid w:val="00F82A87"/>
    <w:rsid w:val="00F82B53"/>
    <w:rsid w:val="00F82BF3"/>
    <w:rsid w:val="00F82D74"/>
    <w:rsid w:val="00F82DB3"/>
    <w:rsid w:val="00F82F08"/>
    <w:rsid w:val="00F82F1F"/>
    <w:rsid w:val="00F83058"/>
    <w:rsid w:val="00F830C3"/>
    <w:rsid w:val="00F830FE"/>
    <w:rsid w:val="00F833B2"/>
    <w:rsid w:val="00F833C4"/>
    <w:rsid w:val="00F8356C"/>
    <w:rsid w:val="00F835E2"/>
    <w:rsid w:val="00F835FA"/>
    <w:rsid w:val="00F838C4"/>
    <w:rsid w:val="00F8398C"/>
    <w:rsid w:val="00F83B68"/>
    <w:rsid w:val="00F83B93"/>
    <w:rsid w:val="00F83BDC"/>
    <w:rsid w:val="00F83D24"/>
    <w:rsid w:val="00F83D6B"/>
    <w:rsid w:val="00F83D9B"/>
    <w:rsid w:val="00F83DAC"/>
    <w:rsid w:val="00F83DBD"/>
    <w:rsid w:val="00F83DCB"/>
    <w:rsid w:val="00F83EC8"/>
    <w:rsid w:val="00F83F93"/>
    <w:rsid w:val="00F83FD2"/>
    <w:rsid w:val="00F84008"/>
    <w:rsid w:val="00F84112"/>
    <w:rsid w:val="00F84195"/>
    <w:rsid w:val="00F841ED"/>
    <w:rsid w:val="00F8421B"/>
    <w:rsid w:val="00F84281"/>
    <w:rsid w:val="00F84303"/>
    <w:rsid w:val="00F84323"/>
    <w:rsid w:val="00F844A3"/>
    <w:rsid w:val="00F846B7"/>
    <w:rsid w:val="00F846C5"/>
    <w:rsid w:val="00F84716"/>
    <w:rsid w:val="00F84797"/>
    <w:rsid w:val="00F849E2"/>
    <w:rsid w:val="00F84A86"/>
    <w:rsid w:val="00F84BBC"/>
    <w:rsid w:val="00F84BF5"/>
    <w:rsid w:val="00F84D7F"/>
    <w:rsid w:val="00F84DA3"/>
    <w:rsid w:val="00F84E06"/>
    <w:rsid w:val="00F84F11"/>
    <w:rsid w:val="00F85363"/>
    <w:rsid w:val="00F853F2"/>
    <w:rsid w:val="00F8545E"/>
    <w:rsid w:val="00F85541"/>
    <w:rsid w:val="00F8561B"/>
    <w:rsid w:val="00F856A5"/>
    <w:rsid w:val="00F858D9"/>
    <w:rsid w:val="00F859A1"/>
    <w:rsid w:val="00F859AC"/>
    <w:rsid w:val="00F859DC"/>
    <w:rsid w:val="00F859FE"/>
    <w:rsid w:val="00F85A59"/>
    <w:rsid w:val="00F85BA2"/>
    <w:rsid w:val="00F85C3D"/>
    <w:rsid w:val="00F85CA3"/>
    <w:rsid w:val="00F85D39"/>
    <w:rsid w:val="00F85DCA"/>
    <w:rsid w:val="00F85E2C"/>
    <w:rsid w:val="00F85F1D"/>
    <w:rsid w:val="00F85F75"/>
    <w:rsid w:val="00F85FCE"/>
    <w:rsid w:val="00F8600B"/>
    <w:rsid w:val="00F860F7"/>
    <w:rsid w:val="00F86146"/>
    <w:rsid w:val="00F86277"/>
    <w:rsid w:val="00F8645F"/>
    <w:rsid w:val="00F8666A"/>
    <w:rsid w:val="00F866D7"/>
    <w:rsid w:val="00F8686D"/>
    <w:rsid w:val="00F868D5"/>
    <w:rsid w:val="00F868E2"/>
    <w:rsid w:val="00F869C7"/>
    <w:rsid w:val="00F869F0"/>
    <w:rsid w:val="00F86AC8"/>
    <w:rsid w:val="00F86C90"/>
    <w:rsid w:val="00F86F48"/>
    <w:rsid w:val="00F86FB2"/>
    <w:rsid w:val="00F870DB"/>
    <w:rsid w:val="00F870F4"/>
    <w:rsid w:val="00F87198"/>
    <w:rsid w:val="00F871E5"/>
    <w:rsid w:val="00F87266"/>
    <w:rsid w:val="00F8755B"/>
    <w:rsid w:val="00F875AE"/>
    <w:rsid w:val="00F8767B"/>
    <w:rsid w:val="00F878CE"/>
    <w:rsid w:val="00F878FF"/>
    <w:rsid w:val="00F879AB"/>
    <w:rsid w:val="00F879AD"/>
    <w:rsid w:val="00F879C7"/>
    <w:rsid w:val="00F87A26"/>
    <w:rsid w:val="00F87AE8"/>
    <w:rsid w:val="00F87C57"/>
    <w:rsid w:val="00F87CF3"/>
    <w:rsid w:val="00F87DB6"/>
    <w:rsid w:val="00F87EA1"/>
    <w:rsid w:val="00F87F8D"/>
    <w:rsid w:val="00F87F9E"/>
    <w:rsid w:val="00F90154"/>
    <w:rsid w:val="00F90329"/>
    <w:rsid w:val="00F9069D"/>
    <w:rsid w:val="00F906BB"/>
    <w:rsid w:val="00F906C5"/>
    <w:rsid w:val="00F907C4"/>
    <w:rsid w:val="00F90827"/>
    <w:rsid w:val="00F9082F"/>
    <w:rsid w:val="00F908AC"/>
    <w:rsid w:val="00F90999"/>
    <w:rsid w:val="00F909C5"/>
    <w:rsid w:val="00F90A55"/>
    <w:rsid w:val="00F90B0D"/>
    <w:rsid w:val="00F90CA6"/>
    <w:rsid w:val="00F90D54"/>
    <w:rsid w:val="00F90EC4"/>
    <w:rsid w:val="00F90F17"/>
    <w:rsid w:val="00F91091"/>
    <w:rsid w:val="00F912C6"/>
    <w:rsid w:val="00F912D2"/>
    <w:rsid w:val="00F9136A"/>
    <w:rsid w:val="00F91468"/>
    <w:rsid w:val="00F914EE"/>
    <w:rsid w:val="00F915F2"/>
    <w:rsid w:val="00F9168D"/>
    <w:rsid w:val="00F91888"/>
    <w:rsid w:val="00F91972"/>
    <w:rsid w:val="00F91996"/>
    <w:rsid w:val="00F91BDD"/>
    <w:rsid w:val="00F91D5F"/>
    <w:rsid w:val="00F91DD7"/>
    <w:rsid w:val="00F91E12"/>
    <w:rsid w:val="00F92102"/>
    <w:rsid w:val="00F9220D"/>
    <w:rsid w:val="00F9235F"/>
    <w:rsid w:val="00F9244B"/>
    <w:rsid w:val="00F924C8"/>
    <w:rsid w:val="00F9294C"/>
    <w:rsid w:val="00F929B5"/>
    <w:rsid w:val="00F92B01"/>
    <w:rsid w:val="00F92C73"/>
    <w:rsid w:val="00F92CBA"/>
    <w:rsid w:val="00F92CF5"/>
    <w:rsid w:val="00F92DF3"/>
    <w:rsid w:val="00F92E2D"/>
    <w:rsid w:val="00F92E99"/>
    <w:rsid w:val="00F92F74"/>
    <w:rsid w:val="00F92F8E"/>
    <w:rsid w:val="00F93093"/>
    <w:rsid w:val="00F93123"/>
    <w:rsid w:val="00F931C9"/>
    <w:rsid w:val="00F93208"/>
    <w:rsid w:val="00F93212"/>
    <w:rsid w:val="00F93383"/>
    <w:rsid w:val="00F93402"/>
    <w:rsid w:val="00F93443"/>
    <w:rsid w:val="00F93465"/>
    <w:rsid w:val="00F935EA"/>
    <w:rsid w:val="00F93674"/>
    <w:rsid w:val="00F936DE"/>
    <w:rsid w:val="00F936F2"/>
    <w:rsid w:val="00F93860"/>
    <w:rsid w:val="00F938EC"/>
    <w:rsid w:val="00F9395B"/>
    <w:rsid w:val="00F939AB"/>
    <w:rsid w:val="00F939F0"/>
    <w:rsid w:val="00F93A7F"/>
    <w:rsid w:val="00F93B68"/>
    <w:rsid w:val="00F93B75"/>
    <w:rsid w:val="00F93BE1"/>
    <w:rsid w:val="00F93C80"/>
    <w:rsid w:val="00F93D28"/>
    <w:rsid w:val="00F93FB2"/>
    <w:rsid w:val="00F94012"/>
    <w:rsid w:val="00F94426"/>
    <w:rsid w:val="00F944D4"/>
    <w:rsid w:val="00F94615"/>
    <w:rsid w:val="00F94624"/>
    <w:rsid w:val="00F94706"/>
    <w:rsid w:val="00F9483E"/>
    <w:rsid w:val="00F948A5"/>
    <w:rsid w:val="00F94AFB"/>
    <w:rsid w:val="00F94BEB"/>
    <w:rsid w:val="00F94C0B"/>
    <w:rsid w:val="00F94CEC"/>
    <w:rsid w:val="00F94D90"/>
    <w:rsid w:val="00F94FAB"/>
    <w:rsid w:val="00F94FED"/>
    <w:rsid w:val="00F95045"/>
    <w:rsid w:val="00F95066"/>
    <w:rsid w:val="00F95118"/>
    <w:rsid w:val="00F951B4"/>
    <w:rsid w:val="00F95237"/>
    <w:rsid w:val="00F95250"/>
    <w:rsid w:val="00F9526B"/>
    <w:rsid w:val="00F9529C"/>
    <w:rsid w:val="00F956E4"/>
    <w:rsid w:val="00F95732"/>
    <w:rsid w:val="00F95852"/>
    <w:rsid w:val="00F95930"/>
    <w:rsid w:val="00F95969"/>
    <w:rsid w:val="00F95A84"/>
    <w:rsid w:val="00F95B51"/>
    <w:rsid w:val="00F95CAC"/>
    <w:rsid w:val="00F95D5F"/>
    <w:rsid w:val="00F95EE3"/>
    <w:rsid w:val="00F95F13"/>
    <w:rsid w:val="00F95F14"/>
    <w:rsid w:val="00F9602E"/>
    <w:rsid w:val="00F960B0"/>
    <w:rsid w:val="00F960D9"/>
    <w:rsid w:val="00F96227"/>
    <w:rsid w:val="00F962B8"/>
    <w:rsid w:val="00F96329"/>
    <w:rsid w:val="00F964A6"/>
    <w:rsid w:val="00F96568"/>
    <w:rsid w:val="00F96662"/>
    <w:rsid w:val="00F966AA"/>
    <w:rsid w:val="00F96815"/>
    <w:rsid w:val="00F9691E"/>
    <w:rsid w:val="00F96AB5"/>
    <w:rsid w:val="00F96C38"/>
    <w:rsid w:val="00F96E34"/>
    <w:rsid w:val="00F96E6E"/>
    <w:rsid w:val="00F96FF4"/>
    <w:rsid w:val="00F96FFF"/>
    <w:rsid w:val="00F97072"/>
    <w:rsid w:val="00F9710B"/>
    <w:rsid w:val="00F9726D"/>
    <w:rsid w:val="00F97367"/>
    <w:rsid w:val="00F973BE"/>
    <w:rsid w:val="00F974E4"/>
    <w:rsid w:val="00F97522"/>
    <w:rsid w:val="00F975A3"/>
    <w:rsid w:val="00F975E8"/>
    <w:rsid w:val="00F9762C"/>
    <w:rsid w:val="00F976AF"/>
    <w:rsid w:val="00F978BD"/>
    <w:rsid w:val="00F978C0"/>
    <w:rsid w:val="00F9799E"/>
    <w:rsid w:val="00F97A62"/>
    <w:rsid w:val="00F97AA2"/>
    <w:rsid w:val="00F97B7C"/>
    <w:rsid w:val="00F97C14"/>
    <w:rsid w:val="00F97D0A"/>
    <w:rsid w:val="00F97EBD"/>
    <w:rsid w:val="00F97EBE"/>
    <w:rsid w:val="00F97F80"/>
    <w:rsid w:val="00F97FD1"/>
    <w:rsid w:val="00FA015A"/>
    <w:rsid w:val="00FA0279"/>
    <w:rsid w:val="00FA0445"/>
    <w:rsid w:val="00FA0683"/>
    <w:rsid w:val="00FA0687"/>
    <w:rsid w:val="00FA09DF"/>
    <w:rsid w:val="00FA0A95"/>
    <w:rsid w:val="00FA0B62"/>
    <w:rsid w:val="00FA0C22"/>
    <w:rsid w:val="00FA0DEA"/>
    <w:rsid w:val="00FA0E13"/>
    <w:rsid w:val="00FA0E3B"/>
    <w:rsid w:val="00FA0FB9"/>
    <w:rsid w:val="00FA118F"/>
    <w:rsid w:val="00FA11A7"/>
    <w:rsid w:val="00FA11C2"/>
    <w:rsid w:val="00FA123E"/>
    <w:rsid w:val="00FA127B"/>
    <w:rsid w:val="00FA1328"/>
    <w:rsid w:val="00FA15DF"/>
    <w:rsid w:val="00FA1833"/>
    <w:rsid w:val="00FA1931"/>
    <w:rsid w:val="00FA199A"/>
    <w:rsid w:val="00FA1A2C"/>
    <w:rsid w:val="00FA1B9E"/>
    <w:rsid w:val="00FA1BFA"/>
    <w:rsid w:val="00FA1C49"/>
    <w:rsid w:val="00FA1C6A"/>
    <w:rsid w:val="00FA1CE0"/>
    <w:rsid w:val="00FA1DBC"/>
    <w:rsid w:val="00FA1E22"/>
    <w:rsid w:val="00FA1E4F"/>
    <w:rsid w:val="00FA1E50"/>
    <w:rsid w:val="00FA2161"/>
    <w:rsid w:val="00FA22DE"/>
    <w:rsid w:val="00FA23C3"/>
    <w:rsid w:val="00FA2492"/>
    <w:rsid w:val="00FA2584"/>
    <w:rsid w:val="00FA25FD"/>
    <w:rsid w:val="00FA26E8"/>
    <w:rsid w:val="00FA270A"/>
    <w:rsid w:val="00FA2715"/>
    <w:rsid w:val="00FA27C1"/>
    <w:rsid w:val="00FA283A"/>
    <w:rsid w:val="00FA286D"/>
    <w:rsid w:val="00FA2896"/>
    <w:rsid w:val="00FA2975"/>
    <w:rsid w:val="00FA29B5"/>
    <w:rsid w:val="00FA29EC"/>
    <w:rsid w:val="00FA2A6B"/>
    <w:rsid w:val="00FA2AB3"/>
    <w:rsid w:val="00FA2C0B"/>
    <w:rsid w:val="00FA2EE5"/>
    <w:rsid w:val="00FA2EFB"/>
    <w:rsid w:val="00FA2F23"/>
    <w:rsid w:val="00FA30AE"/>
    <w:rsid w:val="00FA31DA"/>
    <w:rsid w:val="00FA32AE"/>
    <w:rsid w:val="00FA32B1"/>
    <w:rsid w:val="00FA3439"/>
    <w:rsid w:val="00FA34C1"/>
    <w:rsid w:val="00FA34D5"/>
    <w:rsid w:val="00FA3531"/>
    <w:rsid w:val="00FA3543"/>
    <w:rsid w:val="00FA357E"/>
    <w:rsid w:val="00FA3591"/>
    <w:rsid w:val="00FA3725"/>
    <w:rsid w:val="00FA3795"/>
    <w:rsid w:val="00FA3864"/>
    <w:rsid w:val="00FA3A16"/>
    <w:rsid w:val="00FA3C27"/>
    <w:rsid w:val="00FA3C5A"/>
    <w:rsid w:val="00FA3E95"/>
    <w:rsid w:val="00FA3F84"/>
    <w:rsid w:val="00FA3FB9"/>
    <w:rsid w:val="00FA4017"/>
    <w:rsid w:val="00FA40E2"/>
    <w:rsid w:val="00FA4286"/>
    <w:rsid w:val="00FA43C9"/>
    <w:rsid w:val="00FA43D2"/>
    <w:rsid w:val="00FA4472"/>
    <w:rsid w:val="00FA4483"/>
    <w:rsid w:val="00FA4562"/>
    <w:rsid w:val="00FA4632"/>
    <w:rsid w:val="00FA4728"/>
    <w:rsid w:val="00FA47C2"/>
    <w:rsid w:val="00FA47F0"/>
    <w:rsid w:val="00FA4B04"/>
    <w:rsid w:val="00FA4D0E"/>
    <w:rsid w:val="00FA4D81"/>
    <w:rsid w:val="00FA4DE2"/>
    <w:rsid w:val="00FA4F37"/>
    <w:rsid w:val="00FA4F90"/>
    <w:rsid w:val="00FA4FFD"/>
    <w:rsid w:val="00FA5006"/>
    <w:rsid w:val="00FA5061"/>
    <w:rsid w:val="00FA508A"/>
    <w:rsid w:val="00FA510E"/>
    <w:rsid w:val="00FA51DD"/>
    <w:rsid w:val="00FA535A"/>
    <w:rsid w:val="00FA5392"/>
    <w:rsid w:val="00FA5583"/>
    <w:rsid w:val="00FA5771"/>
    <w:rsid w:val="00FA58E3"/>
    <w:rsid w:val="00FA59A6"/>
    <w:rsid w:val="00FA5A6A"/>
    <w:rsid w:val="00FA5A85"/>
    <w:rsid w:val="00FA5A86"/>
    <w:rsid w:val="00FA5B6D"/>
    <w:rsid w:val="00FA5C04"/>
    <w:rsid w:val="00FA5C3D"/>
    <w:rsid w:val="00FA5DFA"/>
    <w:rsid w:val="00FA5FD1"/>
    <w:rsid w:val="00FA607F"/>
    <w:rsid w:val="00FA6151"/>
    <w:rsid w:val="00FA61C2"/>
    <w:rsid w:val="00FA6200"/>
    <w:rsid w:val="00FA6244"/>
    <w:rsid w:val="00FA62BB"/>
    <w:rsid w:val="00FA6378"/>
    <w:rsid w:val="00FA63CA"/>
    <w:rsid w:val="00FA649A"/>
    <w:rsid w:val="00FA64E0"/>
    <w:rsid w:val="00FA651C"/>
    <w:rsid w:val="00FA6561"/>
    <w:rsid w:val="00FA666F"/>
    <w:rsid w:val="00FA6726"/>
    <w:rsid w:val="00FA6AF1"/>
    <w:rsid w:val="00FA6B83"/>
    <w:rsid w:val="00FA6B91"/>
    <w:rsid w:val="00FA6C50"/>
    <w:rsid w:val="00FA6C51"/>
    <w:rsid w:val="00FA6C72"/>
    <w:rsid w:val="00FA6CCB"/>
    <w:rsid w:val="00FA6DD4"/>
    <w:rsid w:val="00FA6E38"/>
    <w:rsid w:val="00FA6FD5"/>
    <w:rsid w:val="00FA7095"/>
    <w:rsid w:val="00FA70C5"/>
    <w:rsid w:val="00FA72BF"/>
    <w:rsid w:val="00FA72E4"/>
    <w:rsid w:val="00FA7307"/>
    <w:rsid w:val="00FA761D"/>
    <w:rsid w:val="00FA76E8"/>
    <w:rsid w:val="00FA77E9"/>
    <w:rsid w:val="00FA7850"/>
    <w:rsid w:val="00FA7866"/>
    <w:rsid w:val="00FA78F1"/>
    <w:rsid w:val="00FA79E0"/>
    <w:rsid w:val="00FA7A82"/>
    <w:rsid w:val="00FA7B99"/>
    <w:rsid w:val="00FA7C06"/>
    <w:rsid w:val="00FA7C0E"/>
    <w:rsid w:val="00FA7D0E"/>
    <w:rsid w:val="00FA7D47"/>
    <w:rsid w:val="00FA7D77"/>
    <w:rsid w:val="00FA7E7F"/>
    <w:rsid w:val="00FA7F73"/>
    <w:rsid w:val="00FA7FC3"/>
    <w:rsid w:val="00FB005C"/>
    <w:rsid w:val="00FB00C8"/>
    <w:rsid w:val="00FB02A1"/>
    <w:rsid w:val="00FB061F"/>
    <w:rsid w:val="00FB06D8"/>
    <w:rsid w:val="00FB06F2"/>
    <w:rsid w:val="00FB093E"/>
    <w:rsid w:val="00FB0E05"/>
    <w:rsid w:val="00FB0E1E"/>
    <w:rsid w:val="00FB0E8D"/>
    <w:rsid w:val="00FB0F61"/>
    <w:rsid w:val="00FB1000"/>
    <w:rsid w:val="00FB1144"/>
    <w:rsid w:val="00FB1240"/>
    <w:rsid w:val="00FB131A"/>
    <w:rsid w:val="00FB137E"/>
    <w:rsid w:val="00FB13D1"/>
    <w:rsid w:val="00FB1488"/>
    <w:rsid w:val="00FB15F3"/>
    <w:rsid w:val="00FB175C"/>
    <w:rsid w:val="00FB17FA"/>
    <w:rsid w:val="00FB180E"/>
    <w:rsid w:val="00FB18E7"/>
    <w:rsid w:val="00FB1930"/>
    <w:rsid w:val="00FB1969"/>
    <w:rsid w:val="00FB19D1"/>
    <w:rsid w:val="00FB1B8F"/>
    <w:rsid w:val="00FB1C88"/>
    <w:rsid w:val="00FB1D03"/>
    <w:rsid w:val="00FB1DF4"/>
    <w:rsid w:val="00FB1E2E"/>
    <w:rsid w:val="00FB1FCA"/>
    <w:rsid w:val="00FB21B3"/>
    <w:rsid w:val="00FB21D2"/>
    <w:rsid w:val="00FB231A"/>
    <w:rsid w:val="00FB233D"/>
    <w:rsid w:val="00FB23AA"/>
    <w:rsid w:val="00FB2416"/>
    <w:rsid w:val="00FB241A"/>
    <w:rsid w:val="00FB248C"/>
    <w:rsid w:val="00FB24E0"/>
    <w:rsid w:val="00FB271A"/>
    <w:rsid w:val="00FB271D"/>
    <w:rsid w:val="00FB282A"/>
    <w:rsid w:val="00FB28AC"/>
    <w:rsid w:val="00FB28C5"/>
    <w:rsid w:val="00FB291D"/>
    <w:rsid w:val="00FB2978"/>
    <w:rsid w:val="00FB2AE2"/>
    <w:rsid w:val="00FB2CD5"/>
    <w:rsid w:val="00FB3016"/>
    <w:rsid w:val="00FB3032"/>
    <w:rsid w:val="00FB3110"/>
    <w:rsid w:val="00FB32CF"/>
    <w:rsid w:val="00FB34AB"/>
    <w:rsid w:val="00FB355D"/>
    <w:rsid w:val="00FB376C"/>
    <w:rsid w:val="00FB37A0"/>
    <w:rsid w:val="00FB380B"/>
    <w:rsid w:val="00FB3837"/>
    <w:rsid w:val="00FB38A7"/>
    <w:rsid w:val="00FB38DD"/>
    <w:rsid w:val="00FB38EF"/>
    <w:rsid w:val="00FB3ADC"/>
    <w:rsid w:val="00FB3B4B"/>
    <w:rsid w:val="00FB3B71"/>
    <w:rsid w:val="00FB3C5B"/>
    <w:rsid w:val="00FB3DB9"/>
    <w:rsid w:val="00FB3E0E"/>
    <w:rsid w:val="00FB3F96"/>
    <w:rsid w:val="00FB41E1"/>
    <w:rsid w:val="00FB4203"/>
    <w:rsid w:val="00FB423F"/>
    <w:rsid w:val="00FB4476"/>
    <w:rsid w:val="00FB4724"/>
    <w:rsid w:val="00FB4771"/>
    <w:rsid w:val="00FB47C0"/>
    <w:rsid w:val="00FB47E3"/>
    <w:rsid w:val="00FB4897"/>
    <w:rsid w:val="00FB48FB"/>
    <w:rsid w:val="00FB4996"/>
    <w:rsid w:val="00FB4B93"/>
    <w:rsid w:val="00FB4D70"/>
    <w:rsid w:val="00FB4D78"/>
    <w:rsid w:val="00FB4E31"/>
    <w:rsid w:val="00FB4E6C"/>
    <w:rsid w:val="00FB4EF6"/>
    <w:rsid w:val="00FB4F59"/>
    <w:rsid w:val="00FB4FAD"/>
    <w:rsid w:val="00FB509D"/>
    <w:rsid w:val="00FB516D"/>
    <w:rsid w:val="00FB51D7"/>
    <w:rsid w:val="00FB5286"/>
    <w:rsid w:val="00FB52A2"/>
    <w:rsid w:val="00FB5369"/>
    <w:rsid w:val="00FB536B"/>
    <w:rsid w:val="00FB5462"/>
    <w:rsid w:val="00FB54FE"/>
    <w:rsid w:val="00FB55BA"/>
    <w:rsid w:val="00FB5684"/>
    <w:rsid w:val="00FB580A"/>
    <w:rsid w:val="00FB596A"/>
    <w:rsid w:val="00FB5AB0"/>
    <w:rsid w:val="00FB5B76"/>
    <w:rsid w:val="00FB5BF1"/>
    <w:rsid w:val="00FB5E06"/>
    <w:rsid w:val="00FB5F47"/>
    <w:rsid w:val="00FB63C2"/>
    <w:rsid w:val="00FB6428"/>
    <w:rsid w:val="00FB64D1"/>
    <w:rsid w:val="00FB661E"/>
    <w:rsid w:val="00FB6712"/>
    <w:rsid w:val="00FB67E6"/>
    <w:rsid w:val="00FB6827"/>
    <w:rsid w:val="00FB6834"/>
    <w:rsid w:val="00FB6B71"/>
    <w:rsid w:val="00FB6C9B"/>
    <w:rsid w:val="00FB6CBF"/>
    <w:rsid w:val="00FB6E28"/>
    <w:rsid w:val="00FB715C"/>
    <w:rsid w:val="00FB72C0"/>
    <w:rsid w:val="00FB7365"/>
    <w:rsid w:val="00FB74BB"/>
    <w:rsid w:val="00FB7603"/>
    <w:rsid w:val="00FB7637"/>
    <w:rsid w:val="00FB7779"/>
    <w:rsid w:val="00FB77B8"/>
    <w:rsid w:val="00FB788D"/>
    <w:rsid w:val="00FB78B5"/>
    <w:rsid w:val="00FB7956"/>
    <w:rsid w:val="00FB7A69"/>
    <w:rsid w:val="00FB7AC7"/>
    <w:rsid w:val="00FB7B07"/>
    <w:rsid w:val="00FB7C47"/>
    <w:rsid w:val="00FB7C78"/>
    <w:rsid w:val="00FB7C7F"/>
    <w:rsid w:val="00FB7D1C"/>
    <w:rsid w:val="00FB7D8A"/>
    <w:rsid w:val="00FB7D8C"/>
    <w:rsid w:val="00FB7FBC"/>
    <w:rsid w:val="00FC0183"/>
    <w:rsid w:val="00FC018B"/>
    <w:rsid w:val="00FC022B"/>
    <w:rsid w:val="00FC028D"/>
    <w:rsid w:val="00FC0490"/>
    <w:rsid w:val="00FC0591"/>
    <w:rsid w:val="00FC0717"/>
    <w:rsid w:val="00FC0789"/>
    <w:rsid w:val="00FC0819"/>
    <w:rsid w:val="00FC09B9"/>
    <w:rsid w:val="00FC0B66"/>
    <w:rsid w:val="00FC0CE6"/>
    <w:rsid w:val="00FC0E33"/>
    <w:rsid w:val="00FC0E4C"/>
    <w:rsid w:val="00FC11A4"/>
    <w:rsid w:val="00FC1218"/>
    <w:rsid w:val="00FC12F1"/>
    <w:rsid w:val="00FC136C"/>
    <w:rsid w:val="00FC1454"/>
    <w:rsid w:val="00FC1686"/>
    <w:rsid w:val="00FC1790"/>
    <w:rsid w:val="00FC193E"/>
    <w:rsid w:val="00FC1AD9"/>
    <w:rsid w:val="00FC1BC2"/>
    <w:rsid w:val="00FC1C89"/>
    <w:rsid w:val="00FC1D1C"/>
    <w:rsid w:val="00FC1D43"/>
    <w:rsid w:val="00FC1D9F"/>
    <w:rsid w:val="00FC1DE9"/>
    <w:rsid w:val="00FC1E27"/>
    <w:rsid w:val="00FC1EAB"/>
    <w:rsid w:val="00FC1FF3"/>
    <w:rsid w:val="00FC20CA"/>
    <w:rsid w:val="00FC2230"/>
    <w:rsid w:val="00FC2444"/>
    <w:rsid w:val="00FC24BA"/>
    <w:rsid w:val="00FC24C1"/>
    <w:rsid w:val="00FC2573"/>
    <w:rsid w:val="00FC25BD"/>
    <w:rsid w:val="00FC25CC"/>
    <w:rsid w:val="00FC2765"/>
    <w:rsid w:val="00FC27C4"/>
    <w:rsid w:val="00FC2913"/>
    <w:rsid w:val="00FC291A"/>
    <w:rsid w:val="00FC29DC"/>
    <w:rsid w:val="00FC2A4E"/>
    <w:rsid w:val="00FC2ACF"/>
    <w:rsid w:val="00FC2C19"/>
    <w:rsid w:val="00FC2CEA"/>
    <w:rsid w:val="00FC2D7D"/>
    <w:rsid w:val="00FC2DB5"/>
    <w:rsid w:val="00FC2E4B"/>
    <w:rsid w:val="00FC2EA8"/>
    <w:rsid w:val="00FC2F1D"/>
    <w:rsid w:val="00FC3128"/>
    <w:rsid w:val="00FC319C"/>
    <w:rsid w:val="00FC32A4"/>
    <w:rsid w:val="00FC3325"/>
    <w:rsid w:val="00FC3345"/>
    <w:rsid w:val="00FC335F"/>
    <w:rsid w:val="00FC3366"/>
    <w:rsid w:val="00FC33DC"/>
    <w:rsid w:val="00FC33E1"/>
    <w:rsid w:val="00FC347C"/>
    <w:rsid w:val="00FC34C5"/>
    <w:rsid w:val="00FC354F"/>
    <w:rsid w:val="00FC360D"/>
    <w:rsid w:val="00FC371B"/>
    <w:rsid w:val="00FC3720"/>
    <w:rsid w:val="00FC3940"/>
    <w:rsid w:val="00FC3969"/>
    <w:rsid w:val="00FC39BE"/>
    <w:rsid w:val="00FC3A54"/>
    <w:rsid w:val="00FC3A72"/>
    <w:rsid w:val="00FC3B96"/>
    <w:rsid w:val="00FC3BC8"/>
    <w:rsid w:val="00FC3BDC"/>
    <w:rsid w:val="00FC3C18"/>
    <w:rsid w:val="00FC3C72"/>
    <w:rsid w:val="00FC3DF9"/>
    <w:rsid w:val="00FC3E19"/>
    <w:rsid w:val="00FC3E6A"/>
    <w:rsid w:val="00FC3EC7"/>
    <w:rsid w:val="00FC3F07"/>
    <w:rsid w:val="00FC3F73"/>
    <w:rsid w:val="00FC3FF3"/>
    <w:rsid w:val="00FC403D"/>
    <w:rsid w:val="00FC4049"/>
    <w:rsid w:val="00FC4103"/>
    <w:rsid w:val="00FC41B4"/>
    <w:rsid w:val="00FC4295"/>
    <w:rsid w:val="00FC42F6"/>
    <w:rsid w:val="00FC4328"/>
    <w:rsid w:val="00FC4373"/>
    <w:rsid w:val="00FC443A"/>
    <w:rsid w:val="00FC46A4"/>
    <w:rsid w:val="00FC46D4"/>
    <w:rsid w:val="00FC47EF"/>
    <w:rsid w:val="00FC47F4"/>
    <w:rsid w:val="00FC4A24"/>
    <w:rsid w:val="00FC4A97"/>
    <w:rsid w:val="00FC4CB9"/>
    <w:rsid w:val="00FC4D50"/>
    <w:rsid w:val="00FC4ED3"/>
    <w:rsid w:val="00FC5037"/>
    <w:rsid w:val="00FC50BD"/>
    <w:rsid w:val="00FC5212"/>
    <w:rsid w:val="00FC521F"/>
    <w:rsid w:val="00FC52AB"/>
    <w:rsid w:val="00FC53D5"/>
    <w:rsid w:val="00FC53F8"/>
    <w:rsid w:val="00FC5480"/>
    <w:rsid w:val="00FC5498"/>
    <w:rsid w:val="00FC5579"/>
    <w:rsid w:val="00FC573C"/>
    <w:rsid w:val="00FC5768"/>
    <w:rsid w:val="00FC5910"/>
    <w:rsid w:val="00FC597A"/>
    <w:rsid w:val="00FC5A9B"/>
    <w:rsid w:val="00FC5B78"/>
    <w:rsid w:val="00FC5F79"/>
    <w:rsid w:val="00FC61E2"/>
    <w:rsid w:val="00FC62EB"/>
    <w:rsid w:val="00FC62FC"/>
    <w:rsid w:val="00FC6448"/>
    <w:rsid w:val="00FC65D1"/>
    <w:rsid w:val="00FC6723"/>
    <w:rsid w:val="00FC6864"/>
    <w:rsid w:val="00FC687B"/>
    <w:rsid w:val="00FC688B"/>
    <w:rsid w:val="00FC6992"/>
    <w:rsid w:val="00FC6A0A"/>
    <w:rsid w:val="00FC6BDB"/>
    <w:rsid w:val="00FC6F7B"/>
    <w:rsid w:val="00FC6FF9"/>
    <w:rsid w:val="00FC709B"/>
    <w:rsid w:val="00FC710E"/>
    <w:rsid w:val="00FC71A2"/>
    <w:rsid w:val="00FC7219"/>
    <w:rsid w:val="00FC7333"/>
    <w:rsid w:val="00FC737E"/>
    <w:rsid w:val="00FC7451"/>
    <w:rsid w:val="00FC74AB"/>
    <w:rsid w:val="00FC74F5"/>
    <w:rsid w:val="00FC756D"/>
    <w:rsid w:val="00FC7678"/>
    <w:rsid w:val="00FC79B2"/>
    <w:rsid w:val="00FC7A5D"/>
    <w:rsid w:val="00FC7D6E"/>
    <w:rsid w:val="00FC7EF2"/>
    <w:rsid w:val="00FC7F69"/>
    <w:rsid w:val="00FC7FD1"/>
    <w:rsid w:val="00FC7FF5"/>
    <w:rsid w:val="00FD0053"/>
    <w:rsid w:val="00FD0085"/>
    <w:rsid w:val="00FD00FB"/>
    <w:rsid w:val="00FD01D2"/>
    <w:rsid w:val="00FD0217"/>
    <w:rsid w:val="00FD0540"/>
    <w:rsid w:val="00FD05AD"/>
    <w:rsid w:val="00FD05BC"/>
    <w:rsid w:val="00FD0662"/>
    <w:rsid w:val="00FD0863"/>
    <w:rsid w:val="00FD0886"/>
    <w:rsid w:val="00FD0AD6"/>
    <w:rsid w:val="00FD0C90"/>
    <w:rsid w:val="00FD0CEF"/>
    <w:rsid w:val="00FD0DA1"/>
    <w:rsid w:val="00FD0E85"/>
    <w:rsid w:val="00FD0EB0"/>
    <w:rsid w:val="00FD0F03"/>
    <w:rsid w:val="00FD0F3A"/>
    <w:rsid w:val="00FD0FF1"/>
    <w:rsid w:val="00FD1159"/>
    <w:rsid w:val="00FD11E6"/>
    <w:rsid w:val="00FD130F"/>
    <w:rsid w:val="00FD1567"/>
    <w:rsid w:val="00FD15D4"/>
    <w:rsid w:val="00FD15E9"/>
    <w:rsid w:val="00FD15F2"/>
    <w:rsid w:val="00FD174A"/>
    <w:rsid w:val="00FD18A9"/>
    <w:rsid w:val="00FD18B0"/>
    <w:rsid w:val="00FD18BE"/>
    <w:rsid w:val="00FD19E3"/>
    <w:rsid w:val="00FD1B17"/>
    <w:rsid w:val="00FD1BA3"/>
    <w:rsid w:val="00FD1BE0"/>
    <w:rsid w:val="00FD1DA5"/>
    <w:rsid w:val="00FD1E53"/>
    <w:rsid w:val="00FD1F38"/>
    <w:rsid w:val="00FD1FE9"/>
    <w:rsid w:val="00FD2000"/>
    <w:rsid w:val="00FD20AE"/>
    <w:rsid w:val="00FD2115"/>
    <w:rsid w:val="00FD213F"/>
    <w:rsid w:val="00FD21AC"/>
    <w:rsid w:val="00FD2339"/>
    <w:rsid w:val="00FD2378"/>
    <w:rsid w:val="00FD242F"/>
    <w:rsid w:val="00FD246B"/>
    <w:rsid w:val="00FD24E7"/>
    <w:rsid w:val="00FD2721"/>
    <w:rsid w:val="00FD286A"/>
    <w:rsid w:val="00FD2A80"/>
    <w:rsid w:val="00FD2ECB"/>
    <w:rsid w:val="00FD2ECC"/>
    <w:rsid w:val="00FD2EE6"/>
    <w:rsid w:val="00FD2EF1"/>
    <w:rsid w:val="00FD2FAE"/>
    <w:rsid w:val="00FD3136"/>
    <w:rsid w:val="00FD315B"/>
    <w:rsid w:val="00FD3187"/>
    <w:rsid w:val="00FD33B4"/>
    <w:rsid w:val="00FD347C"/>
    <w:rsid w:val="00FD3555"/>
    <w:rsid w:val="00FD370F"/>
    <w:rsid w:val="00FD37F8"/>
    <w:rsid w:val="00FD38CC"/>
    <w:rsid w:val="00FD3928"/>
    <w:rsid w:val="00FD3B22"/>
    <w:rsid w:val="00FD3B86"/>
    <w:rsid w:val="00FD3BAF"/>
    <w:rsid w:val="00FD3C9F"/>
    <w:rsid w:val="00FD3D33"/>
    <w:rsid w:val="00FD3DE8"/>
    <w:rsid w:val="00FD3F3C"/>
    <w:rsid w:val="00FD405B"/>
    <w:rsid w:val="00FD40A9"/>
    <w:rsid w:val="00FD4220"/>
    <w:rsid w:val="00FD4263"/>
    <w:rsid w:val="00FD4285"/>
    <w:rsid w:val="00FD4483"/>
    <w:rsid w:val="00FD4535"/>
    <w:rsid w:val="00FD45B0"/>
    <w:rsid w:val="00FD45EE"/>
    <w:rsid w:val="00FD4848"/>
    <w:rsid w:val="00FD499D"/>
    <w:rsid w:val="00FD4AC7"/>
    <w:rsid w:val="00FD4B6C"/>
    <w:rsid w:val="00FD4C62"/>
    <w:rsid w:val="00FD4CE7"/>
    <w:rsid w:val="00FD4D23"/>
    <w:rsid w:val="00FD4DA8"/>
    <w:rsid w:val="00FD4DDA"/>
    <w:rsid w:val="00FD4E8E"/>
    <w:rsid w:val="00FD4F61"/>
    <w:rsid w:val="00FD4FC6"/>
    <w:rsid w:val="00FD5317"/>
    <w:rsid w:val="00FD53C8"/>
    <w:rsid w:val="00FD54A6"/>
    <w:rsid w:val="00FD55C1"/>
    <w:rsid w:val="00FD5639"/>
    <w:rsid w:val="00FD5911"/>
    <w:rsid w:val="00FD596C"/>
    <w:rsid w:val="00FD59EC"/>
    <w:rsid w:val="00FD5A2B"/>
    <w:rsid w:val="00FD5AAC"/>
    <w:rsid w:val="00FD5AAE"/>
    <w:rsid w:val="00FD5B60"/>
    <w:rsid w:val="00FD5BC7"/>
    <w:rsid w:val="00FD5CC1"/>
    <w:rsid w:val="00FD5D7E"/>
    <w:rsid w:val="00FD6325"/>
    <w:rsid w:val="00FD64CC"/>
    <w:rsid w:val="00FD6526"/>
    <w:rsid w:val="00FD68A6"/>
    <w:rsid w:val="00FD68BB"/>
    <w:rsid w:val="00FD693C"/>
    <w:rsid w:val="00FD695B"/>
    <w:rsid w:val="00FD69A9"/>
    <w:rsid w:val="00FD6A3C"/>
    <w:rsid w:val="00FD6A50"/>
    <w:rsid w:val="00FD6B0E"/>
    <w:rsid w:val="00FD6D04"/>
    <w:rsid w:val="00FD6D3D"/>
    <w:rsid w:val="00FD702E"/>
    <w:rsid w:val="00FD706D"/>
    <w:rsid w:val="00FD70C7"/>
    <w:rsid w:val="00FD728A"/>
    <w:rsid w:val="00FD7362"/>
    <w:rsid w:val="00FD7393"/>
    <w:rsid w:val="00FD756C"/>
    <w:rsid w:val="00FD76F8"/>
    <w:rsid w:val="00FD77F4"/>
    <w:rsid w:val="00FD78BD"/>
    <w:rsid w:val="00FD7AED"/>
    <w:rsid w:val="00FD7C65"/>
    <w:rsid w:val="00FD7CBD"/>
    <w:rsid w:val="00FD7D1B"/>
    <w:rsid w:val="00FD7E03"/>
    <w:rsid w:val="00FD7E2F"/>
    <w:rsid w:val="00FE01F1"/>
    <w:rsid w:val="00FE022C"/>
    <w:rsid w:val="00FE0238"/>
    <w:rsid w:val="00FE0299"/>
    <w:rsid w:val="00FE02B8"/>
    <w:rsid w:val="00FE02D4"/>
    <w:rsid w:val="00FE0375"/>
    <w:rsid w:val="00FE0389"/>
    <w:rsid w:val="00FE03CF"/>
    <w:rsid w:val="00FE03F6"/>
    <w:rsid w:val="00FE04A0"/>
    <w:rsid w:val="00FE04A6"/>
    <w:rsid w:val="00FE06AD"/>
    <w:rsid w:val="00FE06C9"/>
    <w:rsid w:val="00FE0708"/>
    <w:rsid w:val="00FE0724"/>
    <w:rsid w:val="00FE07DC"/>
    <w:rsid w:val="00FE0856"/>
    <w:rsid w:val="00FE0A8B"/>
    <w:rsid w:val="00FE0B1C"/>
    <w:rsid w:val="00FE0EAC"/>
    <w:rsid w:val="00FE0EF4"/>
    <w:rsid w:val="00FE0F4D"/>
    <w:rsid w:val="00FE0FAE"/>
    <w:rsid w:val="00FE106F"/>
    <w:rsid w:val="00FE11B5"/>
    <w:rsid w:val="00FE1275"/>
    <w:rsid w:val="00FE1309"/>
    <w:rsid w:val="00FE138E"/>
    <w:rsid w:val="00FE14D0"/>
    <w:rsid w:val="00FE197E"/>
    <w:rsid w:val="00FE19C9"/>
    <w:rsid w:val="00FE1A14"/>
    <w:rsid w:val="00FE1A34"/>
    <w:rsid w:val="00FE1A63"/>
    <w:rsid w:val="00FE1EF3"/>
    <w:rsid w:val="00FE1FED"/>
    <w:rsid w:val="00FE2010"/>
    <w:rsid w:val="00FE201E"/>
    <w:rsid w:val="00FE202F"/>
    <w:rsid w:val="00FE21AA"/>
    <w:rsid w:val="00FE2369"/>
    <w:rsid w:val="00FE2515"/>
    <w:rsid w:val="00FE25A3"/>
    <w:rsid w:val="00FE25CE"/>
    <w:rsid w:val="00FE2649"/>
    <w:rsid w:val="00FE272C"/>
    <w:rsid w:val="00FE2797"/>
    <w:rsid w:val="00FE27CA"/>
    <w:rsid w:val="00FE2A0E"/>
    <w:rsid w:val="00FE2A52"/>
    <w:rsid w:val="00FE2D4B"/>
    <w:rsid w:val="00FE2D5B"/>
    <w:rsid w:val="00FE2E8F"/>
    <w:rsid w:val="00FE2ED9"/>
    <w:rsid w:val="00FE2F62"/>
    <w:rsid w:val="00FE30DC"/>
    <w:rsid w:val="00FE31CA"/>
    <w:rsid w:val="00FE3378"/>
    <w:rsid w:val="00FE337B"/>
    <w:rsid w:val="00FE33C6"/>
    <w:rsid w:val="00FE34F3"/>
    <w:rsid w:val="00FE35D1"/>
    <w:rsid w:val="00FE3683"/>
    <w:rsid w:val="00FE3703"/>
    <w:rsid w:val="00FE37E7"/>
    <w:rsid w:val="00FE38C2"/>
    <w:rsid w:val="00FE39A3"/>
    <w:rsid w:val="00FE39B0"/>
    <w:rsid w:val="00FE39DD"/>
    <w:rsid w:val="00FE3A35"/>
    <w:rsid w:val="00FE3A61"/>
    <w:rsid w:val="00FE3A86"/>
    <w:rsid w:val="00FE3BF5"/>
    <w:rsid w:val="00FE3D3F"/>
    <w:rsid w:val="00FE3DB6"/>
    <w:rsid w:val="00FE3DC3"/>
    <w:rsid w:val="00FE3DD8"/>
    <w:rsid w:val="00FE3E7B"/>
    <w:rsid w:val="00FE3F12"/>
    <w:rsid w:val="00FE3FB4"/>
    <w:rsid w:val="00FE40B0"/>
    <w:rsid w:val="00FE40C6"/>
    <w:rsid w:val="00FE4108"/>
    <w:rsid w:val="00FE410E"/>
    <w:rsid w:val="00FE4119"/>
    <w:rsid w:val="00FE4198"/>
    <w:rsid w:val="00FE4261"/>
    <w:rsid w:val="00FE43B0"/>
    <w:rsid w:val="00FE45C5"/>
    <w:rsid w:val="00FE464B"/>
    <w:rsid w:val="00FE47B0"/>
    <w:rsid w:val="00FE48CD"/>
    <w:rsid w:val="00FE4945"/>
    <w:rsid w:val="00FE49D7"/>
    <w:rsid w:val="00FE4B71"/>
    <w:rsid w:val="00FE4BB6"/>
    <w:rsid w:val="00FE4BEF"/>
    <w:rsid w:val="00FE4D7A"/>
    <w:rsid w:val="00FE4E48"/>
    <w:rsid w:val="00FE4FA3"/>
    <w:rsid w:val="00FE507A"/>
    <w:rsid w:val="00FE50CF"/>
    <w:rsid w:val="00FE51FE"/>
    <w:rsid w:val="00FE524A"/>
    <w:rsid w:val="00FE529E"/>
    <w:rsid w:val="00FE5333"/>
    <w:rsid w:val="00FE535D"/>
    <w:rsid w:val="00FE53D8"/>
    <w:rsid w:val="00FE5446"/>
    <w:rsid w:val="00FE546F"/>
    <w:rsid w:val="00FE54F6"/>
    <w:rsid w:val="00FE5546"/>
    <w:rsid w:val="00FE5597"/>
    <w:rsid w:val="00FE580F"/>
    <w:rsid w:val="00FE58F9"/>
    <w:rsid w:val="00FE5B0E"/>
    <w:rsid w:val="00FE5BEE"/>
    <w:rsid w:val="00FE6000"/>
    <w:rsid w:val="00FE6201"/>
    <w:rsid w:val="00FE623B"/>
    <w:rsid w:val="00FE6319"/>
    <w:rsid w:val="00FE6372"/>
    <w:rsid w:val="00FE6614"/>
    <w:rsid w:val="00FE6695"/>
    <w:rsid w:val="00FE66BC"/>
    <w:rsid w:val="00FE66FF"/>
    <w:rsid w:val="00FE6848"/>
    <w:rsid w:val="00FE69F1"/>
    <w:rsid w:val="00FE6BEC"/>
    <w:rsid w:val="00FE6C12"/>
    <w:rsid w:val="00FE6C6F"/>
    <w:rsid w:val="00FE6C85"/>
    <w:rsid w:val="00FE6DF4"/>
    <w:rsid w:val="00FE6E1A"/>
    <w:rsid w:val="00FE6FB9"/>
    <w:rsid w:val="00FE6FD0"/>
    <w:rsid w:val="00FE7001"/>
    <w:rsid w:val="00FE7036"/>
    <w:rsid w:val="00FE7139"/>
    <w:rsid w:val="00FE7225"/>
    <w:rsid w:val="00FE7346"/>
    <w:rsid w:val="00FE73F1"/>
    <w:rsid w:val="00FE7465"/>
    <w:rsid w:val="00FE74ED"/>
    <w:rsid w:val="00FE7892"/>
    <w:rsid w:val="00FE7C7E"/>
    <w:rsid w:val="00FE7CDB"/>
    <w:rsid w:val="00FE7DFC"/>
    <w:rsid w:val="00FE7F89"/>
    <w:rsid w:val="00FE7FB7"/>
    <w:rsid w:val="00FE7FC2"/>
    <w:rsid w:val="00FE7FF6"/>
    <w:rsid w:val="00FF00B9"/>
    <w:rsid w:val="00FF00E2"/>
    <w:rsid w:val="00FF00FC"/>
    <w:rsid w:val="00FF028C"/>
    <w:rsid w:val="00FF03AC"/>
    <w:rsid w:val="00FF0465"/>
    <w:rsid w:val="00FF04A1"/>
    <w:rsid w:val="00FF095B"/>
    <w:rsid w:val="00FF0AD6"/>
    <w:rsid w:val="00FF0B43"/>
    <w:rsid w:val="00FF0C7E"/>
    <w:rsid w:val="00FF0CDD"/>
    <w:rsid w:val="00FF0FD3"/>
    <w:rsid w:val="00FF1057"/>
    <w:rsid w:val="00FF1098"/>
    <w:rsid w:val="00FF10B7"/>
    <w:rsid w:val="00FF1103"/>
    <w:rsid w:val="00FF118B"/>
    <w:rsid w:val="00FF123A"/>
    <w:rsid w:val="00FF138F"/>
    <w:rsid w:val="00FF13E7"/>
    <w:rsid w:val="00FF13E9"/>
    <w:rsid w:val="00FF14FC"/>
    <w:rsid w:val="00FF1736"/>
    <w:rsid w:val="00FF173E"/>
    <w:rsid w:val="00FF17A2"/>
    <w:rsid w:val="00FF17D9"/>
    <w:rsid w:val="00FF182D"/>
    <w:rsid w:val="00FF184D"/>
    <w:rsid w:val="00FF18A5"/>
    <w:rsid w:val="00FF198F"/>
    <w:rsid w:val="00FF1B51"/>
    <w:rsid w:val="00FF1D77"/>
    <w:rsid w:val="00FF1F7E"/>
    <w:rsid w:val="00FF20E1"/>
    <w:rsid w:val="00FF2175"/>
    <w:rsid w:val="00FF222E"/>
    <w:rsid w:val="00FF2364"/>
    <w:rsid w:val="00FF2430"/>
    <w:rsid w:val="00FF2530"/>
    <w:rsid w:val="00FF258A"/>
    <w:rsid w:val="00FF2597"/>
    <w:rsid w:val="00FF25FA"/>
    <w:rsid w:val="00FF2654"/>
    <w:rsid w:val="00FF26BB"/>
    <w:rsid w:val="00FF27ED"/>
    <w:rsid w:val="00FF2B3A"/>
    <w:rsid w:val="00FF2B52"/>
    <w:rsid w:val="00FF2F62"/>
    <w:rsid w:val="00FF30F9"/>
    <w:rsid w:val="00FF312C"/>
    <w:rsid w:val="00FF3179"/>
    <w:rsid w:val="00FF31B2"/>
    <w:rsid w:val="00FF35B9"/>
    <w:rsid w:val="00FF35D1"/>
    <w:rsid w:val="00FF35DC"/>
    <w:rsid w:val="00FF365D"/>
    <w:rsid w:val="00FF36F5"/>
    <w:rsid w:val="00FF370C"/>
    <w:rsid w:val="00FF37CD"/>
    <w:rsid w:val="00FF3814"/>
    <w:rsid w:val="00FF3867"/>
    <w:rsid w:val="00FF389B"/>
    <w:rsid w:val="00FF3908"/>
    <w:rsid w:val="00FF3950"/>
    <w:rsid w:val="00FF39A2"/>
    <w:rsid w:val="00FF3A5B"/>
    <w:rsid w:val="00FF3D39"/>
    <w:rsid w:val="00FF3F78"/>
    <w:rsid w:val="00FF3F8B"/>
    <w:rsid w:val="00FF3FA2"/>
    <w:rsid w:val="00FF407A"/>
    <w:rsid w:val="00FF40CC"/>
    <w:rsid w:val="00FF40F7"/>
    <w:rsid w:val="00FF413A"/>
    <w:rsid w:val="00FF41AE"/>
    <w:rsid w:val="00FF41FE"/>
    <w:rsid w:val="00FF4219"/>
    <w:rsid w:val="00FF42B0"/>
    <w:rsid w:val="00FF42DB"/>
    <w:rsid w:val="00FF4352"/>
    <w:rsid w:val="00FF4538"/>
    <w:rsid w:val="00FF45E9"/>
    <w:rsid w:val="00FF467F"/>
    <w:rsid w:val="00FF46AC"/>
    <w:rsid w:val="00FF46B4"/>
    <w:rsid w:val="00FF4707"/>
    <w:rsid w:val="00FF470B"/>
    <w:rsid w:val="00FF470D"/>
    <w:rsid w:val="00FF47A2"/>
    <w:rsid w:val="00FF4877"/>
    <w:rsid w:val="00FF4C63"/>
    <w:rsid w:val="00FF4C72"/>
    <w:rsid w:val="00FF4E58"/>
    <w:rsid w:val="00FF4EBD"/>
    <w:rsid w:val="00FF4EC6"/>
    <w:rsid w:val="00FF4EE4"/>
    <w:rsid w:val="00FF4F91"/>
    <w:rsid w:val="00FF4FA8"/>
    <w:rsid w:val="00FF5174"/>
    <w:rsid w:val="00FF51E1"/>
    <w:rsid w:val="00FF51EF"/>
    <w:rsid w:val="00FF52E4"/>
    <w:rsid w:val="00FF537D"/>
    <w:rsid w:val="00FF53AF"/>
    <w:rsid w:val="00FF5402"/>
    <w:rsid w:val="00FF5444"/>
    <w:rsid w:val="00FF544B"/>
    <w:rsid w:val="00FF5455"/>
    <w:rsid w:val="00FF55D1"/>
    <w:rsid w:val="00FF5674"/>
    <w:rsid w:val="00FF578C"/>
    <w:rsid w:val="00FF57E8"/>
    <w:rsid w:val="00FF58BD"/>
    <w:rsid w:val="00FF5964"/>
    <w:rsid w:val="00FF59B7"/>
    <w:rsid w:val="00FF5D05"/>
    <w:rsid w:val="00FF5D56"/>
    <w:rsid w:val="00FF5D6C"/>
    <w:rsid w:val="00FF5DC8"/>
    <w:rsid w:val="00FF5ECC"/>
    <w:rsid w:val="00FF5FE6"/>
    <w:rsid w:val="00FF6163"/>
    <w:rsid w:val="00FF638F"/>
    <w:rsid w:val="00FF63E8"/>
    <w:rsid w:val="00FF6427"/>
    <w:rsid w:val="00FF64B1"/>
    <w:rsid w:val="00FF651F"/>
    <w:rsid w:val="00FF699C"/>
    <w:rsid w:val="00FF6AAD"/>
    <w:rsid w:val="00FF6B62"/>
    <w:rsid w:val="00FF6BCF"/>
    <w:rsid w:val="00FF6D14"/>
    <w:rsid w:val="00FF6D46"/>
    <w:rsid w:val="00FF6F32"/>
    <w:rsid w:val="00FF6FEE"/>
    <w:rsid w:val="00FF71C6"/>
    <w:rsid w:val="00FF725A"/>
    <w:rsid w:val="00FF7283"/>
    <w:rsid w:val="00FF72C8"/>
    <w:rsid w:val="00FF72C9"/>
    <w:rsid w:val="00FF73B9"/>
    <w:rsid w:val="00FF7525"/>
    <w:rsid w:val="00FF758A"/>
    <w:rsid w:val="00FF7593"/>
    <w:rsid w:val="00FF7731"/>
    <w:rsid w:val="00FF7803"/>
    <w:rsid w:val="00FF781D"/>
    <w:rsid w:val="00FF7833"/>
    <w:rsid w:val="00FF7BD6"/>
    <w:rsid w:val="00FF7C7C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9A5B42"/>
  <w15:docId w15:val="{91892971-FCD9-4623-84EF-F5CFCBEF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66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  <w:i/>
      <w:iCs w:val="0"/>
      <w:sz w:val="96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b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customStyle="1" w:styleId="mediamaterialheader-first">
    <w:name w:val="mediamaterialheader-first"/>
    <w:basedOn w:val="11"/>
  </w:style>
  <w:style w:type="character" w:customStyle="1" w:styleId="mediamaterialheader-second">
    <w:name w:val="mediamaterialheader-second"/>
    <w:basedOn w:val="11"/>
  </w:style>
  <w:style w:type="character" w:customStyle="1" w:styleId="12">
    <w:name w:val="Номер страницы1"/>
    <w:basedOn w:val="11"/>
  </w:style>
  <w:style w:type="character" w:customStyle="1" w:styleId="13">
    <w:name w:val="Строгий1"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14">
    <w:name w:val="Просмотренная гиперссылка1"/>
    <w:rPr>
      <w:color w:val="800080"/>
      <w:u w:val="single"/>
    </w:rPr>
  </w:style>
  <w:style w:type="character" w:customStyle="1" w:styleId="idea">
    <w:name w:val="idea"/>
    <w:basedOn w:val="11"/>
  </w:style>
  <w:style w:type="character" w:customStyle="1" w:styleId="share-counter-common">
    <w:name w:val="share-counter-common"/>
    <w:basedOn w:val="11"/>
  </w:style>
  <w:style w:type="character" w:customStyle="1" w:styleId="gray-color">
    <w:name w:val="gray-color"/>
    <w:basedOn w:val="11"/>
  </w:style>
  <w:style w:type="character" w:customStyle="1" w:styleId="fn-descr">
    <w:name w:val="fn-descr"/>
    <w:basedOn w:val="11"/>
  </w:style>
  <w:style w:type="character" w:customStyle="1" w:styleId="b-articleintro">
    <w:name w:val="b-article__intro"/>
    <w:basedOn w:val="11"/>
  </w:style>
  <w:style w:type="character" w:customStyle="1" w:styleId="a5">
    <w:name w:val="Обычный (веб) Знак"/>
    <w:rPr>
      <w:sz w:val="24"/>
      <w:szCs w:val="24"/>
      <w:lang w:val="ru-RU" w:bidi="ar-SA"/>
    </w:rPr>
  </w:style>
  <w:style w:type="character" w:customStyle="1" w:styleId="tooltip">
    <w:name w:val="tooltip"/>
    <w:basedOn w:val="11"/>
  </w:style>
  <w:style w:type="character" w:customStyle="1" w:styleId="15">
    <w:name w:val="Заголовок 1 Знак"/>
    <w:rPr>
      <w:b/>
      <w:bCs/>
      <w:kern w:val="1"/>
      <w:sz w:val="48"/>
      <w:szCs w:val="48"/>
    </w:rPr>
  </w:style>
  <w:style w:type="character" w:customStyle="1" w:styleId="a6">
    <w:name w:val="Заголовок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16">
    <w:name w:val="Неразрешенное упоминание1"/>
    <w:rPr>
      <w:color w:val="808080"/>
      <w:shd w:val="clear" w:color="auto" w:fill="E6E6E6"/>
    </w:rPr>
  </w:style>
  <w:style w:type="character" w:customStyle="1" w:styleId="a7">
    <w:name w:val="Символ нумерации"/>
  </w:style>
  <w:style w:type="character" w:customStyle="1" w:styleId="a8">
    <w:name w:val="Ссылка указателя"/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a">
    <w:name w:val="Основной текст Знак"/>
    <w:rPr>
      <w:sz w:val="24"/>
      <w:szCs w:val="24"/>
      <w:lang w:eastAsia="zh-CN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ListLabel1">
    <w:name w:val="ListLabel 1"/>
    <w:rPr>
      <w:rFonts w:cs="Symbol"/>
      <w:sz w:val="28"/>
      <w:szCs w:val="28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ab">
    <w:name w:val="Нижний колонтитул Знак"/>
    <w:rPr>
      <w:kern w:val="1"/>
      <w:sz w:val="24"/>
      <w:szCs w:val="24"/>
      <w:lang w:eastAsia="zh-CN"/>
    </w:rPr>
  </w:style>
  <w:style w:type="character" w:customStyle="1" w:styleId="21">
    <w:name w:val="Просмотренная гиперссылка2"/>
    <w:rPr>
      <w:color w:val="954F72"/>
      <w:u w:val="single"/>
    </w:rPr>
  </w:style>
  <w:style w:type="character" w:customStyle="1" w:styleId="110">
    <w:name w:val="Заголовок 1 Знак1"/>
    <w:rPr>
      <w:rFonts w:ascii="Calibri Light" w:eastAsia="font302" w:hAnsi="Calibri Light" w:cs="font302"/>
      <w:color w:val="2E74B5"/>
      <w:kern w:val="1"/>
      <w:sz w:val="32"/>
      <w:szCs w:val="32"/>
      <w:lang w:eastAsia="zh-CN"/>
    </w:rPr>
  </w:style>
  <w:style w:type="character" w:customStyle="1" w:styleId="210">
    <w:name w:val="Заголовок 2 Знак1"/>
    <w:rPr>
      <w:rFonts w:ascii="Calibri Light" w:eastAsia="font302" w:hAnsi="Calibri Light" w:cs="font302"/>
      <w:color w:val="2E74B5"/>
      <w:kern w:val="1"/>
      <w:sz w:val="26"/>
      <w:szCs w:val="26"/>
      <w:lang w:eastAsia="zh-CN"/>
    </w:rPr>
  </w:style>
  <w:style w:type="character" w:customStyle="1" w:styleId="30">
    <w:name w:val="Заголовок 3 Знак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rPr>
      <w:b/>
      <w:bCs/>
      <w:kern w:val="1"/>
      <w:sz w:val="28"/>
      <w:szCs w:val="28"/>
      <w:lang w:eastAsia="zh-CN"/>
    </w:rPr>
  </w:style>
  <w:style w:type="character" w:customStyle="1" w:styleId="60">
    <w:name w:val="Заголовок 6 Знак"/>
    <w:rPr>
      <w:b/>
      <w:bCs/>
      <w:kern w:val="1"/>
      <w:sz w:val="22"/>
      <w:szCs w:val="22"/>
      <w:lang w:eastAsia="zh-CN"/>
    </w:rPr>
  </w:style>
  <w:style w:type="character" w:customStyle="1" w:styleId="ac">
    <w:name w:val="Верхний колонтитул Знак"/>
    <w:rPr>
      <w:kern w:val="1"/>
      <w:sz w:val="24"/>
      <w:szCs w:val="24"/>
      <w:lang w:eastAsia="zh-CN"/>
    </w:rPr>
  </w:style>
  <w:style w:type="character" w:customStyle="1" w:styleId="17">
    <w:name w:val="Нижний колонтитул Знак1"/>
    <w:rPr>
      <w:kern w:val="1"/>
      <w:sz w:val="24"/>
      <w:szCs w:val="24"/>
      <w:lang w:eastAsia="zh-CN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31">
    <w:name w:val="Просмотренная гиперссылка3"/>
    <w:rPr>
      <w:color w:val="800000"/>
      <w:u w:val="single"/>
    </w:rPr>
  </w:style>
  <w:style w:type="character" w:customStyle="1" w:styleId="22">
    <w:name w:val="Строгий2"/>
    <w:rPr>
      <w:b/>
      <w:bCs/>
    </w:rPr>
  </w:style>
  <w:style w:type="character" w:customStyle="1" w:styleId="18">
    <w:name w:val="Текст выноски Знак1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ListLabel35">
    <w:name w:val="ListLabel 35"/>
    <w:rPr>
      <w:i/>
      <w:sz w:val="28"/>
      <w:szCs w:val="28"/>
    </w:rPr>
  </w:style>
  <w:style w:type="character" w:customStyle="1" w:styleId="ListLabel36">
    <w:name w:val="ListLabel 36"/>
    <w:rPr>
      <w:rFonts w:cs="Times New Roman"/>
      <w:i/>
      <w:iCs w:val="0"/>
      <w:sz w:val="96"/>
      <w:szCs w:val="28"/>
    </w:rPr>
  </w:style>
  <w:style w:type="character" w:styleId="ad">
    <w:name w:val="FollowedHyperlink"/>
    <w:rPr>
      <w:color w:val="800000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41">
    <w:name w:val="Заголовок4"/>
    <w:basedOn w:val="a"/>
    <w:next w:val="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23">
    <w:name w:val="Заголовок2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111">
    <w:name w:val="Заголовок 11"/>
    <w:basedOn w:val="a"/>
    <w:pPr>
      <w:spacing w:before="280" w:after="280"/>
    </w:pPr>
    <w:rPr>
      <w:b/>
      <w:bCs/>
      <w:sz w:val="48"/>
      <w:szCs w:val="48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410">
    <w:name w:val="Заголовок 41"/>
    <w:basedOn w:val="a"/>
    <w:pPr>
      <w:keepNext/>
      <w:spacing w:before="240" w:after="60"/>
    </w:pPr>
    <w:rPr>
      <w:b/>
      <w:bCs/>
      <w:sz w:val="28"/>
      <w:szCs w:val="28"/>
    </w:rPr>
  </w:style>
  <w:style w:type="paragraph" w:customStyle="1" w:styleId="61">
    <w:name w:val="Заголовок 61"/>
    <w:basedOn w:val="a"/>
    <w:pPr>
      <w:spacing w:before="240" w:after="60"/>
    </w:pPr>
    <w:rPr>
      <w:b/>
      <w:bCs/>
      <w:sz w:val="22"/>
      <w:szCs w:val="22"/>
    </w:rPr>
  </w:style>
  <w:style w:type="paragraph" w:customStyle="1" w:styleId="1a">
    <w:name w:val="Заголовок1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b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Lucida San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Lucida Sans"/>
    </w:rPr>
  </w:style>
  <w:style w:type="paragraph" w:customStyle="1" w:styleId="33">
    <w:name w:val="Заголовок3"/>
    <w:basedOn w:val="a"/>
    <w:pPr>
      <w:spacing w:before="240" w:after="60"/>
      <w:jc w:val="center"/>
    </w:pPr>
    <w:rPr>
      <w:rFonts w:ascii="Calibri Light" w:hAnsi="Calibri Light" w:cs="Calibri Light"/>
      <w:b/>
      <w:bCs/>
      <w:sz w:val="32"/>
      <w:szCs w:val="32"/>
    </w:rPr>
  </w:style>
  <w:style w:type="paragraph" w:customStyle="1" w:styleId="1d">
    <w:name w:val="Обычный (веб)1"/>
    <w:basedOn w:val="a"/>
    <w:pPr>
      <w:spacing w:before="280" w:after="280"/>
    </w:pPr>
  </w:style>
  <w:style w:type="paragraph" w:customStyle="1" w:styleId="1e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marker-quote1">
    <w:name w:val="marker-quote1"/>
    <w:basedOn w:val="a"/>
    <w:pPr>
      <w:spacing w:before="280" w:after="280"/>
    </w:pPr>
  </w:style>
  <w:style w:type="paragraph" w:customStyle="1" w:styleId="b-articleanons">
    <w:name w:val="b-article__anons"/>
    <w:basedOn w:val="a"/>
    <w:pPr>
      <w:spacing w:before="280" w:after="280"/>
    </w:pPr>
  </w:style>
  <w:style w:type="paragraph" w:customStyle="1" w:styleId="b-videoplayername">
    <w:name w:val="b-videoplayer__name"/>
    <w:basedOn w:val="a"/>
    <w:pPr>
      <w:spacing w:before="280" w:after="280"/>
    </w:pPr>
  </w:style>
  <w:style w:type="paragraph" w:customStyle="1" w:styleId="b-videoplayerdescription">
    <w:name w:val="b-videoplayer__description"/>
    <w:basedOn w:val="a"/>
    <w:pPr>
      <w:spacing w:before="280" w:after="280"/>
    </w:pPr>
  </w:style>
  <w:style w:type="paragraph" w:customStyle="1" w:styleId="112">
    <w:name w:val="Оглавление 11"/>
    <w:basedOn w:val="a"/>
  </w:style>
  <w:style w:type="paragraph" w:customStyle="1" w:styleId="b-articletext">
    <w:name w:val="b-article__text"/>
    <w:basedOn w:val="a"/>
    <w:pPr>
      <w:spacing w:before="280" w:after="280"/>
    </w:pPr>
  </w:style>
  <w:style w:type="paragraph" w:customStyle="1" w:styleId="1f">
    <w:name w:val="Перечень рисунков1"/>
    <w:basedOn w:val="a"/>
  </w:style>
  <w:style w:type="paragraph" w:customStyle="1" w:styleId="1f0">
    <w:name w:val="Заголовок таблицы ссылок1"/>
    <w:basedOn w:val="111"/>
    <w:pPr>
      <w:keepNext/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212">
    <w:name w:val="Оглавление 21"/>
    <w:basedOn w:val="a"/>
    <w:pPr>
      <w:ind w:left="240"/>
    </w:pPr>
  </w:style>
  <w:style w:type="paragraph" w:customStyle="1" w:styleId="1f1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311">
    <w:name w:val="Оглавление 31"/>
    <w:basedOn w:val="a"/>
    <w:pPr>
      <w:spacing w:after="100" w:line="252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411">
    <w:name w:val="Оглавление 41"/>
    <w:basedOn w:val="a"/>
    <w:pPr>
      <w:spacing w:after="100" w:line="252" w:lineRule="auto"/>
      <w:ind w:left="660"/>
    </w:pPr>
    <w:rPr>
      <w:rFonts w:ascii="Calibri" w:hAnsi="Calibri" w:cs="Calibri"/>
      <w:sz w:val="22"/>
      <w:szCs w:val="22"/>
    </w:rPr>
  </w:style>
  <w:style w:type="paragraph" w:customStyle="1" w:styleId="51">
    <w:name w:val="Оглавление 51"/>
    <w:basedOn w:val="a"/>
    <w:pPr>
      <w:spacing w:after="100" w:line="252" w:lineRule="auto"/>
      <w:ind w:left="880"/>
    </w:pPr>
    <w:rPr>
      <w:rFonts w:ascii="Calibri" w:hAnsi="Calibri" w:cs="Calibri"/>
      <w:sz w:val="22"/>
      <w:szCs w:val="22"/>
    </w:rPr>
  </w:style>
  <w:style w:type="paragraph" w:customStyle="1" w:styleId="610">
    <w:name w:val="Оглавление 61"/>
    <w:basedOn w:val="a"/>
    <w:pPr>
      <w:spacing w:after="100" w:line="252" w:lineRule="auto"/>
      <w:ind w:left="1100"/>
    </w:pPr>
    <w:rPr>
      <w:rFonts w:ascii="Calibri" w:hAnsi="Calibri" w:cs="Calibri"/>
      <w:sz w:val="22"/>
      <w:szCs w:val="22"/>
    </w:rPr>
  </w:style>
  <w:style w:type="paragraph" w:customStyle="1" w:styleId="71">
    <w:name w:val="Оглавление 71"/>
    <w:basedOn w:val="a"/>
    <w:pPr>
      <w:spacing w:after="100" w:line="252" w:lineRule="auto"/>
      <w:ind w:left="1320"/>
    </w:pPr>
    <w:rPr>
      <w:rFonts w:ascii="Calibri" w:hAnsi="Calibri" w:cs="Calibri"/>
      <w:sz w:val="22"/>
      <w:szCs w:val="22"/>
    </w:rPr>
  </w:style>
  <w:style w:type="paragraph" w:customStyle="1" w:styleId="81">
    <w:name w:val="Оглавление 81"/>
    <w:basedOn w:val="a"/>
    <w:pPr>
      <w:spacing w:after="100" w:line="252" w:lineRule="auto"/>
      <w:ind w:left="1540"/>
    </w:pPr>
    <w:rPr>
      <w:rFonts w:ascii="Calibri" w:hAnsi="Calibri" w:cs="Calibri"/>
      <w:sz w:val="22"/>
      <w:szCs w:val="22"/>
    </w:rPr>
  </w:style>
  <w:style w:type="paragraph" w:customStyle="1" w:styleId="91">
    <w:name w:val="Оглавление 91"/>
    <w:basedOn w:val="a"/>
    <w:pPr>
      <w:spacing w:after="100" w:line="252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"/>
  </w:style>
  <w:style w:type="paragraph" w:styleId="af5">
    <w:name w:val="Subtitle"/>
    <w:basedOn w:val="33"/>
    <w:qFormat/>
    <w:pPr>
      <w:spacing w:before="60" w:after="120"/>
    </w:pPr>
    <w:rPr>
      <w:sz w:val="36"/>
      <w:szCs w:val="36"/>
    </w:rPr>
  </w:style>
  <w:style w:type="paragraph" w:customStyle="1" w:styleId="1f2">
    <w:name w:val="Заголовок оглавления1"/>
    <w:basedOn w:val="111"/>
    <w:pPr>
      <w:keepNext/>
      <w:keepLines/>
      <w:suppressAutoHyphens w:val="0"/>
      <w:spacing w:before="480" w:after="0" w:line="276" w:lineRule="auto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1f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pPr>
      <w:spacing w:before="280" w:after="280"/>
    </w:pPr>
    <w:rPr>
      <w:lang w:eastAsia="ru-RU"/>
    </w:rPr>
  </w:style>
  <w:style w:type="paragraph" w:customStyle="1" w:styleId="26">
    <w:name w:val="Обычный (веб)2"/>
    <w:basedOn w:val="a"/>
    <w:pPr>
      <w:suppressAutoHyphens w:val="0"/>
      <w:spacing w:before="280" w:after="280"/>
    </w:pPr>
    <w:rPr>
      <w:lang w:eastAsia="ru-RU"/>
    </w:rPr>
  </w:style>
  <w:style w:type="paragraph" w:customStyle="1" w:styleId="27">
    <w:name w:val="Заголовок оглавления2"/>
    <w:basedOn w:val="111"/>
    <w:pPr>
      <w:keepNext/>
      <w:keepLines/>
      <w:suppressAutoHyphens w:val="0"/>
      <w:spacing w:before="240" w:after="0" w:line="252" w:lineRule="auto"/>
    </w:pPr>
    <w:rPr>
      <w:rFonts w:ascii="Calibri Light" w:eastAsia="font302" w:hAnsi="Calibri Light" w:cs="font302"/>
      <w:b w:val="0"/>
      <w:bCs w:val="0"/>
      <w:color w:val="2E74B5"/>
      <w:sz w:val="32"/>
      <w:szCs w:val="32"/>
      <w:lang w:eastAsia="ru-RU"/>
    </w:rPr>
  </w:style>
  <w:style w:type="paragraph" w:styleId="1f4">
    <w:name w:val="toc 1"/>
    <w:basedOn w:val="a"/>
    <w:uiPriority w:val="39"/>
    <w:pPr>
      <w:spacing w:after="100"/>
    </w:pPr>
  </w:style>
  <w:style w:type="paragraph" w:styleId="28">
    <w:name w:val="toc 2"/>
    <w:basedOn w:val="a"/>
    <w:uiPriority w:val="39"/>
    <w:pPr>
      <w:spacing w:after="100"/>
      <w:ind w:left="240"/>
    </w:p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1f5">
    <w:name w:val="Абзац списка1"/>
    <w:basedOn w:val="a"/>
    <w:pPr>
      <w:ind w:left="708"/>
    </w:pPr>
  </w:style>
  <w:style w:type="paragraph" w:customStyle="1" w:styleId="34">
    <w:name w:val="Обычный (веб)3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35">
    <w:name w:val="Заголовок оглавления3"/>
    <w:basedOn w:val="1"/>
    <w:pPr>
      <w:keepNext/>
      <w:keepLines/>
      <w:numPr>
        <w:numId w:val="0"/>
      </w:numPr>
      <w:suppressAutoHyphens w:val="0"/>
      <w:spacing w:before="240" w:after="0" w:line="259" w:lineRule="auto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xt-align-justify">
    <w:name w:val="text-align-justify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29">
    <w:name w:val="Текст выноски2"/>
    <w:basedOn w:val="a"/>
    <w:rPr>
      <w:rFonts w:ascii="Tahoma" w:hAnsi="Tahoma" w:cs="Tahoma"/>
      <w:sz w:val="16"/>
      <w:szCs w:val="16"/>
    </w:rPr>
  </w:style>
  <w:style w:type="paragraph" w:styleId="af8">
    <w:name w:val="toa heading"/>
    <w:basedOn w:val="41"/>
  </w:style>
  <w:style w:type="paragraph" w:styleId="af9">
    <w:name w:val="List Paragraph"/>
    <w:basedOn w:val="a"/>
    <w:uiPriority w:val="34"/>
    <w:qFormat/>
    <w:rsid w:val="00C31EED"/>
    <w:pPr>
      <w:ind w:left="708"/>
    </w:pPr>
  </w:style>
  <w:style w:type="paragraph" w:styleId="afa">
    <w:name w:val="endnote text"/>
    <w:basedOn w:val="a"/>
    <w:link w:val="afb"/>
    <w:uiPriority w:val="99"/>
    <w:semiHidden/>
    <w:unhideWhenUsed/>
    <w:rsid w:val="00B0150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150A"/>
    <w:rPr>
      <w:color w:val="00000A"/>
      <w:kern w:val="1"/>
      <w:lang w:eastAsia="zh-CN"/>
    </w:rPr>
  </w:style>
  <w:style w:type="character" w:styleId="afc">
    <w:name w:val="endnote reference"/>
    <w:basedOn w:val="a0"/>
    <w:uiPriority w:val="99"/>
    <w:semiHidden/>
    <w:unhideWhenUsed/>
    <w:rsid w:val="00B0150A"/>
    <w:rPr>
      <w:vertAlign w:val="superscript"/>
    </w:rPr>
  </w:style>
  <w:style w:type="paragraph" w:styleId="afd">
    <w:name w:val="Balloon Text"/>
    <w:basedOn w:val="a"/>
    <w:link w:val="2a"/>
    <w:uiPriority w:val="99"/>
    <w:semiHidden/>
    <w:unhideWhenUsed/>
    <w:rsid w:val="00AF5416"/>
    <w:rPr>
      <w:rFonts w:ascii="Segoe UI" w:hAnsi="Segoe UI" w:cs="Segoe UI"/>
      <w:sz w:val="18"/>
      <w:szCs w:val="18"/>
    </w:rPr>
  </w:style>
  <w:style w:type="character" w:customStyle="1" w:styleId="2a">
    <w:name w:val="Текст выноски Знак2"/>
    <w:basedOn w:val="a0"/>
    <w:link w:val="afd"/>
    <w:uiPriority w:val="99"/>
    <w:semiHidden/>
    <w:rsid w:val="00AF5416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44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347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58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6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0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279">
          <w:blockQuote w:val="1"/>
          <w:marLeft w:val="750"/>
          <w:marRight w:val="0"/>
          <w:marTop w:val="0"/>
          <w:marBottom w:val="0"/>
          <w:divBdr>
            <w:top w:val="none" w:sz="0" w:space="0" w:color="auto"/>
            <w:left w:val="single" w:sz="12" w:space="15" w:color="AF242C"/>
            <w:bottom w:val="none" w:sz="0" w:space="0" w:color="auto"/>
            <w:right w:val="none" w:sz="0" w:space="0" w:color="auto"/>
          </w:divBdr>
        </w:div>
      </w:divsChild>
    </w:div>
    <w:div w:id="66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4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310211747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1407070732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2033216950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</w:divsChild>
    </w:div>
    <w:div w:id="864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143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25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2931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1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9244"/>
            <w:bottom w:val="none" w:sz="0" w:space="0" w:color="auto"/>
            <w:right w:val="single" w:sz="12" w:space="0" w:color="009244"/>
          </w:divBdr>
        </w:div>
      </w:divsChild>
    </w:div>
    <w:div w:id="1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0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062">
          <w:marLeft w:val="-60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2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8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21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09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petskmedia.ru/news/society/chto-meshaet-lipetskim-rabotodatelyam-trudoustraivat-invalidov/" TargetMode="External"/><Relationship Id="rId18" Type="http://schemas.openxmlformats.org/officeDocument/2006/relationships/hyperlink" Target="https://tverlife.ru/inregion/v-lihoslavle-proshjol-festival-tvorchestva-put-k-uspehu/" TargetMode="External"/><Relationship Id="rId26" Type="http://schemas.openxmlformats.org/officeDocument/2006/relationships/hyperlink" Target="https://tass.ru/ekonomika/19027219" TargetMode="External"/><Relationship Id="rId39" Type="http://schemas.openxmlformats.org/officeDocument/2006/relationships/hyperlink" Target="https://tass.ru/obschestvo/19020167" TargetMode="External"/><Relationship Id="rId21" Type="http://schemas.openxmlformats.org/officeDocument/2006/relationships/hyperlink" Target="https://www.province.ru/vnovgorod/zabota/v-borovichskom-filiale-vserossijskogo-obshchestva-invalidov-obsudili-problemy-reabilitatsii.html" TargetMode="External"/><Relationship Id="rId34" Type="http://schemas.openxmlformats.org/officeDocument/2006/relationships/hyperlink" Target="https://rg.ru/2023/10/17/v-gosdumu-vnesen-zakonoproekt-o-prave-nko-meniat-sostav-uchreditelej.html" TargetMode="External"/><Relationship Id="rId42" Type="http://schemas.openxmlformats.org/officeDocument/2006/relationships/hyperlink" Target="https://kuban.mk.ru/social/2023/10/16/na-kubani-sozdadut-internetportal-dlya-mestnykh-nko.html" TargetMode="External"/><Relationship Id="rId47" Type="http://schemas.openxmlformats.org/officeDocument/2006/relationships/hyperlink" Target="https://novate.ru/news/8505/" TargetMode="External"/><Relationship Id="rId50" Type="http://schemas.openxmlformats.org/officeDocument/2006/relationships/hyperlink" Target="http://www.voi.ru/" TargetMode="External"/><Relationship Id="rId55" Type="http://schemas.openxmlformats.org/officeDocument/2006/relationships/hyperlink" Target="https://www.instagram.com/voirussia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xn--11-6kca4agg0bf9h2b.xn--p1ai/archives/9827" TargetMode="External"/><Relationship Id="rId29" Type="http://schemas.openxmlformats.org/officeDocument/2006/relationships/hyperlink" Target="https://senatinform.ru/news/okolo_50_reabilitatsionnogo_oborudovaniya_dlya_invalidov_rossiyskoe/" TargetMode="External"/><Relationship Id="rId11" Type="http://schemas.openxmlformats.org/officeDocument/2006/relationships/hyperlink" Target="https://www.pnp.ru/politics/mintrud-predlozhil-shtrafovat-za-narusheniya-v-trudoustroystve-invalidov-po-kvote.html" TargetMode="External"/><Relationship Id="rId24" Type="http://schemas.openxmlformats.org/officeDocument/2006/relationships/hyperlink" Target="https://er-gosduma.ru/news/edinaya-rossiya-vmeste-s-mintruda-rf-dorabotaet-zakonoproekt-o-reabilitatsii-i-abilitatsii-invalidov/" TargetMode="External"/><Relationship Id="rId32" Type="http://schemas.openxmlformats.org/officeDocument/2006/relationships/hyperlink" Target="https://www.asi.org.ru/news/2023/10/19/v-pervom-chtenii-prinyali-zakonoproekt-o-korporativnom-volonterstve/" TargetMode="External"/><Relationship Id="rId37" Type="http://schemas.openxmlformats.org/officeDocument/2006/relationships/hyperlink" Target="https://rapsinews.ru/human_rights_protection_news/20231020/309320327.html" TargetMode="External"/><Relationship Id="rId40" Type="http://schemas.openxmlformats.org/officeDocument/2006/relationships/hyperlink" Target="https://ria.ru/20231018/deti-1903674617.html" TargetMode="External"/><Relationship Id="rId45" Type="http://schemas.openxmlformats.org/officeDocument/2006/relationships/hyperlink" Target="https://www.miloserdie.ru/news/blagotvoritelnoe-taksi-stanet-dostupno-ne-tolko-v-krupnyh-gorodah/" TargetMode="External"/><Relationship Id="rId53" Type="http://schemas.openxmlformats.org/officeDocument/2006/relationships/hyperlink" Target="https://www.youtube.com/channel/UCpri1JawlDif3oUeV72dfXQ/featured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za-urozhai.ru/2023/10/16/torzhestvo-silnyx-duxom-lyudej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38rus.com/more/95852" TargetMode="External"/><Relationship Id="rId22" Type="http://schemas.openxmlformats.org/officeDocument/2006/relationships/hyperlink" Target="https://www.vedomosti.ru/society/news/2023/10/19/1001515-putin-poruchil-mintrudu" TargetMode="External"/><Relationship Id="rId27" Type="http://schemas.openxmlformats.org/officeDocument/2006/relationships/hyperlink" Target="https://tass.ru/obschestvo/19032013" TargetMode="External"/><Relationship Id="rId30" Type="http://schemas.openxmlformats.org/officeDocument/2006/relationships/hyperlink" Target="https://www.pnp.ru/politics/karelova-nazvala-sistemu-dolgovremennogo-ukhoda-prioritetom-socpolitiki.html" TargetMode="External"/><Relationship Id="rId35" Type="http://schemas.openxmlformats.org/officeDocument/2006/relationships/hyperlink" Target="https://tass.ru/obschestvo/19069905" TargetMode="External"/><Relationship Id="rId43" Type="http://schemas.openxmlformats.org/officeDocument/2006/relationships/hyperlink" Target="http://omskregion.info/news/129337-v_omske_poyavitsya_koordinatsionny_tsentr_po_uxodu/" TargetMode="External"/><Relationship Id="rId48" Type="http://schemas.openxmlformats.org/officeDocument/2006/relationships/hyperlink" Target="https://www.voi.ru/news/all_news/novosti_strany/vsemirnyj_festival_molodezi_projdet_v_marte_2024_goda_na_federalnoj_territorii_sirius.html" TargetMode="External"/><Relationship Id="rId56" Type="http://schemas.openxmlformats.org/officeDocument/2006/relationships/hyperlink" Target="https://www.youtube.com/channel/UCpri1JawlDif3oUeV72dfXQ/featured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vk.com/voirussia" TargetMode="External"/><Relationship Id="rId3" Type="http://schemas.openxmlformats.org/officeDocument/2006/relationships/styles" Target="styles.xml"/><Relationship Id="rId12" Type="http://schemas.openxmlformats.org/officeDocument/2006/relationships/hyperlink" Target="https://gtrk.tv/novosti/327686-ufe-startoval-ii-vserossiyskiy-forum-lomaya-barery" TargetMode="External"/><Relationship Id="rId17" Type="http://schemas.openxmlformats.org/officeDocument/2006/relationships/hyperlink" Target="https://serov-rb.ru/dorogi-stali-dostupnee/" TargetMode="External"/><Relationship Id="rId25" Type="http://schemas.openxmlformats.org/officeDocument/2006/relationships/hyperlink" Target="https://www.asi.org.ru/news/2023/10/18/v-rossii-povysyat-ohvat-sistemy-rannej-pomoshhi/" TargetMode="External"/><Relationship Id="rId33" Type="http://schemas.openxmlformats.org/officeDocument/2006/relationships/hyperlink" Target="https://www.pnp.ru/social/deystvuyushhie-strakhovye-vznosy-na-travmatizm-v-2024-godu-khotyat-sokhranit.html" TargetMode="External"/><Relationship Id="rId38" Type="http://schemas.openxmlformats.org/officeDocument/2006/relationships/hyperlink" Target="https://tass.ru/obschestvo/19062063" TargetMode="External"/><Relationship Id="rId46" Type="http://schemas.openxmlformats.org/officeDocument/2006/relationships/hyperlink" Target="https://opennov.ru/?q=news/society/2023-10-17/94605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shakhty-media.ru/obshhestvo-invalidov-g-shahty-otmetilo-den-elegantnogo-vozrasta-turnirami-po-shashkam-i-shahmatam/" TargetMode="External"/><Relationship Id="rId41" Type="http://schemas.openxmlformats.org/officeDocument/2006/relationships/hyperlink" Target="https://360tv.ru/news/mosobl/podmoskove-predostavilo-okolo-16-tysjachi-rabochih-mest-invalidam/" TargetMode="External"/><Relationship Id="rId54" Type="http://schemas.openxmlformats.org/officeDocument/2006/relationships/hyperlink" Target="https://t.me/voi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komiinform.ru/news/256915" TargetMode="External"/><Relationship Id="rId23" Type="http://schemas.openxmlformats.org/officeDocument/2006/relationships/hyperlink" Target="https://tass.ru/ekonomika/19023655" TargetMode="External"/><Relationship Id="rId28" Type="http://schemas.openxmlformats.org/officeDocument/2006/relationships/hyperlink" Target="https://ria.ru/20231016/chempionat-1903081120.html" TargetMode="External"/><Relationship Id="rId36" Type="http://schemas.openxmlformats.org/officeDocument/2006/relationships/hyperlink" Target="https://rg.ru/2023/10/16/rashody-socfonda-na-socobespechenie-naseleniia-vyrastut-na-273.html" TargetMode="External"/><Relationship Id="rId49" Type="http://schemas.openxmlformats.org/officeDocument/2006/relationships/hyperlink" Target="https://www.voi.ru/news/all_news/novosti_voi/startoval_priem_zayavok_na_konkurs_dizajnerov_osobaya_moda_2023.html" TargetMode="External"/><Relationship Id="rId57" Type="http://schemas.openxmlformats.org/officeDocument/2006/relationships/hyperlink" Target="https://ok.ru/voirussia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tass.ru/obschestvo/19052297" TargetMode="External"/><Relationship Id="rId44" Type="http://schemas.openxmlformats.org/officeDocument/2006/relationships/hyperlink" Target="https://www.rapsinews.ru/incident_news/20231020/309320744.html" TargetMode="External"/><Relationship Id="rId52" Type="http://schemas.openxmlformats.org/officeDocument/2006/relationships/hyperlink" Target="https://ok.ru/voi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4939A-334D-4CA8-8140-15F2AE05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19</Pages>
  <Words>5128</Words>
  <Characters>29234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Бочковские Inc</Company>
  <LinksUpToDate>false</LinksUpToDate>
  <CharactersWithSpaces>34294</CharactersWithSpaces>
  <SharedDoc>false</SharedDoc>
  <HLinks>
    <vt:vector size="462" baseType="variant">
      <vt:variant>
        <vt:i4>2097261</vt:i4>
      </vt:variant>
      <vt:variant>
        <vt:i4>306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5570636</vt:i4>
      </vt:variant>
      <vt:variant>
        <vt:i4>303</vt:i4>
      </vt:variant>
      <vt:variant>
        <vt:i4>0</vt:i4>
      </vt:variant>
      <vt:variant>
        <vt:i4>5</vt:i4>
      </vt:variant>
      <vt:variant>
        <vt:lpwstr>https://www.youtube.com/channel/UCpri1JawlDif3oUeV72dfXQ/featured</vt:lpwstr>
      </vt:variant>
      <vt:variant>
        <vt:lpwstr/>
      </vt:variant>
      <vt:variant>
        <vt:i4>1179730</vt:i4>
      </vt:variant>
      <vt:variant>
        <vt:i4>300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1179730</vt:i4>
      </vt:variant>
      <vt:variant>
        <vt:i4>297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2097261</vt:i4>
      </vt:variant>
      <vt:variant>
        <vt:i4>294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786527</vt:i4>
      </vt:variant>
      <vt:variant>
        <vt:i4>291</vt:i4>
      </vt:variant>
      <vt:variant>
        <vt:i4>0</vt:i4>
      </vt:variant>
      <vt:variant>
        <vt:i4>5</vt:i4>
      </vt:variant>
      <vt:variant>
        <vt:lpwstr>https://vk.com/voirussia</vt:lpwstr>
      </vt:variant>
      <vt:variant>
        <vt:lpwstr/>
      </vt:variant>
      <vt:variant>
        <vt:i4>4063265</vt:i4>
      </vt:variant>
      <vt:variant>
        <vt:i4>288</vt:i4>
      </vt:variant>
      <vt:variant>
        <vt:i4>0</vt:i4>
      </vt:variant>
      <vt:variant>
        <vt:i4>5</vt:i4>
      </vt:variant>
      <vt:variant>
        <vt:lpwstr>https://www.facebook.com/voirussia/</vt:lpwstr>
      </vt:variant>
      <vt:variant>
        <vt:lpwstr/>
      </vt:variant>
      <vt:variant>
        <vt:i4>6881380</vt:i4>
      </vt:variant>
      <vt:variant>
        <vt:i4>285</vt:i4>
      </vt:variant>
      <vt:variant>
        <vt:i4>0</vt:i4>
      </vt:variant>
      <vt:variant>
        <vt:i4>5</vt:i4>
      </vt:variant>
      <vt:variant>
        <vt:lpwstr>http://www.voi.ru/</vt:lpwstr>
      </vt:variant>
      <vt:variant>
        <vt:lpwstr/>
      </vt:variant>
      <vt:variant>
        <vt:i4>4063271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2097270</vt:i4>
      </vt:variant>
      <vt:variant>
        <vt:i4>279</vt:i4>
      </vt:variant>
      <vt:variant>
        <vt:i4>0</vt:i4>
      </vt:variant>
      <vt:variant>
        <vt:i4>5</vt:i4>
      </vt:variant>
      <vt:variant>
        <vt:lpwstr>https://mgazeta.com/category/vazhno/V-Bashkirii-sirota-s-bolnim-rebenkom-ostalis-bez-sredstv-k-sushchestvovaniyu-79803/</vt:lpwstr>
      </vt:variant>
      <vt:variant>
        <vt:lpwstr/>
      </vt:variant>
      <vt:variant>
        <vt:i4>4063271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196694</vt:i4>
      </vt:variant>
      <vt:variant>
        <vt:i4>273</vt:i4>
      </vt:variant>
      <vt:variant>
        <vt:i4>0</vt:i4>
      </vt:variant>
      <vt:variant>
        <vt:i4>5</vt:i4>
      </vt:variant>
      <vt:variant>
        <vt:lpwstr>https://park72.ru/socium/209587/</vt:lpwstr>
      </vt:variant>
      <vt:variant>
        <vt:lpwstr/>
      </vt:variant>
      <vt:variant>
        <vt:i4>4063271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2097191</vt:i4>
      </vt:variant>
      <vt:variant>
        <vt:i4>267</vt:i4>
      </vt:variant>
      <vt:variant>
        <vt:i4>0</vt:i4>
      </vt:variant>
      <vt:variant>
        <vt:i4>5</vt:i4>
      </vt:variant>
      <vt:variant>
        <vt:lpwstr>http://zdorov-vrn.ru/peredyshka-dlya-semej-s-detmi-invalidami/</vt:lpwstr>
      </vt:variant>
      <vt:variant>
        <vt:lpwstr/>
      </vt:variant>
      <vt:variant>
        <vt:i4>4063271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1638409</vt:i4>
      </vt:variant>
      <vt:variant>
        <vt:i4>261</vt:i4>
      </vt:variant>
      <vt:variant>
        <vt:i4>0</vt:i4>
      </vt:variant>
      <vt:variant>
        <vt:i4>5</vt:i4>
      </vt:variant>
      <vt:variant>
        <vt:lpwstr>https://www.livekuban.ru/news/obshchestvo/krasnodarskiy-fss-obyasnil-zaderzhki-vyplat-invalidam-navodneniem-i-pozharami-v-rossii/</vt:lpwstr>
      </vt:variant>
      <vt:variant>
        <vt:lpwstr/>
      </vt:variant>
      <vt:variant>
        <vt:i4>4063271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983070</vt:i4>
      </vt:variant>
      <vt:variant>
        <vt:i4>255</vt:i4>
      </vt:variant>
      <vt:variant>
        <vt:i4>0</vt:i4>
      </vt:variant>
      <vt:variant>
        <vt:i4>5</vt:i4>
      </vt:variant>
      <vt:variant>
        <vt:lpwstr>http://tv-express.ru/sobitiya/gubernator-podderzhal-proekt-pomocshi-detyam-invalidam</vt:lpwstr>
      </vt:variant>
      <vt:variant>
        <vt:lpwstr/>
      </vt:variant>
      <vt:variant>
        <vt:i4>4063271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655444</vt:i4>
      </vt:variant>
      <vt:variant>
        <vt:i4>249</vt:i4>
      </vt:variant>
      <vt:variant>
        <vt:i4>0</vt:i4>
      </vt:variant>
      <vt:variant>
        <vt:i4>5</vt:i4>
      </vt:variant>
      <vt:variant>
        <vt:lpwstr>https://www.kommersant.ru/doc/4221097</vt:lpwstr>
      </vt:variant>
      <vt:variant>
        <vt:lpwstr/>
      </vt:variant>
      <vt:variant>
        <vt:i4>4063271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6553705</vt:i4>
      </vt:variant>
      <vt:variant>
        <vt:i4>243</vt:i4>
      </vt:variant>
      <vt:variant>
        <vt:i4>0</vt:i4>
      </vt:variant>
      <vt:variant>
        <vt:i4>5</vt:i4>
      </vt:variant>
      <vt:variant>
        <vt:lpwstr>https://www.ntv.ru/novosti/2277622/</vt:lpwstr>
      </vt:variant>
      <vt:variant>
        <vt:lpwstr/>
      </vt:variant>
      <vt:variant>
        <vt:i4>4063271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7471154</vt:i4>
      </vt:variant>
      <vt:variant>
        <vt:i4>237</vt:i4>
      </vt:variant>
      <vt:variant>
        <vt:i4>0</vt:i4>
      </vt:variant>
      <vt:variant>
        <vt:i4>5</vt:i4>
      </vt:variant>
      <vt:variant>
        <vt:lpwstr>http://www.interfax-russia.ru/Povoljie/news.asp?sec=1671&amp;id=1096390</vt:lpwstr>
      </vt:variant>
      <vt:variant>
        <vt:lpwstr/>
      </vt:variant>
      <vt:variant>
        <vt:i4>4063271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2490488</vt:i4>
      </vt:variant>
      <vt:variant>
        <vt:i4>231</vt:i4>
      </vt:variant>
      <vt:variant>
        <vt:i4>0</vt:i4>
      </vt:variant>
      <vt:variant>
        <vt:i4>5</vt:i4>
      </vt:variant>
      <vt:variant>
        <vt:lpwstr>https://tass.ru/obschestvo/7519667</vt:lpwstr>
      </vt:variant>
      <vt:variant>
        <vt:lpwstr/>
      </vt:variant>
      <vt:variant>
        <vt:i4>4063271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8257647</vt:i4>
      </vt:variant>
      <vt:variant>
        <vt:i4>225</vt:i4>
      </vt:variant>
      <vt:variant>
        <vt:i4>0</vt:i4>
      </vt:variant>
      <vt:variant>
        <vt:i4>5</vt:i4>
      </vt:variant>
      <vt:variant>
        <vt:lpwstr>https://rg.ru/2020/01/13/dve-tysiachi-abiturientov-smogut-podgotovitsia-k-postupleniiu-v-vuz-besplatno.html</vt:lpwstr>
      </vt:variant>
      <vt:variant>
        <vt:lpwstr/>
      </vt:variant>
      <vt:variant>
        <vt:i4>4063271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3932265</vt:i4>
      </vt:variant>
      <vt:variant>
        <vt:i4>219</vt:i4>
      </vt:variant>
      <vt:variant>
        <vt:i4>0</vt:i4>
      </vt:variant>
      <vt:variant>
        <vt:i4>5</vt:i4>
      </vt:variant>
      <vt:variant>
        <vt:lpwstr>https://ria.ru/20200112/1563339938.html</vt:lpwstr>
      </vt:variant>
      <vt:variant>
        <vt:lpwstr/>
      </vt:variant>
      <vt:variant>
        <vt:i4>4063271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393216</vt:i4>
      </vt:variant>
      <vt:variant>
        <vt:i4>213</vt:i4>
      </vt:variant>
      <vt:variant>
        <vt:i4>0</vt:i4>
      </vt:variant>
      <vt:variant>
        <vt:i4>5</vt:i4>
      </vt:variant>
      <vt:variant>
        <vt:lpwstr>https://www.vedomosti.ru/society/news/2020/01/15/820635-putin-materinskii-kapital</vt:lpwstr>
      </vt:variant>
      <vt:variant>
        <vt:lpwstr/>
      </vt:variant>
      <vt:variant>
        <vt:i4>4063271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5570649</vt:i4>
      </vt:variant>
      <vt:variant>
        <vt:i4>207</vt:i4>
      </vt:variant>
      <vt:variant>
        <vt:i4>0</vt:i4>
      </vt:variant>
      <vt:variant>
        <vt:i4>5</vt:i4>
      </vt:variant>
      <vt:variant>
        <vt:lpwstr>https://www.interfax.ru/russia/691254</vt:lpwstr>
      </vt:variant>
      <vt:variant>
        <vt:lpwstr/>
      </vt:variant>
      <vt:variant>
        <vt:i4>4063271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2424956</vt:i4>
      </vt:variant>
      <vt:variant>
        <vt:i4>201</vt:i4>
      </vt:variant>
      <vt:variant>
        <vt:i4>0</vt:i4>
      </vt:variant>
      <vt:variant>
        <vt:i4>5</vt:i4>
      </vt:variant>
      <vt:variant>
        <vt:lpwstr>https://tass.ru/obschestvo/7509221</vt:lpwstr>
      </vt:variant>
      <vt:variant>
        <vt:lpwstr/>
      </vt:variant>
      <vt:variant>
        <vt:i4>4063271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3407988</vt:i4>
      </vt:variant>
      <vt:variant>
        <vt:i4>195</vt:i4>
      </vt:variant>
      <vt:variant>
        <vt:i4>0</vt:i4>
      </vt:variant>
      <vt:variant>
        <vt:i4>5</vt:i4>
      </vt:variant>
      <vt:variant>
        <vt:lpwstr>https://oktlife.ru/articles/my-gordimsya-vami/</vt:lpwstr>
      </vt:variant>
      <vt:variant>
        <vt:lpwstr/>
      </vt:variant>
      <vt:variant>
        <vt:i4>4063271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983114</vt:i4>
      </vt:variant>
      <vt:variant>
        <vt:i4>189</vt:i4>
      </vt:variant>
      <vt:variant>
        <vt:i4>0</vt:i4>
      </vt:variant>
      <vt:variant>
        <vt:i4>5</vt:i4>
      </vt:variant>
      <vt:variant>
        <vt:lpwstr>http://www.38rus.com/more/71763/</vt:lpwstr>
      </vt:variant>
      <vt:variant>
        <vt:lpwstr/>
      </vt:variant>
      <vt:variant>
        <vt:i4>4063271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2752556</vt:i4>
      </vt:variant>
      <vt:variant>
        <vt:i4>183</vt:i4>
      </vt:variant>
      <vt:variant>
        <vt:i4>0</vt:i4>
      </vt:variant>
      <vt:variant>
        <vt:i4>5</vt:i4>
      </vt:variant>
      <vt:variant>
        <vt:lpwstr>http://kdeparh.ru/svet-vifleemskoj-zvezdy-v-baltijske/</vt:lpwstr>
      </vt:variant>
      <vt:variant>
        <vt:lpwstr/>
      </vt:variant>
      <vt:variant>
        <vt:i4>4063271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4063295</vt:i4>
      </vt:variant>
      <vt:variant>
        <vt:i4>177</vt:i4>
      </vt:variant>
      <vt:variant>
        <vt:i4>0</vt:i4>
      </vt:variant>
      <vt:variant>
        <vt:i4>5</vt:i4>
      </vt:variant>
      <vt:variant>
        <vt:lpwstr>http://simcat.ru/news/36018</vt:lpwstr>
      </vt:variant>
      <vt:variant>
        <vt:lpwstr/>
      </vt:variant>
      <vt:variant>
        <vt:i4>4063271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5505048</vt:i4>
      </vt:variant>
      <vt:variant>
        <vt:i4>171</vt:i4>
      </vt:variant>
      <vt:variant>
        <vt:i4>0</vt:i4>
      </vt:variant>
      <vt:variant>
        <vt:i4>5</vt:i4>
      </vt:variant>
      <vt:variant>
        <vt:lpwstr>https://tinao.mos.ru/presscenter/news/detail/8621754.html</vt:lpwstr>
      </vt:variant>
      <vt:variant>
        <vt:lpwstr/>
      </vt:variant>
      <vt:variant>
        <vt:i4>4063271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6291501</vt:i4>
      </vt:variant>
      <vt:variant>
        <vt:i4>165</vt:i4>
      </vt:variant>
      <vt:variant>
        <vt:i4>0</vt:i4>
      </vt:variant>
      <vt:variant>
        <vt:i4>5</vt:i4>
      </vt:variant>
      <vt:variant>
        <vt:lpwstr>https://vestikbr.ru/news/sport-dostupnyj-vsem/</vt:lpwstr>
      </vt:variant>
      <vt:variant>
        <vt:lpwstr/>
      </vt:variant>
      <vt:variant>
        <vt:i4>4063271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1179675</vt:i4>
      </vt:variant>
      <vt:variant>
        <vt:i4>159</vt:i4>
      </vt:variant>
      <vt:variant>
        <vt:i4>0</vt:i4>
      </vt:variant>
      <vt:variant>
        <vt:i4>5</vt:i4>
      </vt:variant>
      <vt:variant>
        <vt:lpwstr>https://gorobzor.ru/novosti/obschestvo-neftekamska/37345-moralnyy-urod-v-bashkirii-neizvestnyy-voditel-naehal-na-invalidnoe-kreslo-video</vt:lpwstr>
      </vt:variant>
      <vt:variant>
        <vt:lpwstr/>
      </vt:variant>
      <vt:variant>
        <vt:i4>4063271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2293801</vt:i4>
      </vt:variant>
      <vt:variant>
        <vt:i4>153</vt:i4>
      </vt:variant>
      <vt:variant>
        <vt:i4>0</vt:i4>
      </vt:variant>
      <vt:variant>
        <vt:i4>5</vt:i4>
      </vt:variant>
      <vt:variant>
        <vt:lpwstr>https://www.rbc.ru/society/11/01/2020/5e174a7b9a79473d3fa13e96</vt:lpwstr>
      </vt:variant>
      <vt:variant>
        <vt:lpwstr/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_Toc30151973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_Toc30151972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_Toc30151971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_Toc30151970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_Toc30151969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_Toc30151968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_Toc30151967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_Toc30151966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_Toc30151965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_Toc30151964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_Toc30151963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_Toc30151962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_Toc30151961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_Toc30151960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_Toc30151959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_Toc30151958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_Toc30151957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_Toc30151956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_Toc30151955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_Toc30151954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_Toc30151953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_Toc30151952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_Toc30151951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_Toc30151950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_Toc30151949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 Бочковский</cp:lastModifiedBy>
  <cp:revision>204</cp:revision>
  <cp:lastPrinted>2017-06-30T03:13:00Z</cp:lastPrinted>
  <dcterms:created xsi:type="dcterms:W3CDTF">2023-10-19T11:42:00Z</dcterms:created>
  <dcterms:modified xsi:type="dcterms:W3CDTF">2023-10-20T14:21:00Z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