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CB49B6">
        <w:rPr>
          <w:b/>
          <w:sz w:val="32"/>
          <w:szCs w:val="32"/>
        </w:rPr>
        <w:t>16</w:t>
      </w:r>
      <w:r w:rsidR="00695CCD" w:rsidRPr="00695CCD">
        <w:rPr>
          <w:b/>
          <w:sz w:val="32"/>
          <w:szCs w:val="32"/>
        </w:rPr>
        <w:t xml:space="preserve"> </w:t>
      </w:r>
      <w:r w:rsidR="00695CCD">
        <w:rPr>
          <w:b/>
          <w:sz w:val="32"/>
          <w:szCs w:val="32"/>
        </w:rPr>
        <w:t>по</w:t>
      </w:r>
      <w:r w:rsidR="00695CCD" w:rsidRPr="00695CCD">
        <w:rPr>
          <w:b/>
          <w:sz w:val="32"/>
          <w:szCs w:val="32"/>
        </w:rPr>
        <w:t xml:space="preserve"> </w:t>
      </w:r>
      <w:r w:rsidR="00CB49B6">
        <w:rPr>
          <w:b/>
          <w:sz w:val="32"/>
          <w:szCs w:val="32"/>
        </w:rPr>
        <w:t>22</w:t>
      </w:r>
      <w:r w:rsidR="00BC68EC">
        <w:rPr>
          <w:b/>
          <w:sz w:val="32"/>
          <w:szCs w:val="32"/>
        </w:rPr>
        <w:t xml:space="preserve"> сентября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CB49B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22</w:t>
      </w:r>
      <w:r w:rsidR="00BC68EC">
        <w:rPr>
          <w:b/>
          <w:sz w:val="32"/>
          <w:szCs w:val="32"/>
        </w:rPr>
        <w:t xml:space="preserve"> сентября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FB4B93" w:rsidRPr="00FB4B93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46296458" w:history="1">
        <w:r w:rsidR="00FB4B93" w:rsidRPr="00FB4B93">
          <w:rPr>
            <w:rStyle w:val="a3"/>
            <w:b/>
            <w:noProof/>
            <w:sz w:val="28"/>
          </w:rPr>
          <w:t>Всероссийское общество инвалидов</w:t>
        </w:r>
        <w:r w:rsidR="00FB4B93" w:rsidRPr="00FB4B93">
          <w:rPr>
            <w:noProof/>
            <w:sz w:val="28"/>
          </w:rPr>
          <w:tab/>
        </w:r>
        <w:r w:rsidR="00FB4B93" w:rsidRPr="00FB4B93">
          <w:rPr>
            <w:b/>
            <w:noProof/>
            <w:sz w:val="28"/>
          </w:rPr>
          <w:fldChar w:fldCharType="begin"/>
        </w:r>
        <w:r w:rsidR="00FB4B93" w:rsidRPr="00FB4B93">
          <w:rPr>
            <w:b/>
            <w:noProof/>
            <w:sz w:val="28"/>
          </w:rPr>
          <w:instrText xml:space="preserve"> PAGEREF _Toc146296458 \h </w:instrText>
        </w:r>
        <w:r w:rsidR="00FB4B93" w:rsidRPr="00FB4B93">
          <w:rPr>
            <w:b/>
            <w:noProof/>
            <w:sz w:val="28"/>
          </w:rPr>
        </w:r>
        <w:r w:rsidR="00FB4B93" w:rsidRPr="00FB4B93">
          <w:rPr>
            <w:b/>
            <w:noProof/>
            <w:sz w:val="28"/>
          </w:rPr>
          <w:fldChar w:fldCharType="separate"/>
        </w:r>
        <w:r w:rsidR="00FB4B93" w:rsidRPr="00FB4B93">
          <w:rPr>
            <w:b/>
            <w:noProof/>
            <w:sz w:val="28"/>
          </w:rPr>
          <w:t>3</w:t>
        </w:r>
        <w:r w:rsidR="00FB4B93" w:rsidRPr="00FB4B93">
          <w:rPr>
            <w:b/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59" w:history="1">
        <w:r w:rsidRPr="00FB4B93">
          <w:rPr>
            <w:rStyle w:val="a3"/>
            <w:noProof/>
            <w:sz w:val="28"/>
          </w:rPr>
          <w:t xml:space="preserve">16.09.2023,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SakhalinMedia (Сахалинская область). «Спортивный забег "Кросс нации-2023" собрал в Сахалинской области почти 6 тысяч человек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_Toc146296459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3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0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"Вести-Орел". «В Орле проверили уровень доступности общественного транспорта для маломобильных граждан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_Toc146296460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4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1" w:history="1">
        <w:r w:rsidRPr="00FB4B93">
          <w:rPr>
            <w:rStyle w:val="a3"/>
            <w:noProof/>
            <w:sz w:val="28"/>
          </w:rPr>
          <w:t xml:space="preserve">22.09.2023,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«МК в Хабаровске». «Автовокзал в Хабаровске сделали доступным для маломобильных граждан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_Toc146296461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4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2" w:history="1">
        <w:r w:rsidRPr="00FB4B93">
          <w:rPr>
            <w:rStyle w:val="a3"/>
            <w:noProof/>
            <w:sz w:val="28"/>
          </w:rPr>
          <w:t xml:space="preserve">17.09.2023,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сайт Администрации муниципального района Красноярский Самарской области. «Счастье рыбака – 2023»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_Toc146296462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4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3" w:history="1">
        <w:r w:rsidRPr="00FB4B93">
          <w:rPr>
            <w:rStyle w:val="a3"/>
            <w:noProof/>
            <w:sz w:val="28"/>
          </w:rPr>
          <w:t xml:space="preserve">22.09.2023,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"Сегодня в Ленинском районе" (Московская область). ««Здоровый» диалог: в Видном состоялась встреча руководителей учреждений здравоохранения с жителями»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_Toc146296463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5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4" w:history="1">
        <w:r w:rsidRPr="00FB4B93">
          <w:rPr>
            <w:rStyle w:val="a3"/>
            <w:noProof/>
            <w:sz w:val="28"/>
          </w:rPr>
          <w:t xml:space="preserve">18.09.2023,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«Пруфы» (Башкирия). «Чудо случается»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_Toc146296464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5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5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"Блокнот Краснодар" (Ростовская область). «Стадион «Краснодар» признали несоответствующим требованиям безбарьерной среды»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_Toc146296465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5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6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«Апшеронский рабочий» (Краснодарский край). «В парке «Юность» прошла районная Спартакиада среди людей с ограниченными возможностями здоровья и инвалидов»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_Toc146296466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6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7" w:history="1">
        <w:r w:rsidRPr="00FB4B93">
          <w:rPr>
            <w:rStyle w:val="a3"/>
            <w:noProof/>
            <w:sz w:val="28"/>
          </w:rPr>
          <w:t xml:space="preserve">22.09.2023,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«Наша жизнь» (Республика Коми). «Ощути эмоции!»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_Toc146296467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6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8" w:history="1">
        <w:r w:rsidRPr="00FB4B93">
          <w:rPr>
            <w:rStyle w:val="a3"/>
            <w:noProof/>
            <w:sz w:val="28"/>
          </w:rPr>
          <w:t xml:space="preserve">20.09.2023,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официальный сайт г. Нижний Новгород. «Первенство по настольному теннису среди инвалидов и ветеранов труда состоялось в Советском районе»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_Toc146296468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6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69" w:history="1">
        <w:r w:rsidRPr="00FB4B93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FB4B93">
          <w:rPr>
            <w:noProof/>
            <w:sz w:val="28"/>
          </w:rPr>
          <w:tab/>
        </w:r>
        <w:r w:rsidRPr="00FB4B93">
          <w:rPr>
            <w:b/>
            <w:noProof/>
            <w:sz w:val="28"/>
          </w:rPr>
          <w:fldChar w:fldCharType="begin"/>
        </w:r>
        <w:r w:rsidRPr="00FB4B93">
          <w:rPr>
            <w:b/>
            <w:noProof/>
            <w:sz w:val="28"/>
          </w:rPr>
          <w:instrText xml:space="preserve"> PAGEREF _Toc146296469 \h </w:instrText>
        </w:r>
        <w:r w:rsidRPr="00FB4B93">
          <w:rPr>
            <w:b/>
            <w:noProof/>
            <w:sz w:val="28"/>
          </w:rPr>
        </w:r>
        <w:r w:rsidRPr="00FB4B93">
          <w:rPr>
            <w:b/>
            <w:noProof/>
            <w:sz w:val="28"/>
          </w:rPr>
          <w:fldChar w:fldCharType="separate"/>
        </w:r>
        <w:r w:rsidRPr="00FB4B93">
          <w:rPr>
            <w:b/>
            <w:noProof/>
            <w:sz w:val="28"/>
          </w:rPr>
          <w:t>7</w:t>
        </w:r>
        <w:r w:rsidRPr="00FB4B93">
          <w:rPr>
            <w:b/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0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«Рекордно низкая безработица и прогнозы потребности в кадрах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_Toc146296470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7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1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«Яровая предложила упростить процедуру признания человека инвалидом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_Toc146296471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8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2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компания "Гарант" (г. Москва). «Скорректирован порядок выдачи разрешения на включение в наименование НКО слов "Российская Федерация", "Россия" и производных слов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_Toc146296472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8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3" w:history="1">
        <w:r w:rsidRPr="00FB4B93">
          <w:rPr>
            <w:rStyle w:val="a3"/>
            <w:noProof/>
            <w:sz w:val="28"/>
          </w:rPr>
          <w:t xml:space="preserve">20.09.2023,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аудиторская фирма «Авдеев и Ко» (Калининградская область). «Предложено упростить жизнь некоммерческим организациям в части общения с аудиторами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_Toc146296473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8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4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«Минэкономразвития представило доклады о развитии СО НКО и волонтерства в 2022 году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_Toc146296474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9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5" w:history="1">
        <w:r w:rsidRPr="00FB4B93">
          <w:rPr>
            <w:rStyle w:val="a3"/>
            <w:noProof/>
            <w:sz w:val="28"/>
          </w:rPr>
          <w:t xml:space="preserve">18.09.2023,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«Соцпредпринимателей и НКО приглашают принять участие в конкурсе «Мой добрый бизнес»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_Toc146296475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9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6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«Особенности получения соцвыплат в новых регионах хотят продлить на 2024 год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_Toc146296476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9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7" w:history="1">
        <w:r w:rsidRPr="00FB4B93">
          <w:rPr>
            <w:rStyle w:val="a3"/>
            <w:noProof/>
            <w:sz w:val="28"/>
          </w:rPr>
          <w:t xml:space="preserve">19.09.2023,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«Производителей протезов поддержат на сумму более 200 миллионов рублей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_Toc146296477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10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8" w:history="1">
        <w:r w:rsidRPr="00FB4B93">
          <w:rPr>
            <w:rStyle w:val="a3"/>
            <w:noProof/>
            <w:sz w:val="28"/>
          </w:rPr>
          <w:t xml:space="preserve">19.09.2023,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«В Совфеде предлагают расширить права инвалидов на бесплатную помощь юристов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_Toc146296478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10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79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«Национальная Служба Новостей». «Госдума приняла в первом чтении законопроект по реабилитации инвалидов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_Toc146296479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10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0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«Госдума одобрила расширение системы поддержки волонтерства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_Toc146296480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10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1" w:history="1">
        <w:r w:rsidRPr="00FB4B93">
          <w:rPr>
            <w:rStyle w:val="a3"/>
            <w:noProof/>
            <w:sz w:val="28"/>
          </w:rPr>
          <w:t xml:space="preserve">19.09.2023,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«Законопроект, который уравняет СО НКО и малый бизнес при закупках, Госдума может рассмотреть в октябре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_Toc146296481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11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2" w:history="1">
        <w:r w:rsidRPr="00FB4B93">
          <w:rPr>
            <w:rStyle w:val="a3"/>
            <w:noProof/>
            <w:sz w:val="28"/>
          </w:rPr>
          <w:t xml:space="preserve">19.09.2023,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Региональное информационное агентство МО. «Госдума рассмотрит индексацию выплат работающим инвалидам‑пенсионерам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_Toc146296482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11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3" w:history="1">
        <w:r w:rsidRPr="00FB4B93">
          <w:rPr>
            <w:rStyle w:val="a3"/>
            <w:noProof/>
            <w:sz w:val="28"/>
          </w:rPr>
          <w:t xml:space="preserve">19.09.2023,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«Комитет Госдумы не поддержал введение поста омбудсмена по правам инвалидов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_Toc146296483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11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4" w:history="1">
        <w:r w:rsidRPr="00FB4B93">
          <w:rPr>
            <w:rStyle w:val="a3"/>
            <w:noProof/>
            <w:sz w:val="28"/>
          </w:rPr>
          <w:t xml:space="preserve">17.09.2023,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«Новый социальный проект по уходу за пожилыми и инвалидами стартовал в Подмосковье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_Toc146296484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12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5" w:history="1">
        <w:r w:rsidRPr="00FB4B93">
          <w:rPr>
            <w:rStyle w:val="a3"/>
            <w:noProof/>
            <w:sz w:val="28"/>
          </w:rPr>
          <w:t xml:space="preserve">20.09.2023,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«В Подмосковье вакантны четыре тысячи рабочих мест для инвалидов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_Toc146296485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12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6" w:history="1">
        <w:r w:rsidRPr="00FB4B93">
          <w:rPr>
            <w:rStyle w:val="a3"/>
            <w:noProof/>
            <w:sz w:val="28"/>
          </w:rPr>
          <w:t xml:space="preserve">21.09.2023,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"Острова" (Сахалинская область). «Инвалидов на Сахалине и Курилах обеспечат средствами реабилитации до 1 ноября 2023 года</w:t>
        </w:r>
        <w:r w:rsidRPr="00FB4B93">
          <w:rPr>
            <w:rStyle w:val="a3"/>
            <w:noProof/>
            <w:sz w:val="28"/>
          </w:rPr>
          <w:t>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_Toc146296486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12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7" w:history="1">
        <w:r w:rsidRPr="00FB4B93">
          <w:rPr>
            <w:rStyle w:val="a3"/>
            <w:b/>
            <w:noProof/>
            <w:sz w:val="28"/>
          </w:rPr>
          <w:t>Мероприятия</w:t>
        </w:r>
        <w:r w:rsidRPr="00FB4B93">
          <w:rPr>
            <w:noProof/>
            <w:sz w:val="28"/>
          </w:rPr>
          <w:tab/>
        </w:r>
        <w:r w:rsidRPr="00FB4B93">
          <w:rPr>
            <w:b/>
            <w:noProof/>
            <w:sz w:val="28"/>
          </w:rPr>
          <w:fldChar w:fldCharType="begin"/>
        </w:r>
        <w:r w:rsidRPr="00FB4B93">
          <w:rPr>
            <w:b/>
            <w:noProof/>
            <w:sz w:val="28"/>
          </w:rPr>
          <w:instrText xml:space="preserve"> PAGEREF _Toc146296487 \h </w:instrText>
        </w:r>
        <w:r w:rsidRPr="00FB4B93">
          <w:rPr>
            <w:b/>
            <w:noProof/>
            <w:sz w:val="28"/>
          </w:rPr>
        </w:r>
        <w:r w:rsidRPr="00FB4B93">
          <w:rPr>
            <w:b/>
            <w:noProof/>
            <w:sz w:val="28"/>
          </w:rPr>
          <w:fldChar w:fldCharType="separate"/>
        </w:r>
        <w:r w:rsidRPr="00FB4B93">
          <w:rPr>
            <w:b/>
            <w:noProof/>
            <w:sz w:val="28"/>
          </w:rPr>
          <w:t>13</w:t>
        </w:r>
        <w:r w:rsidRPr="00FB4B93">
          <w:rPr>
            <w:b/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8" w:history="1">
        <w:r w:rsidRPr="00FB4B93">
          <w:rPr>
            <w:rStyle w:val="a3"/>
            <w:noProof/>
            <w:sz w:val="28"/>
          </w:rPr>
          <w:t xml:space="preserve">22.09.2023,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</w:t>
        </w:r>
        <w:r w:rsidRPr="00FB4B93">
          <w:rPr>
            <w:rStyle w:val="a3"/>
            <w:noProof/>
            <w:sz w:val="28"/>
          </w:rPr>
          <w:t>. «Пройти анонимный опрос на тему волонтерства в России приглашает ВЦИОМ»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_Toc146296488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13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89" w:history="1">
        <w:r w:rsidRPr="00FB4B93">
          <w:rPr>
            <w:rStyle w:val="a3"/>
            <w:noProof/>
            <w:sz w:val="28"/>
          </w:rPr>
          <w:t xml:space="preserve">20.09.2023,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“Мой район” (Москва)</w:t>
        </w:r>
        <w:r w:rsidRPr="00FB4B93">
          <w:rPr>
            <w:rStyle w:val="a3"/>
            <w:noProof/>
            <w:sz w:val="28"/>
          </w:rPr>
          <w:t>. «Более 110 тыс. человек пополнили ряды волонтеров Москвы в этом году»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_Toc146296489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13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0" w:history="1">
        <w:r w:rsidRPr="00FB4B93">
          <w:rPr>
            <w:rStyle w:val="a3"/>
            <w:b/>
            <w:noProof/>
            <w:sz w:val="28"/>
          </w:rPr>
          <w:t>Происшествия</w:t>
        </w:r>
        <w:r w:rsidRPr="00FB4B93">
          <w:rPr>
            <w:noProof/>
            <w:sz w:val="28"/>
          </w:rPr>
          <w:tab/>
        </w:r>
        <w:r w:rsidRPr="00FB4B93">
          <w:rPr>
            <w:b/>
            <w:noProof/>
            <w:sz w:val="28"/>
          </w:rPr>
          <w:fldChar w:fldCharType="begin"/>
        </w:r>
        <w:r w:rsidRPr="00FB4B93">
          <w:rPr>
            <w:b/>
            <w:noProof/>
            <w:sz w:val="28"/>
          </w:rPr>
          <w:instrText xml:space="preserve"> PAGEREF _Toc146296490 \h </w:instrText>
        </w:r>
        <w:r w:rsidRPr="00FB4B93">
          <w:rPr>
            <w:b/>
            <w:noProof/>
            <w:sz w:val="28"/>
          </w:rPr>
        </w:r>
        <w:r w:rsidRPr="00FB4B93">
          <w:rPr>
            <w:b/>
            <w:noProof/>
            <w:sz w:val="28"/>
          </w:rPr>
          <w:fldChar w:fldCharType="separate"/>
        </w:r>
        <w:r w:rsidRPr="00FB4B93">
          <w:rPr>
            <w:b/>
            <w:noProof/>
            <w:sz w:val="28"/>
          </w:rPr>
          <w:t>14</w:t>
        </w:r>
        <w:r w:rsidRPr="00FB4B93">
          <w:rPr>
            <w:b/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1" w:history="1">
        <w:r w:rsidRPr="00FB4B93">
          <w:rPr>
            <w:rStyle w:val="a3"/>
            <w:noProof/>
            <w:sz w:val="28"/>
          </w:rPr>
          <w:t xml:space="preserve">17.09.2023, </w:t>
        </w:r>
        <w:r w:rsidRPr="00FB4B93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«Уфа1.ру»</w:t>
        </w:r>
        <w:r w:rsidRPr="00FB4B93">
          <w:rPr>
            <w:rStyle w:val="a3"/>
            <w:noProof/>
            <w:sz w:val="28"/>
          </w:rPr>
          <w:t>. «В Башкирии лежачему 5-летнему ребенку-инвалиду предложили квартиру на 5-м этаже в доме без лифта»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_Toc146296491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14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2" w:history="1">
        <w:r w:rsidRPr="00FB4B93">
          <w:rPr>
            <w:rStyle w:val="a3"/>
            <w:b/>
            <w:noProof/>
            <w:sz w:val="28"/>
          </w:rPr>
          <w:t>Новости сайта ВОИ</w:t>
        </w:r>
        <w:r w:rsidRPr="00FB4B93">
          <w:rPr>
            <w:noProof/>
            <w:sz w:val="28"/>
          </w:rPr>
          <w:tab/>
        </w:r>
        <w:r w:rsidRPr="00FB4B93">
          <w:rPr>
            <w:b/>
            <w:noProof/>
            <w:sz w:val="28"/>
          </w:rPr>
          <w:fldChar w:fldCharType="begin"/>
        </w:r>
        <w:r w:rsidRPr="00FB4B93">
          <w:rPr>
            <w:b/>
            <w:noProof/>
            <w:sz w:val="28"/>
          </w:rPr>
          <w:instrText xml:space="preserve"> PAGEREF _Toc146296492 \h </w:instrText>
        </w:r>
        <w:r w:rsidRPr="00FB4B93">
          <w:rPr>
            <w:b/>
            <w:noProof/>
            <w:sz w:val="28"/>
          </w:rPr>
        </w:r>
        <w:r w:rsidRPr="00FB4B93">
          <w:rPr>
            <w:b/>
            <w:noProof/>
            <w:sz w:val="28"/>
          </w:rPr>
          <w:fldChar w:fldCharType="separate"/>
        </w:r>
        <w:r w:rsidRPr="00FB4B93">
          <w:rPr>
            <w:b/>
            <w:noProof/>
            <w:sz w:val="28"/>
          </w:rPr>
          <w:t>15</w:t>
        </w:r>
        <w:r w:rsidRPr="00FB4B93">
          <w:rPr>
            <w:b/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3" w:history="1">
        <w:r w:rsidRPr="00FB4B93">
          <w:rPr>
            <w:rStyle w:val="a3"/>
            <w:noProof/>
            <w:sz w:val="28"/>
          </w:rPr>
          <w:t>21.09.2023. «В Красноярском крае в местную организацию ВОИ трудоустроены 11 инвалидов»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_Toc146296493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15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4" w:history="1">
        <w:r w:rsidRPr="00FB4B93">
          <w:rPr>
            <w:rStyle w:val="a3"/>
            <w:noProof/>
            <w:sz w:val="28"/>
          </w:rPr>
          <w:t>22.09.2023. «На трассе Сочи-Автодром пройдет IX Международный полумарафон на спортивных колясках Рецепт-Спорт»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_Toc146296494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15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5" w:history="1">
        <w:r w:rsidRPr="00FB4B93">
          <w:rPr>
            <w:rStyle w:val="a3"/>
            <w:noProof/>
            <w:sz w:val="28"/>
          </w:rPr>
          <w:t>22.09.2023. «Форум молодежи ВОИ Северо-Запада России «СВОИ в театре»»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_Toc146296495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16</w:t>
        </w:r>
        <w:r w:rsidRPr="00FB4B93">
          <w:rPr>
            <w:noProof/>
            <w:sz w:val="28"/>
          </w:rPr>
          <w:fldChar w:fldCharType="end"/>
        </w:r>
      </w:hyperlink>
    </w:p>
    <w:p w:rsidR="00FB4B93" w:rsidRPr="00FB4B93" w:rsidRDefault="00FB4B93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6296496" w:history="1">
        <w:r w:rsidRPr="00FB4B93">
          <w:rPr>
            <w:rStyle w:val="a3"/>
            <w:noProof/>
            <w:sz w:val="28"/>
          </w:rPr>
          <w:t>22.09.2023. «В "Титане" прошла первая в этом году тренировка по керлингу на колясках»</w:t>
        </w:r>
        <w:r w:rsidRPr="00FB4B93">
          <w:rPr>
            <w:noProof/>
            <w:sz w:val="28"/>
          </w:rPr>
          <w:tab/>
        </w:r>
        <w:r w:rsidRPr="00FB4B93">
          <w:rPr>
            <w:noProof/>
            <w:sz w:val="28"/>
          </w:rPr>
          <w:fldChar w:fldCharType="begin"/>
        </w:r>
        <w:r w:rsidRPr="00FB4B93">
          <w:rPr>
            <w:noProof/>
            <w:sz w:val="28"/>
          </w:rPr>
          <w:instrText xml:space="preserve"> PAGEREF _Toc146296496 \h </w:instrText>
        </w:r>
        <w:r w:rsidRPr="00FB4B93">
          <w:rPr>
            <w:noProof/>
            <w:sz w:val="28"/>
          </w:rPr>
        </w:r>
        <w:r w:rsidRPr="00FB4B93">
          <w:rPr>
            <w:noProof/>
            <w:sz w:val="28"/>
          </w:rPr>
          <w:fldChar w:fldCharType="separate"/>
        </w:r>
        <w:r w:rsidRPr="00FB4B93">
          <w:rPr>
            <w:noProof/>
            <w:sz w:val="28"/>
          </w:rPr>
          <w:t>16</w:t>
        </w:r>
        <w:r w:rsidRPr="00FB4B93">
          <w:rPr>
            <w:noProof/>
            <w:sz w:val="28"/>
          </w:rPr>
          <w:fldChar w:fldCharType="end"/>
        </w:r>
      </w:hyperlink>
    </w:p>
    <w:p w:rsidR="003214CC" w:rsidRDefault="00B8343C" w:rsidP="00037C94">
      <w:pPr>
        <w:pStyle w:val="28"/>
        <w:tabs>
          <w:tab w:val="right" w:leader="dot" w:pos="9530"/>
        </w:tabs>
        <w:rPr>
          <w:sz w:val="28"/>
          <w:szCs w:val="28"/>
        </w:rPr>
      </w:pPr>
      <w:r w:rsidRPr="00424624">
        <w:rPr>
          <w:sz w:val="28"/>
          <w:szCs w:val="28"/>
        </w:rPr>
        <w:fldChar w:fldCharType="end"/>
      </w:r>
    </w:p>
    <w:p w:rsidR="00966101" w:rsidRDefault="00966101" w:rsidP="00306436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  <w:bookmarkStart w:id="3" w:name="_GoBack"/>
      <w:bookmarkEnd w:id="3"/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6296458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16258B" w:rsidRPr="003305BE" w:rsidRDefault="0016258B" w:rsidP="00DC075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6296459"/>
      <w:r>
        <w:rPr>
          <w:rFonts w:ascii="Times New Roman" w:hAnsi="Times New Roman" w:cs="Times New Roman"/>
        </w:rPr>
        <w:t>1</w:t>
      </w:r>
      <w:r w:rsidR="000F2872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DC075B" w:rsidRPr="00DC075B">
        <w:rPr>
          <w:rFonts w:ascii="Noto Serif" w:hAnsi="Noto Serif"/>
          <w:color w:val="000000"/>
          <w:shd w:val="clear" w:color="auto" w:fill="FFFFFF"/>
        </w:rPr>
        <w:t>SakhalinMedia (Сахалинская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F05FF" w:rsidRPr="00CF05FF">
        <w:rPr>
          <w:rFonts w:ascii="Noto Serif" w:hAnsi="Noto Serif"/>
          <w:color w:val="000000"/>
          <w:shd w:val="clear" w:color="auto" w:fill="FFFFFF"/>
        </w:rPr>
        <w:t>Спортивный забег "Кросс нации-2023" собрал в Сахалинской области почти 6 тысяч человек</w:t>
      </w:r>
      <w:r w:rsidRPr="003305BE">
        <w:rPr>
          <w:rFonts w:ascii="Times New Roman" w:hAnsi="Times New Roman" w:cs="Times New Roman"/>
        </w:rPr>
        <w:t>»</w:t>
      </w:r>
      <w:bookmarkEnd w:id="10"/>
    </w:p>
    <w:p w:rsidR="0016258B" w:rsidRPr="00EA43B8" w:rsidRDefault="00A52DDA" w:rsidP="00A52DD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52DDA">
        <w:rPr>
          <w:sz w:val="28"/>
        </w:rPr>
        <w:t>Всероссийский день бега "Кросс нации-2023" (0+) собрал почти шесть тысяч любителей бега в Сахалинской области. Самый масштабный забег прошел в Южно-Сахалинске, где на старт вышли более 1,7 тысяч участников, сообщает ИА SakhalinMedia со ссылкой на пресс-службу министерства спорта Сахалинской области.</w:t>
      </w:r>
    </w:p>
    <w:p w:rsidR="0016258B" w:rsidRPr="00204093" w:rsidRDefault="0016258B" w:rsidP="0016258B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0F2872" w:rsidRPr="00273DE3">
          <w:rPr>
            <w:rStyle w:val="a3"/>
          </w:rPr>
          <w:t>https://sakhalinmedia.ru/news/1585333/</w:t>
        </w:r>
      </w:hyperlink>
      <w:r w:rsidR="000F2872">
        <w:t xml:space="preserve"> </w:t>
      </w:r>
      <w:r w:rsidR="00E94937">
        <w:t xml:space="preserve"> </w:t>
      </w:r>
      <w:r>
        <w:t xml:space="preserve">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6258B" w:rsidRDefault="00690D39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6258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32313" w:rsidRPr="003305BE" w:rsidRDefault="00FD0F03" w:rsidP="00317E2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6296460"/>
      <w:r>
        <w:rPr>
          <w:rFonts w:ascii="Times New Roman" w:hAnsi="Times New Roman" w:cs="Times New Roman"/>
        </w:rPr>
        <w:t>2</w:t>
      </w:r>
      <w:r w:rsidR="00532313">
        <w:rPr>
          <w:rFonts w:ascii="Times New Roman" w:hAnsi="Times New Roman" w:cs="Times New Roman"/>
        </w:rPr>
        <w:t>1</w:t>
      </w:r>
      <w:r w:rsidR="00532313" w:rsidRPr="003305BE">
        <w:rPr>
          <w:rFonts w:ascii="Times New Roman" w:hAnsi="Times New Roman" w:cs="Times New Roman"/>
        </w:rPr>
        <w:t>.0</w:t>
      </w:r>
      <w:r w:rsidR="00532313">
        <w:rPr>
          <w:rFonts w:ascii="Times New Roman" w:hAnsi="Times New Roman" w:cs="Times New Roman"/>
        </w:rPr>
        <w:t>9</w:t>
      </w:r>
      <w:r w:rsidR="00532313" w:rsidRPr="003305BE">
        <w:rPr>
          <w:rFonts w:ascii="Times New Roman" w:hAnsi="Times New Roman" w:cs="Times New Roman"/>
        </w:rPr>
        <w:t xml:space="preserve">.2023, </w:t>
      </w:r>
      <w:r w:rsidR="00317E2B" w:rsidRPr="00317E2B">
        <w:rPr>
          <w:rFonts w:ascii="Noto Serif" w:hAnsi="Noto Serif"/>
          <w:color w:val="000000"/>
          <w:shd w:val="clear" w:color="auto" w:fill="FFFFFF"/>
        </w:rPr>
        <w:t>"Вести-Орел"</w:t>
      </w:r>
      <w:r w:rsidR="00532313">
        <w:rPr>
          <w:rFonts w:ascii="Noto Serif" w:hAnsi="Noto Serif"/>
          <w:color w:val="000000"/>
          <w:shd w:val="clear" w:color="auto" w:fill="FFFFFF"/>
        </w:rPr>
        <w:t>.</w:t>
      </w:r>
      <w:r w:rsidR="00532313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532313">
        <w:rPr>
          <w:rFonts w:ascii="Noto Serif" w:hAnsi="Noto Serif"/>
          <w:color w:val="000000"/>
          <w:shd w:val="clear" w:color="auto" w:fill="FFFFFF"/>
        </w:rPr>
        <w:t>«</w:t>
      </w:r>
      <w:r w:rsidR="00184EEC" w:rsidRPr="00184EEC">
        <w:rPr>
          <w:rFonts w:ascii="Noto Serif" w:hAnsi="Noto Serif"/>
          <w:color w:val="000000"/>
          <w:shd w:val="clear" w:color="auto" w:fill="FFFFFF"/>
        </w:rPr>
        <w:t>В Орле проверили уровень доступности общественного транспорта для маломобильных граждан</w:t>
      </w:r>
      <w:r w:rsidR="00532313" w:rsidRPr="003305BE">
        <w:rPr>
          <w:rFonts w:ascii="Times New Roman" w:hAnsi="Times New Roman" w:cs="Times New Roman"/>
        </w:rPr>
        <w:t>»</w:t>
      </w:r>
      <w:bookmarkEnd w:id="11"/>
    </w:p>
    <w:p w:rsidR="00532313" w:rsidRPr="00EA43B8" w:rsidRDefault="00F65990" w:rsidP="00F6599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65990">
        <w:rPr>
          <w:sz w:val="28"/>
          <w:highlight w:val="yellow"/>
        </w:rPr>
        <w:t>Наталья Мацькив – председатель Орловской областной организации "Всероссийское общество инвалидов"</w:t>
      </w:r>
      <w:r w:rsidRPr="00F65990">
        <w:rPr>
          <w:sz w:val="28"/>
        </w:rPr>
        <w:t xml:space="preserve"> рассказала, что по улице на коляске передвигается не всегда. Здоровье и силы позволяют преодолевать минимальные расстояния пешком.</w:t>
      </w:r>
    </w:p>
    <w:p w:rsidR="00532313" w:rsidRPr="00204093" w:rsidRDefault="00532313" w:rsidP="00532313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FD0F03" w:rsidRPr="00273DE3">
          <w:rPr>
            <w:rStyle w:val="a3"/>
          </w:rPr>
          <w:t>https://vestiorel.ru/novosti/110585.html</w:t>
        </w:r>
      </w:hyperlink>
      <w:r w:rsidR="00FD0F03">
        <w:t xml:space="preserve"> </w:t>
      </w:r>
      <w:r w:rsidR="00942805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32313" w:rsidRDefault="00690D39" w:rsidP="0053231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3231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54257" w:rsidRDefault="00654257" w:rsidP="00532313">
      <w:pPr>
        <w:pStyle w:val="af"/>
        <w:jc w:val="both"/>
        <w:rPr>
          <w:rStyle w:val="a3"/>
          <w:i/>
          <w:sz w:val="28"/>
          <w:szCs w:val="28"/>
        </w:rPr>
      </w:pPr>
    </w:p>
    <w:p w:rsidR="00654257" w:rsidRPr="003305BE" w:rsidRDefault="00654257" w:rsidP="0037133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6296461"/>
      <w:r>
        <w:rPr>
          <w:rFonts w:ascii="Times New Roman" w:hAnsi="Times New Roman" w:cs="Times New Roman"/>
        </w:rPr>
        <w:t>2</w:t>
      </w:r>
      <w:r w:rsidR="00E076EA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371338" w:rsidRPr="00371338">
        <w:rPr>
          <w:rFonts w:ascii="Noto Serif" w:hAnsi="Noto Serif"/>
          <w:color w:val="000000"/>
          <w:shd w:val="clear" w:color="auto" w:fill="FFFFFF"/>
        </w:rPr>
        <w:t>«МК в Хабаровске»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B5B41" w:rsidRPr="00CB5B41">
        <w:rPr>
          <w:rFonts w:ascii="Noto Serif" w:hAnsi="Noto Serif"/>
          <w:color w:val="000000"/>
          <w:shd w:val="clear" w:color="auto" w:fill="FFFFFF"/>
        </w:rPr>
        <w:t>Автовокзал в Хабаровске сделали доступным для маломобильных граждан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654257" w:rsidRPr="00EA43B8" w:rsidRDefault="00EC2C7E" w:rsidP="00EC2C7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C2C7E">
        <w:rPr>
          <w:sz w:val="28"/>
        </w:rPr>
        <w:t xml:space="preserve">В Хабаровске адаптировали автовокзал к потребностям маломобильных граждан. Работу провели при поддержке регионального минтранса и </w:t>
      </w:r>
      <w:r w:rsidRPr="00EC2C7E">
        <w:rPr>
          <w:sz w:val="28"/>
          <w:highlight w:val="yellow"/>
        </w:rPr>
        <w:t>реготделения Всероссийского общества инвалидов</w:t>
      </w:r>
      <w:r w:rsidRPr="00EC2C7E">
        <w:rPr>
          <w:sz w:val="28"/>
        </w:rPr>
        <w:t>. Об этом сообщили в пресс-службе регионального правительства.</w:t>
      </w:r>
    </w:p>
    <w:p w:rsidR="00654257" w:rsidRPr="00204093" w:rsidRDefault="00654257" w:rsidP="00654257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E076EA" w:rsidRPr="00434243">
          <w:rPr>
            <w:rStyle w:val="a3"/>
          </w:rPr>
          <w:t>https://hab.mk.ru/social/2023/09/22/avtovokzal-v-khabarovske-sdelali-dostupnym-dlya-malomobilnykh-grazhdan.html</w:t>
        </w:r>
      </w:hyperlink>
      <w:r w:rsidR="00E076EA">
        <w:t xml:space="preserve"> </w:t>
      </w:r>
      <w:r>
        <w:t xml:space="preserve">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54257" w:rsidRDefault="00654257" w:rsidP="0065425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54257" w:rsidRDefault="00654257" w:rsidP="00532313">
      <w:pPr>
        <w:pStyle w:val="af"/>
        <w:jc w:val="both"/>
        <w:rPr>
          <w:rStyle w:val="a3"/>
          <w:i/>
          <w:sz w:val="28"/>
          <w:szCs w:val="28"/>
        </w:rPr>
      </w:pPr>
    </w:p>
    <w:p w:rsidR="00532313" w:rsidRDefault="00532313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27E68" w:rsidRPr="003305BE" w:rsidRDefault="00A27E68" w:rsidP="0031636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46296462"/>
      <w:r>
        <w:rPr>
          <w:rFonts w:ascii="Times New Roman" w:hAnsi="Times New Roman" w:cs="Times New Roman"/>
        </w:rPr>
        <w:lastRenderedPageBreak/>
        <w:t>1</w:t>
      </w:r>
      <w:r w:rsidR="00364382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316360" w:rsidRPr="00316360">
        <w:rPr>
          <w:rFonts w:ascii="Noto Serif" w:hAnsi="Noto Serif"/>
          <w:color w:val="000000"/>
          <w:shd w:val="clear" w:color="auto" w:fill="FFFFFF"/>
        </w:rPr>
        <w:t>сайт Администрации муниципального района Красноярский Самарской области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430ADD" w:rsidRPr="00430ADD">
        <w:rPr>
          <w:rFonts w:ascii="Noto Serif" w:hAnsi="Noto Serif"/>
          <w:color w:val="000000"/>
          <w:shd w:val="clear" w:color="auto" w:fill="FFFFFF"/>
        </w:rPr>
        <w:t>«Счастье рыбака – 2023»</w:t>
      </w:r>
      <w:bookmarkEnd w:id="13"/>
    </w:p>
    <w:p w:rsidR="00A27E68" w:rsidRPr="00EA43B8" w:rsidRDefault="00F14C92" w:rsidP="00F14C9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14C92">
        <w:rPr>
          <w:sz w:val="28"/>
        </w:rPr>
        <w:t>Традиционно на базе Красноярского района состоялись региональные соревнования по рыбной ловле среди людей с ограниченными возможностями здоровья.</w:t>
      </w:r>
    </w:p>
    <w:p w:rsidR="00A27E68" w:rsidRPr="00204093" w:rsidRDefault="00A27E68" w:rsidP="00A27E68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67591B" w:rsidRPr="00273DE3">
          <w:rPr>
            <w:rStyle w:val="a3"/>
          </w:rPr>
          <w:t>https://kryaradm.ru/novosti/novosti-rajona/schaste-rybaka-2023</w:t>
        </w:r>
      </w:hyperlink>
      <w:r w:rsidR="0067591B">
        <w:t xml:space="preserve"> </w:t>
      </w:r>
      <w:r w:rsidR="00364382">
        <w:t xml:space="preserve"> </w:t>
      </w:r>
      <w:r>
        <w:t xml:space="preserve">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A79E9" w:rsidRDefault="00690D39" w:rsidP="00A27E6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27E6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B7D27" w:rsidRDefault="009B7D27" w:rsidP="00A27E68">
      <w:pPr>
        <w:pStyle w:val="af"/>
        <w:jc w:val="both"/>
        <w:rPr>
          <w:rStyle w:val="a3"/>
          <w:i/>
          <w:sz w:val="28"/>
          <w:szCs w:val="28"/>
        </w:rPr>
      </w:pPr>
    </w:p>
    <w:p w:rsidR="009B7D27" w:rsidRPr="003305BE" w:rsidRDefault="00364179" w:rsidP="00017F1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6296463"/>
      <w:r>
        <w:rPr>
          <w:rFonts w:ascii="Times New Roman" w:hAnsi="Times New Roman" w:cs="Times New Roman"/>
        </w:rPr>
        <w:t>22</w:t>
      </w:r>
      <w:r w:rsidR="009B7D27" w:rsidRPr="003305BE">
        <w:rPr>
          <w:rFonts w:ascii="Times New Roman" w:hAnsi="Times New Roman" w:cs="Times New Roman"/>
        </w:rPr>
        <w:t>.0</w:t>
      </w:r>
      <w:r w:rsidR="009B7D27">
        <w:rPr>
          <w:rFonts w:ascii="Times New Roman" w:hAnsi="Times New Roman" w:cs="Times New Roman"/>
        </w:rPr>
        <w:t>9</w:t>
      </w:r>
      <w:r w:rsidR="009B7D27" w:rsidRPr="003305BE">
        <w:rPr>
          <w:rFonts w:ascii="Times New Roman" w:hAnsi="Times New Roman" w:cs="Times New Roman"/>
        </w:rPr>
        <w:t xml:space="preserve">.2023, </w:t>
      </w:r>
      <w:r w:rsidR="00017F14" w:rsidRPr="00017F14">
        <w:rPr>
          <w:rFonts w:ascii="Noto Serif" w:hAnsi="Noto Serif"/>
          <w:color w:val="000000"/>
          <w:shd w:val="clear" w:color="auto" w:fill="FFFFFF"/>
        </w:rPr>
        <w:t>издание "Сегодня в Ленинском районе" (Московская область)</w:t>
      </w:r>
      <w:r w:rsidR="009B7D27">
        <w:rPr>
          <w:rFonts w:ascii="Noto Serif" w:hAnsi="Noto Serif"/>
          <w:color w:val="000000"/>
          <w:shd w:val="clear" w:color="auto" w:fill="FFFFFF"/>
        </w:rPr>
        <w:t>.</w:t>
      </w:r>
      <w:r w:rsidR="009B7D27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9B7D27" w:rsidRPr="00430ADD">
        <w:rPr>
          <w:rFonts w:ascii="Noto Serif" w:hAnsi="Noto Serif"/>
          <w:color w:val="000000"/>
          <w:shd w:val="clear" w:color="auto" w:fill="FFFFFF"/>
        </w:rPr>
        <w:t>«</w:t>
      </w:r>
      <w:r w:rsidR="009B7D27" w:rsidRPr="009B7D27">
        <w:rPr>
          <w:rFonts w:ascii="Noto Serif" w:hAnsi="Noto Serif"/>
          <w:color w:val="000000"/>
          <w:shd w:val="clear" w:color="auto" w:fill="FFFFFF"/>
        </w:rPr>
        <w:t>«Здоровый» диалог: в Видном состоялась встреча руководителей учреждений здравоохранения с жителями</w:t>
      </w:r>
      <w:r w:rsidR="009B7D27" w:rsidRPr="00430ADD">
        <w:rPr>
          <w:rFonts w:ascii="Noto Serif" w:hAnsi="Noto Serif"/>
          <w:color w:val="000000"/>
          <w:shd w:val="clear" w:color="auto" w:fill="FFFFFF"/>
        </w:rPr>
        <w:t>»</w:t>
      </w:r>
      <w:bookmarkEnd w:id="14"/>
    </w:p>
    <w:p w:rsidR="009B7D27" w:rsidRPr="00EA43B8" w:rsidRDefault="00401FEA" w:rsidP="00401FE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01FEA">
        <w:rPr>
          <w:sz w:val="28"/>
        </w:rPr>
        <w:t>Традиционная встреча жителей с медиками состоялась в историко-культурном центре города Видное.</w:t>
      </w:r>
    </w:p>
    <w:p w:rsidR="009B7D27" w:rsidRPr="00204093" w:rsidRDefault="009B7D27" w:rsidP="009B7D27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5C4DB6" w:rsidRPr="00434243">
          <w:rPr>
            <w:rStyle w:val="a3"/>
          </w:rPr>
          <w:t>https://in-vidnoe.ru/news/novosti/zdorovyj-dialog-v-vidnom-sostojalas-vstrecha-rukovoditelej-uchrezhdenij-zdravoohranenija-s-zhiteljami</w:t>
        </w:r>
      </w:hyperlink>
      <w:r w:rsidR="005C4DB6">
        <w:t xml:space="preserve"> </w:t>
      </w:r>
      <w:r>
        <w:t xml:space="preserve">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B7D27" w:rsidRDefault="009B7D27" w:rsidP="00A27E6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F41722" w:rsidRPr="003305BE" w:rsidRDefault="00F41722" w:rsidP="00E72C3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6296464"/>
      <w:r>
        <w:rPr>
          <w:rFonts w:ascii="Times New Roman" w:hAnsi="Times New Roman" w:cs="Times New Roman"/>
        </w:rPr>
        <w:t>1</w:t>
      </w:r>
      <w:r w:rsidR="001D6E60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E72C36" w:rsidRPr="00E72C36">
        <w:rPr>
          <w:rFonts w:ascii="Noto Serif" w:hAnsi="Noto Serif"/>
          <w:color w:val="000000"/>
          <w:shd w:val="clear" w:color="auto" w:fill="FFFFFF"/>
        </w:rPr>
        <w:t>«Пруфы» (Башкирия)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7A26C1" w:rsidRPr="007A26C1">
        <w:rPr>
          <w:rFonts w:ascii="Noto Serif" w:hAnsi="Noto Serif"/>
          <w:color w:val="000000"/>
          <w:shd w:val="clear" w:color="auto" w:fill="FFFFFF"/>
        </w:rPr>
        <w:t>«Чудо случается»</w:t>
      </w:r>
      <w:bookmarkEnd w:id="15"/>
    </w:p>
    <w:p w:rsidR="00F41722" w:rsidRPr="00EA43B8" w:rsidRDefault="006D35CE" w:rsidP="006D35C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D35CE">
        <w:rPr>
          <w:sz w:val="28"/>
        </w:rPr>
        <w:t xml:space="preserve">Чем живет </w:t>
      </w:r>
      <w:r w:rsidRPr="006D35CE">
        <w:rPr>
          <w:sz w:val="28"/>
          <w:highlight w:val="yellow"/>
        </w:rPr>
        <w:t>в Уфе Всероссийское общество инвалидов</w:t>
      </w:r>
      <w:r w:rsidRPr="006D35CE">
        <w:rPr>
          <w:sz w:val="28"/>
        </w:rPr>
        <w:t>, которые жалуются на грусть и холод.</w:t>
      </w:r>
    </w:p>
    <w:p w:rsidR="00F41722" w:rsidRPr="00204093" w:rsidRDefault="00F41722" w:rsidP="00F41722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1F5E58" w:rsidRPr="00273DE3">
          <w:rPr>
            <w:rStyle w:val="a3"/>
          </w:rPr>
          <w:t>https://prufy.ru/news/society/140889-chudo_sluchaetsya_chem_zhivet_v_ufe_vserossiyskoe_obshchestvo_invalidov_kotorye_zhaluyutsya_na_grust/</w:t>
        </w:r>
      </w:hyperlink>
      <w:r w:rsidR="001F5E58">
        <w:t xml:space="preserve"> </w:t>
      </w:r>
      <w:r>
        <w:t xml:space="preserve">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1722" w:rsidRDefault="00690D39" w:rsidP="00F4172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4172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42464" w:rsidRDefault="00442464" w:rsidP="00F41722">
      <w:pPr>
        <w:pStyle w:val="af"/>
        <w:jc w:val="both"/>
        <w:rPr>
          <w:rStyle w:val="a3"/>
          <w:i/>
          <w:sz w:val="28"/>
          <w:szCs w:val="28"/>
        </w:rPr>
      </w:pPr>
    </w:p>
    <w:p w:rsidR="00442464" w:rsidRDefault="00442464" w:rsidP="00F41722">
      <w:pPr>
        <w:pStyle w:val="af"/>
        <w:jc w:val="both"/>
        <w:rPr>
          <w:rStyle w:val="a3"/>
          <w:i/>
          <w:sz w:val="28"/>
          <w:szCs w:val="28"/>
        </w:rPr>
      </w:pPr>
    </w:p>
    <w:p w:rsidR="00442464" w:rsidRDefault="00442464" w:rsidP="00F41722">
      <w:pPr>
        <w:pStyle w:val="af"/>
        <w:jc w:val="both"/>
        <w:rPr>
          <w:rStyle w:val="a3"/>
          <w:i/>
          <w:sz w:val="28"/>
          <w:szCs w:val="28"/>
        </w:rPr>
      </w:pPr>
    </w:p>
    <w:p w:rsidR="00442464" w:rsidRDefault="00442464" w:rsidP="00F41722">
      <w:pPr>
        <w:pStyle w:val="af"/>
        <w:jc w:val="both"/>
        <w:rPr>
          <w:rStyle w:val="a3"/>
          <w:i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3A79E9" w:rsidRPr="003305BE" w:rsidRDefault="00A751EE" w:rsidP="00430AD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6296465"/>
      <w:r>
        <w:rPr>
          <w:rFonts w:ascii="Times New Roman" w:hAnsi="Times New Roman" w:cs="Times New Roman"/>
        </w:rPr>
        <w:lastRenderedPageBreak/>
        <w:t>2</w:t>
      </w:r>
      <w:r w:rsidR="003A79E9">
        <w:rPr>
          <w:rFonts w:ascii="Times New Roman" w:hAnsi="Times New Roman" w:cs="Times New Roman"/>
        </w:rPr>
        <w:t>1</w:t>
      </w:r>
      <w:r w:rsidR="003A79E9" w:rsidRPr="003305BE">
        <w:rPr>
          <w:rFonts w:ascii="Times New Roman" w:hAnsi="Times New Roman" w:cs="Times New Roman"/>
        </w:rPr>
        <w:t>.0</w:t>
      </w:r>
      <w:r w:rsidR="003A79E9">
        <w:rPr>
          <w:rFonts w:ascii="Times New Roman" w:hAnsi="Times New Roman" w:cs="Times New Roman"/>
        </w:rPr>
        <w:t>9</w:t>
      </w:r>
      <w:r w:rsidR="003A79E9" w:rsidRPr="003305BE">
        <w:rPr>
          <w:rFonts w:ascii="Times New Roman" w:hAnsi="Times New Roman" w:cs="Times New Roman"/>
        </w:rPr>
        <w:t xml:space="preserve">.2023, </w:t>
      </w:r>
      <w:r w:rsidR="00430AD6" w:rsidRPr="00430AD6">
        <w:rPr>
          <w:rFonts w:ascii="Noto Serif" w:hAnsi="Noto Serif"/>
          <w:color w:val="000000"/>
          <w:shd w:val="clear" w:color="auto" w:fill="FFFFFF"/>
        </w:rPr>
        <w:t>"Блокнот Краснодар" (Ростовская область)</w:t>
      </w:r>
      <w:r w:rsidR="003A79E9">
        <w:rPr>
          <w:rFonts w:ascii="Noto Serif" w:hAnsi="Noto Serif"/>
          <w:color w:val="000000"/>
          <w:shd w:val="clear" w:color="auto" w:fill="FFFFFF"/>
        </w:rPr>
        <w:t>.</w:t>
      </w:r>
      <w:r w:rsidR="003A79E9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3A79E9" w:rsidRPr="007A26C1">
        <w:rPr>
          <w:rFonts w:ascii="Noto Serif" w:hAnsi="Noto Serif"/>
          <w:color w:val="000000"/>
          <w:shd w:val="clear" w:color="auto" w:fill="FFFFFF"/>
        </w:rPr>
        <w:t>«</w:t>
      </w:r>
      <w:r w:rsidR="00C96412" w:rsidRPr="00C96412">
        <w:rPr>
          <w:rFonts w:ascii="Noto Serif" w:hAnsi="Noto Serif"/>
          <w:color w:val="000000"/>
          <w:shd w:val="clear" w:color="auto" w:fill="FFFFFF"/>
        </w:rPr>
        <w:t>Стадион «Краснодар» признали несоответствующим требованиям безбарьерной среды</w:t>
      </w:r>
      <w:r w:rsidR="003A79E9" w:rsidRPr="007A26C1">
        <w:rPr>
          <w:rFonts w:ascii="Noto Serif" w:hAnsi="Noto Serif"/>
          <w:color w:val="000000"/>
          <w:shd w:val="clear" w:color="auto" w:fill="FFFFFF"/>
        </w:rPr>
        <w:t>»</w:t>
      </w:r>
      <w:bookmarkEnd w:id="16"/>
    </w:p>
    <w:p w:rsidR="003A79E9" w:rsidRPr="00EA43B8" w:rsidRDefault="00700CA1" w:rsidP="00700CA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00CA1">
        <w:rPr>
          <w:sz w:val="28"/>
        </w:rPr>
        <w:t>Стадион ФК «Краснодар» на улице Разведчика Леонова в краевом центре не соответствует всем нормам доступности для инвалидов. Жительница Краснодара, которую беспокоит эта тема, направила запрос в Минтруда Краснодарского края. Там ей сообщили, что для устранения нарушений стадиону требуется капитальный ремонт.</w:t>
      </w:r>
    </w:p>
    <w:p w:rsidR="003A79E9" w:rsidRPr="00204093" w:rsidRDefault="003A79E9" w:rsidP="003A79E9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A751EE" w:rsidRPr="00273DE3">
          <w:rPr>
            <w:rStyle w:val="a3"/>
          </w:rPr>
          <w:t>https://bloknot-krasnodar.ru/news/stadion-krasnodar-priznali-nesootvetstvuyushchim-t</w:t>
        </w:r>
      </w:hyperlink>
      <w:r w:rsidR="00A751EE">
        <w:t xml:space="preserve"> </w:t>
      </w:r>
      <w:r w:rsidR="00892BC1">
        <w:t xml:space="preserve"> </w:t>
      </w:r>
      <w:r w:rsidR="00331AC9">
        <w:t xml:space="preserve"> </w:t>
      </w:r>
      <w:r>
        <w:t xml:space="preserve">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A79E9" w:rsidRDefault="00690D39" w:rsidP="003A79E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A79E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092172" w:rsidRPr="003305BE" w:rsidRDefault="00092172" w:rsidP="00DB719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46296466"/>
      <w:r>
        <w:rPr>
          <w:rFonts w:ascii="Times New Roman" w:hAnsi="Times New Roman" w:cs="Times New Roman"/>
        </w:rPr>
        <w:t>2</w:t>
      </w:r>
      <w:r w:rsidR="00436AE2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DB719A" w:rsidRPr="00DB719A">
        <w:rPr>
          <w:rFonts w:ascii="Noto Serif" w:hAnsi="Noto Serif"/>
          <w:color w:val="000000"/>
          <w:shd w:val="clear" w:color="auto" w:fill="FFFFFF"/>
        </w:rPr>
        <w:t>газета «Апшеронский рабочий» (Краснодарский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7A26C1">
        <w:rPr>
          <w:rFonts w:ascii="Noto Serif" w:hAnsi="Noto Serif"/>
          <w:color w:val="000000"/>
          <w:shd w:val="clear" w:color="auto" w:fill="FFFFFF"/>
        </w:rPr>
        <w:t>«</w:t>
      </w:r>
      <w:r w:rsidR="00053B6C" w:rsidRPr="00053B6C">
        <w:rPr>
          <w:rFonts w:ascii="Noto Serif" w:hAnsi="Noto Serif"/>
          <w:color w:val="000000"/>
          <w:shd w:val="clear" w:color="auto" w:fill="FFFFFF"/>
        </w:rPr>
        <w:t>В парке «Юность» прошла районная Спартакиада среди людей с ограниченными возможностями здоровья и инвалидов</w:t>
      </w:r>
      <w:r w:rsidRPr="007A26C1">
        <w:rPr>
          <w:rFonts w:ascii="Noto Serif" w:hAnsi="Noto Serif"/>
          <w:color w:val="000000"/>
          <w:shd w:val="clear" w:color="auto" w:fill="FFFFFF"/>
        </w:rPr>
        <w:t>»</w:t>
      </w:r>
      <w:bookmarkEnd w:id="17"/>
    </w:p>
    <w:p w:rsidR="00092172" w:rsidRPr="00EA43B8" w:rsidRDefault="003456C9" w:rsidP="003456C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456C9">
        <w:rPr>
          <w:sz w:val="28"/>
        </w:rPr>
        <w:t>Соревнования по выполнению нормативов ГТО были посвящены Дню города Апшеронска и проводились в четырех нормативах: «Гибкость», «Выкруты», «Броски в кольцо», «Дартс». Пожелать всем участникам удачи и поздравить победителей пришел глава города Апшеронска Андрей Короленко: «Мы всегда вместе»,- подчеркнул он.</w:t>
      </w:r>
    </w:p>
    <w:p w:rsidR="00092172" w:rsidRPr="00204093" w:rsidRDefault="00092172" w:rsidP="00092172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436AE2" w:rsidRPr="00434243">
          <w:rPr>
            <w:rStyle w:val="a3"/>
          </w:rPr>
          <w:t>https://apsmi.ru/2023/09/21/%D0%B2-%D0%BF%D0%B0%D1%80%D0%BA%D0%B5-%D1%8E%D0%BD%D0%BE%D1%81%D1%82%D1%8C-%D0%BF%D1%80%D0%BE%D1%88%D0%BB%D0%B0-%D1%80%D0%B0%D0%B9%D0%BE%D0%BD%D0%BD%D0%B0%D1%8F-%D1%81%D0%BF%D0%B0%D1%80/</w:t>
        </w:r>
      </w:hyperlink>
      <w:r w:rsidR="00436AE2">
        <w:t xml:space="preserve"> </w:t>
      </w:r>
      <w:r w:rsidR="00DD7E4A">
        <w:t xml:space="preserve"> </w:t>
      </w:r>
      <w:r>
        <w:t xml:space="preserve">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92172" w:rsidRDefault="00690D39" w:rsidP="0009217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9217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C06A7" w:rsidRDefault="005C06A7" w:rsidP="00092172">
      <w:pPr>
        <w:pStyle w:val="af"/>
        <w:jc w:val="both"/>
        <w:rPr>
          <w:rStyle w:val="a3"/>
          <w:i/>
          <w:sz w:val="28"/>
          <w:szCs w:val="28"/>
        </w:rPr>
      </w:pPr>
    </w:p>
    <w:p w:rsidR="005C06A7" w:rsidRPr="003305BE" w:rsidRDefault="005C06A7" w:rsidP="008B010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46296467"/>
      <w:r>
        <w:rPr>
          <w:rFonts w:ascii="Times New Roman" w:hAnsi="Times New Roman" w:cs="Times New Roman"/>
        </w:rPr>
        <w:t>2</w:t>
      </w:r>
      <w:r w:rsidR="00FD4DA8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8B0100" w:rsidRPr="008B0100">
        <w:rPr>
          <w:rFonts w:ascii="Noto Serif" w:hAnsi="Noto Serif"/>
          <w:color w:val="000000"/>
          <w:shd w:val="clear" w:color="auto" w:fill="FFFFFF"/>
        </w:rPr>
        <w:t>газета «Наша жизнь» (Республика Коми)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7A26C1">
        <w:rPr>
          <w:rFonts w:ascii="Noto Serif" w:hAnsi="Noto Serif"/>
          <w:color w:val="000000"/>
          <w:shd w:val="clear" w:color="auto" w:fill="FFFFFF"/>
        </w:rPr>
        <w:t>«</w:t>
      </w:r>
      <w:r w:rsidR="00E57476" w:rsidRPr="00E57476">
        <w:rPr>
          <w:rFonts w:ascii="Noto Serif" w:hAnsi="Noto Serif"/>
          <w:color w:val="000000"/>
          <w:shd w:val="clear" w:color="auto" w:fill="FFFFFF"/>
        </w:rPr>
        <w:t>Ощути эмоции!</w:t>
      </w:r>
      <w:r w:rsidRPr="007A26C1">
        <w:rPr>
          <w:rFonts w:ascii="Noto Serif" w:hAnsi="Noto Serif"/>
          <w:color w:val="000000"/>
          <w:shd w:val="clear" w:color="auto" w:fill="FFFFFF"/>
        </w:rPr>
        <w:t>»</w:t>
      </w:r>
      <w:bookmarkEnd w:id="18"/>
    </w:p>
    <w:p w:rsidR="005C06A7" w:rsidRPr="00EA43B8" w:rsidRDefault="00C16C7A" w:rsidP="00C16C7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16C7A">
        <w:rPr>
          <w:sz w:val="28"/>
        </w:rPr>
        <w:t xml:space="preserve">С удовольствием продолжаем информировать вас о ходе реализации </w:t>
      </w:r>
      <w:r w:rsidRPr="00C16C7A">
        <w:rPr>
          <w:sz w:val="28"/>
          <w:highlight w:val="yellow"/>
        </w:rPr>
        <w:t>сыктывдинской районной организацией Всероссийского общества инвалидов</w:t>
      </w:r>
      <w:r w:rsidRPr="00C16C7A">
        <w:rPr>
          <w:sz w:val="28"/>
        </w:rPr>
        <w:t xml:space="preserve"> проекта «Вкус жизни». Напомним, что в рамках насыщенной программы планируется провести 37 мероприятий.</w:t>
      </w:r>
    </w:p>
    <w:p w:rsidR="005C06A7" w:rsidRPr="00204093" w:rsidRDefault="005C06A7" w:rsidP="005C06A7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FD4DA8" w:rsidRPr="00434243">
          <w:rPr>
            <w:rStyle w:val="a3"/>
          </w:rPr>
          <w:t>https://xn--11-6kca4agg0bf9h2b.xn--p1ai/archives/9355</w:t>
        </w:r>
      </w:hyperlink>
      <w:r w:rsidR="00FD4DA8">
        <w:t xml:space="preserve"> </w:t>
      </w:r>
      <w:r>
        <w:t xml:space="preserve"> 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C06A7" w:rsidRDefault="005C06A7" w:rsidP="005C06A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C06A7" w:rsidRDefault="005C06A7" w:rsidP="00092172">
      <w:pPr>
        <w:pStyle w:val="af"/>
        <w:jc w:val="both"/>
        <w:rPr>
          <w:rStyle w:val="a3"/>
          <w:i/>
          <w:sz w:val="28"/>
          <w:szCs w:val="28"/>
        </w:rPr>
      </w:pPr>
    </w:p>
    <w:p w:rsidR="00442464" w:rsidRPr="003305BE" w:rsidRDefault="00442464" w:rsidP="0044246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6296468"/>
      <w:r>
        <w:rPr>
          <w:rFonts w:ascii="Times New Roman" w:hAnsi="Times New Roman" w:cs="Times New Roman"/>
        </w:rPr>
        <w:lastRenderedPageBreak/>
        <w:t>20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Pr="006D1EAB">
        <w:rPr>
          <w:rFonts w:ascii="Noto Serif" w:hAnsi="Noto Serif"/>
          <w:color w:val="000000"/>
          <w:shd w:val="clear" w:color="auto" w:fill="FFFFFF"/>
        </w:rPr>
        <w:t>официальный сайт г. Нижний Новгород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7A26C1">
        <w:rPr>
          <w:rFonts w:ascii="Noto Serif" w:hAnsi="Noto Serif"/>
          <w:color w:val="000000"/>
          <w:shd w:val="clear" w:color="auto" w:fill="FFFFFF"/>
        </w:rPr>
        <w:t>«</w:t>
      </w:r>
      <w:r w:rsidRPr="00151014">
        <w:rPr>
          <w:rFonts w:ascii="Noto Serif" w:hAnsi="Noto Serif"/>
          <w:color w:val="000000"/>
          <w:shd w:val="clear" w:color="auto" w:fill="FFFFFF"/>
        </w:rPr>
        <w:t>Первенство по настольному теннису среди инвалидов и ветеранов труда состоялось в Советском районе</w:t>
      </w:r>
      <w:r w:rsidRPr="007A26C1">
        <w:rPr>
          <w:rFonts w:ascii="Noto Serif" w:hAnsi="Noto Serif"/>
          <w:color w:val="000000"/>
          <w:shd w:val="clear" w:color="auto" w:fill="FFFFFF"/>
        </w:rPr>
        <w:t>»</w:t>
      </w:r>
      <w:bookmarkEnd w:id="19"/>
    </w:p>
    <w:p w:rsidR="00442464" w:rsidRPr="00EA43B8" w:rsidRDefault="00442464" w:rsidP="0044246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C4B1F">
        <w:rPr>
          <w:sz w:val="28"/>
          <w:highlight w:val="yellow"/>
        </w:rPr>
        <w:t>В Советском районе Нижнего Новгорода в районной общественной организации «Всероссийское общество инвалидов»</w:t>
      </w:r>
      <w:r w:rsidRPr="0043019D">
        <w:rPr>
          <w:sz w:val="28"/>
        </w:rPr>
        <w:t xml:space="preserve"> состоялись соревнования по настольному теннису среди инвалидов и ветеранов труда. Об этом сообщили в районной администрации.</w:t>
      </w:r>
    </w:p>
    <w:p w:rsidR="00442464" w:rsidRPr="00204093" w:rsidRDefault="00442464" w:rsidP="00442464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Pr="00273DE3">
          <w:rPr>
            <w:rStyle w:val="a3"/>
          </w:rPr>
          <w:t>https://admgor.nnov.ru/news/21327</w:t>
        </w:r>
      </w:hyperlink>
      <w:r>
        <w:t xml:space="preserve">        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42464" w:rsidRDefault="00442464" w:rsidP="0044246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D74F4" w:rsidRDefault="002D74F4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893B30" w:rsidRDefault="00893B30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893B30" w:rsidRDefault="00893B30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3C7D75" w:rsidRDefault="003C7D75" w:rsidP="00B13435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0" w:name="_Toc22288117"/>
            <w:bookmarkStart w:id="21" w:name="_Toc146296469"/>
            <w:bookmarkEnd w:id="20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1"/>
          </w:p>
        </w:tc>
      </w:tr>
    </w:tbl>
    <w:p w:rsidR="00D9604B" w:rsidRPr="003305BE" w:rsidRDefault="002366AA" w:rsidP="0013194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46296470"/>
      <w:r>
        <w:rPr>
          <w:rFonts w:ascii="Times New Roman" w:hAnsi="Times New Roman" w:cs="Times New Roman"/>
        </w:rPr>
        <w:t>2</w:t>
      </w:r>
      <w:r w:rsidR="00A95541">
        <w:rPr>
          <w:rFonts w:ascii="Times New Roman" w:hAnsi="Times New Roman" w:cs="Times New Roman"/>
        </w:rPr>
        <w:t>1</w:t>
      </w:r>
      <w:r w:rsidR="00D9604B" w:rsidRPr="003305BE">
        <w:rPr>
          <w:rFonts w:ascii="Times New Roman" w:hAnsi="Times New Roman" w:cs="Times New Roman"/>
        </w:rPr>
        <w:t>.0</w:t>
      </w:r>
      <w:r w:rsidR="00D9604B">
        <w:rPr>
          <w:rFonts w:ascii="Times New Roman" w:hAnsi="Times New Roman" w:cs="Times New Roman"/>
        </w:rPr>
        <w:t>9</w:t>
      </w:r>
      <w:r w:rsidR="00D9604B" w:rsidRPr="003305BE">
        <w:rPr>
          <w:rFonts w:ascii="Times New Roman" w:hAnsi="Times New Roman" w:cs="Times New Roman"/>
        </w:rPr>
        <w:t xml:space="preserve">.2023, </w:t>
      </w:r>
      <w:r w:rsidR="00A95541">
        <w:rPr>
          <w:rFonts w:ascii="Noto Serif" w:hAnsi="Noto Serif"/>
          <w:color w:val="000000"/>
          <w:shd w:val="clear" w:color="auto" w:fill="FFFFFF"/>
        </w:rPr>
        <w:t>ТАСС</w:t>
      </w:r>
      <w:r w:rsidR="00D9604B">
        <w:rPr>
          <w:rFonts w:ascii="Noto Serif" w:hAnsi="Noto Serif"/>
          <w:color w:val="000000"/>
          <w:shd w:val="clear" w:color="auto" w:fill="FFFFFF"/>
        </w:rPr>
        <w:t>.</w:t>
      </w:r>
      <w:r w:rsidR="00D9604B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D9604B">
        <w:rPr>
          <w:rFonts w:ascii="Noto Serif" w:hAnsi="Noto Serif"/>
          <w:color w:val="000000"/>
          <w:shd w:val="clear" w:color="auto" w:fill="FFFFFF"/>
        </w:rPr>
        <w:t>«</w:t>
      </w:r>
      <w:r w:rsidR="0013194E" w:rsidRPr="0013194E">
        <w:rPr>
          <w:rFonts w:ascii="Noto Serif" w:hAnsi="Noto Serif"/>
          <w:color w:val="000000"/>
          <w:shd w:val="clear" w:color="auto" w:fill="FFFFFF"/>
        </w:rPr>
        <w:t>Рекордно низкая безработица и прогнозы потребности в кадрах</w:t>
      </w:r>
      <w:r w:rsidR="00D9604B" w:rsidRPr="003305BE">
        <w:rPr>
          <w:rFonts w:ascii="Times New Roman" w:hAnsi="Times New Roman" w:cs="Times New Roman"/>
        </w:rPr>
        <w:t>»</w:t>
      </w:r>
      <w:bookmarkEnd w:id="22"/>
    </w:p>
    <w:p w:rsidR="00D9604B" w:rsidRPr="00EA43B8" w:rsidRDefault="006319FE" w:rsidP="006319F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319FE">
        <w:rPr>
          <w:sz w:val="28"/>
        </w:rPr>
        <w:t>В ряде случаев обязательный аудит, связанный с НКО, предложено заменить на проверки. Кроме того, в закон об аудиторской деятельности планируется внести уточнение для индивидуальных аудиторов.</w:t>
      </w:r>
    </w:p>
    <w:p w:rsidR="00D9604B" w:rsidRPr="00204093" w:rsidRDefault="00D9604B" w:rsidP="00D9604B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A95541" w:rsidRPr="00434243">
          <w:rPr>
            <w:rStyle w:val="a3"/>
          </w:rPr>
          <w:t>https://tass.ru/ekonomika/18813033</w:t>
        </w:r>
      </w:hyperlink>
      <w:r w:rsidR="00A95541">
        <w:t xml:space="preserve"> </w:t>
      </w:r>
      <w:r w:rsidR="002366AA">
        <w:t xml:space="preserve"> </w:t>
      </w:r>
      <w:r>
        <w:t xml:space="preserve">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548BA" w:rsidRDefault="00690D39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9604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87DBD" w:rsidRDefault="00687DBD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87DBD" w:rsidRPr="003305BE" w:rsidRDefault="00687DBD" w:rsidP="0022018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6296471"/>
      <w:r>
        <w:rPr>
          <w:rFonts w:ascii="Times New Roman" w:hAnsi="Times New Roman" w:cs="Times New Roman"/>
        </w:rPr>
        <w:t>21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97216A" w:rsidRPr="00C93D9D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20181" w:rsidRPr="00220181">
        <w:rPr>
          <w:rFonts w:ascii="Noto Serif" w:hAnsi="Noto Serif"/>
          <w:color w:val="000000"/>
          <w:shd w:val="clear" w:color="auto" w:fill="FFFFFF"/>
        </w:rPr>
        <w:t>Яровая предложила упростить процедуру признания человека инвалидом</w:t>
      </w:r>
      <w:r w:rsidRPr="003305BE">
        <w:rPr>
          <w:rFonts w:ascii="Times New Roman" w:hAnsi="Times New Roman" w:cs="Times New Roman"/>
        </w:rPr>
        <w:t>»</w:t>
      </w:r>
      <w:bookmarkEnd w:id="23"/>
    </w:p>
    <w:p w:rsidR="00687DBD" w:rsidRPr="00EA43B8" w:rsidRDefault="00FA32B1" w:rsidP="00FA32B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A32B1">
        <w:rPr>
          <w:sz w:val="28"/>
        </w:rPr>
        <w:t>Необходимо упростить для граждан процедуру признания инвалидом как фактора, влияющего и на время начала самой реабилитации. Об этом 21 сентября заявила вице-спикер Госдумы Ирина Яровая в ходе рассмотрения законопроекта о внесении изменения в отдельные законодательные акты по вопросам комплексной реабилитации и абилитации инвалидов, сообщает пресс-служба депутата.</w:t>
      </w:r>
    </w:p>
    <w:p w:rsidR="00687DBD" w:rsidRPr="00204093" w:rsidRDefault="00687DBD" w:rsidP="00687DBD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790484" w:rsidRPr="00434243">
          <w:rPr>
            <w:rStyle w:val="a3"/>
          </w:rPr>
          <w:t>https://www.pnp.ru/politics/yarovaya-predlozhila-uprostit-proceduru-priznaniya-cheloveka-invalidom.html</w:t>
        </w:r>
      </w:hyperlink>
      <w:r w:rsidR="00790484">
        <w:t xml:space="preserve"> </w:t>
      </w:r>
      <w:r>
        <w:t xml:space="preserve">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87DBD" w:rsidRDefault="00687DBD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6102" w:rsidRDefault="006B610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B6102" w:rsidRPr="003305BE" w:rsidRDefault="006B6102" w:rsidP="0097424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6296472"/>
      <w:r>
        <w:rPr>
          <w:rFonts w:ascii="Times New Roman" w:hAnsi="Times New Roman" w:cs="Times New Roman"/>
        </w:rPr>
        <w:t>21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97424F" w:rsidRPr="0097424F">
        <w:rPr>
          <w:rFonts w:ascii="Noto Serif" w:hAnsi="Noto Serif"/>
          <w:color w:val="000000"/>
          <w:shd w:val="clear" w:color="auto" w:fill="FFFFFF"/>
        </w:rPr>
        <w:t>компания "Гарант" (г. Москва)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7F27A3" w:rsidRPr="007F27A3">
        <w:rPr>
          <w:rFonts w:ascii="Noto Serif" w:hAnsi="Noto Serif"/>
          <w:color w:val="000000"/>
          <w:shd w:val="clear" w:color="auto" w:fill="FFFFFF"/>
        </w:rPr>
        <w:t>Скорректирован порядок выдачи разрешения на включение в наименование НКО слов "Российская Федерация", "Россия" и производных слов</w:t>
      </w:r>
      <w:r w:rsidRPr="003305BE">
        <w:rPr>
          <w:rFonts w:ascii="Times New Roman" w:hAnsi="Times New Roman" w:cs="Times New Roman"/>
        </w:rPr>
        <w:t>»</w:t>
      </w:r>
      <w:bookmarkEnd w:id="24"/>
    </w:p>
    <w:p w:rsidR="006B6102" w:rsidRPr="00EA43B8" w:rsidRDefault="00AA1550" w:rsidP="00AA155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A1550">
        <w:rPr>
          <w:sz w:val="28"/>
        </w:rPr>
        <w:t>Поправками, в частности, уточняются форма и способы подачи некоммерческой организацией заявления на выдачу такого разрешения, а также сроки и порядок его рассмотрения Минюстом России (Постановление Правительства РФ от 18 сентября 2023 г. № 1523).</w:t>
      </w:r>
    </w:p>
    <w:p w:rsidR="006B6102" w:rsidRPr="00204093" w:rsidRDefault="006B6102" w:rsidP="006B6102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F9235F" w:rsidRPr="00434243">
          <w:rPr>
            <w:rStyle w:val="a3"/>
          </w:rPr>
          <w:t>https://www.garant.ru/news/1648569/</w:t>
        </w:r>
      </w:hyperlink>
      <w:r w:rsidR="00F9235F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B6102" w:rsidRDefault="006B6102" w:rsidP="006B610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6102" w:rsidRDefault="006B610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2D74F4" w:rsidRPr="003305BE" w:rsidRDefault="002D74F4" w:rsidP="002D74F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46296473"/>
      <w:r>
        <w:rPr>
          <w:rFonts w:ascii="Times New Roman" w:hAnsi="Times New Roman" w:cs="Times New Roman"/>
        </w:rPr>
        <w:lastRenderedPageBreak/>
        <w:t>20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Pr="0045292B">
        <w:rPr>
          <w:rFonts w:ascii="Noto Serif" w:hAnsi="Noto Serif"/>
          <w:color w:val="000000"/>
          <w:shd w:val="clear" w:color="auto" w:fill="FFFFFF"/>
        </w:rPr>
        <w:t>аудиторская фирма «Авдеев и Ко» (Калининградская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DD5E25">
        <w:rPr>
          <w:rFonts w:ascii="Noto Serif" w:hAnsi="Noto Serif"/>
          <w:color w:val="000000"/>
          <w:shd w:val="clear" w:color="auto" w:fill="FFFFFF"/>
        </w:rPr>
        <w:t>Предложено упростить жизнь некоммерческим организациям в части общения с аудиторами</w:t>
      </w:r>
      <w:r w:rsidRPr="003305BE">
        <w:rPr>
          <w:rFonts w:ascii="Times New Roman" w:hAnsi="Times New Roman" w:cs="Times New Roman"/>
        </w:rPr>
        <w:t>»</w:t>
      </w:r>
      <w:bookmarkEnd w:id="25"/>
    </w:p>
    <w:p w:rsidR="002D74F4" w:rsidRPr="00EA43B8" w:rsidRDefault="002D74F4" w:rsidP="002D74F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319FE">
        <w:rPr>
          <w:sz w:val="28"/>
        </w:rPr>
        <w:t>В ряде случаев обязательный аудит, связанный с НКО, предложено заменить на проверки. Кроме того, в закон об аудиторской деятельности планируется внести уточнение для индивидуальных аудиторов.</w:t>
      </w:r>
    </w:p>
    <w:p w:rsidR="002D74F4" w:rsidRPr="00204093" w:rsidRDefault="002D74F4" w:rsidP="002D74F4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Pr="00273DE3">
          <w:rPr>
            <w:rStyle w:val="a3"/>
          </w:rPr>
          <w:t>https://www.audit-it.ru/news/audit/1086478.html</w:t>
        </w:r>
      </w:hyperlink>
      <w:r>
        <w:t xml:space="preserve">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D74F4" w:rsidRDefault="002D74F4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E0389" w:rsidRDefault="00FE0389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E0389" w:rsidRPr="003305BE" w:rsidRDefault="00FE0389" w:rsidP="009E611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46296474"/>
      <w:r>
        <w:rPr>
          <w:rFonts w:ascii="Times New Roman" w:hAnsi="Times New Roman" w:cs="Times New Roman"/>
        </w:rPr>
        <w:t>2</w:t>
      </w:r>
      <w:r w:rsidR="00605B64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9E611C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81A9E" w:rsidRPr="00681A9E">
        <w:rPr>
          <w:rFonts w:ascii="Noto Serif" w:hAnsi="Noto Serif"/>
          <w:color w:val="000000"/>
          <w:shd w:val="clear" w:color="auto" w:fill="FFFFFF"/>
        </w:rPr>
        <w:t>Минэкономразвития представило доклады о развитии СО НКО и волонтерства в 2022 году</w:t>
      </w:r>
      <w:r w:rsidRPr="003305BE">
        <w:rPr>
          <w:rFonts w:ascii="Times New Roman" w:hAnsi="Times New Roman" w:cs="Times New Roman"/>
        </w:rPr>
        <w:t>»</w:t>
      </w:r>
      <w:bookmarkEnd w:id="26"/>
    </w:p>
    <w:p w:rsidR="00FE0389" w:rsidRPr="00EA43B8" w:rsidRDefault="00DE3AB6" w:rsidP="00DE3AB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E3AB6">
        <w:rPr>
          <w:sz w:val="28"/>
        </w:rPr>
        <w:t>Среди прочего ведомство подсчитало вклад НКО и волонтеров в ВВП страны, а также сумму, которую государство выделило на поддержку некоммерческого сектора в прошлом году.</w:t>
      </w:r>
    </w:p>
    <w:p w:rsidR="00FE0389" w:rsidRPr="00204093" w:rsidRDefault="00FE0389" w:rsidP="00FE0389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605B64" w:rsidRPr="00273DE3">
          <w:rPr>
            <w:rStyle w:val="a3"/>
          </w:rPr>
          <w:t>https://www.asi.org.ru/news/2023/09/21/minekonomrazvitiya-predstavilo-doklady-o-razvitii-so-nko-i-volonterstva-v-2022-godu/</w:t>
        </w:r>
      </w:hyperlink>
      <w:r w:rsidR="00605B64">
        <w:t xml:space="preserve"> </w:t>
      </w:r>
      <w:r>
        <w:t xml:space="preserve">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E0389" w:rsidRDefault="00690D39" w:rsidP="00FE038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E038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B49B6" w:rsidRDefault="00CB49B6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507D6" w:rsidRPr="003305BE" w:rsidRDefault="004507D6" w:rsidP="00255A1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46296475"/>
      <w:r>
        <w:rPr>
          <w:rFonts w:ascii="Times New Roman" w:hAnsi="Times New Roman" w:cs="Times New Roman"/>
        </w:rPr>
        <w:t>1</w:t>
      </w:r>
      <w:r w:rsidR="00C915D9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55A1E" w:rsidRPr="00255A1E">
        <w:rPr>
          <w:rFonts w:ascii="Noto Serif" w:hAnsi="Noto Serif"/>
          <w:color w:val="000000"/>
          <w:shd w:val="clear" w:color="auto" w:fill="FFFFFF"/>
        </w:rPr>
        <w:t>Соцпредпринимателей и НКО приглашают принять участие в конкурсе «Мой добрый бизнес»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4507D6" w:rsidRPr="00EA43B8" w:rsidRDefault="009746A8" w:rsidP="009746A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746A8">
        <w:rPr>
          <w:sz w:val="28"/>
        </w:rPr>
        <w:t>Минэкономразвития объявило о начале приема заявок на всероссийский конкурс.</w:t>
      </w:r>
    </w:p>
    <w:p w:rsidR="004507D6" w:rsidRPr="00204093" w:rsidRDefault="004507D6" w:rsidP="004507D6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C915D9" w:rsidRPr="00273DE3">
          <w:rPr>
            <w:rStyle w:val="a3"/>
          </w:rPr>
          <w:t>https://www.asi.org.ru/news/2023/09/18/soczpredprinimatelei-i-nko-priglashayut-prinyat-uchastie-v-konkurse-moi-dobryi-biznes/</w:t>
        </w:r>
      </w:hyperlink>
      <w:r w:rsidR="00C915D9">
        <w:t xml:space="preserve"> </w:t>
      </w:r>
      <w:r>
        <w:t xml:space="preserve">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507D6" w:rsidRDefault="00690D39" w:rsidP="004507D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507D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4DE9" w:rsidRDefault="00D04DE9" w:rsidP="004507D6">
      <w:pPr>
        <w:pStyle w:val="af"/>
        <w:jc w:val="both"/>
        <w:rPr>
          <w:rStyle w:val="a3"/>
          <w:i/>
          <w:sz w:val="28"/>
          <w:szCs w:val="28"/>
        </w:rPr>
      </w:pPr>
    </w:p>
    <w:p w:rsidR="00D04DE9" w:rsidRDefault="00D04DE9" w:rsidP="004507D6">
      <w:pPr>
        <w:pStyle w:val="af"/>
        <w:jc w:val="both"/>
        <w:rPr>
          <w:rStyle w:val="a3"/>
          <w:i/>
          <w:sz w:val="28"/>
          <w:szCs w:val="28"/>
        </w:rPr>
      </w:pPr>
    </w:p>
    <w:p w:rsidR="00D04DE9" w:rsidRDefault="00D04DE9" w:rsidP="004507D6">
      <w:pPr>
        <w:pStyle w:val="af"/>
        <w:jc w:val="both"/>
        <w:rPr>
          <w:rStyle w:val="a3"/>
          <w:i/>
          <w:sz w:val="28"/>
          <w:szCs w:val="28"/>
        </w:rPr>
      </w:pPr>
    </w:p>
    <w:p w:rsidR="00D04DE9" w:rsidRDefault="00D04DE9" w:rsidP="004507D6">
      <w:pPr>
        <w:pStyle w:val="af"/>
        <w:jc w:val="both"/>
        <w:rPr>
          <w:rStyle w:val="a3"/>
          <w:i/>
          <w:sz w:val="28"/>
          <w:szCs w:val="28"/>
        </w:rPr>
      </w:pPr>
    </w:p>
    <w:p w:rsidR="00CB49B6" w:rsidRDefault="00CB49B6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1744B" w:rsidRPr="003305BE" w:rsidRDefault="00275256" w:rsidP="00C93D9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46296476"/>
      <w:r>
        <w:rPr>
          <w:rFonts w:ascii="Times New Roman" w:hAnsi="Times New Roman" w:cs="Times New Roman"/>
        </w:rPr>
        <w:lastRenderedPageBreak/>
        <w:t>2</w:t>
      </w:r>
      <w:r w:rsidR="0011744B">
        <w:rPr>
          <w:rFonts w:ascii="Times New Roman" w:hAnsi="Times New Roman" w:cs="Times New Roman"/>
        </w:rPr>
        <w:t>1</w:t>
      </w:r>
      <w:r w:rsidR="0011744B" w:rsidRPr="003305BE">
        <w:rPr>
          <w:rFonts w:ascii="Times New Roman" w:hAnsi="Times New Roman" w:cs="Times New Roman"/>
        </w:rPr>
        <w:t>.0</w:t>
      </w:r>
      <w:r w:rsidR="0011744B">
        <w:rPr>
          <w:rFonts w:ascii="Times New Roman" w:hAnsi="Times New Roman" w:cs="Times New Roman"/>
        </w:rPr>
        <w:t>9</w:t>
      </w:r>
      <w:r w:rsidR="0011744B" w:rsidRPr="003305BE">
        <w:rPr>
          <w:rFonts w:ascii="Times New Roman" w:hAnsi="Times New Roman" w:cs="Times New Roman"/>
        </w:rPr>
        <w:t xml:space="preserve">.2023, </w:t>
      </w:r>
      <w:r w:rsidR="00C93D9D" w:rsidRPr="00C93D9D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="0011744B">
        <w:rPr>
          <w:rFonts w:ascii="Noto Serif" w:hAnsi="Noto Serif"/>
          <w:color w:val="000000"/>
          <w:shd w:val="clear" w:color="auto" w:fill="FFFFFF"/>
        </w:rPr>
        <w:t>.</w:t>
      </w:r>
      <w:r w:rsidR="0011744B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11744B">
        <w:rPr>
          <w:rFonts w:ascii="Noto Serif" w:hAnsi="Noto Serif"/>
          <w:color w:val="000000"/>
          <w:shd w:val="clear" w:color="auto" w:fill="FFFFFF"/>
        </w:rPr>
        <w:t>«</w:t>
      </w:r>
      <w:r w:rsidR="00696C65" w:rsidRPr="00696C65">
        <w:rPr>
          <w:rFonts w:ascii="Noto Serif" w:hAnsi="Noto Serif"/>
          <w:color w:val="000000"/>
          <w:shd w:val="clear" w:color="auto" w:fill="FFFFFF"/>
        </w:rPr>
        <w:t>Особенности получения соцвыплат в новых регионах хотят продлить на 2024 год</w:t>
      </w:r>
      <w:r w:rsidR="0011744B" w:rsidRPr="003305BE">
        <w:rPr>
          <w:rFonts w:ascii="Times New Roman" w:hAnsi="Times New Roman" w:cs="Times New Roman"/>
        </w:rPr>
        <w:t>»</w:t>
      </w:r>
      <w:bookmarkEnd w:id="28"/>
    </w:p>
    <w:p w:rsidR="0011744B" w:rsidRPr="00EA43B8" w:rsidRDefault="008D7A54" w:rsidP="008D7A5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D7A54">
        <w:rPr>
          <w:sz w:val="28"/>
        </w:rPr>
        <w:t>В Минэкономразвития предложили продлить на 2024 год особенности получения соцвыплат в новых регионах, а также послабления, связанные с оформлением и продлением документов. Соответствующий проект правительственного закона опубликован на портале проектов нормативных правовых актов.</w:t>
      </w:r>
    </w:p>
    <w:p w:rsidR="0011744B" w:rsidRPr="00204093" w:rsidRDefault="0011744B" w:rsidP="0011744B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C80CBE" w:rsidRPr="00273DE3">
          <w:rPr>
            <w:rStyle w:val="a3"/>
          </w:rPr>
          <w:t>https://www.pnp.ru/economics/osobennosti-polucheniya-socvyplat-v-novykh-regionakh-khotyat-prodlit-na-2024-god.html</w:t>
        </w:r>
      </w:hyperlink>
      <w:r w:rsidR="00C80CBE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B49B6" w:rsidRDefault="00690D39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1744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4DE9" w:rsidRDefault="00D04DE9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C55A7C" w:rsidRPr="00172C95" w:rsidRDefault="00C55A7C" w:rsidP="00E253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46296477"/>
      <w:r w:rsidRPr="00172C95">
        <w:rPr>
          <w:rFonts w:ascii="Times New Roman" w:hAnsi="Times New Roman" w:cs="Times New Roman"/>
        </w:rPr>
        <w:t xml:space="preserve">19.09.2023, </w:t>
      </w:r>
      <w:r w:rsidRPr="00172C95">
        <w:rPr>
          <w:rFonts w:ascii="Noto Serif" w:hAnsi="Noto Serif"/>
          <w:color w:val="000000"/>
          <w:shd w:val="clear" w:color="auto" w:fill="FFFFFF"/>
        </w:rPr>
        <w:t>«Парламентская газета». «</w:t>
      </w:r>
      <w:r w:rsidR="00172C95" w:rsidRPr="00172C95">
        <w:rPr>
          <w:rFonts w:ascii="Noto Serif" w:hAnsi="Noto Serif"/>
          <w:color w:val="000000"/>
          <w:shd w:val="clear" w:color="auto" w:fill="FFFFFF"/>
        </w:rPr>
        <w:t>Производителей протезов поддержат на сумму более 200 миллионов рублей</w:t>
      </w:r>
      <w:r w:rsidRPr="00172C95">
        <w:rPr>
          <w:rFonts w:ascii="Times New Roman" w:hAnsi="Times New Roman" w:cs="Times New Roman"/>
        </w:rPr>
        <w:t>»</w:t>
      </w:r>
      <w:bookmarkEnd w:id="29"/>
    </w:p>
    <w:p w:rsidR="00C55A7C" w:rsidRPr="00EA43B8" w:rsidRDefault="00B740B1" w:rsidP="00B740B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740B1">
        <w:rPr>
          <w:sz w:val="28"/>
        </w:rPr>
        <w:t>В России поддерживают производителей, которые выпускают продукцию реабилитационной направленности. Список мер поддержки будет расширяться. Об этом рассказала председатель Комитета Совета Федерации по социальной политике Инна Святенко в пресс-центре «Парламентской газеты».</w:t>
      </w:r>
    </w:p>
    <w:p w:rsidR="00C55A7C" w:rsidRPr="00204093" w:rsidRDefault="00C55A7C" w:rsidP="00C55A7C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050C98" w:rsidRPr="00273DE3">
          <w:rPr>
            <w:rStyle w:val="a3"/>
          </w:rPr>
          <w:t>https://www.pnp.ru/social/proizvoditeley-protezov-podderzhat-na-summu-bolee-200-millionov-rubley.html</w:t>
        </w:r>
      </w:hyperlink>
      <w:r w:rsidR="00050C98"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55A7C" w:rsidRDefault="00690D39" w:rsidP="00C55A7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55A7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63076" w:rsidRDefault="00963076" w:rsidP="00C55A7C">
      <w:pPr>
        <w:pStyle w:val="af"/>
        <w:jc w:val="both"/>
        <w:rPr>
          <w:rStyle w:val="a3"/>
          <w:i/>
          <w:sz w:val="28"/>
          <w:szCs w:val="28"/>
        </w:rPr>
      </w:pPr>
    </w:p>
    <w:p w:rsidR="00963076" w:rsidRPr="00172C95" w:rsidRDefault="00963076" w:rsidP="0096307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46296478"/>
      <w:r w:rsidRPr="00172C95">
        <w:rPr>
          <w:rFonts w:ascii="Times New Roman" w:hAnsi="Times New Roman" w:cs="Times New Roman"/>
        </w:rPr>
        <w:t xml:space="preserve">19.09.2023, </w:t>
      </w:r>
      <w:r w:rsidRPr="00172C95">
        <w:rPr>
          <w:rFonts w:ascii="Noto Serif" w:hAnsi="Noto Serif"/>
          <w:color w:val="000000"/>
          <w:shd w:val="clear" w:color="auto" w:fill="FFFFFF"/>
        </w:rPr>
        <w:t>«Парламентская газета». «</w:t>
      </w:r>
      <w:r w:rsidRPr="00963076">
        <w:rPr>
          <w:rFonts w:ascii="Noto Serif" w:hAnsi="Noto Serif"/>
          <w:color w:val="000000"/>
          <w:shd w:val="clear" w:color="auto" w:fill="FFFFFF"/>
        </w:rPr>
        <w:t>В Совфеде предлагают расширить права инвалидов на бесплатную помощь юристов</w:t>
      </w:r>
      <w:r w:rsidRPr="00172C95">
        <w:rPr>
          <w:rFonts w:ascii="Times New Roman" w:hAnsi="Times New Roman" w:cs="Times New Roman"/>
        </w:rPr>
        <w:t>»</w:t>
      </w:r>
      <w:bookmarkEnd w:id="30"/>
    </w:p>
    <w:p w:rsidR="00963076" w:rsidRPr="00EA43B8" w:rsidRDefault="00D64BFB" w:rsidP="00D64BF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64BFB">
        <w:rPr>
          <w:sz w:val="28"/>
        </w:rPr>
        <w:t>Инвалиды, находящиеся в процессе восстановления или формирования навыков жизнедеятельности, должны быть обеспечены бесплатной юридической помощью. Об этом «Парламентской газете» заявила первый зампредседателя Комитета Совета Федерации по конституционному законодательству и государственному строительству Ирина Рукавишникова.</w:t>
      </w:r>
    </w:p>
    <w:p w:rsidR="00963076" w:rsidRPr="00204093" w:rsidRDefault="00963076" w:rsidP="00963076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EC1FD9" w:rsidRPr="00273DE3">
          <w:rPr>
            <w:rStyle w:val="a3"/>
          </w:rPr>
          <w:t>https://www.pnp.ru/social/v-sovfede-predlagayut-rasshirit-prava-invalidov-na-besplatnuyu-pomoshh-yuristov.html</w:t>
        </w:r>
      </w:hyperlink>
      <w:r w:rsidR="00EC1FD9">
        <w:t xml:space="preserve">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63076" w:rsidRDefault="00690D39" w:rsidP="0096307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6307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C0562" w:rsidRDefault="000C0562" w:rsidP="00963076">
      <w:pPr>
        <w:pStyle w:val="af"/>
        <w:jc w:val="both"/>
        <w:rPr>
          <w:rStyle w:val="a3"/>
          <w:i/>
          <w:sz w:val="28"/>
          <w:szCs w:val="28"/>
        </w:rPr>
      </w:pPr>
    </w:p>
    <w:p w:rsidR="004B39DA" w:rsidRPr="00172C95" w:rsidRDefault="00651B52" w:rsidP="00327E5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46296479"/>
      <w:r>
        <w:rPr>
          <w:rFonts w:ascii="Times New Roman" w:hAnsi="Times New Roman" w:cs="Times New Roman"/>
        </w:rPr>
        <w:lastRenderedPageBreak/>
        <w:t>2</w:t>
      </w:r>
      <w:r w:rsidR="004B39DA" w:rsidRPr="00172C95">
        <w:rPr>
          <w:rFonts w:ascii="Times New Roman" w:hAnsi="Times New Roman" w:cs="Times New Roman"/>
        </w:rPr>
        <w:t xml:space="preserve">1.09.2023, </w:t>
      </w:r>
      <w:r w:rsidR="00327E5B" w:rsidRPr="00327E5B">
        <w:rPr>
          <w:rFonts w:ascii="Noto Serif" w:hAnsi="Noto Serif"/>
          <w:color w:val="000000"/>
          <w:shd w:val="clear" w:color="auto" w:fill="FFFFFF"/>
        </w:rPr>
        <w:t>«Национальная Служба Новостей»</w:t>
      </w:r>
      <w:r w:rsidR="004B39DA" w:rsidRPr="00172C95">
        <w:rPr>
          <w:rFonts w:ascii="Noto Serif" w:hAnsi="Noto Serif"/>
          <w:color w:val="000000"/>
          <w:shd w:val="clear" w:color="auto" w:fill="FFFFFF"/>
        </w:rPr>
        <w:t>. «</w:t>
      </w:r>
      <w:r w:rsidR="004B39DA" w:rsidRPr="004B39DA">
        <w:rPr>
          <w:rFonts w:ascii="Noto Serif" w:hAnsi="Noto Serif"/>
          <w:color w:val="000000"/>
          <w:shd w:val="clear" w:color="auto" w:fill="FFFFFF"/>
        </w:rPr>
        <w:t>Госдума приняла в первом чтении законопроект по реабилитации инвалидов</w:t>
      </w:r>
      <w:r w:rsidR="004B39DA" w:rsidRPr="00172C95">
        <w:rPr>
          <w:rFonts w:ascii="Times New Roman" w:hAnsi="Times New Roman" w:cs="Times New Roman"/>
        </w:rPr>
        <w:t>»</w:t>
      </w:r>
      <w:bookmarkEnd w:id="31"/>
    </w:p>
    <w:p w:rsidR="004B39DA" w:rsidRPr="00EA43B8" w:rsidRDefault="00CD0278" w:rsidP="00CD027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D0278">
        <w:rPr>
          <w:sz w:val="28"/>
        </w:rPr>
        <w:t>Депутаты Госдума приняли в первом чтении законопроект, уточняющий полномочия федеральных органов исполнительной власти по вопросам комплексного предоставления услуг по реабилитации и абилитации инвалидов, сообщает пресс-служба нижней палаты парламента.</w:t>
      </w:r>
    </w:p>
    <w:p w:rsidR="004B39DA" w:rsidRPr="00204093" w:rsidRDefault="004B39DA" w:rsidP="004B39DA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651B52" w:rsidRPr="00434243">
          <w:rPr>
            <w:rStyle w:val="a3"/>
          </w:rPr>
          <w:t>https://nsn.fm/society/gosduma-prinyala-v-pervom-chtenii-zakonoproekt-po-reabilitatsii-invalidov</w:t>
        </w:r>
      </w:hyperlink>
      <w:r w:rsidR="00651B52">
        <w:t xml:space="preserve"> </w:t>
      </w:r>
      <w:r>
        <w:t xml:space="preserve">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B39DA" w:rsidRDefault="004B39DA" w:rsidP="004B39D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35C0A" w:rsidRDefault="00735C0A" w:rsidP="004B39DA">
      <w:pPr>
        <w:pStyle w:val="af"/>
        <w:jc w:val="both"/>
        <w:rPr>
          <w:rStyle w:val="a3"/>
          <w:i/>
          <w:sz w:val="28"/>
          <w:szCs w:val="28"/>
        </w:rPr>
      </w:pPr>
    </w:p>
    <w:p w:rsidR="00735C0A" w:rsidRPr="00172C95" w:rsidRDefault="00735C0A" w:rsidP="00735C0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46296480"/>
      <w:r>
        <w:rPr>
          <w:rFonts w:ascii="Times New Roman" w:hAnsi="Times New Roman" w:cs="Times New Roman"/>
        </w:rPr>
        <w:t>2</w:t>
      </w:r>
      <w:r w:rsidRPr="00172C95">
        <w:rPr>
          <w:rFonts w:ascii="Times New Roman" w:hAnsi="Times New Roman" w:cs="Times New Roman"/>
        </w:rPr>
        <w:t xml:space="preserve">1.09.2023, </w:t>
      </w:r>
      <w:r w:rsidR="00C54498" w:rsidRPr="00C93D9D">
        <w:rPr>
          <w:rFonts w:ascii="Noto Serif" w:hAnsi="Noto Serif"/>
          <w:color w:val="000000"/>
          <w:shd w:val="clear" w:color="auto" w:fill="FFFFFF"/>
        </w:rPr>
        <w:t>«</w:t>
      </w:r>
      <w:r w:rsidR="00C54498" w:rsidRPr="00111C30">
        <w:rPr>
          <w:rFonts w:ascii="Noto Serif" w:hAnsi="Noto Serif"/>
          <w:color w:val="000000"/>
          <w:shd w:val="clear" w:color="auto" w:fill="FFFFFF"/>
        </w:rPr>
        <w:t>Российская</w:t>
      </w:r>
      <w:r w:rsidR="00C54498" w:rsidRPr="00C93D9D">
        <w:rPr>
          <w:rFonts w:ascii="Noto Serif" w:hAnsi="Noto Serif"/>
          <w:color w:val="000000"/>
          <w:shd w:val="clear" w:color="auto" w:fill="FFFFFF"/>
        </w:rPr>
        <w:t xml:space="preserve"> газета»</w:t>
      </w:r>
      <w:r w:rsidRPr="00172C95">
        <w:rPr>
          <w:rFonts w:ascii="Noto Serif" w:hAnsi="Noto Serif"/>
          <w:color w:val="000000"/>
          <w:shd w:val="clear" w:color="auto" w:fill="FFFFFF"/>
        </w:rPr>
        <w:t>. «</w:t>
      </w:r>
      <w:r w:rsidRPr="00735C0A">
        <w:rPr>
          <w:rFonts w:ascii="Noto Serif" w:hAnsi="Noto Serif"/>
          <w:color w:val="000000"/>
          <w:shd w:val="clear" w:color="auto" w:fill="FFFFFF"/>
        </w:rPr>
        <w:t>Госдума одобрила расширение системы поддержки волонтерства</w:t>
      </w:r>
      <w:r w:rsidRPr="00172C95">
        <w:rPr>
          <w:rFonts w:ascii="Times New Roman" w:hAnsi="Times New Roman" w:cs="Times New Roman"/>
        </w:rPr>
        <w:t>»</w:t>
      </w:r>
      <w:bookmarkEnd w:id="32"/>
    </w:p>
    <w:p w:rsidR="00735C0A" w:rsidRPr="00EA43B8" w:rsidRDefault="00B9539F" w:rsidP="00B9539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9539F">
        <w:rPr>
          <w:sz w:val="28"/>
        </w:rPr>
        <w:t>Госдума приняла в первом чтении законопроект об упрощении волонтерской деятельности, инициированный и внесенный партией "Единая Россия".</w:t>
      </w:r>
    </w:p>
    <w:p w:rsidR="00735C0A" w:rsidRPr="00204093" w:rsidRDefault="00735C0A" w:rsidP="00735C0A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7B02F2" w:rsidRPr="00434243">
          <w:rPr>
            <w:rStyle w:val="a3"/>
          </w:rPr>
          <w:t>https://rg.ru/2023/09/21/gosduma-odobrila-rasshirenie-sistemy-podderzhki-volonterstva.html</w:t>
        </w:r>
      </w:hyperlink>
      <w:r w:rsidR="007B02F2">
        <w:t xml:space="preserve"> </w:t>
      </w:r>
      <w:r>
        <w:t xml:space="preserve"> 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35C0A" w:rsidRDefault="00735C0A" w:rsidP="004B39D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B39DA" w:rsidRDefault="004B39DA" w:rsidP="00963076">
      <w:pPr>
        <w:pStyle w:val="af"/>
        <w:jc w:val="both"/>
        <w:rPr>
          <w:rStyle w:val="a3"/>
          <w:i/>
          <w:sz w:val="28"/>
          <w:szCs w:val="28"/>
        </w:rPr>
      </w:pPr>
    </w:p>
    <w:p w:rsidR="00774FDE" w:rsidRPr="00172C95" w:rsidRDefault="00774FDE" w:rsidP="00B6532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46296481"/>
      <w:r w:rsidRPr="00172C95">
        <w:rPr>
          <w:rFonts w:ascii="Times New Roman" w:hAnsi="Times New Roman" w:cs="Times New Roman"/>
        </w:rPr>
        <w:t xml:space="preserve">19.09.2023, </w:t>
      </w:r>
      <w:r w:rsidR="00582E4C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Pr="00172C95">
        <w:rPr>
          <w:rFonts w:ascii="Noto Serif" w:hAnsi="Noto Serif"/>
          <w:color w:val="000000"/>
          <w:shd w:val="clear" w:color="auto" w:fill="FFFFFF"/>
        </w:rPr>
        <w:t>. «</w:t>
      </w:r>
      <w:r w:rsidR="00B65328" w:rsidRPr="00B65328">
        <w:rPr>
          <w:rFonts w:ascii="Noto Serif" w:hAnsi="Noto Serif"/>
          <w:color w:val="000000"/>
          <w:shd w:val="clear" w:color="auto" w:fill="FFFFFF"/>
        </w:rPr>
        <w:t>Законопроект, который уравняет СО НКО и малый бизнес при закупках, Госдума может рассмотреть в октябре</w:t>
      </w:r>
      <w:r w:rsidRPr="00172C95">
        <w:rPr>
          <w:rFonts w:ascii="Times New Roman" w:hAnsi="Times New Roman" w:cs="Times New Roman"/>
        </w:rPr>
        <w:t>»</w:t>
      </w:r>
      <w:bookmarkEnd w:id="33"/>
    </w:p>
    <w:p w:rsidR="00774FDE" w:rsidRPr="00EA43B8" w:rsidRDefault="00DB4514" w:rsidP="00DB451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B4514">
        <w:rPr>
          <w:sz w:val="28"/>
        </w:rPr>
        <w:t>С такой рекомендацией выступил профильный Комитет Госдумы по защите конкуренции.</w:t>
      </w:r>
    </w:p>
    <w:p w:rsidR="00774FDE" w:rsidRPr="00204093" w:rsidRDefault="00774FDE" w:rsidP="00774FDE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8676BF" w:rsidRPr="00273DE3">
          <w:rPr>
            <w:rStyle w:val="a3"/>
          </w:rPr>
          <w:t>https://www.asi.org.ru/news/2023/09/19/zakonoproekt-mogut-rassmotret-v-pervom-chtenii-v-oktyabre/</w:t>
        </w:r>
      </w:hyperlink>
      <w:r w:rsidR="008676BF">
        <w:t xml:space="preserve">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74FDE" w:rsidRDefault="00690D39" w:rsidP="00774FD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74FD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E453D" w:rsidRDefault="00DE453D" w:rsidP="00774FDE">
      <w:pPr>
        <w:pStyle w:val="af"/>
        <w:jc w:val="both"/>
        <w:rPr>
          <w:rStyle w:val="a3"/>
          <w:i/>
          <w:sz w:val="28"/>
          <w:szCs w:val="28"/>
        </w:rPr>
      </w:pPr>
    </w:p>
    <w:p w:rsidR="00DE453D" w:rsidRDefault="00DE453D" w:rsidP="00774FDE">
      <w:pPr>
        <w:pStyle w:val="af"/>
        <w:jc w:val="both"/>
        <w:rPr>
          <w:rStyle w:val="a3"/>
          <w:i/>
          <w:sz w:val="28"/>
          <w:szCs w:val="28"/>
        </w:rPr>
      </w:pPr>
    </w:p>
    <w:p w:rsidR="00DE453D" w:rsidRDefault="00DE453D" w:rsidP="00774FDE">
      <w:pPr>
        <w:pStyle w:val="af"/>
        <w:jc w:val="both"/>
        <w:rPr>
          <w:rStyle w:val="a3"/>
          <w:i/>
          <w:sz w:val="28"/>
          <w:szCs w:val="28"/>
        </w:rPr>
      </w:pPr>
    </w:p>
    <w:p w:rsidR="00CA71D0" w:rsidRDefault="00CA71D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B4514" w:rsidRPr="00172C95" w:rsidRDefault="00DB4514" w:rsidP="00F6037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46296482"/>
      <w:r w:rsidRPr="00172C95">
        <w:rPr>
          <w:rFonts w:ascii="Times New Roman" w:hAnsi="Times New Roman" w:cs="Times New Roman"/>
        </w:rPr>
        <w:lastRenderedPageBreak/>
        <w:t xml:space="preserve">19.09.2023, </w:t>
      </w:r>
      <w:r w:rsidR="00F6037B" w:rsidRPr="00F6037B">
        <w:rPr>
          <w:rFonts w:ascii="Noto Serif" w:hAnsi="Noto Serif"/>
          <w:color w:val="000000"/>
          <w:shd w:val="clear" w:color="auto" w:fill="FFFFFF"/>
        </w:rPr>
        <w:t>Региональное информационное агентство М</w:t>
      </w:r>
      <w:r w:rsidR="004B528F">
        <w:rPr>
          <w:rFonts w:ascii="Noto Serif" w:hAnsi="Noto Serif"/>
          <w:color w:val="000000"/>
          <w:shd w:val="clear" w:color="auto" w:fill="FFFFFF"/>
        </w:rPr>
        <w:t>О</w:t>
      </w:r>
      <w:r w:rsidRPr="00172C95">
        <w:rPr>
          <w:rFonts w:ascii="Noto Serif" w:hAnsi="Noto Serif"/>
          <w:color w:val="000000"/>
          <w:shd w:val="clear" w:color="auto" w:fill="FFFFFF"/>
        </w:rPr>
        <w:t>. «</w:t>
      </w:r>
      <w:r w:rsidR="00666D50" w:rsidRPr="00666D50">
        <w:rPr>
          <w:rFonts w:ascii="Noto Serif" w:hAnsi="Noto Serif"/>
          <w:color w:val="000000"/>
          <w:shd w:val="clear" w:color="auto" w:fill="FFFFFF"/>
        </w:rPr>
        <w:t>Госдума рассмотрит индексацию выплат работающим инвалидам‑пенсионерам</w:t>
      </w:r>
      <w:r w:rsidRPr="00172C95">
        <w:rPr>
          <w:rFonts w:ascii="Times New Roman" w:hAnsi="Times New Roman" w:cs="Times New Roman"/>
        </w:rPr>
        <w:t>»</w:t>
      </w:r>
      <w:bookmarkEnd w:id="34"/>
    </w:p>
    <w:p w:rsidR="00DB4514" w:rsidRPr="00EA43B8" w:rsidRDefault="009C3DBF" w:rsidP="009C3DB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C3DBF">
        <w:rPr>
          <w:sz w:val="28"/>
        </w:rPr>
        <w:t>В Госдуму РФ внесли законопроект об индексации размера фиксированной выплаты к страховой пенсии для работающих инвалидов-пенсионеров. Документ разместили в системе обеспечения законодательной деятельности.</w:t>
      </w:r>
    </w:p>
    <w:p w:rsidR="00DB4514" w:rsidRPr="00204093" w:rsidRDefault="00DB4514" w:rsidP="00DB4514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600C0C" w:rsidRPr="00273DE3">
          <w:rPr>
            <w:rStyle w:val="a3"/>
          </w:rPr>
          <w:t>https://riamo.ru/article/672786/gosduma-rassmotrit-indeksatsiyu-vyplat-rabotayuschim-invalidam-pensioneram</w:t>
        </w:r>
      </w:hyperlink>
      <w:r w:rsidR="00600C0C">
        <w:t xml:space="preserve"> </w:t>
      </w:r>
      <w:r>
        <w:t xml:space="preserve">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B4514" w:rsidRDefault="00690D39" w:rsidP="00DB451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B451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A71D0" w:rsidRDefault="00CA71D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6726E" w:rsidRPr="00172C95" w:rsidRDefault="0016726E" w:rsidP="00BF64F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46296483"/>
      <w:r w:rsidRPr="00172C95">
        <w:rPr>
          <w:rFonts w:ascii="Times New Roman" w:hAnsi="Times New Roman" w:cs="Times New Roman"/>
        </w:rPr>
        <w:t xml:space="preserve">19.09.2023, </w:t>
      </w:r>
      <w:r w:rsidR="00B55B80" w:rsidRPr="00C93D9D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172C95">
        <w:rPr>
          <w:rFonts w:ascii="Noto Serif" w:hAnsi="Noto Serif"/>
          <w:color w:val="000000"/>
          <w:shd w:val="clear" w:color="auto" w:fill="FFFFFF"/>
        </w:rPr>
        <w:t>. «</w:t>
      </w:r>
      <w:r w:rsidR="00BF64FA" w:rsidRPr="00BF64FA">
        <w:rPr>
          <w:rFonts w:ascii="Noto Serif" w:hAnsi="Noto Serif"/>
          <w:color w:val="000000"/>
          <w:shd w:val="clear" w:color="auto" w:fill="FFFFFF"/>
        </w:rPr>
        <w:t>Комитет Госдумы не поддержал введение поста омбудсмена по правам инвалидов</w:t>
      </w:r>
      <w:r w:rsidRPr="00172C95">
        <w:rPr>
          <w:rFonts w:ascii="Times New Roman" w:hAnsi="Times New Roman" w:cs="Times New Roman"/>
        </w:rPr>
        <w:t>»</w:t>
      </w:r>
      <w:bookmarkEnd w:id="35"/>
    </w:p>
    <w:p w:rsidR="0016726E" w:rsidRPr="00EA43B8" w:rsidRDefault="001D1C72" w:rsidP="001D1C7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D1C72">
        <w:rPr>
          <w:sz w:val="28"/>
        </w:rPr>
        <w:t>В России предложили ввести должность уполномоченного по правам инвалидов и ветеранов, который займется защитой прав получивших увечья участников СВО, а также граждан с ограниченными возможностями. Члены Комитета Госдумы по развитию гражданского общества, вопросам общественных и религиозных объединений на заседании 19 сентября не поддержали соответствующий законопроект, так как, по их мнению, внедрение отраслевого института по защите прав инвалидов и ветеранов станет дублирующим для существующих правозащитных организаций.</w:t>
      </w:r>
    </w:p>
    <w:p w:rsidR="0016726E" w:rsidRPr="00204093" w:rsidRDefault="0016726E" w:rsidP="0016726E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162462" w:rsidRPr="00273DE3">
          <w:rPr>
            <w:rStyle w:val="a3"/>
          </w:rPr>
          <w:t>https://www.pnp.ru/social/komitet-gosdumy-ne-podderzhal-vvedenie-posta-ombudsmena-po-pravam-invalidov.html</w:t>
        </w:r>
      </w:hyperlink>
      <w:r w:rsidR="00162462">
        <w:t xml:space="preserve"> </w:t>
      </w:r>
      <w:r>
        <w:t xml:space="preserve"> 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6726E" w:rsidRDefault="00690D39" w:rsidP="0016726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6726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A71D0" w:rsidRDefault="00CA71D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BC0331" w:rsidRPr="00172C95" w:rsidRDefault="00BC0331" w:rsidP="00111C3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46296484"/>
      <w:r w:rsidRPr="00172C95">
        <w:rPr>
          <w:rFonts w:ascii="Times New Roman" w:hAnsi="Times New Roman" w:cs="Times New Roman"/>
        </w:rPr>
        <w:t>1</w:t>
      </w:r>
      <w:r w:rsidR="00F00C82">
        <w:rPr>
          <w:rFonts w:ascii="Times New Roman" w:hAnsi="Times New Roman" w:cs="Times New Roman"/>
        </w:rPr>
        <w:t>7</w:t>
      </w:r>
      <w:r w:rsidRPr="00172C95">
        <w:rPr>
          <w:rFonts w:ascii="Times New Roman" w:hAnsi="Times New Roman" w:cs="Times New Roman"/>
        </w:rPr>
        <w:t xml:space="preserve">.09.2023, </w:t>
      </w:r>
      <w:r w:rsidR="00C54498" w:rsidRPr="00C93D9D">
        <w:rPr>
          <w:rFonts w:ascii="Noto Serif" w:hAnsi="Noto Serif"/>
          <w:color w:val="000000"/>
          <w:shd w:val="clear" w:color="auto" w:fill="FFFFFF"/>
        </w:rPr>
        <w:t>«</w:t>
      </w:r>
      <w:r w:rsidR="00C54498" w:rsidRPr="00111C30">
        <w:rPr>
          <w:rFonts w:ascii="Noto Serif" w:hAnsi="Noto Serif"/>
          <w:color w:val="000000"/>
          <w:shd w:val="clear" w:color="auto" w:fill="FFFFFF"/>
        </w:rPr>
        <w:t>Российская</w:t>
      </w:r>
      <w:r w:rsidR="00C54498" w:rsidRPr="00C93D9D">
        <w:rPr>
          <w:rFonts w:ascii="Noto Serif" w:hAnsi="Noto Serif"/>
          <w:color w:val="000000"/>
          <w:shd w:val="clear" w:color="auto" w:fill="FFFFFF"/>
        </w:rPr>
        <w:t xml:space="preserve"> газета»</w:t>
      </w:r>
      <w:r w:rsidRPr="00172C95">
        <w:rPr>
          <w:rFonts w:ascii="Noto Serif" w:hAnsi="Noto Serif"/>
          <w:color w:val="000000"/>
          <w:shd w:val="clear" w:color="auto" w:fill="FFFFFF"/>
        </w:rPr>
        <w:t>. «</w:t>
      </w:r>
      <w:r w:rsidR="00B623CC" w:rsidRPr="00B623CC">
        <w:rPr>
          <w:rFonts w:ascii="Noto Serif" w:hAnsi="Noto Serif"/>
          <w:color w:val="000000"/>
          <w:shd w:val="clear" w:color="auto" w:fill="FFFFFF"/>
        </w:rPr>
        <w:t>Новый социальный проект по уходу за пожилыми и инвалидами стартовал в Подмосковье</w:t>
      </w:r>
      <w:r w:rsidRPr="00172C95">
        <w:rPr>
          <w:rFonts w:ascii="Times New Roman" w:hAnsi="Times New Roman" w:cs="Times New Roman"/>
        </w:rPr>
        <w:t>»</w:t>
      </w:r>
      <w:bookmarkEnd w:id="36"/>
    </w:p>
    <w:p w:rsidR="00BC0331" w:rsidRPr="00EA43B8" w:rsidRDefault="00FA118F" w:rsidP="00FA118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A118F">
        <w:rPr>
          <w:sz w:val="28"/>
        </w:rPr>
        <w:t>Новый социальный проект по долговременному уходу за пожилыми и инвалидами стартовал в Подмосковье с 1 сентября. Уходу планируется обучить 500 человек, первые 20 уже прошли обучение и направлены к подопечным.</w:t>
      </w:r>
    </w:p>
    <w:p w:rsidR="00BC0331" w:rsidRPr="00204093" w:rsidRDefault="00BC0331" w:rsidP="00BC0331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F00C82" w:rsidRPr="00273DE3">
          <w:rPr>
            <w:rStyle w:val="a3"/>
          </w:rPr>
          <w:t>https://rg.ru/2023/09/17/reg-cfo/vnuk-ot-vseh-nedug.html</w:t>
        </w:r>
      </w:hyperlink>
      <w:r w:rsidR="00F00C82">
        <w:t xml:space="preserve"> </w:t>
      </w:r>
      <w:r>
        <w:t xml:space="preserve">  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C0331" w:rsidRDefault="00690D39" w:rsidP="00BC033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C033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A71D0" w:rsidRDefault="00CA71D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87EF9" w:rsidRPr="00172C95" w:rsidRDefault="005B110C" w:rsidP="006D0BA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46296485"/>
      <w:r>
        <w:rPr>
          <w:rFonts w:ascii="Times New Roman" w:hAnsi="Times New Roman" w:cs="Times New Roman"/>
        </w:rPr>
        <w:lastRenderedPageBreak/>
        <w:t>20</w:t>
      </w:r>
      <w:r w:rsidR="00087EF9" w:rsidRPr="00172C95">
        <w:rPr>
          <w:rFonts w:ascii="Times New Roman" w:hAnsi="Times New Roman" w:cs="Times New Roman"/>
        </w:rPr>
        <w:t xml:space="preserve">.09.2023, </w:t>
      </w:r>
      <w:r w:rsidR="00087EF9" w:rsidRPr="00C93D9D">
        <w:rPr>
          <w:rFonts w:ascii="Noto Serif" w:hAnsi="Noto Serif"/>
          <w:color w:val="000000"/>
          <w:shd w:val="clear" w:color="auto" w:fill="FFFFFF"/>
        </w:rPr>
        <w:t>«</w:t>
      </w:r>
      <w:r w:rsidR="00087EF9" w:rsidRPr="00111C30">
        <w:rPr>
          <w:rFonts w:ascii="Noto Serif" w:hAnsi="Noto Serif"/>
          <w:color w:val="000000"/>
          <w:shd w:val="clear" w:color="auto" w:fill="FFFFFF"/>
        </w:rPr>
        <w:t>Российская</w:t>
      </w:r>
      <w:r w:rsidR="00087EF9" w:rsidRPr="00C93D9D">
        <w:rPr>
          <w:rFonts w:ascii="Noto Serif" w:hAnsi="Noto Serif"/>
          <w:color w:val="000000"/>
          <w:shd w:val="clear" w:color="auto" w:fill="FFFFFF"/>
        </w:rPr>
        <w:t xml:space="preserve"> газета»</w:t>
      </w:r>
      <w:r w:rsidR="00087EF9" w:rsidRPr="00172C95">
        <w:rPr>
          <w:rFonts w:ascii="Noto Serif" w:hAnsi="Noto Serif"/>
          <w:color w:val="000000"/>
          <w:shd w:val="clear" w:color="auto" w:fill="FFFFFF"/>
        </w:rPr>
        <w:t>. «</w:t>
      </w:r>
      <w:r w:rsidR="006D0BAA" w:rsidRPr="006D0BAA">
        <w:rPr>
          <w:rFonts w:ascii="Noto Serif" w:hAnsi="Noto Serif"/>
          <w:color w:val="000000"/>
          <w:shd w:val="clear" w:color="auto" w:fill="FFFFFF"/>
        </w:rPr>
        <w:t>В Подмосковье вакантны четыре тысячи рабочих мест для инвалидов</w:t>
      </w:r>
      <w:r w:rsidR="00087EF9" w:rsidRPr="00172C95">
        <w:rPr>
          <w:rFonts w:ascii="Times New Roman" w:hAnsi="Times New Roman" w:cs="Times New Roman"/>
        </w:rPr>
        <w:t>»</w:t>
      </w:r>
      <w:bookmarkEnd w:id="37"/>
    </w:p>
    <w:p w:rsidR="00087EF9" w:rsidRPr="00EA43B8" w:rsidRDefault="00E35875" w:rsidP="00E3587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35875">
        <w:rPr>
          <w:sz w:val="28"/>
        </w:rPr>
        <w:t>Из 40 тысяч подмосковных работающих инвалидов порядка 10 тысяч трудятся на квотируемых рабочих местах. И как утверждает министр социального развития области Людмила Болатаева, квоты не выбраны - еще 4 тысячи мест для людей с ограниченными возможностями остаются свободными. Власти напоминают работодателям: эти места можно арендовать.</w:t>
      </w:r>
    </w:p>
    <w:p w:rsidR="00087EF9" w:rsidRPr="00204093" w:rsidRDefault="00087EF9" w:rsidP="00087EF9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5B110C" w:rsidRPr="00273DE3">
          <w:rPr>
            <w:rStyle w:val="a3"/>
          </w:rPr>
          <w:t>https://rg.ru/2023/09/20/reg-cfo/arenda-truda.html</w:t>
        </w:r>
      </w:hyperlink>
      <w:r w:rsidR="005B110C">
        <w:t xml:space="preserve"> </w:t>
      </w:r>
      <w:r>
        <w:t xml:space="preserve">   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87EF9" w:rsidRDefault="00690D39" w:rsidP="00087E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87EF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A71D0" w:rsidRDefault="00CA71D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872F9" w:rsidRPr="00172C95" w:rsidRDefault="000872F9" w:rsidP="0050610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46296486"/>
      <w:r>
        <w:rPr>
          <w:rFonts w:ascii="Times New Roman" w:hAnsi="Times New Roman" w:cs="Times New Roman"/>
        </w:rPr>
        <w:t>2</w:t>
      </w:r>
      <w:r w:rsidR="00824372">
        <w:rPr>
          <w:rFonts w:ascii="Times New Roman" w:hAnsi="Times New Roman" w:cs="Times New Roman"/>
        </w:rPr>
        <w:t>1</w:t>
      </w:r>
      <w:r w:rsidRPr="00172C95">
        <w:rPr>
          <w:rFonts w:ascii="Times New Roman" w:hAnsi="Times New Roman" w:cs="Times New Roman"/>
        </w:rPr>
        <w:t xml:space="preserve">.09.2023, </w:t>
      </w:r>
      <w:r w:rsidR="0050610C" w:rsidRPr="0050610C">
        <w:rPr>
          <w:rFonts w:ascii="Noto Serif" w:hAnsi="Noto Serif"/>
          <w:color w:val="000000"/>
          <w:shd w:val="clear" w:color="auto" w:fill="FFFFFF"/>
        </w:rPr>
        <w:t>"Острова" (Сахалинская область)</w:t>
      </w:r>
      <w:r w:rsidRPr="00172C95">
        <w:rPr>
          <w:rFonts w:ascii="Noto Serif" w:hAnsi="Noto Serif"/>
          <w:color w:val="000000"/>
          <w:shd w:val="clear" w:color="auto" w:fill="FFFFFF"/>
        </w:rPr>
        <w:t>. «</w:t>
      </w:r>
      <w:r w:rsidR="004D064A" w:rsidRPr="004D064A">
        <w:rPr>
          <w:rFonts w:ascii="Noto Serif" w:hAnsi="Noto Serif"/>
          <w:color w:val="000000"/>
          <w:shd w:val="clear" w:color="auto" w:fill="FFFFFF"/>
        </w:rPr>
        <w:t>Инвалидов на Сахалине и Курилах обеспечат средствами реабилитации до 1 ноября 2023 года</w:t>
      </w:r>
      <w:r w:rsidRPr="00172C95">
        <w:rPr>
          <w:rFonts w:ascii="Times New Roman" w:hAnsi="Times New Roman" w:cs="Times New Roman"/>
        </w:rPr>
        <w:t>»</w:t>
      </w:r>
      <w:bookmarkEnd w:id="38"/>
    </w:p>
    <w:p w:rsidR="000872F9" w:rsidRPr="00EA43B8" w:rsidRDefault="000D72C6" w:rsidP="000D72C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D72C6">
        <w:rPr>
          <w:sz w:val="28"/>
        </w:rPr>
        <w:t>Социальная сфера на Сахалине и Курилах претерпевает масштабные изменения. Теперь региональным отделением Социального фонда России руководит Мария Аглиулина. Она уже начала наводить порядок в организации и налаживать выдачу технических средств реабилитации (ТСР). С этим нередко возникали проблемы. Губернатор Валерий Лимаренко поручил новому главе ведомства обеспечить всех инвалидов ТСР и выстроить более эффективное взаимодействие с гражданами.</w:t>
      </w:r>
    </w:p>
    <w:p w:rsidR="000872F9" w:rsidRPr="00204093" w:rsidRDefault="000872F9" w:rsidP="000872F9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824372" w:rsidRPr="00273DE3">
          <w:rPr>
            <w:rStyle w:val="a3"/>
          </w:rPr>
          <w:t>https://tia-ostrova.ru/news/obschestvo/186698</w:t>
        </w:r>
      </w:hyperlink>
      <w:r w:rsidR="00824372">
        <w:t xml:space="preserve"> </w:t>
      </w:r>
      <w:r w:rsidR="002A35E0">
        <w:t xml:space="preserve"> </w:t>
      </w:r>
      <w:r>
        <w:t xml:space="preserve">     </w:t>
      </w:r>
      <w:r w:rsidRPr="00B740B1">
        <w:t xml:space="preserve"> </w:t>
      </w:r>
      <w:r>
        <w:t xml:space="preserve">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872F9" w:rsidRDefault="00690D39" w:rsidP="000872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872F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6A3036" w:rsidRDefault="006A3036" w:rsidP="000872F9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39" w:name="_Toc146296487"/>
            <w:r>
              <w:rPr>
                <w:sz w:val="28"/>
              </w:rPr>
              <w:lastRenderedPageBreak/>
              <w:t>Мероприятия</w:t>
            </w:r>
            <w:bookmarkEnd w:id="39"/>
          </w:p>
        </w:tc>
      </w:tr>
    </w:tbl>
    <w:p w:rsidR="00822990" w:rsidRPr="00C93EC4" w:rsidRDefault="00CD4C76" w:rsidP="00B743F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46296488"/>
      <w:r>
        <w:rPr>
          <w:rFonts w:ascii="Times New Roman" w:hAnsi="Times New Roman" w:cs="Times New Roman"/>
        </w:rPr>
        <w:t>2</w:t>
      </w:r>
      <w:r w:rsidR="00D33736">
        <w:rPr>
          <w:rFonts w:ascii="Times New Roman" w:hAnsi="Times New Roman" w:cs="Times New Roman"/>
        </w:rPr>
        <w:t>2</w:t>
      </w:r>
      <w:r w:rsidR="00822990" w:rsidRPr="00C93EC4">
        <w:rPr>
          <w:rFonts w:ascii="Times New Roman" w:hAnsi="Times New Roman" w:cs="Times New Roman"/>
        </w:rPr>
        <w:t>.0</w:t>
      </w:r>
      <w:r w:rsidR="00822990">
        <w:rPr>
          <w:rFonts w:ascii="Times New Roman" w:hAnsi="Times New Roman" w:cs="Times New Roman"/>
        </w:rPr>
        <w:t>9</w:t>
      </w:r>
      <w:r w:rsidR="00822990" w:rsidRPr="00C93EC4">
        <w:rPr>
          <w:rFonts w:ascii="Times New Roman" w:hAnsi="Times New Roman" w:cs="Times New Roman"/>
        </w:rPr>
        <w:t xml:space="preserve">.2023, </w:t>
      </w:r>
      <w:r w:rsidR="00BE32C2" w:rsidRPr="009E611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822990" w:rsidRPr="00C93EC4">
        <w:rPr>
          <w:rFonts w:ascii="Times New Roman" w:hAnsi="Times New Roman" w:cs="Times New Roman"/>
        </w:rPr>
        <w:t>. «</w:t>
      </w:r>
      <w:r w:rsidR="00B743F7" w:rsidRPr="00B743F7">
        <w:rPr>
          <w:rFonts w:ascii="Times New Roman" w:hAnsi="Times New Roman" w:cs="Times New Roman"/>
        </w:rPr>
        <w:t>Пройти анонимный опрос на тему волонтерства в России приглашает ВЦИОМ</w:t>
      </w:r>
      <w:r w:rsidR="00822990" w:rsidRPr="00C93EC4">
        <w:rPr>
          <w:rFonts w:ascii="Times New Roman" w:hAnsi="Times New Roman" w:cs="Times New Roman"/>
        </w:rPr>
        <w:t>»</w:t>
      </w:r>
      <w:bookmarkEnd w:id="40"/>
    </w:p>
    <w:p w:rsidR="00822990" w:rsidRPr="00EA43B8" w:rsidRDefault="00FC5579" w:rsidP="00FC557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C5579">
        <w:rPr>
          <w:sz w:val="28"/>
        </w:rPr>
        <w:t>Опрос займет 15 минут, его результаты помогут понять, как обстоят дела с волонтерством в стране и выявить преграды, с которыми сталкиваются люди на пути к благотворительной деятельности.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A65B32" w:rsidRPr="00434243">
          <w:rPr>
            <w:rStyle w:val="a3"/>
          </w:rPr>
          <w:t>https://www.asi.org.ru/news/2023/09/22/projti-anonimnyj-opros-na-temu-volonterstva-v-rossii-priglashaet-vcziom/</w:t>
        </w:r>
      </w:hyperlink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2990" w:rsidRDefault="00690D39" w:rsidP="008229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531A6" w:rsidRDefault="003531A6" w:rsidP="00822990">
      <w:pPr>
        <w:pStyle w:val="af"/>
        <w:jc w:val="both"/>
        <w:rPr>
          <w:rStyle w:val="a3"/>
          <w:i/>
          <w:sz w:val="28"/>
          <w:szCs w:val="28"/>
        </w:rPr>
      </w:pPr>
    </w:p>
    <w:p w:rsidR="00BF71ED" w:rsidRPr="00C93EC4" w:rsidRDefault="00BF71ED" w:rsidP="00BF71E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46296489"/>
      <w:r>
        <w:rPr>
          <w:rFonts w:ascii="Times New Roman" w:hAnsi="Times New Roman" w:cs="Times New Roman"/>
        </w:rPr>
        <w:t>20</w:t>
      </w:r>
      <w:r w:rsidRPr="00C93EC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C93EC4">
        <w:rPr>
          <w:rFonts w:ascii="Times New Roman" w:hAnsi="Times New Roman" w:cs="Times New Roman"/>
        </w:rPr>
        <w:t xml:space="preserve">.2023, </w:t>
      </w:r>
      <w:r w:rsidRPr="00C4013F">
        <w:rPr>
          <w:rFonts w:ascii="Noto Serif" w:hAnsi="Noto Serif"/>
          <w:color w:val="000000"/>
          <w:shd w:val="clear" w:color="auto" w:fill="FFFFFF"/>
        </w:rPr>
        <w:t>“Мой район” (Москва)</w:t>
      </w:r>
      <w:r w:rsidRPr="00C93EC4">
        <w:rPr>
          <w:rFonts w:ascii="Times New Roman" w:hAnsi="Times New Roman" w:cs="Times New Roman"/>
        </w:rPr>
        <w:t>. «</w:t>
      </w:r>
      <w:r w:rsidRPr="006A3036">
        <w:rPr>
          <w:rFonts w:ascii="Times New Roman" w:hAnsi="Times New Roman" w:cs="Times New Roman"/>
        </w:rPr>
        <w:t>Более 110 тыс. человек пополнили ряды волонтеров Москвы в этом году</w:t>
      </w:r>
      <w:r w:rsidRPr="00C93EC4">
        <w:rPr>
          <w:rFonts w:ascii="Times New Roman" w:hAnsi="Times New Roman" w:cs="Times New Roman"/>
        </w:rPr>
        <w:t>»</w:t>
      </w:r>
      <w:bookmarkEnd w:id="41"/>
    </w:p>
    <w:p w:rsidR="00BF71ED" w:rsidRPr="00EA43B8" w:rsidRDefault="00BF71ED" w:rsidP="00BF71E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3518E">
        <w:rPr>
          <w:sz w:val="28"/>
        </w:rPr>
        <w:t>За прошедшие месяцы 2023 года к волонтерскому движению в столице присоединилось более 110 тыс. человек. Таким образом, общее число волонтеров, работающих в городе, превысило 1,15 млн человек.</w:t>
      </w:r>
    </w:p>
    <w:p w:rsidR="00BF71ED" w:rsidRPr="00204093" w:rsidRDefault="00BF71ED" w:rsidP="00BF71ED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Pr="00273DE3">
          <w:rPr>
            <w:rStyle w:val="a3"/>
          </w:rPr>
          <w:t>https://mr.moscow/bolee-110-tys-chelovek-popolnili-ryady-volonterov-moskvy-v-etom-godu/</w:t>
        </w:r>
      </w:hyperlink>
      <w:r>
        <w:t xml:space="preserve">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F71ED" w:rsidRDefault="00BF71ED" w:rsidP="00BF71E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69A1" w:rsidTr="00530996">
        <w:trPr>
          <w:trHeight w:val="568"/>
        </w:trPr>
        <w:tc>
          <w:tcPr>
            <w:tcW w:w="9756" w:type="dxa"/>
            <w:shd w:val="clear" w:color="auto" w:fill="D9D9D9"/>
          </w:tcPr>
          <w:p w:rsidR="004969A1" w:rsidRDefault="00C87099" w:rsidP="004969A1">
            <w:pPr>
              <w:pStyle w:val="1"/>
              <w:numPr>
                <w:ilvl w:val="0"/>
                <w:numId w:val="2"/>
              </w:numPr>
              <w:jc w:val="center"/>
            </w:pPr>
            <w:bookmarkStart w:id="42" w:name="_Toc146296490"/>
            <w:r>
              <w:rPr>
                <w:sz w:val="28"/>
              </w:rPr>
              <w:lastRenderedPageBreak/>
              <w:t>Происшес</w:t>
            </w:r>
            <w:r w:rsidR="004969A1">
              <w:rPr>
                <w:sz w:val="28"/>
              </w:rPr>
              <w:t>т</w:t>
            </w:r>
            <w:r>
              <w:rPr>
                <w:sz w:val="28"/>
              </w:rPr>
              <w:t>в</w:t>
            </w:r>
            <w:r w:rsidR="004969A1">
              <w:rPr>
                <w:sz w:val="28"/>
              </w:rPr>
              <w:t>ия</w:t>
            </w:r>
            <w:bookmarkEnd w:id="42"/>
          </w:p>
        </w:tc>
      </w:tr>
    </w:tbl>
    <w:p w:rsidR="001D0608" w:rsidRPr="00444E5D" w:rsidRDefault="00F3082F" w:rsidP="0055430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6296491"/>
      <w:r w:rsidRPr="00444E5D">
        <w:rPr>
          <w:rFonts w:ascii="Times New Roman" w:hAnsi="Times New Roman" w:cs="Times New Roman"/>
        </w:rPr>
        <w:t>1</w:t>
      </w:r>
      <w:r w:rsidR="00E71742">
        <w:rPr>
          <w:rFonts w:ascii="Times New Roman" w:hAnsi="Times New Roman" w:cs="Times New Roman"/>
        </w:rPr>
        <w:t>7</w:t>
      </w:r>
      <w:r w:rsidR="001D0608" w:rsidRPr="00444E5D">
        <w:rPr>
          <w:rFonts w:ascii="Times New Roman" w:hAnsi="Times New Roman" w:cs="Times New Roman"/>
        </w:rPr>
        <w:t>.0</w:t>
      </w:r>
      <w:r w:rsidR="005236F0" w:rsidRPr="00444E5D">
        <w:rPr>
          <w:rFonts w:ascii="Times New Roman" w:hAnsi="Times New Roman" w:cs="Times New Roman"/>
        </w:rPr>
        <w:t>9</w:t>
      </w:r>
      <w:r w:rsidR="001D0608" w:rsidRPr="00444E5D">
        <w:rPr>
          <w:rFonts w:ascii="Times New Roman" w:hAnsi="Times New Roman" w:cs="Times New Roman"/>
        </w:rPr>
        <w:t xml:space="preserve">.2023, </w:t>
      </w:r>
      <w:r w:rsidR="0055430D" w:rsidRPr="0055430D">
        <w:rPr>
          <w:rFonts w:ascii="Noto Serif" w:hAnsi="Noto Serif"/>
          <w:color w:val="000000"/>
          <w:shd w:val="clear" w:color="auto" w:fill="FFFFFF"/>
        </w:rPr>
        <w:t>издание «Уфа1.ру»</w:t>
      </w:r>
      <w:r w:rsidR="001D0608" w:rsidRPr="00444E5D">
        <w:rPr>
          <w:rFonts w:ascii="Times New Roman" w:hAnsi="Times New Roman" w:cs="Times New Roman"/>
        </w:rPr>
        <w:t>. «</w:t>
      </w:r>
      <w:r w:rsidR="00E03F8F" w:rsidRPr="00E03F8F">
        <w:rPr>
          <w:rFonts w:ascii="Times New Roman" w:hAnsi="Times New Roman" w:cs="Times New Roman"/>
        </w:rPr>
        <w:t>В Башкирии лежачему 5-летнему ребенку-инвалиду предложили квартиру на 5-м этаже в доме без лифта</w:t>
      </w:r>
      <w:r w:rsidR="001D0608" w:rsidRPr="00444E5D">
        <w:rPr>
          <w:rFonts w:ascii="Times New Roman" w:hAnsi="Times New Roman" w:cs="Times New Roman"/>
        </w:rPr>
        <w:t>»</w:t>
      </w:r>
      <w:bookmarkEnd w:id="43"/>
    </w:p>
    <w:p w:rsidR="001D0608" w:rsidRPr="00EA43B8" w:rsidRDefault="00D26B82" w:rsidP="00D26B8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26B82">
        <w:rPr>
          <w:sz w:val="28"/>
        </w:rPr>
        <w:t>В Башкирии молодая мама Дина Сагинбаева оказалась в странном положении: ее ребенку-инвалиду наконец-то предложили положенную ему квартиру. Правда, на 5-м этаже, да еще в доме, где нет лифта. Девушка не знает, что ей делать, а власти лишь разводят руками. Рассказываем, что известно о произошедшем.</w:t>
      </w:r>
    </w:p>
    <w:p w:rsidR="001D0608" w:rsidRPr="00204093" w:rsidRDefault="001D0608" w:rsidP="001D0608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E71742" w:rsidRPr="00273DE3">
          <w:rPr>
            <w:rStyle w:val="a3"/>
          </w:rPr>
          <w:t>https://ufa1.ru/text/family/2023/09/17/72716030/</w:t>
        </w:r>
      </w:hyperlink>
      <w:r w:rsidR="00E71742">
        <w:t xml:space="preserve"> </w:t>
      </w:r>
      <w:r w:rsidR="00D04CBC">
        <w:t xml:space="preserve"> </w:t>
      </w:r>
      <w:r w:rsidR="00F3082F">
        <w:t xml:space="preserve"> </w:t>
      </w:r>
      <w:r w:rsidR="0044377E">
        <w:t xml:space="preserve"> </w:t>
      </w:r>
      <w:r w:rsidR="00415FF3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608" w:rsidRDefault="00690D39" w:rsidP="001D060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60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B0EB2" w:rsidRDefault="00DB0EB2" w:rsidP="001D060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893277" w:rsidRDefault="00893277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E10349" w:rsidRDefault="00E10349" w:rsidP="00DF3A98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44" w:name="_Toc146296492"/>
            <w:r>
              <w:rPr>
                <w:sz w:val="28"/>
              </w:rPr>
              <w:lastRenderedPageBreak/>
              <w:t>Новости сайта ВОИ</w:t>
            </w:r>
            <w:bookmarkEnd w:id="44"/>
          </w:p>
        </w:tc>
      </w:tr>
    </w:tbl>
    <w:p w:rsidR="000A390B" w:rsidRPr="00CD7613" w:rsidRDefault="000A390B" w:rsidP="0042528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46296493"/>
      <w:r>
        <w:rPr>
          <w:rFonts w:ascii="Times New Roman" w:hAnsi="Times New Roman" w:cs="Times New Roman"/>
        </w:rPr>
        <w:t>2</w:t>
      </w:r>
      <w:r w:rsidR="00425281"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5281" w:rsidRPr="00425281">
        <w:rPr>
          <w:rFonts w:ascii="Times New Roman" w:hAnsi="Times New Roman" w:cs="Times New Roman"/>
        </w:rPr>
        <w:t>В Красноярском крае в местную организацию ВОИ трудоустроены 11 инвалидов</w:t>
      </w:r>
      <w:r w:rsidRPr="00CD7613">
        <w:rPr>
          <w:rFonts w:ascii="Times New Roman" w:hAnsi="Times New Roman" w:cs="Times New Roman"/>
        </w:rPr>
        <w:t>»</w:t>
      </w:r>
      <w:bookmarkEnd w:id="45"/>
    </w:p>
    <w:p w:rsidR="000A390B" w:rsidRPr="00CA6C6F" w:rsidRDefault="00CA6C6F" w:rsidP="00CA6C6F">
      <w:pPr>
        <w:pStyle w:val="af"/>
        <w:numPr>
          <w:ilvl w:val="0"/>
          <w:numId w:val="2"/>
        </w:numPr>
        <w:jc w:val="both"/>
        <w:rPr>
          <w:sz w:val="28"/>
        </w:rPr>
      </w:pPr>
      <w:r w:rsidRPr="00CA6C6F">
        <w:rPr>
          <w:sz w:val="28"/>
        </w:rPr>
        <w:t>В местную организацию Всероссийского общества инвалидов Советского района г. Красноярска, где созданы все необходимые условия для маломобильных граждан, обратилось ООО «РН-КрасноярскНИПИнефть» с просьбой заключить соглашение об организации рабочих мест для трудоустройства инвалидов на квотируемые рабочие места.</w:t>
      </w:r>
    </w:p>
    <w:p w:rsidR="000A390B" w:rsidRDefault="000A390B" w:rsidP="004F6067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1" w:history="1">
        <w:r w:rsidR="004F6067" w:rsidRPr="00273DE3">
          <w:rPr>
            <w:rStyle w:val="a3"/>
          </w:rPr>
          <w:t>https://www.voi.ru/news/all_news/novosti_voi/v_krasnoyarskom_krae_v_mestnuu_organizaciu_voi_trudoustroeny_11_invalidov.html</w:t>
        </w:r>
      </w:hyperlink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0A390B" w:rsidRDefault="00690D39" w:rsidP="000A390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954D2" w:rsidRDefault="007954D2" w:rsidP="000A390B">
      <w:pPr>
        <w:pStyle w:val="af"/>
        <w:jc w:val="both"/>
        <w:rPr>
          <w:rStyle w:val="a3"/>
          <w:i/>
          <w:sz w:val="28"/>
          <w:szCs w:val="28"/>
        </w:rPr>
      </w:pPr>
    </w:p>
    <w:p w:rsidR="007954D2" w:rsidRPr="0097487D" w:rsidRDefault="007954D2" w:rsidP="0097487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46296494"/>
      <w:r w:rsidRPr="0097487D">
        <w:rPr>
          <w:rFonts w:ascii="Times New Roman" w:hAnsi="Times New Roman" w:cs="Times New Roman"/>
        </w:rPr>
        <w:t>2</w:t>
      </w:r>
      <w:r w:rsidR="0097487D" w:rsidRPr="0097487D">
        <w:rPr>
          <w:rFonts w:ascii="Times New Roman" w:hAnsi="Times New Roman" w:cs="Times New Roman"/>
        </w:rPr>
        <w:t>2</w:t>
      </w:r>
      <w:r w:rsidRPr="0097487D">
        <w:rPr>
          <w:rFonts w:ascii="Times New Roman" w:hAnsi="Times New Roman" w:cs="Times New Roman"/>
        </w:rPr>
        <w:t>.09.2023. «</w:t>
      </w:r>
      <w:r w:rsidR="0097487D" w:rsidRPr="0097487D">
        <w:rPr>
          <w:rFonts w:ascii="Times New Roman" w:hAnsi="Times New Roman" w:cs="Times New Roman"/>
        </w:rPr>
        <w:t>На трассе Сочи-Автодром пройдет IX Международный полумарафон на спортивных колясках Рецепт-Спорт</w:t>
      </w:r>
      <w:r w:rsidRPr="0097487D">
        <w:rPr>
          <w:rFonts w:ascii="Times New Roman" w:hAnsi="Times New Roman" w:cs="Times New Roman"/>
        </w:rPr>
        <w:t>»</w:t>
      </w:r>
      <w:bookmarkEnd w:id="46"/>
    </w:p>
    <w:p w:rsidR="007954D2" w:rsidRPr="007954D2" w:rsidRDefault="007E35FF" w:rsidP="007E35F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E35FF">
        <w:rPr>
          <w:sz w:val="28"/>
        </w:rPr>
        <w:t>5 октября 2023 года на главной гоночной трассе страны «Сочи Автодром» состоится IX Международный полумарафон на спортивных колясках Рецепт-Спорт (9th International Rezept-Sport Wheelchair Half Marathon). Его участниками станут известные паралимпийцы, а также спортсмены из разных регионов России.</w:t>
      </w:r>
    </w:p>
    <w:p w:rsidR="007954D2" w:rsidRPr="00431F5C" w:rsidRDefault="007954D2" w:rsidP="00431F5C">
      <w:pPr>
        <w:pStyle w:val="af"/>
        <w:numPr>
          <w:ilvl w:val="0"/>
          <w:numId w:val="2"/>
        </w:numPr>
      </w:pPr>
      <w:r w:rsidRPr="00431F5C">
        <w:rPr>
          <w:b/>
        </w:rPr>
        <w:t xml:space="preserve">Подробнее: </w:t>
      </w:r>
      <w:hyperlink r:id="rId42" w:history="1">
        <w:r w:rsidR="00431F5C" w:rsidRPr="00431F5C">
          <w:rPr>
            <w:rStyle w:val="a3"/>
          </w:rPr>
          <w:t>https://www.voi.ru/news/all_news/novosti_strany/na_trasse_sochi-avtodrom_projdet_ix_mezdunarodnyj_polumarafon_na_sportivnyh_kolyaskah_recept-sport.html</w:t>
        </w:r>
      </w:hyperlink>
      <w:r w:rsidR="00431F5C" w:rsidRPr="00431F5C">
        <w:t xml:space="preserve"> </w:t>
      </w:r>
      <w:r w:rsidRPr="00431F5C">
        <w:t xml:space="preserve">                                  </w:t>
      </w:r>
      <w:r w:rsidRPr="00431F5C">
        <w:rPr>
          <w:sz w:val="28"/>
        </w:rPr>
        <w:t xml:space="preserve">                                                  </w:t>
      </w:r>
      <w:r w:rsidRPr="00431F5C">
        <w:rPr>
          <w:sz w:val="32"/>
        </w:rPr>
        <w:t xml:space="preserve">                </w:t>
      </w:r>
      <w:r w:rsidRPr="00431F5C">
        <w:rPr>
          <w:sz w:val="28"/>
        </w:rPr>
        <w:t xml:space="preserve">          </w:t>
      </w:r>
    </w:p>
    <w:p w:rsidR="007954D2" w:rsidRDefault="007954D2" w:rsidP="000A390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431F5C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32F10" w:rsidRDefault="00F32F10" w:rsidP="000A390B">
      <w:pPr>
        <w:pStyle w:val="af"/>
        <w:jc w:val="both"/>
        <w:rPr>
          <w:rStyle w:val="a3"/>
          <w:i/>
          <w:sz w:val="28"/>
          <w:szCs w:val="28"/>
        </w:rPr>
      </w:pPr>
    </w:p>
    <w:p w:rsidR="00F32F10" w:rsidRPr="00CD7613" w:rsidRDefault="00F32F10" w:rsidP="00DE424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46296495"/>
      <w:r>
        <w:rPr>
          <w:rFonts w:ascii="Times New Roman" w:hAnsi="Times New Roman" w:cs="Times New Roman"/>
        </w:rPr>
        <w:t>2</w:t>
      </w:r>
      <w:r w:rsidR="00DE424D">
        <w:rPr>
          <w:rFonts w:ascii="Times New Roman" w:hAnsi="Times New Roman" w:cs="Times New Roman"/>
        </w:rPr>
        <w:t>2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DE424D" w:rsidRPr="00DE424D">
        <w:rPr>
          <w:rFonts w:ascii="Times New Roman" w:hAnsi="Times New Roman" w:cs="Times New Roman"/>
        </w:rPr>
        <w:t>Форум молодежи ВОИ Северо-Запада России «СВОИ в театре»</w:t>
      </w:r>
      <w:r w:rsidRPr="00CD7613">
        <w:rPr>
          <w:rFonts w:ascii="Times New Roman" w:hAnsi="Times New Roman" w:cs="Times New Roman"/>
        </w:rPr>
        <w:t>»</w:t>
      </w:r>
      <w:bookmarkEnd w:id="47"/>
    </w:p>
    <w:p w:rsidR="00F32F10" w:rsidRPr="00CA6C6F" w:rsidRDefault="00EF4E3C" w:rsidP="00EF4E3C">
      <w:pPr>
        <w:pStyle w:val="af"/>
        <w:numPr>
          <w:ilvl w:val="0"/>
          <w:numId w:val="2"/>
        </w:numPr>
        <w:jc w:val="both"/>
        <w:rPr>
          <w:sz w:val="28"/>
        </w:rPr>
      </w:pPr>
      <w:r w:rsidRPr="00EF4E3C">
        <w:rPr>
          <w:sz w:val="28"/>
        </w:rPr>
        <w:t>С 13 по 18 сентября на базе Областного центра детского и молодежного отдыха «Жемчужина», расположенного на берегу живописнейшего Виштынецкого озера в Нестеровском районе Калининградской области, прошел Форум молодежи ВОИ Северо-Запада России «СВОИ в театре».</w:t>
      </w:r>
    </w:p>
    <w:p w:rsidR="00F32F10" w:rsidRDefault="00F32F10" w:rsidP="00CE116A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3" w:history="1">
        <w:r w:rsidR="00CE116A" w:rsidRPr="00434243">
          <w:rPr>
            <w:rStyle w:val="a3"/>
          </w:rPr>
          <w:t>https://www.voi.ru/news/all_news/novosti_voi/forum_molodezi_voi_severo-zapada_rossii_svoi_v_teatre.html</w:t>
        </w:r>
      </w:hyperlink>
      <w:r w:rsidR="00CE116A">
        <w:t xml:space="preserve"> </w:t>
      </w:r>
      <w:r>
        <w:t xml:space="preserve">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32F10" w:rsidRDefault="00F32F10" w:rsidP="00F32F1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A672D" w:rsidRPr="00CD7613" w:rsidRDefault="005A672D" w:rsidP="00330C3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8" w:name="_Toc146296496"/>
      <w:r>
        <w:rPr>
          <w:rFonts w:ascii="Times New Roman" w:hAnsi="Times New Roman" w:cs="Times New Roman"/>
        </w:rPr>
        <w:lastRenderedPageBreak/>
        <w:t>2</w:t>
      </w:r>
      <w:r w:rsidR="004C5B12">
        <w:rPr>
          <w:rFonts w:ascii="Times New Roman" w:hAnsi="Times New Roman" w:cs="Times New Roman"/>
        </w:rPr>
        <w:t>2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330C36" w:rsidRPr="00330C36">
        <w:rPr>
          <w:rFonts w:ascii="Times New Roman" w:hAnsi="Times New Roman" w:cs="Times New Roman"/>
        </w:rPr>
        <w:t>В "Титане" прошла первая в этом году тренировка по керлингу на колясках</w:t>
      </w:r>
      <w:r w:rsidRPr="00CD7613">
        <w:rPr>
          <w:rFonts w:ascii="Times New Roman" w:hAnsi="Times New Roman" w:cs="Times New Roman"/>
        </w:rPr>
        <w:t>»</w:t>
      </w:r>
      <w:bookmarkEnd w:id="48"/>
    </w:p>
    <w:p w:rsidR="005A672D" w:rsidRPr="00CA6C6F" w:rsidRDefault="00C9192C" w:rsidP="00C9192C">
      <w:pPr>
        <w:pStyle w:val="af"/>
        <w:numPr>
          <w:ilvl w:val="0"/>
          <w:numId w:val="2"/>
        </w:numPr>
        <w:jc w:val="both"/>
        <w:rPr>
          <w:sz w:val="28"/>
        </w:rPr>
      </w:pPr>
      <w:r w:rsidRPr="00C9192C">
        <w:rPr>
          <w:sz w:val="28"/>
        </w:rPr>
        <w:t>16 сентября стартовали тренировки на льду для спортсменов-керлингистов спортивного клуба инвалидов "Шанс" (функциональное подразделение Тюменской областной организации ВОИ).</w:t>
      </w:r>
    </w:p>
    <w:p w:rsidR="005A672D" w:rsidRDefault="005A672D" w:rsidP="004C5B12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4" w:history="1">
        <w:r w:rsidR="004C5B12" w:rsidRPr="00434243">
          <w:rPr>
            <w:rStyle w:val="a3"/>
          </w:rPr>
          <w:t>https://www.voi.ru/news/all_news/novosti_voi/v__titane__prohla_pervaya_v_etom_godu_trenirovka_po_kerlingu_na_kolyaskah.html</w:t>
        </w:r>
      </w:hyperlink>
      <w:r w:rsidR="004C5B12">
        <w:t xml:space="preserve"> </w:t>
      </w:r>
      <w:r>
        <w:t xml:space="preserve">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5A672D" w:rsidRDefault="005A672D" w:rsidP="005A672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C415E" w:rsidRDefault="003C415E" w:rsidP="00840527">
      <w:pPr>
        <w:pStyle w:val="af"/>
        <w:rPr>
          <w:b/>
          <w:sz w:val="28"/>
          <w:szCs w:val="28"/>
        </w:rPr>
      </w:pPr>
    </w:p>
    <w:p w:rsidR="00C87099" w:rsidRDefault="00C87099">
      <w:pPr>
        <w:pStyle w:val="af"/>
        <w:jc w:val="center"/>
        <w:rPr>
          <w:b/>
          <w:sz w:val="28"/>
          <w:szCs w:val="28"/>
        </w:rPr>
      </w:pPr>
    </w:p>
    <w:p w:rsidR="004860DF" w:rsidRDefault="004860DF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5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690D39">
      <w:pPr>
        <w:pStyle w:val="af"/>
        <w:jc w:val="center"/>
      </w:pPr>
      <w:hyperlink r:id="rId46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690D39">
      <w:pPr>
        <w:pStyle w:val="af"/>
        <w:jc w:val="center"/>
      </w:pPr>
      <w:hyperlink r:id="rId47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690D39" w:rsidP="003C5A51">
      <w:pPr>
        <w:pStyle w:val="af"/>
        <w:jc w:val="center"/>
        <w:rPr>
          <w:rStyle w:val="a3"/>
          <w:sz w:val="28"/>
        </w:rPr>
      </w:pPr>
      <w:hyperlink r:id="rId48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690D39" w:rsidP="008C5D20">
      <w:pPr>
        <w:pStyle w:val="af"/>
        <w:jc w:val="center"/>
        <w:rPr>
          <w:color w:val="0000FF"/>
          <w:sz w:val="28"/>
          <w:u w:val="single"/>
        </w:rPr>
      </w:pPr>
      <w:hyperlink r:id="rId49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0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1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2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39" w:rsidRDefault="00690D39">
      <w:r>
        <w:separator/>
      </w:r>
    </w:p>
  </w:endnote>
  <w:endnote w:type="continuationSeparator" w:id="0">
    <w:p w:rsidR="00690D39" w:rsidRDefault="0069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FB4B93">
      <w:rPr>
        <w:noProof/>
      </w:rPr>
      <w:t>4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39" w:rsidRDefault="00690D39">
      <w:r>
        <w:separator/>
      </w:r>
    </w:p>
  </w:footnote>
  <w:footnote w:type="continuationSeparator" w:id="0">
    <w:p w:rsidR="00690D39" w:rsidRDefault="0069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F94"/>
    <w:rsid w:val="00004134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623"/>
    <w:rsid w:val="000346E9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6D"/>
    <w:rsid w:val="00096685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F4C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7B"/>
    <w:rsid w:val="000F4FD0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C6F"/>
    <w:rsid w:val="00125D45"/>
    <w:rsid w:val="00125D8D"/>
    <w:rsid w:val="00126008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9D"/>
    <w:rsid w:val="001634C3"/>
    <w:rsid w:val="001636B7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805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71E"/>
    <w:rsid w:val="001C08C6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F07"/>
    <w:rsid w:val="001D6F11"/>
    <w:rsid w:val="001D6F2A"/>
    <w:rsid w:val="001D6F46"/>
    <w:rsid w:val="001D6F8C"/>
    <w:rsid w:val="001D6FD3"/>
    <w:rsid w:val="001D6FEC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CA"/>
    <w:rsid w:val="0026213F"/>
    <w:rsid w:val="002621C7"/>
    <w:rsid w:val="002621D1"/>
    <w:rsid w:val="00262290"/>
    <w:rsid w:val="002622F6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D0C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885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360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98"/>
    <w:rsid w:val="0032009D"/>
    <w:rsid w:val="00320155"/>
    <w:rsid w:val="00320161"/>
    <w:rsid w:val="00320251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6C9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D3"/>
    <w:rsid w:val="0035021B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1B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6E9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22D"/>
    <w:rsid w:val="00402285"/>
    <w:rsid w:val="004022E9"/>
    <w:rsid w:val="004023EC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657"/>
    <w:rsid w:val="00423708"/>
    <w:rsid w:val="00423768"/>
    <w:rsid w:val="00423771"/>
    <w:rsid w:val="00423786"/>
    <w:rsid w:val="00423A19"/>
    <w:rsid w:val="00423A29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5B"/>
    <w:rsid w:val="00430DEE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A2"/>
    <w:rsid w:val="00461AF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191"/>
    <w:rsid w:val="00472224"/>
    <w:rsid w:val="00472284"/>
    <w:rsid w:val="0047245C"/>
    <w:rsid w:val="004724BE"/>
    <w:rsid w:val="004724F5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D3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1AF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C6"/>
    <w:rsid w:val="004B53D1"/>
    <w:rsid w:val="004B553B"/>
    <w:rsid w:val="004B562A"/>
    <w:rsid w:val="004B566D"/>
    <w:rsid w:val="004B5671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B50"/>
    <w:rsid w:val="00502B7F"/>
    <w:rsid w:val="00502CB7"/>
    <w:rsid w:val="0050325C"/>
    <w:rsid w:val="00503289"/>
    <w:rsid w:val="005032EB"/>
    <w:rsid w:val="0050335A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18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0C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DE6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1A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90"/>
    <w:rsid w:val="00652C86"/>
    <w:rsid w:val="00652D5E"/>
    <w:rsid w:val="00652E20"/>
    <w:rsid w:val="00652E73"/>
    <w:rsid w:val="00652FDB"/>
    <w:rsid w:val="00653039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E43"/>
    <w:rsid w:val="006A3E50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476"/>
    <w:rsid w:val="006B771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3A"/>
    <w:rsid w:val="006C02C6"/>
    <w:rsid w:val="006C02D8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3D8"/>
    <w:rsid w:val="006D35CE"/>
    <w:rsid w:val="006D35F8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BE2"/>
    <w:rsid w:val="00722C27"/>
    <w:rsid w:val="00722C2A"/>
    <w:rsid w:val="00722D5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992"/>
    <w:rsid w:val="00740C02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25C"/>
    <w:rsid w:val="007A6318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951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74B"/>
    <w:rsid w:val="007F27A3"/>
    <w:rsid w:val="007F2AC7"/>
    <w:rsid w:val="007F2ADF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50"/>
    <w:rsid w:val="0080106D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EC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E5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3CC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F"/>
    <w:rsid w:val="009C3E3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D3"/>
    <w:rsid w:val="00A668E5"/>
    <w:rsid w:val="00A66927"/>
    <w:rsid w:val="00A6694A"/>
    <w:rsid w:val="00A66AA0"/>
    <w:rsid w:val="00A66AC1"/>
    <w:rsid w:val="00A66B99"/>
    <w:rsid w:val="00A66C9C"/>
    <w:rsid w:val="00A66D0D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148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266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5A7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414"/>
    <w:rsid w:val="00C836C3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41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82E"/>
    <w:rsid w:val="00CF48F0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BC"/>
    <w:rsid w:val="00D04CCB"/>
    <w:rsid w:val="00D04CD6"/>
    <w:rsid w:val="00D04CE0"/>
    <w:rsid w:val="00D04DC3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818"/>
    <w:rsid w:val="00D668DA"/>
    <w:rsid w:val="00D66961"/>
    <w:rsid w:val="00D66971"/>
    <w:rsid w:val="00D6699A"/>
    <w:rsid w:val="00D66A4E"/>
    <w:rsid w:val="00D66B77"/>
    <w:rsid w:val="00D66CB3"/>
    <w:rsid w:val="00D66E48"/>
    <w:rsid w:val="00D66E8C"/>
    <w:rsid w:val="00D66E8E"/>
    <w:rsid w:val="00D66EB5"/>
    <w:rsid w:val="00D67143"/>
    <w:rsid w:val="00D671DC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923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71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C46"/>
    <w:rsid w:val="00D81C7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4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568"/>
    <w:rsid w:val="00DB769A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C8"/>
    <w:rsid w:val="00DC1B21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B4"/>
    <w:rsid w:val="00DD1807"/>
    <w:rsid w:val="00DD1A05"/>
    <w:rsid w:val="00DD1AC4"/>
    <w:rsid w:val="00DD1B1B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AB6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F7D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89F"/>
    <w:rsid w:val="00F0298A"/>
    <w:rsid w:val="00F02994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990"/>
    <w:rsid w:val="00F65B0C"/>
    <w:rsid w:val="00F65B87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15A"/>
    <w:rsid w:val="00FA0279"/>
    <w:rsid w:val="00FA0445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000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B93"/>
    <w:rsid w:val="00FB4D70"/>
    <w:rsid w:val="00FB4D78"/>
    <w:rsid w:val="00FB4E31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7F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A339F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b.mk.ru/social/2023/09/22/avtovokzal-v-khabarovske-sdelali-dostupnym-dlya-malomobilnykh-grazhdan.html" TargetMode="External"/><Relationship Id="rId18" Type="http://schemas.openxmlformats.org/officeDocument/2006/relationships/hyperlink" Target="https://apsmi.ru/2023/09/21/%D0%B2-%D0%BF%D0%B0%D1%80%D0%BA%D0%B5-%D1%8E%D0%BD%D0%BE%D1%81%D1%82%D1%8C-%D0%BF%D1%80%D0%BE%D1%88%D0%BB%D0%B0-%D1%80%D0%B0%D0%B9%D0%BE%D0%BD%D0%BD%D0%B0%D1%8F-%D1%81%D0%BF%D0%B0%D1%80/" TargetMode="External"/><Relationship Id="rId26" Type="http://schemas.openxmlformats.org/officeDocument/2006/relationships/hyperlink" Target="https://www.asi.org.ru/news/2023/09/18/soczpredprinimatelei-i-nko-priglashayut-prinyat-uchastie-v-konkurse-moi-dobryi-biznes/" TargetMode="External"/><Relationship Id="rId39" Type="http://schemas.openxmlformats.org/officeDocument/2006/relationships/hyperlink" Target="https://mr.moscow/bolee-110-tys-chelovek-popolnili-ryady-volonterov-moskvy-v-etom-godu/" TargetMode="External"/><Relationship Id="rId21" Type="http://schemas.openxmlformats.org/officeDocument/2006/relationships/hyperlink" Target="https://tass.ru/ekonomika/18813033" TargetMode="External"/><Relationship Id="rId34" Type="http://schemas.openxmlformats.org/officeDocument/2006/relationships/hyperlink" Target="https://www.pnp.ru/social/komitet-gosdumy-ne-podderzhal-vvedenie-posta-ombudsmena-po-pravam-invalidov.html" TargetMode="External"/><Relationship Id="rId42" Type="http://schemas.openxmlformats.org/officeDocument/2006/relationships/hyperlink" Target="https://www.voi.ru/news/all_news/novosti_strany/na_trasse_sochi-avtodrom_projdet_ix_mezdunarodnyj_polumarafon_na_sportivnyh_kolyaskah_recept-sport.html" TargetMode="External"/><Relationship Id="rId47" Type="http://schemas.openxmlformats.org/officeDocument/2006/relationships/hyperlink" Target="https://ok.ru/voirussia" TargetMode="External"/><Relationship Id="rId50" Type="http://schemas.openxmlformats.org/officeDocument/2006/relationships/hyperlink" Target="https://www.instagram.com/voirussi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ufy.ru/news/society/140889-chudo_sluchaetsya_chem_zhivet_v_ufe_vserossiyskoe_obshchestvo_invalidov_kotorye_zhaluyutsya_na_grust/" TargetMode="External"/><Relationship Id="rId29" Type="http://schemas.openxmlformats.org/officeDocument/2006/relationships/hyperlink" Target="https://www.pnp.ru/social/v-sovfede-predlagayut-rasshirit-prava-invalidov-na-besplatnuyu-pomoshh-yuristov.html" TargetMode="External"/><Relationship Id="rId11" Type="http://schemas.openxmlformats.org/officeDocument/2006/relationships/hyperlink" Target="https://sakhalinmedia.ru/news/1585333/" TargetMode="External"/><Relationship Id="rId24" Type="http://schemas.openxmlformats.org/officeDocument/2006/relationships/hyperlink" Target="https://www.audit-it.ru/news/audit/1086478.html" TargetMode="External"/><Relationship Id="rId32" Type="http://schemas.openxmlformats.org/officeDocument/2006/relationships/hyperlink" Target="https://www.asi.org.ru/news/2023/09/19/zakonoproekt-mogut-rassmotret-v-pervom-chtenii-v-oktyabre/" TargetMode="External"/><Relationship Id="rId37" Type="http://schemas.openxmlformats.org/officeDocument/2006/relationships/hyperlink" Target="https://tia-ostrova.ru/news/obschestvo/186698" TargetMode="External"/><Relationship Id="rId40" Type="http://schemas.openxmlformats.org/officeDocument/2006/relationships/hyperlink" Target="https://ufa1.ru/text/family/2023/09/17/72716030/" TargetMode="External"/><Relationship Id="rId45" Type="http://schemas.openxmlformats.org/officeDocument/2006/relationships/hyperlink" Target="http://www.voi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s://xn--11-6kca4agg0bf9h2b.xn--p1ai/archives/9355" TargetMode="External"/><Relationship Id="rId31" Type="http://schemas.openxmlformats.org/officeDocument/2006/relationships/hyperlink" Target="https://rg.ru/2023/09/21/gosduma-odobrila-rasshirenie-sistemy-podderzhki-volonterstva.html" TargetMode="External"/><Relationship Id="rId44" Type="http://schemas.openxmlformats.org/officeDocument/2006/relationships/hyperlink" Target="https://www.voi.ru/news/all_news/novosti_voi/v__titane__prohla_pervaya_v_etom_godu_trenirovka_po_kerlingu_na_kolyaskah.html" TargetMode="External"/><Relationship Id="rId52" Type="http://schemas.openxmlformats.org/officeDocument/2006/relationships/hyperlink" Target="https://ok.ru/voiruss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ryaradm.ru/novosti/novosti-rajona/schaste-rybaka-2023" TargetMode="External"/><Relationship Id="rId22" Type="http://schemas.openxmlformats.org/officeDocument/2006/relationships/hyperlink" Target="https://www.pnp.ru/politics/yarovaya-predlozhila-uprostit-proceduru-priznaniya-cheloveka-invalidom.html" TargetMode="External"/><Relationship Id="rId27" Type="http://schemas.openxmlformats.org/officeDocument/2006/relationships/hyperlink" Target="https://www.pnp.ru/economics/osobennosti-polucheniya-socvyplat-v-novykh-regionakh-khotyat-prodlit-na-2024-god.html" TargetMode="External"/><Relationship Id="rId30" Type="http://schemas.openxmlformats.org/officeDocument/2006/relationships/hyperlink" Target="https://nsn.fm/society/gosduma-prinyala-v-pervom-chtenii-zakonoproekt-po-reabilitatsii-invalidov" TargetMode="External"/><Relationship Id="rId35" Type="http://schemas.openxmlformats.org/officeDocument/2006/relationships/hyperlink" Target="https://rg.ru/2023/09/17/reg-cfo/vnuk-ot-vseh-nedug.html" TargetMode="External"/><Relationship Id="rId43" Type="http://schemas.openxmlformats.org/officeDocument/2006/relationships/hyperlink" Target="https://www.voi.ru/news/all_news/novosti_voi/forum_molodezi_voi_severo-zapada_rossii_svoi_v_teatre.html" TargetMode="External"/><Relationship Id="rId48" Type="http://schemas.openxmlformats.org/officeDocument/2006/relationships/hyperlink" Target="https://www.youtube.com/channel/UCpri1JawlDif3oUeV72dfXQ/feature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channel/UCpri1JawlDif3oUeV72dfXQ/featur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stiorel.ru/novosti/110585.html" TargetMode="External"/><Relationship Id="rId17" Type="http://schemas.openxmlformats.org/officeDocument/2006/relationships/hyperlink" Target="https://bloknot-krasnodar.ru/news/stadion-krasnodar-priznali-nesootvetstvuyushchim-t" TargetMode="External"/><Relationship Id="rId25" Type="http://schemas.openxmlformats.org/officeDocument/2006/relationships/hyperlink" Target="https://www.asi.org.ru/news/2023/09/21/minekonomrazvitiya-predstavilo-doklady-o-razvitii-so-nko-i-volonterstva-v-2022-godu/" TargetMode="External"/><Relationship Id="rId33" Type="http://schemas.openxmlformats.org/officeDocument/2006/relationships/hyperlink" Target="https://riamo.ru/article/672786/gosduma-rassmotrit-indeksatsiyu-vyplat-rabotayuschim-invalidam-pensioneram" TargetMode="External"/><Relationship Id="rId38" Type="http://schemas.openxmlformats.org/officeDocument/2006/relationships/hyperlink" Target="https://www.asi.org.ru/news/2023/09/22/projti-anonimnyj-opros-na-temu-volonterstva-v-rossii-priglashaet-vcziom/" TargetMode="External"/><Relationship Id="rId46" Type="http://schemas.openxmlformats.org/officeDocument/2006/relationships/hyperlink" Target="https://vk.com/voirussia" TargetMode="External"/><Relationship Id="rId20" Type="http://schemas.openxmlformats.org/officeDocument/2006/relationships/hyperlink" Target="https://admgor.nnov.ru/news/21327" TargetMode="External"/><Relationship Id="rId41" Type="http://schemas.openxmlformats.org/officeDocument/2006/relationships/hyperlink" Target="https://www.voi.ru/news/all_news/novosti_voi/v_krasnoyarskom_krae_v_mestnuu_organizaciu_voi_trudoustroeny_11_invalidov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-vidnoe.ru/news/novosti/zdorovyj-dialog-v-vidnom-sostojalas-vstrecha-rukovoditelej-uchrezhdenij-zdravoohranenija-s-zhiteljami" TargetMode="External"/><Relationship Id="rId23" Type="http://schemas.openxmlformats.org/officeDocument/2006/relationships/hyperlink" Target="https://www.garant.ru/news/1648569/" TargetMode="External"/><Relationship Id="rId28" Type="http://schemas.openxmlformats.org/officeDocument/2006/relationships/hyperlink" Target="https://www.pnp.ru/social/proizvoditeley-protezov-podderzhat-na-summu-bolee-200-millionov-rubley.html" TargetMode="External"/><Relationship Id="rId36" Type="http://schemas.openxmlformats.org/officeDocument/2006/relationships/hyperlink" Target="https://rg.ru/2023/09/20/reg-cfo/arenda-truda.html" TargetMode="External"/><Relationship Id="rId49" Type="http://schemas.openxmlformats.org/officeDocument/2006/relationships/hyperlink" Target="https://t.me/voi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2879-A2F7-437B-9E39-784D5453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32300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193</cp:revision>
  <cp:lastPrinted>2017-06-30T03:13:00Z</cp:lastPrinted>
  <dcterms:created xsi:type="dcterms:W3CDTF">2023-09-21T08:39:00Z</dcterms:created>
  <dcterms:modified xsi:type="dcterms:W3CDTF">2023-09-22T14:35:00Z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