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343C" w:rsidRDefault="00B8343C">
      <w:pPr>
        <w:jc w:val="right"/>
      </w:pPr>
      <w:bookmarkStart w:id="0" w:name="_top"/>
      <w:bookmarkEnd w:id="0"/>
      <w:r>
        <w:rPr>
          <w:sz w:val="28"/>
          <w:szCs w:val="28"/>
        </w:rPr>
        <w:t xml:space="preserve"> </w:t>
      </w:r>
    </w:p>
    <w:p w:rsidR="00B8343C" w:rsidRDefault="00A00737">
      <w:pPr>
        <w:rPr>
          <w:b/>
          <w:sz w:val="28"/>
          <w:szCs w:val="28"/>
        </w:rPr>
      </w:pPr>
      <w:r>
        <w:rPr>
          <w:noProof/>
          <w:lang w:eastAsia="ru-RU"/>
        </w:rPr>
        <w:drawing>
          <wp:anchor distT="0" distB="0" distL="133985" distR="114935" simplePos="0" relativeHeight="251657728" behindDoc="0" locked="0" layoutInCell="1" allowOverlap="1">
            <wp:simplePos x="0" y="0"/>
            <wp:positionH relativeFrom="column">
              <wp:posOffset>2400300</wp:posOffset>
            </wp:positionH>
            <wp:positionV relativeFrom="paragraph">
              <wp:posOffset>138430</wp:posOffset>
            </wp:positionV>
            <wp:extent cx="1242695" cy="471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88" t="-484" r="-188" b="-484"/>
                    <a:stretch>
                      <a:fillRect/>
                    </a:stretch>
                  </pic:blipFill>
                  <pic:spPr bwMode="auto">
                    <a:xfrm>
                      <a:off x="0" y="0"/>
                      <a:ext cx="1242695" cy="471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tabs>
          <w:tab w:val="left" w:pos="1440"/>
        </w:tabs>
        <w:jc w:val="center"/>
        <w:rPr>
          <w:rFonts w:ascii="Calibri" w:hAnsi="Calibri" w:cs="Calibri"/>
          <w:b/>
          <w:bCs/>
          <w:sz w:val="32"/>
          <w:szCs w:val="32"/>
        </w:rPr>
      </w:pPr>
    </w:p>
    <w:p w:rsidR="00B8343C" w:rsidRDefault="00B8343C">
      <w:pPr>
        <w:jc w:val="center"/>
      </w:pPr>
      <w:r>
        <w:rPr>
          <w:b/>
          <w:sz w:val="32"/>
          <w:szCs w:val="32"/>
        </w:rPr>
        <w:t>ДАЙДЖЕСТ СМИ</w:t>
      </w:r>
    </w:p>
    <w:p w:rsidR="00B8343C" w:rsidRDefault="00B8343C">
      <w:pPr>
        <w:jc w:val="center"/>
        <w:rPr>
          <w:b/>
          <w:sz w:val="32"/>
          <w:szCs w:val="32"/>
        </w:rPr>
      </w:pPr>
    </w:p>
    <w:p w:rsidR="00B8343C" w:rsidRDefault="00B8343C">
      <w:pPr>
        <w:jc w:val="center"/>
      </w:pPr>
      <w:r>
        <w:rPr>
          <w:b/>
          <w:sz w:val="32"/>
          <w:szCs w:val="32"/>
        </w:rPr>
        <w:t>основных тем по инвалидности</w:t>
      </w:r>
    </w:p>
    <w:p w:rsidR="00B8343C" w:rsidRDefault="00B8343C">
      <w:pPr>
        <w:jc w:val="center"/>
        <w:rPr>
          <w:b/>
          <w:sz w:val="32"/>
          <w:szCs w:val="32"/>
        </w:rPr>
      </w:pPr>
    </w:p>
    <w:p w:rsidR="00B8343C" w:rsidRDefault="004842F2">
      <w:pPr>
        <w:jc w:val="center"/>
      </w:pPr>
      <w:r>
        <w:rPr>
          <w:b/>
          <w:sz w:val="32"/>
          <w:szCs w:val="32"/>
        </w:rPr>
        <w:t>с</w:t>
      </w:r>
      <w:r w:rsidR="00395A72">
        <w:rPr>
          <w:b/>
          <w:sz w:val="32"/>
          <w:szCs w:val="32"/>
        </w:rPr>
        <w:t xml:space="preserve"> </w:t>
      </w:r>
      <w:r w:rsidR="001B78FC">
        <w:rPr>
          <w:b/>
          <w:sz w:val="32"/>
          <w:szCs w:val="32"/>
        </w:rPr>
        <w:t>2</w:t>
      </w:r>
      <w:r w:rsidR="00BB64B5">
        <w:rPr>
          <w:b/>
          <w:sz w:val="32"/>
          <w:szCs w:val="32"/>
        </w:rPr>
        <w:t>2</w:t>
      </w:r>
      <w:r w:rsidR="00695CCD" w:rsidRPr="00695CCD">
        <w:rPr>
          <w:b/>
          <w:sz w:val="32"/>
          <w:szCs w:val="32"/>
        </w:rPr>
        <w:t xml:space="preserve"> </w:t>
      </w:r>
      <w:r w:rsidR="00695CCD">
        <w:rPr>
          <w:b/>
          <w:sz w:val="32"/>
          <w:szCs w:val="32"/>
        </w:rPr>
        <w:t>по</w:t>
      </w:r>
      <w:r w:rsidR="00695CCD" w:rsidRPr="00695CCD">
        <w:rPr>
          <w:b/>
          <w:sz w:val="32"/>
          <w:szCs w:val="32"/>
        </w:rPr>
        <w:t xml:space="preserve"> </w:t>
      </w:r>
      <w:r w:rsidR="00CB49B6">
        <w:rPr>
          <w:b/>
          <w:sz w:val="32"/>
          <w:szCs w:val="32"/>
        </w:rPr>
        <w:t>2</w:t>
      </w:r>
      <w:r w:rsidR="001B78FC">
        <w:rPr>
          <w:b/>
          <w:sz w:val="32"/>
          <w:szCs w:val="32"/>
        </w:rPr>
        <w:t>9</w:t>
      </w:r>
      <w:r w:rsidR="00BC68EC">
        <w:rPr>
          <w:b/>
          <w:sz w:val="32"/>
          <w:szCs w:val="32"/>
        </w:rPr>
        <w:t xml:space="preserve"> сентября </w:t>
      </w:r>
      <w:r w:rsidR="002B72BC">
        <w:rPr>
          <w:b/>
          <w:sz w:val="32"/>
          <w:szCs w:val="32"/>
        </w:rPr>
        <w:t>202</w:t>
      </w:r>
      <w:r w:rsidR="00F012EF">
        <w:rPr>
          <w:b/>
          <w:sz w:val="32"/>
          <w:szCs w:val="32"/>
        </w:rPr>
        <w:t>3</w:t>
      </w:r>
      <w:r w:rsidR="002B72BC">
        <w:rPr>
          <w:b/>
          <w:sz w:val="32"/>
          <w:szCs w:val="32"/>
        </w:rPr>
        <w:t xml:space="preserve"> </w:t>
      </w:r>
      <w:r w:rsidR="00B8343C">
        <w:rPr>
          <w:b/>
          <w:sz w:val="32"/>
          <w:szCs w:val="32"/>
        </w:rPr>
        <w:t>г.</w:t>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6159FF" w:rsidP="006159FF">
      <w:pPr>
        <w:tabs>
          <w:tab w:val="left" w:pos="5295"/>
        </w:tabs>
        <w:rPr>
          <w:b/>
          <w:sz w:val="28"/>
          <w:szCs w:val="28"/>
        </w:rPr>
      </w:pPr>
      <w:r>
        <w:rPr>
          <w:b/>
          <w:sz w:val="28"/>
          <w:szCs w:val="28"/>
        </w:rPr>
        <w:tab/>
      </w:r>
    </w:p>
    <w:p w:rsidR="00B8343C" w:rsidRDefault="00B8343C">
      <w:pPr>
        <w:rPr>
          <w:b/>
          <w:sz w:val="28"/>
          <w:szCs w:val="28"/>
        </w:rPr>
      </w:pPr>
    </w:p>
    <w:p w:rsidR="00B8343C" w:rsidRDefault="00B8343C">
      <w:pPr>
        <w:sectPr w:rsidR="00B8343C">
          <w:footerReference w:type="default" r:id="rId9"/>
          <w:footerReference w:type="first" r:id="rId10"/>
          <w:pgSz w:w="11906" w:h="16838"/>
          <w:pgMar w:top="719" w:right="926" w:bottom="765" w:left="1440" w:header="720" w:footer="708" w:gutter="0"/>
          <w:cols w:space="720"/>
          <w:titlePg/>
          <w:docGrid w:linePitch="360"/>
        </w:sectPr>
      </w:pPr>
    </w:p>
    <w:p w:rsidR="00B8343C" w:rsidRDefault="00B8343C">
      <w:pPr>
        <w:rPr>
          <w:b/>
          <w:sz w:val="28"/>
          <w:szCs w:val="28"/>
        </w:rPr>
      </w:pPr>
    </w:p>
    <w:p w:rsidR="00B8343C" w:rsidRDefault="00B8343C">
      <w:pPr>
        <w:jc w:val="center"/>
      </w:pPr>
      <w:r>
        <w:rPr>
          <w:b/>
          <w:sz w:val="32"/>
          <w:szCs w:val="28"/>
        </w:rPr>
        <w:t>Москва</w:t>
      </w:r>
    </w:p>
    <w:p w:rsidR="00B8343C" w:rsidRPr="005F1EFC" w:rsidRDefault="00CB49B6">
      <w:pPr>
        <w:jc w:val="center"/>
        <w:rPr>
          <w:sz w:val="28"/>
          <w:szCs w:val="28"/>
        </w:rPr>
      </w:pPr>
      <w:r>
        <w:rPr>
          <w:b/>
          <w:sz w:val="32"/>
          <w:szCs w:val="32"/>
        </w:rPr>
        <w:t>2</w:t>
      </w:r>
      <w:r w:rsidR="001B78FC">
        <w:rPr>
          <w:b/>
          <w:sz w:val="32"/>
          <w:szCs w:val="32"/>
        </w:rPr>
        <w:t>9</w:t>
      </w:r>
      <w:r w:rsidR="00BC68EC">
        <w:rPr>
          <w:b/>
          <w:sz w:val="32"/>
          <w:szCs w:val="32"/>
        </w:rPr>
        <w:t xml:space="preserve"> сентября</w:t>
      </w:r>
      <w:r w:rsidR="00B8343C">
        <w:rPr>
          <w:b/>
          <w:sz w:val="32"/>
          <w:szCs w:val="28"/>
        </w:rPr>
        <w:t xml:space="preserve"> 20</w:t>
      </w:r>
      <w:r w:rsidR="00C77BDC">
        <w:rPr>
          <w:b/>
          <w:sz w:val="32"/>
          <w:szCs w:val="28"/>
        </w:rPr>
        <w:t>2</w:t>
      </w:r>
      <w:r w:rsidR="00F012EF">
        <w:rPr>
          <w:b/>
          <w:sz w:val="32"/>
          <w:szCs w:val="28"/>
        </w:rPr>
        <w:t>3</w:t>
      </w:r>
      <w:r w:rsidR="00B8343C">
        <w:rPr>
          <w:b/>
          <w:sz w:val="32"/>
          <w:szCs w:val="28"/>
        </w:rPr>
        <w:t xml:space="preserve"> г.</w:t>
      </w:r>
    </w:p>
    <w:p w:rsidR="00B8343C" w:rsidRPr="005F1EFC" w:rsidRDefault="00B8343C">
      <w:pPr>
        <w:pStyle w:val="af8"/>
        <w:jc w:val="center"/>
        <w:rPr>
          <w:rFonts w:hint="eastAsia"/>
        </w:rPr>
      </w:pPr>
      <w:bookmarkStart w:id="1" w:name="Содержание"/>
      <w:r w:rsidRPr="005F1EFC">
        <w:rPr>
          <w:rFonts w:ascii="Times New Roman" w:hAnsi="Times New Roman"/>
          <w:b/>
          <w:bCs/>
        </w:rPr>
        <w:lastRenderedPageBreak/>
        <w:t>Содержание</w:t>
      </w:r>
      <w:bookmarkStart w:id="2" w:name="%D0%97%D0%B0%D0%BA%D0%BB%D0%B0%D0%B4%D0%"/>
      <w:bookmarkEnd w:id="1"/>
      <w:bookmarkEnd w:id="2"/>
    </w:p>
    <w:p w:rsidR="00097F8A" w:rsidRPr="00097F8A" w:rsidRDefault="00B8343C">
      <w:pPr>
        <w:pStyle w:val="1f4"/>
        <w:tabs>
          <w:tab w:val="right" w:leader="dot" w:pos="9530"/>
        </w:tabs>
        <w:rPr>
          <w:rFonts w:eastAsiaTheme="minorEastAsia"/>
          <w:noProof/>
          <w:color w:val="auto"/>
          <w:kern w:val="0"/>
          <w:szCs w:val="22"/>
          <w:lang w:eastAsia="ru-RU"/>
        </w:rPr>
      </w:pPr>
      <w:r w:rsidRPr="00424624">
        <w:rPr>
          <w:sz w:val="28"/>
          <w:szCs w:val="28"/>
        </w:rPr>
        <w:fldChar w:fldCharType="begin"/>
      </w:r>
      <w:r w:rsidRPr="00424624">
        <w:rPr>
          <w:sz w:val="28"/>
          <w:szCs w:val="28"/>
        </w:rPr>
        <w:instrText xml:space="preserve"> TOC \f \o "1-9" \h</w:instrText>
      </w:r>
      <w:r w:rsidRPr="00424624">
        <w:rPr>
          <w:sz w:val="28"/>
          <w:szCs w:val="28"/>
        </w:rPr>
        <w:fldChar w:fldCharType="separate"/>
      </w:r>
      <w:hyperlink w:anchor="_Toc146898157" w:history="1">
        <w:r w:rsidR="00097F8A" w:rsidRPr="00097F8A">
          <w:rPr>
            <w:rStyle w:val="a3"/>
            <w:b/>
            <w:noProof/>
            <w:sz w:val="28"/>
          </w:rPr>
          <w:t>Всероссийское общество инвалидов</w:t>
        </w:r>
        <w:r w:rsidR="00097F8A" w:rsidRPr="00097F8A">
          <w:rPr>
            <w:noProof/>
            <w:sz w:val="28"/>
          </w:rPr>
          <w:tab/>
        </w:r>
        <w:r w:rsidR="00097F8A" w:rsidRPr="00097F8A">
          <w:rPr>
            <w:b/>
            <w:noProof/>
            <w:sz w:val="28"/>
          </w:rPr>
          <w:fldChar w:fldCharType="begin"/>
        </w:r>
        <w:r w:rsidR="00097F8A" w:rsidRPr="00097F8A">
          <w:rPr>
            <w:b/>
            <w:noProof/>
            <w:sz w:val="28"/>
          </w:rPr>
          <w:instrText xml:space="preserve"> PAGEREF _Toc146898157 \h </w:instrText>
        </w:r>
        <w:r w:rsidR="00097F8A" w:rsidRPr="00097F8A">
          <w:rPr>
            <w:b/>
            <w:noProof/>
            <w:sz w:val="28"/>
          </w:rPr>
        </w:r>
        <w:r w:rsidR="00097F8A" w:rsidRPr="00097F8A">
          <w:rPr>
            <w:b/>
            <w:noProof/>
            <w:sz w:val="28"/>
          </w:rPr>
          <w:fldChar w:fldCharType="separate"/>
        </w:r>
        <w:r w:rsidR="00097F8A" w:rsidRPr="00097F8A">
          <w:rPr>
            <w:b/>
            <w:noProof/>
            <w:sz w:val="28"/>
          </w:rPr>
          <w:t>3</w:t>
        </w:r>
        <w:r w:rsidR="00097F8A" w:rsidRPr="00097F8A">
          <w:rPr>
            <w:b/>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58" w:history="1">
        <w:r w:rsidRPr="00097F8A">
          <w:rPr>
            <w:rStyle w:val="a3"/>
            <w:noProof/>
            <w:sz w:val="28"/>
          </w:rPr>
          <w:t xml:space="preserve">25.09.2023, </w:t>
        </w:r>
        <w:r w:rsidRPr="00097F8A">
          <w:rPr>
            <w:rStyle w:val="a3"/>
            <w:noProof/>
            <w:sz w:val="28"/>
            <w:shd w:val="clear" w:color="auto" w:fill="FFFFFF"/>
          </w:rPr>
          <w:t>Ведомости. «Минтруд предложил наказывать компании за неисполнение квот по инвалидности</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_Toc146898158 \h </w:instrText>
        </w:r>
        <w:r w:rsidRPr="00097F8A">
          <w:rPr>
            <w:noProof/>
            <w:sz w:val="28"/>
          </w:rPr>
        </w:r>
        <w:r w:rsidRPr="00097F8A">
          <w:rPr>
            <w:noProof/>
            <w:sz w:val="28"/>
          </w:rPr>
          <w:fldChar w:fldCharType="separate"/>
        </w:r>
        <w:r w:rsidRPr="00097F8A">
          <w:rPr>
            <w:noProof/>
            <w:sz w:val="28"/>
          </w:rPr>
          <w:t>3</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59" w:history="1">
        <w:r w:rsidRPr="00097F8A">
          <w:rPr>
            <w:rStyle w:val="a3"/>
            <w:noProof/>
            <w:sz w:val="28"/>
          </w:rPr>
          <w:t xml:space="preserve">28.09.2023, </w:t>
        </w:r>
        <w:r w:rsidRPr="00097F8A">
          <w:rPr>
            <w:rStyle w:val="a3"/>
            <w:noProof/>
            <w:sz w:val="28"/>
            <w:shd w:val="clear" w:color="auto" w:fill="FFFFFF"/>
          </w:rPr>
          <w:t>«Парламентская газета». «За трудоустройство инвалидов работодателей существенно поощрят</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_Toc146898159 \h </w:instrText>
        </w:r>
        <w:r w:rsidRPr="00097F8A">
          <w:rPr>
            <w:noProof/>
            <w:sz w:val="28"/>
          </w:rPr>
        </w:r>
        <w:r w:rsidRPr="00097F8A">
          <w:rPr>
            <w:noProof/>
            <w:sz w:val="28"/>
          </w:rPr>
          <w:fldChar w:fldCharType="separate"/>
        </w:r>
        <w:r w:rsidRPr="00097F8A">
          <w:rPr>
            <w:noProof/>
            <w:sz w:val="28"/>
          </w:rPr>
          <w:t>4</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60" w:history="1">
        <w:r w:rsidRPr="00097F8A">
          <w:rPr>
            <w:rStyle w:val="a3"/>
            <w:noProof/>
            <w:sz w:val="28"/>
          </w:rPr>
          <w:t xml:space="preserve">29.09.2023, </w:t>
        </w:r>
        <w:r w:rsidRPr="00097F8A">
          <w:rPr>
            <w:rStyle w:val="a3"/>
            <w:noProof/>
            <w:sz w:val="28"/>
            <w:shd w:val="clear" w:color="auto" w:fill="FFFFFF"/>
          </w:rPr>
          <w:t>Спорт-Экспресс. «Терентьев о голосовании МПК против полной приостановки членства ПКР: «Половинчатое решение»</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_Toc146898160 \h </w:instrText>
        </w:r>
        <w:r w:rsidRPr="00097F8A">
          <w:rPr>
            <w:noProof/>
            <w:sz w:val="28"/>
          </w:rPr>
        </w:r>
        <w:r w:rsidRPr="00097F8A">
          <w:rPr>
            <w:noProof/>
            <w:sz w:val="28"/>
          </w:rPr>
          <w:fldChar w:fldCharType="separate"/>
        </w:r>
        <w:r w:rsidRPr="00097F8A">
          <w:rPr>
            <w:noProof/>
            <w:sz w:val="28"/>
          </w:rPr>
          <w:t>4</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61" w:history="1">
        <w:r w:rsidRPr="00097F8A">
          <w:rPr>
            <w:rStyle w:val="a3"/>
            <w:noProof/>
            <w:sz w:val="28"/>
          </w:rPr>
          <w:t xml:space="preserve">29.09.2023, </w:t>
        </w:r>
        <w:r w:rsidRPr="00097F8A">
          <w:rPr>
            <w:rStyle w:val="a3"/>
            <w:noProof/>
            <w:sz w:val="28"/>
            <w:shd w:val="clear" w:color="auto" w:fill="FFFFFF"/>
          </w:rPr>
          <w:t>издание «Кубанский спорт.RU». «В Сочи пройдет Международный полумарафон на спортивных колясках «Рецепт-Спорт»</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_Toc146898161 \h </w:instrText>
        </w:r>
        <w:r w:rsidRPr="00097F8A">
          <w:rPr>
            <w:noProof/>
            <w:sz w:val="28"/>
          </w:rPr>
        </w:r>
        <w:r w:rsidRPr="00097F8A">
          <w:rPr>
            <w:noProof/>
            <w:sz w:val="28"/>
          </w:rPr>
          <w:fldChar w:fldCharType="separate"/>
        </w:r>
        <w:r w:rsidRPr="00097F8A">
          <w:rPr>
            <w:noProof/>
            <w:sz w:val="28"/>
          </w:rPr>
          <w:t>4</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62" w:history="1">
        <w:r w:rsidRPr="00097F8A">
          <w:rPr>
            <w:rStyle w:val="a3"/>
            <w:noProof/>
            <w:sz w:val="28"/>
          </w:rPr>
          <w:t xml:space="preserve">22.09.2023, </w:t>
        </w:r>
        <w:r w:rsidRPr="00097F8A">
          <w:rPr>
            <w:rStyle w:val="a3"/>
            <w:noProof/>
            <w:sz w:val="28"/>
            <w:shd w:val="clear" w:color="auto" w:fill="FFFFFF"/>
          </w:rPr>
          <w:t>Еr.ru. ««Единая Россия» и Минэкономразвития РФ начали системную работу над развитием инклюзивного туризма</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_Toc146898162 \h </w:instrText>
        </w:r>
        <w:r w:rsidRPr="00097F8A">
          <w:rPr>
            <w:noProof/>
            <w:sz w:val="28"/>
          </w:rPr>
        </w:r>
        <w:r w:rsidRPr="00097F8A">
          <w:rPr>
            <w:noProof/>
            <w:sz w:val="28"/>
          </w:rPr>
          <w:fldChar w:fldCharType="separate"/>
        </w:r>
        <w:r w:rsidRPr="00097F8A">
          <w:rPr>
            <w:noProof/>
            <w:sz w:val="28"/>
          </w:rPr>
          <w:t>5</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63" w:history="1">
        <w:r w:rsidRPr="00097F8A">
          <w:rPr>
            <w:rStyle w:val="a3"/>
            <w:noProof/>
            <w:sz w:val="28"/>
          </w:rPr>
          <w:t xml:space="preserve">26.09.2023, </w:t>
        </w:r>
        <w:r w:rsidRPr="00097F8A">
          <w:rPr>
            <w:rStyle w:val="a3"/>
            <w:noProof/>
            <w:sz w:val="28"/>
            <w:shd w:val="clear" w:color="auto" w:fill="FFFFFF"/>
          </w:rPr>
          <w:t>«Гудок» (Москва). «Забота об особых пассажирах</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_Toc146898163 \h </w:instrText>
        </w:r>
        <w:r w:rsidRPr="00097F8A">
          <w:rPr>
            <w:noProof/>
            <w:sz w:val="28"/>
          </w:rPr>
        </w:r>
        <w:r w:rsidRPr="00097F8A">
          <w:rPr>
            <w:noProof/>
            <w:sz w:val="28"/>
          </w:rPr>
          <w:fldChar w:fldCharType="separate"/>
        </w:r>
        <w:r w:rsidRPr="00097F8A">
          <w:rPr>
            <w:noProof/>
            <w:sz w:val="28"/>
          </w:rPr>
          <w:t>5</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64" w:history="1">
        <w:r w:rsidRPr="00097F8A">
          <w:rPr>
            <w:rStyle w:val="a3"/>
            <w:noProof/>
            <w:sz w:val="28"/>
          </w:rPr>
          <w:t xml:space="preserve">25.09.2023, </w:t>
        </w:r>
        <w:r w:rsidRPr="00097F8A">
          <w:rPr>
            <w:rStyle w:val="a3"/>
            <w:noProof/>
            <w:sz w:val="28"/>
            <w:shd w:val="clear" w:color="auto" w:fill="FFFFFF"/>
          </w:rPr>
          <w:t>Милосердие.ru. «Такой же, как они. В Перми живет и работает учитель с синдромом Дауна</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_Toc146898164 \h </w:instrText>
        </w:r>
        <w:r w:rsidRPr="00097F8A">
          <w:rPr>
            <w:noProof/>
            <w:sz w:val="28"/>
          </w:rPr>
        </w:r>
        <w:r w:rsidRPr="00097F8A">
          <w:rPr>
            <w:noProof/>
            <w:sz w:val="28"/>
          </w:rPr>
          <w:fldChar w:fldCharType="separate"/>
        </w:r>
        <w:r w:rsidRPr="00097F8A">
          <w:rPr>
            <w:noProof/>
            <w:sz w:val="28"/>
          </w:rPr>
          <w:t>5</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65" w:history="1">
        <w:r w:rsidRPr="00097F8A">
          <w:rPr>
            <w:rStyle w:val="a3"/>
            <w:noProof/>
            <w:sz w:val="28"/>
          </w:rPr>
          <w:t xml:space="preserve">27.09.2023, </w:t>
        </w:r>
        <w:r w:rsidRPr="00097F8A">
          <w:rPr>
            <w:rStyle w:val="a3"/>
            <w:noProof/>
            <w:sz w:val="28"/>
            <w:shd w:val="clear" w:color="auto" w:fill="FFFFFF"/>
          </w:rPr>
          <w:t>Агентство социальной информации. «В Кузбассе людям с инвалидностью предлагают пройти обучение в школе ремонта</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_Toc146898165 \h </w:instrText>
        </w:r>
        <w:r w:rsidRPr="00097F8A">
          <w:rPr>
            <w:noProof/>
            <w:sz w:val="28"/>
          </w:rPr>
        </w:r>
        <w:r w:rsidRPr="00097F8A">
          <w:rPr>
            <w:noProof/>
            <w:sz w:val="28"/>
          </w:rPr>
          <w:fldChar w:fldCharType="separate"/>
        </w:r>
        <w:r w:rsidRPr="00097F8A">
          <w:rPr>
            <w:noProof/>
            <w:sz w:val="28"/>
          </w:rPr>
          <w:t>6</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66" w:history="1">
        <w:r w:rsidRPr="00097F8A">
          <w:rPr>
            <w:rStyle w:val="a3"/>
            <w:noProof/>
            <w:sz w:val="28"/>
          </w:rPr>
          <w:t xml:space="preserve">24.09.2023, </w:t>
        </w:r>
        <w:r w:rsidRPr="00097F8A">
          <w:rPr>
            <w:rStyle w:val="a3"/>
            <w:noProof/>
            <w:sz w:val="28"/>
            <w:shd w:val="clear" w:color="auto" w:fill="FFFFFF"/>
          </w:rPr>
          <w:t>ИА «Орелград». «Омбудсмен проверила транспортную доступность для инвалидов</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_Toc146898166 \h </w:instrText>
        </w:r>
        <w:r w:rsidRPr="00097F8A">
          <w:rPr>
            <w:noProof/>
            <w:sz w:val="28"/>
          </w:rPr>
        </w:r>
        <w:r w:rsidRPr="00097F8A">
          <w:rPr>
            <w:noProof/>
            <w:sz w:val="28"/>
          </w:rPr>
          <w:fldChar w:fldCharType="separate"/>
        </w:r>
        <w:r w:rsidRPr="00097F8A">
          <w:rPr>
            <w:noProof/>
            <w:sz w:val="28"/>
          </w:rPr>
          <w:t>6</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67" w:history="1">
        <w:r w:rsidRPr="00097F8A">
          <w:rPr>
            <w:rStyle w:val="a3"/>
            <w:noProof/>
            <w:sz w:val="28"/>
          </w:rPr>
          <w:t xml:space="preserve">26.09.2023, </w:t>
        </w:r>
        <w:r w:rsidRPr="00097F8A">
          <w:rPr>
            <w:rStyle w:val="a3"/>
            <w:noProof/>
            <w:sz w:val="28"/>
            <w:shd w:val="clear" w:color="auto" w:fill="FFFFFF"/>
          </w:rPr>
          <w:t>ИА «Чечня Сегодня». «В Грозном пройдет фестиваль-конкурс для людей с ОВЗ</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_Toc146898167 \h </w:instrText>
        </w:r>
        <w:r w:rsidRPr="00097F8A">
          <w:rPr>
            <w:noProof/>
            <w:sz w:val="28"/>
          </w:rPr>
        </w:r>
        <w:r w:rsidRPr="00097F8A">
          <w:rPr>
            <w:noProof/>
            <w:sz w:val="28"/>
          </w:rPr>
          <w:fldChar w:fldCharType="separate"/>
        </w:r>
        <w:r w:rsidRPr="00097F8A">
          <w:rPr>
            <w:noProof/>
            <w:sz w:val="28"/>
          </w:rPr>
          <w:t>6</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68" w:history="1">
        <w:r w:rsidRPr="00097F8A">
          <w:rPr>
            <w:rStyle w:val="a3"/>
            <w:noProof/>
            <w:sz w:val="28"/>
          </w:rPr>
          <w:t xml:space="preserve">24.09.2023, </w:t>
        </w:r>
        <w:r w:rsidRPr="00097F8A">
          <w:rPr>
            <w:rStyle w:val="a3"/>
            <w:noProof/>
            <w:sz w:val="28"/>
            <w:shd w:val="clear" w:color="auto" w:fill="FFFFFF"/>
          </w:rPr>
          <w:t>SyasNews (Ленинградская область). «Как в Новой Ладоге осень встречали</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_Toc146898168 \h </w:instrText>
        </w:r>
        <w:r w:rsidRPr="00097F8A">
          <w:rPr>
            <w:noProof/>
            <w:sz w:val="28"/>
          </w:rPr>
        </w:r>
        <w:r w:rsidRPr="00097F8A">
          <w:rPr>
            <w:noProof/>
            <w:sz w:val="28"/>
          </w:rPr>
          <w:fldChar w:fldCharType="separate"/>
        </w:r>
        <w:r w:rsidRPr="00097F8A">
          <w:rPr>
            <w:noProof/>
            <w:sz w:val="28"/>
          </w:rPr>
          <w:t>7</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69" w:history="1">
        <w:r w:rsidRPr="00097F8A">
          <w:rPr>
            <w:rStyle w:val="a3"/>
            <w:noProof/>
            <w:sz w:val="28"/>
          </w:rPr>
          <w:t xml:space="preserve">24.09.2023, </w:t>
        </w:r>
        <w:r w:rsidRPr="00097F8A">
          <w:rPr>
            <w:rStyle w:val="a3"/>
            <w:noProof/>
            <w:sz w:val="28"/>
            <w:shd w:val="clear" w:color="auto" w:fill="FFFFFF"/>
          </w:rPr>
          <w:t>Amur.life. «Пять секунд, пять секунд. Светофору на загруженном перекрестке Благовещенска дали больше времени</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_Toc146898169 \h </w:instrText>
        </w:r>
        <w:r w:rsidRPr="00097F8A">
          <w:rPr>
            <w:noProof/>
            <w:sz w:val="28"/>
          </w:rPr>
        </w:r>
        <w:r w:rsidRPr="00097F8A">
          <w:rPr>
            <w:noProof/>
            <w:sz w:val="28"/>
          </w:rPr>
          <w:fldChar w:fldCharType="separate"/>
        </w:r>
        <w:r w:rsidRPr="00097F8A">
          <w:rPr>
            <w:noProof/>
            <w:sz w:val="28"/>
          </w:rPr>
          <w:t>7</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70" w:history="1">
        <w:r w:rsidRPr="00097F8A">
          <w:rPr>
            <w:rStyle w:val="a3"/>
            <w:noProof/>
            <w:sz w:val="28"/>
          </w:rPr>
          <w:t xml:space="preserve">25.09.2023, </w:t>
        </w:r>
        <w:r w:rsidRPr="00097F8A">
          <w:rPr>
            <w:rStyle w:val="a3"/>
            <w:noProof/>
            <w:sz w:val="28"/>
            <w:shd w:val="clear" w:color="auto" w:fill="FFFFFF"/>
          </w:rPr>
          <w:t>«Курган и курганцы». «В Кургане прошел отборочный турнир по адаптивным настольным спортивным играм</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_Toc146898170 \h </w:instrText>
        </w:r>
        <w:r w:rsidRPr="00097F8A">
          <w:rPr>
            <w:noProof/>
            <w:sz w:val="28"/>
          </w:rPr>
        </w:r>
        <w:r w:rsidRPr="00097F8A">
          <w:rPr>
            <w:noProof/>
            <w:sz w:val="28"/>
          </w:rPr>
          <w:fldChar w:fldCharType="separate"/>
        </w:r>
        <w:r w:rsidRPr="00097F8A">
          <w:rPr>
            <w:noProof/>
            <w:sz w:val="28"/>
          </w:rPr>
          <w:t>7</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71" w:history="1">
        <w:r w:rsidRPr="00097F8A">
          <w:rPr>
            <w:rStyle w:val="a3"/>
            <w:noProof/>
            <w:sz w:val="28"/>
          </w:rPr>
          <w:t xml:space="preserve">28.09.2023, </w:t>
        </w:r>
        <w:r w:rsidRPr="00097F8A">
          <w:rPr>
            <w:rStyle w:val="a3"/>
            <w:noProof/>
            <w:sz w:val="28"/>
            <w:shd w:val="clear" w:color="auto" w:fill="FFFFFF"/>
          </w:rPr>
          <w:t>Новости Сахалина и Курил. «Выставка творческих работ маломобильных южносахалинцев открылась в областной библиотеке</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_Toc146898171 \h </w:instrText>
        </w:r>
        <w:r w:rsidRPr="00097F8A">
          <w:rPr>
            <w:noProof/>
            <w:sz w:val="28"/>
          </w:rPr>
        </w:r>
        <w:r w:rsidRPr="00097F8A">
          <w:rPr>
            <w:noProof/>
            <w:sz w:val="28"/>
          </w:rPr>
          <w:fldChar w:fldCharType="separate"/>
        </w:r>
        <w:r w:rsidRPr="00097F8A">
          <w:rPr>
            <w:noProof/>
            <w:sz w:val="28"/>
          </w:rPr>
          <w:t>7</w:t>
        </w:r>
        <w:r w:rsidRPr="00097F8A">
          <w:rPr>
            <w:noProof/>
            <w:sz w:val="28"/>
          </w:rPr>
          <w:fldChar w:fldCharType="end"/>
        </w:r>
      </w:hyperlink>
    </w:p>
    <w:p w:rsidR="00097F8A" w:rsidRPr="00097F8A" w:rsidRDefault="00097F8A">
      <w:pPr>
        <w:pStyle w:val="1f4"/>
        <w:tabs>
          <w:tab w:val="right" w:leader="dot" w:pos="9530"/>
        </w:tabs>
        <w:rPr>
          <w:rFonts w:eastAsiaTheme="minorEastAsia"/>
          <w:noProof/>
          <w:color w:val="auto"/>
          <w:kern w:val="0"/>
          <w:szCs w:val="22"/>
          <w:lang w:eastAsia="ru-RU"/>
        </w:rPr>
      </w:pPr>
      <w:hyperlink w:anchor="_Toc146898172" w:history="1">
        <w:r w:rsidRPr="00097F8A">
          <w:rPr>
            <w:rStyle w:val="a3"/>
            <w:b/>
            <w:noProof/>
            <w:sz w:val="28"/>
          </w:rPr>
          <w:t>Нормативно-правовое поле, высказывания представителей власти</w:t>
        </w:r>
        <w:r w:rsidRPr="00097F8A">
          <w:rPr>
            <w:noProof/>
            <w:sz w:val="28"/>
          </w:rPr>
          <w:tab/>
        </w:r>
        <w:r w:rsidRPr="00097F8A">
          <w:rPr>
            <w:b/>
            <w:noProof/>
            <w:sz w:val="28"/>
          </w:rPr>
          <w:fldChar w:fldCharType="begin"/>
        </w:r>
        <w:r w:rsidRPr="00097F8A">
          <w:rPr>
            <w:b/>
            <w:noProof/>
            <w:sz w:val="28"/>
          </w:rPr>
          <w:instrText xml:space="preserve"> PAGEREF _Toc146898172 \h </w:instrText>
        </w:r>
        <w:r w:rsidRPr="00097F8A">
          <w:rPr>
            <w:b/>
            <w:noProof/>
            <w:sz w:val="28"/>
          </w:rPr>
        </w:r>
        <w:r w:rsidRPr="00097F8A">
          <w:rPr>
            <w:b/>
            <w:noProof/>
            <w:sz w:val="28"/>
          </w:rPr>
          <w:fldChar w:fldCharType="separate"/>
        </w:r>
        <w:r w:rsidRPr="00097F8A">
          <w:rPr>
            <w:b/>
            <w:noProof/>
            <w:sz w:val="28"/>
          </w:rPr>
          <w:t>8</w:t>
        </w:r>
        <w:r w:rsidRPr="00097F8A">
          <w:rPr>
            <w:b/>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73" w:history="1">
        <w:r w:rsidRPr="00097F8A">
          <w:rPr>
            <w:rStyle w:val="a3"/>
            <w:noProof/>
            <w:sz w:val="28"/>
          </w:rPr>
          <w:t xml:space="preserve">28.09.2023, </w:t>
        </w:r>
        <w:r w:rsidRPr="00097F8A">
          <w:rPr>
            <w:rStyle w:val="a3"/>
            <w:noProof/>
            <w:sz w:val="28"/>
            <w:shd w:val="clear" w:color="auto" w:fill="FFFFFF"/>
          </w:rPr>
          <w:t>РБК. «Госрасходы на коляски и спецсредства для инвалидов поднимут почти на 25%</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_Toc146898173 \h </w:instrText>
        </w:r>
        <w:r w:rsidRPr="00097F8A">
          <w:rPr>
            <w:noProof/>
            <w:sz w:val="28"/>
          </w:rPr>
        </w:r>
        <w:r w:rsidRPr="00097F8A">
          <w:rPr>
            <w:noProof/>
            <w:sz w:val="28"/>
          </w:rPr>
          <w:fldChar w:fldCharType="separate"/>
        </w:r>
        <w:r w:rsidRPr="00097F8A">
          <w:rPr>
            <w:noProof/>
            <w:sz w:val="28"/>
          </w:rPr>
          <w:t>8</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74" w:history="1">
        <w:r w:rsidRPr="00097F8A">
          <w:rPr>
            <w:rStyle w:val="a3"/>
            <w:noProof/>
            <w:sz w:val="28"/>
          </w:rPr>
          <w:t xml:space="preserve">25.09.2023, </w:t>
        </w:r>
        <w:r w:rsidRPr="00097F8A">
          <w:rPr>
            <w:rStyle w:val="a3"/>
            <w:noProof/>
            <w:sz w:val="28"/>
            <w:shd w:val="clear" w:color="auto" w:fill="FFFFFF"/>
          </w:rPr>
          <w:t>Vademecum. «Минтруд представил перечень противопоказаний для комплексной реабилитации детей-инвалидов</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_Toc146898174 \h </w:instrText>
        </w:r>
        <w:r w:rsidRPr="00097F8A">
          <w:rPr>
            <w:noProof/>
            <w:sz w:val="28"/>
          </w:rPr>
        </w:r>
        <w:r w:rsidRPr="00097F8A">
          <w:rPr>
            <w:noProof/>
            <w:sz w:val="28"/>
          </w:rPr>
          <w:fldChar w:fldCharType="separate"/>
        </w:r>
        <w:r w:rsidRPr="00097F8A">
          <w:rPr>
            <w:noProof/>
            <w:sz w:val="28"/>
          </w:rPr>
          <w:t>9</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75" w:history="1">
        <w:r w:rsidRPr="00097F8A">
          <w:rPr>
            <w:rStyle w:val="a3"/>
            <w:noProof/>
            <w:sz w:val="28"/>
          </w:rPr>
          <w:t xml:space="preserve">26.09.2023, </w:t>
        </w:r>
        <w:r w:rsidRPr="00097F8A">
          <w:rPr>
            <w:rStyle w:val="a3"/>
            <w:noProof/>
            <w:sz w:val="28"/>
            <w:shd w:val="clear" w:color="auto" w:fill="FFFFFF"/>
          </w:rPr>
          <w:t>ТАСС. «Минтруд предложил выплачивать компаниям до 140 тыс. рублей субсидий за наем инвалидов</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_Toc146898175 \h </w:instrText>
        </w:r>
        <w:r w:rsidRPr="00097F8A">
          <w:rPr>
            <w:noProof/>
            <w:sz w:val="28"/>
          </w:rPr>
        </w:r>
        <w:r w:rsidRPr="00097F8A">
          <w:rPr>
            <w:noProof/>
            <w:sz w:val="28"/>
          </w:rPr>
          <w:fldChar w:fldCharType="separate"/>
        </w:r>
        <w:r w:rsidRPr="00097F8A">
          <w:rPr>
            <w:noProof/>
            <w:sz w:val="28"/>
          </w:rPr>
          <w:t>9</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76" w:history="1">
        <w:r w:rsidRPr="00097F8A">
          <w:rPr>
            <w:rStyle w:val="a3"/>
            <w:noProof/>
            <w:sz w:val="28"/>
          </w:rPr>
          <w:t xml:space="preserve">28.09.2023, </w:t>
        </w:r>
        <w:r w:rsidRPr="00097F8A">
          <w:rPr>
            <w:rStyle w:val="a3"/>
            <w:noProof/>
            <w:sz w:val="28"/>
            <w:shd w:val="clear" w:color="auto" w:fill="FFFFFF"/>
          </w:rPr>
          <w:t>«Российская газета». «Национальный чемпионат "Абилимпикс" состоится 20-23 октября в Москве</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_Toc146898176 \h </w:instrText>
        </w:r>
        <w:r w:rsidRPr="00097F8A">
          <w:rPr>
            <w:noProof/>
            <w:sz w:val="28"/>
          </w:rPr>
        </w:r>
        <w:r w:rsidRPr="00097F8A">
          <w:rPr>
            <w:noProof/>
            <w:sz w:val="28"/>
          </w:rPr>
          <w:fldChar w:fldCharType="separate"/>
        </w:r>
        <w:r w:rsidRPr="00097F8A">
          <w:rPr>
            <w:noProof/>
            <w:sz w:val="28"/>
          </w:rPr>
          <w:t>9</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77" w:history="1">
        <w:r w:rsidRPr="00097F8A">
          <w:rPr>
            <w:rStyle w:val="a3"/>
            <w:noProof/>
            <w:sz w:val="28"/>
          </w:rPr>
          <w:t xml:space="preserve">27.09.2023, </w:t>
        </w:r>
        <w:r w:rsidRPr="00097F8A">
          <w:rPr>
            <w:rStyle w:val="a3"/>
            <w:noProof/>
            <w:sz w:val="28"/>
            <w:shd w:val="clear" w:color="auto" w:fill="FFFFFF"/>
          </w:rPr>
          <w:t>«Парламентская газета». «Участковым больницам предлагают разрешить продажу лекарств в розницу</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_Toc146898177 \h </w:instrText>
        </w:r>
        <w:r w:rsidRPr="00097F8A">
          <w:rPr>
            <w:noProof/>
            <w:sz w:val="28"/>
          </w:rPr>
        </w:r>
        <w:r w:rsidRPr="00097F8A">
          <w:rPr>
            <w:noProof/>
            <w:sz w:val="28"/>
          </w:rPr>
          <w:fldChar w:fldCharType="separate"/>
        </w:r>
        <w:r w:rsidRPr="00097F8A">
          <w:rPr>
            <w:noProof/>
            <w:sz w:val="28"/>
          </w:rPr>
          <w:t>9</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78" w:history="1">
        <w:r w:rsidRPr="00097F8A">
          <w:rPr>
            <w:rStyle w:val="a3"/>
            <w:noProof/>
            <w:sz w:val="28"/>
          </w:rPr>
          <w:t xml:space="preserve">26.09.2023, </w:t>
        </w:r>
        <w:r w:rsidRPr="00097F8A">
          <w:rPr>
            <w:rStyle w:val="a3"/>
            <w:noProof/>
            <w:sz w:val="28"/>
            <w:shd w:val="clear" w:color="auto" w:fill="FFFFFF"/>
          </w:rPr>
          <w:t>«Парламентская газета». «Святенко призвала провести мониторинг протезирования детей в новых регионах</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_Toc146898178 \h </w:instrText>
        </w:r>
        <w:r w:rsidRPr="00097F8A">
          <w:rPr>
            <w:noProof/>
            <w:sz w:val="28"/>
          </w:rPr>
        </w:r>
        <w:r w:rsidRPr="00097F8A">
          <w:rPr>
            <w:noProof/>
            <w:sz w:val="28"/>
          </w:rPr>
          <w:fldChar w:fldCharType="separate"/>
        </w:r>
        <w:r w:rsidRPr="00097F8A">
          <w:rPr>
            <w:noProof/>
            <w:sz w:val="28"/>
          </w:rPr>
          <w:t>10</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79" w:history="1">
        <w:r w:rsidRPr="00097F8A">
          <w:rPr>
            <w:rStyle w:val="a3"/>
            <w:noProof/>
            <w:sz w:val="28"/>
          </w:rPr>
          <w:t xml:space="preserve">28.09.2023, </w:t>
        </w:r>
        <w:r w:rsidRPr="00097F8A">
          <w:rPr>
            <w:rStyle w:val="a3"/>
            <w:noProof/>
            <w:sz w:val="28"/>
            <w:shd w:val="clear" w:color="auto" w:fill="FFFFFF"/>
          </w:rPr>
          <w:t>«Парламентская газета». «Депутат Тимофеева призвала усилить контроль за бюджетными расходами на НКО</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_Toc146898179 \h </w:instrText>
        </w:r>
        <w:r w:rsidRPr="00097F8A">
          <w:rPr>
            <w:noProof/>
            <w:sz w:val="28"/>
          </w:rPr>
        </w:r>
        <w:r w:rsidRPr="00097F8A">
          <w:rPr>
            <w:noProof/>
            <w:sz w:val="28"/>
          </w:rPr>
          <w:fldChar w:fldCharType="separate"/>
        </w:r>
        <w:r w:rsidRPr="00097F8A">
          <w:rPr>
            <w:noProof/>
            <w:sz w:val="28"/>
          </w:rPr>
          <w:t>10</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80" w:history="1">
        <w:r w:rsidRPr="00097F8A">
          <w:rPr>
            <w:rStyle w:val="a3"/>
            <w:noProof/>
            <w:sz w:val="28"/>
          </w:rPr>
          <w:t xml:space="preserve">25.09.2023, </w:t>
        </w:r>
        <w:r w:rsidRPr="00097F8A">
          <w:rPr>
            <w:rStyle w:val="a3"/>
            <w:noProof/>
            <w:sz w:val="28"/>
            <w:shd w:val="clear" w:color="auto" w:fill="FFFFFF"/>
          </w:rPr>
          <w:t>портал Medvestnik.ru (Москва). «Доля инвалидов I группы выросла в России до 22%</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_Toc146898180 \h </w:instrText>
        </w:r>
        <w:r w:rsidRPr="00097F8A">
          <w:rPr>
            <w:noProof/>
            <w:sz w:val="28"/>
          </w:rPr>
        </w:r>
        <w:r w:rsidRPr="00097F8A">
          <w:rPr>
            <w:noProof/>
            <w:sz w:val="28"/>
          </w:rPr>
          <w:fldChar w:fldCharType="separate"/>
        </w:r>
        <w:r w:rsidRPr="00097F8A">
          <w:rPr>
            <w:noProof/>
            <w:sz w:val="28"/>
          </w:rPr>
          <w:t>10</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81" w:history="1">
        <w:r w:rsidRPr="00097F8A">
          <w:rPr>
            <w:rStyle w:val="a3"/>
            <w:noProof/>
            <w:sz w:val="28"/>
          </w:rPr>
          <w:t xml:space="preserve">27.09.2023, </w:t>
        </w:r>
        <w:r w:rsidRPr="00097F8A">
          <w:rPr>
            <w:rStyle w:val="a3"/>
            <w:noProof/>
            <w:sz w:val="28"/>
            <w:shd w:val="clear" w:color="auto" w:fill="FFFFFF"/>
          </w:rPr>
          <w:t>сайт Ruposters. «241 социальная НКО получила гранты от правительства Москвы</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_Toc146898181 \h </w:instrText>
        </w:r>
        <w:r w:rsidRPr="00097F8A">
          <w:rPr>
            <w:noProof/>
            <w:sz w:val="28"/>
          </w:rPr>
        </w:r>
        <w:r w:rsidRPr="00097F8A">
          <w:rPr>
            <w:noProof/>
            <w:sz w:val="28"/>
          </w:rPr>
          <w:fldChar w:fldCharType="separate"/>
        </w:r>
        <w:r w:rsidRPr="00097F8A">
          <w:rPr>
            <w:noProof/>
            <w:sz w:val="28"/>
          </w:rPr>
          <w:t>11</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82" w:history="1">
        <w:r w:rsidRPr="00097F8A">
          <w:rPr>
            <w:rStyle w:val="a3"/>
            <w:noProof/>
            <w:sz w:val="28"/>
          </w:rPr>
          <w:t xml:space="preserve">27.09.2023, </w:t>
        </w:r>
        <w:r w:rsidRPr="00097F8A">
          <w:rPr>
            <w:rStyle w:val="a3"/>
            <w:noProof/>
            <w:sz w:val="28"/>
            <w:shd w:val="clear" w:color="auto" w:fill="FFFFFF"/>
          </w:rPr>
          <w:t>Региональное информационное агентство МО. «В столичных домах установят около 140 подъемников для инвалидов – Бочкарев</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_Toc146898182 \h </w:instrText>
        </w:r>
        <w:r w:rsidRPr="00097F8A">
          <w:rPr>
            <w:noProof/>
            <w:sz w:val="28"/>
          </w:rPr>
        </w:r>
        <w:r w:rsidRPr="00097F8A">
          <w:rPr>
            <w:noProof/>
            <w:sz w:val="28"/>
          </w:rPr>
          <w:fldChar w:fldCharType="separate"/>
        </w:r>
        <w:r w:rsidRPr="00097F8A">
          <w:rPr>
            <w:noProof/>
            <w:sz w:val="28"/>
          </w:rPr>
          <w:t>11</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83" w:history="1">
        <w:r w:rsidRPr="00097F8A">
          <w:rPr>
            <w:rStyle w:val="a3"/>
            <w:noProof/>
            <w:sz w:val="28"/>
          </w:rPr>
          <w:t xml:space="preserve">27.09.2023, </w:t>
        </w:r>
        <w:r w:rsidRPr="00097F8A">
          <w:rPr>
            <w:rStyle w:val="a3"/>
            <w:noProof/>
            <w:sz w:val="28"/>
            <w:shd w:val="clear" w:color="auto" w:fill="FFFFFF"/>
          </w:rPr>
          <w:t>РИА Новости. «Свыше 30 млрд рублей направят на соцподдержку в Подмосковье до конца года</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_Toc146898183 \h </w:instrText>
        </w:r>
        <w:r w:rsidRPr="00097F8A">
          <w:rPr>
            <w:noProof/>
            <w:sz w:val="28"/>
          </w:rPr>
        </w:r>
        <w:r w:rsidRPr="00097F8A">
          <w:rPr>
            <w:noProof/>
            <w:sz w:val="28"/>
          </w:rPr>
          <w:fldChar w:fldCharType="separate"/>
        </w:r>
        <w:r w:rsidRPr="00097F8A">
          <w:rPr>
            <w:noProof/>
            <w:sz w:val="28"/>
          </w:rPr>
          <w:t>11</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84" w:history="1">
        <w:r w:rsidRPr="00097F8A">
          <w:rPr>
            <w:rStyle w:val="a3"/>
            <w:noProof/>
            <w:sz w:val="28"/>
          </w:rPr>
          <w:t xml:space="preserve">25.09.2023, </w:t>
        </w:r>
        <w:r w:rsidRPr="00097F8A">
          <w:rPr>
            <w:rStyle w:val="a3"/>
            <w:noProof/>
            <w:sz w:val="28"/>
            <w:shd w:val="clear" w:color="auto" w:fill="FFFFFF"/>
          </w:rPr>
          <w:t>издание "Суть событий". «В Подмосковье стартовал проект помощи младенцам с ограниченными возможностями</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_Toc146898184 \h </w:instrText>
        </w:r>
        <w:r w:rsidRPr="00097F8A">
          <w:rPr>
            <w:noProof/>
            <w:sz w:val="28"/>
          </w:rPr>
        </w:r>
        <w:r w:rsidRPr="00097F8A">
          <w:rPr>
            <w:noProof/>
            <w:sz w:val="28"/>
          </w:rPr>
          <w:fldChar w:fldCharType="separate"/>
        </w:r>
        <w:r w:rsidRPr="00097F8A">
          <w:rPr>
            <w:noProof/>
            <w:sz w:val="28"/>
          </w:rPr>
          <w:t>12</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85" w:history="1">
        <w:r w:rsidRPr="00097F8A">
          <w:rPr>
            <w:rStyle w:val="a3"/>
            <w:noProof/>
            <w:sz w:val="28"/>
          </w:rPr>
          <w:t xml:space="preserve">26.09.2023, </w:t>
        </w:r>
        <w:r w:rsidRPr="00097F8A">
          <w:rPr>
            <w:rStyle w:val="a3"/>
            <w:noProof/>
            <w:sz w:val="28"/>
            <w:shd w:val="clear" w:color="auto" w:fill="FFFFFF"/>
          </w:rPr>
          <w:t>ИА «Орелград». «Прокуратура начала приём жалоб на нарушения прав детей-инвалидов</w:t>
        </w:r>
        <w:r w:rsidRPr="00097F8A">
          <w:rPr>
            <w:rStyle w:val="a3"/>
            <w:noProof/>
            <w:sz w:val="28"/>
          </w:rPr>
          <w:t>»</w:t>
        </w:r>
        <w:r w:rsidRPr="00097F8A">
          <w:rPr>
            <w:noProof/>
            <w:sz w:val="28"/>
          </w:rPr>
          <w:tab/>
        </w:r>
        <w:r w:rsidRPr="00097F8A">
          <w:rPr>
            <w:noProof/>
            <w:sz w:val="28"/>
          </w:rPr>
          <w:fldChar w:fldCharType="begin"/>
        </w:r>
        <w:r w:rsidRPr="00097F8A">
          <w:rPr>
            <w:noProof/>
            <w:sz w:val="28"/>
          </w:rPr>
          <w:instrText xml:space="preserve"> PAGEREF _Toc146898185 \h </w:instrText>
        </w:r>
        <w:r w:rsidRPr="00097F8A">
          <w:rPr>
            <w:noProof/>
            <w:sz w:val="28"/>
          </w:rPr>
        </w:r>
        <w:r w:rsidRPr="00097F8A">
          <w:rPr>
            <w:noProof/>
            <w:sz w:val="28"/>
          </w:rPr>
          <w:fldChar w:fldCharType="separate"/>
        </w:r>
        <w:r w:rsidRPr="00097F8A">
          <w:rPr>
            <w:noProof/>
            <w:sz w:val="28"/>
          </w:rPr>
          <w:t>12</w:t>
        </w:r>
        <w:r w:rsidRPr="00097F8A">
          <w:rPr>
            <w:noProof/>
            <w:sz w:val="28"/>
          </w:rPr>
          <w:fldChar w:fldCharType="end"/>
        </w:r>
      </w:hyperlink>
    </w:p>
    <w:p w:rsidR="00097F8A" w:rsidRPr="00097F8A" w:rsidRDefault="00097F8A">
      <w:pPr>
        <w:pStyle w:val="1f4"/>
        <w:tabs>
          <w:tab w:val="right" w:leader="dot" w:pos="9530"/>
        </w:tabs>
        <w:rPr>
          <w:rFonts w:eastAsiaTheme="minorEastAsia"/>
          <w:noProof/>
          <w:color w:val="auto"/>
          <w:kern w:val="0"/>
          <w:szCs w:val="22"/>
          <w:lang w:eastAsia="ru-RU"/>
        </w:rPr>
      </w:pPr>
      <w:hyperlink w:anchor="_Toc146898186" w:history="1">
        <w:r w:rsidRPr="00097F8A">
          <w:rPr>
            <w:rStyle w:val="a3"/>
            <w:b/>
            <w:noProof/>
            <w:sz w:val="28"/>
          </w:rPr>
          <w:t>Мероприятия</w:t>
        </w:r>
        <w:r w:rsidRPr="00097F8A">
          <w:rPr>
            <w:noProof/>
            <w:sz w:val="28"/>
          </w:rPr>
          <w:tab/>
        </w:r>
        <w:r w:rsidRPr="00097F8A">
          <w:rPr>
            <w:b/>
            <w:noProof/>
            <w:sz w:val="28"/>
          </w:rPr>
          <w:fldChar w:fldCharType="begin"/>
        </w:r>
        <w:r w:rsidRPr="00097F8A">
          <w:rPr>
            <w:b/>
            <w:noProof/>
            <w:sz w:val="28"/>
          </w:rPr>
          <w:instrText xml:space="preserve"> PAGEREF _Toc146898186 \h </w:instrText>
        </w:r>
        <w:r w:rsidRPr="00097F8A">
          <w:rPr>
            <w:b/>
            <w:noProof/>
            <w:sz w:val="28"/>
          </w:rPr>
        </w:r>
        <w:r w:rsidRPr="00097F8A">
          <w:rPr>
            <w:b/>
            <w:noProof/>
            <w:sz w:val="28"/>
          </w:rPr>
          <w:fldChar w:fldCharType="separate"/>
        </w:r>
        <w:r w:rsidRPr="00097F8A">
          <w:rPr>
            <w:b/>
            <w:noProof/>
            <w:sz w:val="28"/>
          </w:rPr>
          <w:t>12</w:t>
        </w:r>
        <w:r w:rsidRPr="00097F8A">
          <w:rPr>
            <w:b/>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87" w:history="1">
        <w:r w:rsidRPr="00097F8A">
          <w:rPr>
            <w:rStyle w:val="a3"/>
            <w:noProof/>
            <w:sz w:val="28"/>
          </w:rPr>
          <w:t xml:space="preserve">25.09.2023, </w:t>
        </w:r>
        <w:r w:rsidRPr="00097F8A">
          <w:rPr>
            <w:rStyle w:val="a3"/>
            <w:noProof/>
            <w:sz w:val="28"/>
            <w:shd w:val="clear" w:color="auto" w:fill="FFFFFF"/>
          </w:rPr>
          <w:t>Агентство социальной информации</w:t>
        </w:r>
        <w:r w:rsidRPr="00097F8A">
          <w:rPr>
            <w:rStyle w:val="a3"/>
            <w:noProof/>
            <w:sz w:val="28"/>
          </w:rPr>
          <w:t>. «Открыт прием заявок на соискание премии «Сообщество»»</w:t>
        </w:r>
        <w:r w:rsidRPr="00097F8A">
          <w:rPr>
            <w:noProof/>
            <w:sz w:val="28"/>
          </w:rPr>
          <w:tab/>
        </w:r>
        <w:r w:rsidRPr="00097F8A">
          <w:rPr>
            <w:noProof/>
            <w:sz w:val="28"/>
          </w:rPr>
          <w:fldChar w:fldCharType="begin"/>
        </w:r>
        <w:r w:rsidRPr="00097F8A">
          <w:rPr>
            <w:noProof/>
            <w:sz w:val="28"/>
          </w:rPr>
          <w:instrText xml:space="preserve"> PAGEREF _Toc146898187 \h </w:instrText>
        </w:r>
        <w:r w:rsidRPr="00097F8A">
          <w:rPr>
            <w:noProof/>
            <w:sz w:val="28"/>
          </w:rPr>
        </w:r>
        <w:r w:rsidRPr="00097F8A">
          <w:rPr>
            <w:noProof/>
            <w:sz w:val="28"/>
          </w:rPr>
          <w:fldChar w:fldCharType="separate"/>
        </w:r>
        <w:r w:rsidRPr="00097F8A">
          <w:rPr>
            <w:noProof/>
            <w:sz w:val="28"/>
          </w:rPr>
          <w:t>12</w:t>
        </w:r>
        <w:r w:rsidRPr="00097F8A">
          <w:rPr>
            <w:noProof/>
            <w:sz w:val="28"/>
          </w:rPr>
          <w:fldChar w:fldCharType="end"/>
        </w:r>
      </w:hyperlink>
    </w:p>
    <w:p w:rsidR="00097F8A" w:rsidRPr="00097F8A" w:rsidRDefault="00097F8A">
      <w:pPr>
        <w:pStyle w:val="1f4"/>
        <w:tabs>
          <w:tab w:val="right" w:leader="dot" w:pos="9530"/>
        </w:tabs>
        <w:rPr>
          <w:rFonts w:eastAsiaTheme="minorEastAsia"/>
          <w:noProof/>
          <w:color w:val="auto"/>
          <w:kern w:val="0"/>
          <w:szCs w:val="22"/>
          <w:lang w:eastAsia="ru-RU"/>
        </w:rPr>
      </w:pPr>
      <w:hyperlink w:anchor="_Toc146898188" w:history="1">
        <w:r w:rsidRPr="00097F8A">
          <w:rPr>
            <w:rStyle w:val="a3"/>
            <w:b/>
            <w:noProof/>
            <w:sz w:val="28"/>
          </w:rPr>
          <w:t>Происшествия</w:t>
        </w:r>
        <w:r w:rsidRPr="00097F8A">
          <w:rPr>
            <w:noProof/>
            <w:sz w:val="28"/>
          </w:rPr>
          <w:tab/>
        </w:r>
        <w:r w:rsidRPr="00097F8A">
          <w:rPr>
            <w:b/>
            <w:noProof/>
            <w:sz w:val="28"/>
          </w:rPr>
          <w:fldChar w:fldCharType="begin"/>
        </w:r>
        <w:r w:rsidRPr="00097F8A">
          <w:rPr>
            <w:b/>
            <w:noProof/>
            <w:sz w:val="28"/>
          </w:rPr>
          <w:instrText xml:space="preserve"> PAGEREF _Toc146898188 \h </w:instrText>
        </w:r>
        <w:r w:rsidRPr="00097F8A">
          <w:rPr>
            <w:b/>
            <w:noProof/>
            <w:sz w:val="28"/>
          </w:rPr>
        </w:r>
        <w:r w:rsidRPr="00097F8A">
          <w:rPr>
            <w:b/>
            <w:noProof/>
            <w:sz w:val="28"/>
          </w:rPr>
          <w:fldChar w:fldCharType="separate"/>
        </w:r>
        <w:r w:rsidRPr="00097F8A">
          <w:rPr>
            <w:b/>
            <w:noProof/>
            <w:sz w:val="28"/>
          </w:rPr>
          <w:t>13</w:t>
        </w:r>
        <w:r w:rsidRPr="00097F8A">
          <w:rPr>
            <w:b/>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89" w:history="1">
        <w:r w:rsidRPr="00097F8A">
          <w:rPr>
            <w:rStyle w:val="a3"/>
            <w:noProof/>
            <w:sz w:val="28"/>
          </w:rPr>
          <w:t xml:space="preserve">24.09.2023, </w:t>
        </w:r>
        <w:r w:rsidRPr="00097F8A">
          <w:rPr>
            <w:rStyle w:val="a3"/>
            <w:noProof/>
            <w:sz w:val="28"/>
            <w:shd w:val="clear" w:color="auto" w:fill="FFFFFF"/>
          </w:rPr>
          <w:t>издание «КарелИнформ» (Москва)</w:t>
        </w:r>
        <w:r w:rsidRPr="00097F8A">
          <w:rPr>
            <w:rStyle w:val="a3"/>
            <w:noProof/>
            <w:sz w:val="28"/>
          </w:rPr>
          <w:t>. «Условия жизни инвалида в аварийном доме в Карелии не смущают прокуратуру»</w:t>
        </w:r>
        <w:r w:rsidRPr="00097F8A">
          <w:rPr>
            <w:noProof/>
            <w:sz w:val="28"/>
          </w:rPr>
          <w:tab/>
        </w:r>
        <w:r w:rsidRPr="00097F8A">
          <w:rPr>
            <w:noProof/>
            <w:sz w:val="28"/>
          </w:rPr>
          <w:fldChar w:fldCharType="begin"/>
        </w:r>
        <w:r w:rsidRPr="00097F8A">
          <w:rPr>
            <w:noProof/>
            <w:sz w:val="28"/>
          </w:rPr>
          <w:instrText xml:space="preserve"> PAGEREF _Toc146898189 \h </w:instrText>
        </w:r>
        <w:r w:rsidRPr="00097F8A">
          <w:rPr>
            <w:noProof/>
            <w:sz w:val="28"/>
          </w:rPr>
        </w:r>
        <w:r w:rsidRPr="00097F8A">
          <w:rPr>
            <w:noProof/>
            <w:sz w:val="28"/>
          </w:rPr>
          <w:fldChar w:fldCharType="separate"/>
        </w:r>
        <w:r w:rsidRPr="00097F8A">
          <w:rPr>
            <w:noProof/>
            <w:sz w:val="28"/>
          </w:rPr>
          <w:t>13</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90" w:history="1">
        <w:r w:rsidRPr="00097F8A">
          <w:rPr>
            <w:rStyle w:val="a3"/>
            <w:noProof/>
            <w:sz w:val="28"/>
          </w:rPr>
          <w:t xml:space="preserve">28.09.2023, </w:t>
        </w:r>
        <w:r w:rsidRPr="00097F8A">
          <w:rPr>
            <w:rStyle w:val="a3"/>
            <w:noProof/>
            <w:sz w:val="28"/>
            <w:shd w:val="clear" w:color="auto" w:fill="FFFFFF"/>
          </w:rPr>
          <w:t>газета «Курские известия»</w:t>
        </w:r>
        <w:r w:rsidRPr="00097F8A">
          <w:rPr>
            <w:rStyle w:val="a3"/>
            <w:noProof/>
            <w:sz w:val="28"/>
          </w:rPr>
          <w:t>. «В Курске инвалид-«афганец» умер, не дождавшись обещанного пандуса от чиновников»</w:t>
        </w:r>
        <w:r w:rsidRPr="00097F8A">
          <w:rPr>
            <w:noProof/>
            <w:sz w:val="28"/>
          </w:rPr>
          <w:tab/>
        </w:r>
        <w:r w:rsidRPr="00097F8A">
          <w:rPr>
            <w:noProof/>
            <w:sz w:val="28"/>
          </w:rPr>
          <w:fldChar w:fldCharType="begin"/>
        </w:r>
        <w:r w:rsidRPr="00097F8A">
          <w:rPr>
            <w:noProof/>
            <w:sz w:val="28"/>
          </w:rPr>
          <w:instrText xml:space="preserve"> PAGEREF _Toc146898190 \h </w:instrText>
        </w:r>
        <w:r w:rsidRPr="00097F8A">
          <w:rPr>
            <w:noProof/>
            <w:sz w:val="28"/>
          </w:rPr>
        </w:r>
        <w:r w:rsidRPr="00097F8A">
          <w:rPr>
            <w:noProof/>
            <w:sz w:val="28"/>
          </w:rPr>
          <w:fldChar w:fldCharType="separate"/>
        </w:r>
        <w:r w:rsidRPr="00097F8A">
          <w:rPr>
            <w:noProof/>
            <w:sz w:val="28"/>
          </w:rPr>
          <w:t>13</w:t>
        </w:r>
        <w:r w:rsidRPr="00097F8A">
          <w:rPr>
            <w:noProof/>
            <w:sz w:val="28"/>
          </w:rPr>
          <w:fldChar w:fldCharType="end"/>
        </w:r>
      </w:hyperlink>
    </w:p>
    <w:p w:rsidR="00097F8A" w:rsidRPr="00097F8A" w:rsidRDefault="00097F8A">
      <w:pPr>
        <w:pStyle w:val="1f4"/>
        <w:tabs>
          <w:tab w:val="right" w:leader="dot" w:pos="9530"/>
        </w:tabs>
        <w:rPr>
          <w:rFonts w:eastAsiaTheme="minorEastAsia"/>
          <w:noProof/>
          <w:color w:val="auto"/>
          <w:kern w:val="0"/>
          <w:szCs w:val="22"/>
          <w:lang w:eastAsia="ru-RU"/>
        </w:rPr>
      </w:pPr>
      <w:hyperlink w:anchor="_Toc146898191" w:history="1">
        <w:r w:rsidRPr="00097F8A">
          <w:rPr>
            <w:rStyle w:val="a3"/>
            <w:b/>
            <w:noProof/>
            <w:sz w:val="28"/>
          </w:rPr>
          <w:t>Новости сайта ВОИ</w:t>
        </w:r>
        <w:r w:rsidRPr="00097F8A">
          <w:rPr>
            <w:noProof/>
            <w:sz w:val="28"/>
          </w:rPr>
          <w:tab/>
        </w:r>
        <w:r w:rsidRPr="00097F8A">
          <w:rPr>
            <w:b/>
            <w:noProof/>
            <w:sz w:val="28"/>
          </w:rPr>
          <w:fldChar w:fldCharType="begin"/>
        </w:r>
        <w:r w:rsidRPr="00097F8A">
          <w:rPr>
            <w:b/>
            <w:noProof/>
            <w:sz w:val="28"/>
          </w:rPr>
          <w:instrText xml:space="preserve"> PAGEREF _Toc146898191 \h </w:instrText>
        </w:r>
        <w:r w:rsidRPr="00097F8A">
          <w:rPr>
            <w:b/>
            <w:noProof/>
            <w:sz w:val="28"/>
          </w:rPr>
        </w:r>
        <w:r w:rsidRPr="00097F8A">
          <w:rPr>
            <w:b/>
            <w:noProof/>
            <w:sz w:val="28"/>
          </w:rPr>
          <w:fldChar w:fldCharType="separate"/>
        </w:r>
        <w:r w:rsidRPr="00097F8A">
          <w:rPr>
            <w:b/>
            <w:noProof/>
            <w:sz w:val="28"/>
          </w:rPr>
          <w:t>14</w:t>
        </w:r>
        <w:r w:rsidRPr="00097F8A">
          <w:rPr>
            <w:b/>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92" w:history="1">
        <w:r w:rsidRPr="00097F8A">
          <w:rPr>
            <w:rStyle w:val="a3"/>
            <w:noProof/>
            <w:sz w:val="28"/>
          </w:rPr>
          <w:t>25.09.2023. «ВТБ открывает прием на работу людей с инвалидностью»</w:t>
        </w:r>
        <w:r w:rsidRPr="00097F8A">
          <w:rPr>
            <w:noProof/>
            <w:sz w:val="28"/>
          </w:rPr>
          <w:tab/>
        </w:r>
        <w:r w:rsidRPr="00097F8A">
          <w:rPr>
            <w:noProof/>
            <w:sz w:val="28"/>
          </w:rPr>
          <w:fldChar w:fldCharType="begin"/>
        </w:r>
        <w:r w:rsidRPr="00097F8A">
          <w:rPr>
            <w:noProof/>
            <w:sz w:val="28"/>
          </w:rPr>
          <w:instrText xml:space="preserve"> PAGEREF _Toc146898192 \h </w:instrText>
        </w:r>
        <w:r w:rsidRPr="00097F8A">
          <w:rPr>
            <w:noProof/>
            <w:sz w:val="28"/>
          </w:rPr>
        </w:r>
        <w:r w:rsidRPr="00097F8A">
          <w:rPr>
            <w:noProof/>
            <w:sz w:val="28"/>
          </w:rPr>
          <w:fldChar w:fldCharType="separate"/>
        </w:r>
        <w:r w:rsidRPr="00097F8A">
          <w:rPr>
            <w:noProof/>
            <w:sz w:val="28"/>
          </w:rPr>
          <w:t>14</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93" w:history="1">
        <w:r w:rsidRPr="00097F8A">
          <w:rPr>
            <w:rStyle w:val="a3"/>
            <w:noProof/>
            <w:sz w:val="28"/>
          </w:rPr>
          <w:t>25.09.2023. «Лучшие российские команды по баскетболу на колясках встретятся в Тюмени»</w:t>
        </w:r>
        <w:r w:rsidRPr="00097F8A">
          <w:rPr>
            <w:noProof/>
            <w:sz w:val="28"/>
          </w:rPr>
          <w:tab/>
        </w:r>
        <w:r w:rsidRPr="00097F8A">
          <w:rPr>
            <w:noProof/>
            <w:sz w:val="28"/>
          </w:rPr>
          <w:fldChar w:fldCharType="begin"/>
        </w:r>
        <w:r w:rsidRPr="00097F8A">
          <w:rPr>
            <w:noProof/>
            <w:sz w:val="28"/>
          </w:rPr>
          <w:instrText xml:space="preserve"> PAGEREF _Toc146898193 \h </w:instrText>
        </w:r>
        <w:r w:rsidRPr="00097F8A">
          <w:rPr>
            <w:noProof/>
            <w:sz w:val="28"/>
          </w:rPr>
        </w:r>
        <w:r w:rsidRPr="00097F8A">
          <w:rPr>
            <w:noProof/>
            <w:sz w:val="28"/>
          </w:rPr>
          <w:fldChar w:fldCharType="separate"/>
        </w:r>
        <w:r w:rsidRPr="00097F8A">
          <w:rPr>
            <w:noProof/>
            <w:sz w:val="28"/>
          </w:rPr>
          <w:t>14</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94" w:history="1">
        <w:r w:rsidRPr="00097F8A">
          <w:rPr>
            <w:rStyle w:val="a3"/>
            <w:noProof/>
            <w:sz w:val="28"/>
          </w:rPr>
          <w:t>26.09.2023. «В Тюмени прошел Первый инклюзивный марафон на электрических средствах передвижения для людей с инвалидностью»</w:t>
        </w:r>
        <w:r w:rsidRPr="00097F8A">
          <w:rPr>
            <w:noProof/>
            <w:sz w:val="28"/>
          </w:rPr>
          <w:tab/>
        </w:r>
        <w:r w:rsidRPr="00097F8A">
          <w:rPr>
            <w:noProof/>
            <w:sz w:val="28"/>
          </w:rPr>
          <w:fldChar w:fldCharType="begin"/>
        </w:r>
        <w:r w:rsidRPr="00097F8A">
          <w:rPr>
            <w:noProof/>
            <w:sz w:val="28"/>
          </w:rPr>
          <w:instrText xml:space="preserve"> PAGEREF _Toc146898194 \h </w:instrText>
        </w:r>
        <w:r w:rsidRPr="00097F8A">
          <w:rPr>
            <w:noProof/>
            <w:sz w:val="28"/>
          </w:rPr>
        </w:r>
        <w:r w:rsidRPr="00097F8A">
          <w:rPr>
            <w:noProof/>
            <w:sz w:val="28"/>
          </w:rPr>
          <w:fldChar w:fldCharType="separate"/>
        </w:r>
        <w:r w:rsidRPr="00097F8A">
          <w:rPr>
            <w:noProof/>
            <w:sz w:val="28"/>
          </w:rPr>
          <w:t>15</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95" w:history="1">
        <w:r w:rsidRPr="00097F8A">
          <w:rPr>
            <w:rStyle w:val="a3"/>
            <w:noProof/>
            <w:sz w:val="28"/>
          </w:rPr>
          <w:t>27.09.2023. «Всероссийское общество инвалидов и Фонд «Защитники отечества» подписали соглашение о сотрудничестве»</w:t>
        </w:r>
        <w:r w:rsidRPr="00097F8A">
          <w:rPr>
            <w:noProof/>
            <w:sz w:val="28"/>
          </w:rPr>
          <w:tab/>
        </w:r>
        <w:r w:rsidRPr="00097F8A">
          <w:rPr>
            <w:noProof/>
            <w:sz w:val="28"/>
          </w:rPr>
          <w:fldChar w:fldCharType="begin"/>
        </w:r>
        <w:r w:rsidRPr="00097F8A">
          <w:rPr>
            <w:noProof/>
            <w:sz w:val="28"/>
          </w:rPr>
          <w:instrText xml:space="preserve"> PAGEREF _Toc146898195 \h </w:instrText>
        </w:r>
        <w:r w:rsidRPr="00097F8A">
          <w:rPr>
            <w:noProof/>
            <w:sz w:val="28"/>
          </w:rPr>
        </w:r>
        <w:r w:rsidRPr="00097F8A">
          <w:rPr>
            <w:noProof/>
            <w:sz w:val="28"/>
          </w:rPr>
          <w:fldChar w:fldCharType="separate"/>
        </w:r>
        <w:r w:rsidRPr="00097F8A">
          <w:rPr>
            <w:noProof/>
            <w:sz w:val="28"/>
          </w:rPr>
          <w:t>15</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96" w:history="1">
        <w:r w:rsidRPr="00097F8A">
          <w:rPr>
            <w:rStyle w:val="a3"/>
            <w:noProof/>
            <w:sz w:val="28"/>
          </w:rPr>
          <w:t>27.09.2023. «КВН ВОИ - праздник сильных и веселых»</w:t>
        </w:r>
        <w:r w:rsidRPr="00097F8A">
          <w:rPr>
            <w:noProof/>
            <w:sz w:val="28"/>
          </w:rPr>
          <w:tab/>
        </w:r>
        <w:r w:rsidRPr="00097F8A">
          <w:rPr>
            <w:noProof/>
            <w:sz w:val="28"/>
          </w:rPr>
          <w:fldChar w:fldCharType="begin"/>
        </w:r>
        <w:r w:rsidRPr="00097F8A">
          <w:rPr>
            <w:noProof/>
            <w:sz w:val="28"/>
          </w:rPr>
          <w:instrText xml:space="preserve"> PAGEREF _Toc146898196 \h </w:instrText>
        </w:r>
        <w:r w:rsidRPr="00097F8A">
          <w:rPr>
            <w:noProof/>
            <w:sz w:val="28"/>
          </w:rPr>
        </w:r>
        <w:r w:rsidRPr="00097F8A">
          <w:rPr>
            <w:noProof/>
            <w:sz w:val="28"/>
          </w:rPr>
          <w:fldChar w:fldCharType="separate"/>
        </w:r>
        <w:r w:rsidRPr="00097F8A">
          <w:rPr>
            <w:noProof/>
            <w:sz w:val="28"/>
          </w:rPr>
          <w:t>15</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97" w:history="1">
        <w:r w:rsidRPr="00097F8A">
          <w:rPr>
            <w:rStyle w:val="a3"/>
            <w:noProof/>
            <w:sz w:val="28"/>
          </w:rPr>
          <w:t>28.09.2023. «Тюмень примет Межрегиональный молодежный форум инвалидов "Интенсив-2023"»</w:t>
        </w:r>
        <w:r w:rsidRPr="00097F8A">
          <w:rPr>
            <w:noProof/>
            <w:sz w:val="28"/>
          </w:rPr>
          <w:tab/>
        </w:r>
        <w:r w:rsidRPr="00097F8A">
          <w:rPr>
            <w:noProof/>
            <w:sz w:val="28"/>
          </w:rPr>
          <w:fldChar w:fldCharType="begin"/>
        </w:r>
        <w:r w:rsidRPr="00097F8A">
          <w:rPr>
            <w:noProof/>
            <w:sz w:val="28"/>
          </w:rPr>
          <w:instrText xml:space="preserve"> PAGEREF _Toc146898197 \h </w:instrText>
        </w:r>
        <w:r w:rsidRPr="00097F8A">
          <w:rPr>
            <w:noProof/>
            <w:sz w:val="28"/>
          </w:rPr>
        </w:r>
        <w:r w:rsidRPr="00097F8A">
          <w:rPr>
            <w:noProof/>
            <w:sz w:val="28"/>
          </w:rPr>
          <w:fldChar w:fldCharType="separate"/>
        </w:r>
        <w:r w:rsidRPr="00097F8A">
          <w:rPr>
            <w:noProof/>
            <w:sz w:val="28"/>
          </w:rPr>
          <w:t>16</w:t>
        </w:r>
        <w:r w:rsidRPr="00097F8A">
          <w:rPr>
            <w:noProof/>
            <w:sz w:val="28"/>
          </w:rPr>
          <w:fldChar w:fldCharType="end"/>
        </w:r>
      </w:hyperlink>
    </w:p>
    <w:p w:rsidR="00097F8A" w:rsidRPr="00097F8A" w:rsidRDefault="00097F8A">
      <w:pPr>
        <w:pStyle w:val="28"/>
        <w:tabs>
          <w:tab w:val="right" w:leader="dot" w:pos="9530"/>
        </w:tabs>
        <w:rPr>
          <w:rFonts w:eastAsiaTheme="minorEastAsia"/>
          <w:noProof/>
          <w:color w:val="auto"/>
          <w:kern w:val="0"/>
          <w:szCs w:val="22"/>
          <w:lang w:eastAsia="ru-RU"/>
        </w:rPr>
      </w:pPr>
      <w:hyperlink w:anchor="_Toc146898198" w:history="1">
        <w:r w:rsidRPr="00097F8A">
          <w:rPr>
            <w:rStyle w:val="a3"/>
            <w:noProof/>
            <w:sz w:val="28"/>
          </w:rPr>
          <w:t>28.09.2023. «В Перми учат нормам доступности»</w:t>
        </w:r>
        <w:r w:rsidRPr="00097F8A">
          <w:rPr>
            <w:noProof/>
            <w:sz w:val="28"/>
          </w:rPr>
          <w:tab/>
        </w:r>
        <w:r w:rsidRPr="00097F8A">
          <w:rPr>
            <w:noProof/>
            <w:sz w:val="28"/>
          </w:rPr>
          <w:fldChar w:fldCharType="begin"/>
        </w:r>
        <w:r w:rsidRPr="00097F8A">
          <w:rPr>
            <w:noProof/>
            <w:sz w:val="28"/>
          </w:rPr>
          <w:instrText xml:space="preserve"> PAGEREF _Toc146898198 \h </w:instrText>
        </w:r>
        <w:r w:rsidRPr="00097F8A">
          <w:rPr>
            <w:noProof/>
            <w:sz w:val="28"/>
          </w:rPr>
        </w:r>
        <w:r w:rsidRPr="00097F8A">
          <w:rPr>
            <w:noProof/>
            <w:sz w:val="28"/>
          </w:rPr>
          <w:fldChar w:fldCharType="separate"/>
        </w:r>
        <w:r w:rsidRPr="00097F8A">
          <w:rPr>
            <w:noProof/>
            <w:sz w:val="28"/>
          </w:rPr>
          <w:t>16</w:t>
        </w:r>
        <w:r w:rsidRPr="00097F8A">
          <w:rPr>
            <w:noProof/>
            <w:sz w:val="28"/>
          </w:rPr>
          <w:fldChar w:fldCharType="end"/>
        </w:r>
      </w:hyperlink>
    </w:p>
    <w:p w:rsidR="00966101" w:rsidRDefault="00097F8A" w:rsidP="00097F8A">
      <w:pPr>
        <w:pStyle w:val="28"/>
        <w:tabs>
          <w:tab w:val="right" w:leader="dot" w:pos="9530"/>
        </w:tabs>
        <w:rPr>
          <w:sz w:val="32"/>
          <w:szCs w:val="28"/>
        </w:rPr>
      </w:pPr>
      <w:hyperlink w:anchor="_Toc146898199" w:history="1">
        <w:r w:rsidRPr="00097F8A">
          <w:rPr>
            <w:rStyle w:val="a3"/>
            <w:noProof/>
            <w:sz w:val="28"/>
          </w:rPr>
          <w:t>29.09.2023. ««Балалаю» - юбилей!»</w:t>
        </w:r>
        <w:r w:rsidRPr="00097F8A">
          <w:rPr>
            <w:noProof/>
            <w:sz w:val="28"/>
          </w:rPr>
          <w:tab/>
        </w:r>
        <w:r w:rsidRPr="00097F8A">
          <w:rPr>
            <w:noProof/>
            <w:sz w:val="28"/>
          </w:rPr>
          <w:fldChar w:fldCharType="begin"/>
        </w:r>
        <w:r w:rsidRPr="00097F8A">
          <w:rPr>
            <w:noProof/>
            <w:sz w:val="28"/>
          </w:rPr>
          <w:instrText xml:space="preserve"> PAGEREF _Toc146898199 \h </w:instrText>
        </w:r>
        <w:r w:rsidRPr="00097F8A">
          <w:rPr>
            <w:noProof/>
            <w:sz w:val="28"/>
          </w:rPr>
        </w:r>
        <w:r w:rsidRPr="00097F8A">
          <w:rPr>
            <w:noProof/>
            <w:sz w:val="28"/>
          </w:rPr>
          <w:fldChar w:fldCharType="separate"/>
        </w:r>
        <w:r w:rsidRPr="00097F8A">
          <w:rPr>
            <w:noProof/>
            <w:sz w:val="28"/>
          </w:rPr>
          <w:t>16</w:t>
        </w:r>
        <w:r w:rsidRPr="00097F8A">
          <w:rPr>
            <w:noProof/>
            <w:sz w:val="28"/>
          </w:rPr>
          <w:fldChar w:fldCharType="end"/>
        </w:r>
      </w:hyperlink>
      <w:r w:rsidR="00B8343C" w:rsidRPr="00424624">
        <w:rPr>
          <w:sz w:val="28"/>
          <w:szCs w:val="28"/>
        </w:rPr>
        <w:fldChar w:fldCharType="end"/>
      </w:r>
      <w:bookmarkStart w:id="3" w:name="_GoBack"/>
      <w:bookmarkEnd w:id="3"/>
    </w:p>
    <w:tbl>
      <w:tblPr>
        <w:tblW w:w="9756" w:type="dxa"/>
        <w:tblLayout w:type="fixed"/>
        <w:tblLook w:val="0000" w:firstRow="0" w:lastRow="0" w:firstColumn="0" w:lastColumn="0" w:noHBand="0" w:noVBand="0"/>
      </w:tblPr>
      <w:tblGrid>
        <w:gridCol w:w="9756"/>
      </w:tblGrid>
      <w:tr w:rsidR="00B8343C" w:rsidTr="00DB2C94">
        <w:trPr>
          <w:trHeight w:val="568"/>
        </w:trPr>
        <w:tc>
          <w:tcPr>
            <w:tcW w:w="9756" w:type="dxa"/>
            <w:shd w:val="clear" w:color="auto" w:fill="D9D9D9"/>
          </w:tcPr>
          <w:p w:rsidR="00B8343C" w:rsidRDefault="007F5BCD" w:rsidP="00A8467C">
            <w:pPr>
              <w:pStyle w:val="1"/>
              <w:numPr>
                <w:ilvl w:val="0"/>
                <w:numId w:val="0"/>
              </w:numPr>
              <w:jc w:val="center"/>
            </w:pPr>
            <w:bookmarkStart w:id="4" w:name="_Toc9601150"/>
            <w:bookmarkStart w:id="5" w:name="_Toc22288095"/>
            <w:bookmarkStart w:id="6" w:name="_%2525252525D0%252525252592%2525252525D1"/>
            <w:bookmarkStart w:id="7" w:name="_Всероссийское_общество_инвалидов"/>
            <w:bookmarkStart w:id="8" w:name="_Toc98516324"/>
            <w:bookmarkStart w:id="9" w:name="_Toc146898157"/>
            <w:bookmarkEnd w:id="4"/>
            <w:bookmarkEnd w:id="5"/>
            <w:bookmarkEnd w:id="6"/>
            <w:bookmarkEnd w:id="7"/>
            <w:r>
              <w:rPr>
                <w:sz w:val="28"/>
              </w:rPr>
              <w:lastRenderedPageBreak/>
              <w:t>Всероссийское общество инвалидов</w:t>
            </w:r>
            <w:bookmarkEnd w:id="8"/>
            <w:bookmarkEnd w:id="9"/>
          </w:p>
        </w:tc>
      </w:tr>
    </w:tbl>
    <w:p w:rsidR="0016258B" w:rsidRPr="003305BE" w:rsidRDefault="00035918" w:rsidP="00FC028D">
      <w:pPr>
        <w:pStyle w:val="2"/>
        <w:numPr>
          <w:ilvl w:val="1"/>
          <w:numId w:val="2"/>
        </w:numPr>
        <w:rPr>
          <w:rFonts w:ascii="Times New Roman" w:hAnsi="Times New Roman" w:cs="Times New Roman"/>
        </w:rPr>
      </w:pPr>
      <w:bookmarkStart w:id="10" w:name="_Toc146898158"/>
      <w:r w:rsidRPr="004774E4">
        <w:rPr>
          <w:rFonts w:ascii="Times New Roman" w:hAnsi="Times New Roman" w:cs="Times New Roman"/>
        </w:rPr>
        <w:t>25</w:t>
      </w:r>
      <w:r w:rsidR="0016258B" w:rsidRPr="003305BE">
        <w:rPr>
          <w:rFonts w:ascii="Times New Roman" w:hAnsi="Times New Roman" w:cs="Times New Roman"/>
        </w:rPr>
        <w:t>.0</w:t>
      </w:r>
      <w:r w:rsidR="0016258B">
        <w:rPr>
          <w:rFonts w:ascii="Times New Roman" w:hAnsi="Times New Roman" w:cs="Times New Roman"/>
        </w:rPr>
        <w:t>9</w:t>
      </w:r>
      <w:r w:rsidR="0016258B" w:rsidRPr="003305BE">
        <w:rPr>
          <w:rFonts w:ascii="Times New Roman" w:hAnsi="Times New Roman" w:cs="Times New Roman"/>
        </w:rPr>
        <w:t xml:space="preserve">.2023, </w:t>
      </w:r>
      <w:r w:rsidR="00FC028D" w:rsidRPr="00FC028D">
        <w:rPr>
          <w:rFonts w:ascii="Noto Serif" w:hAnsi="Noto Serif"/>
          <w:color w:val="000000"/>
          <w:shd w:val="clear" w:color="auto" w:fill="FFFFFF"/>
        </w:rPr>
        <w:t>Ведомости</w:t>
      </w:r>
      <w:r w:rsidR="0016258B">
        <w:rPr>
          <w:rFonts w:ascii="Noto Serif" w:hAnsi="Noto Serif"/>
          <w:color w:val="000000"/>
          <w:shd w:val="clear" w:color="auto" w:fill="FFFFFF"/>
        </w:rPr>
        <w:t>.</w:t>
      </w:r>
      <w:r w:rsidR="0016258B" w:rsidRPr="003305BE">
        <w:rPr>
          <w:rFonts w:ascii="Noto Serif" w:hAnsi="Noto Serif"/>
          <w:color w:val="000000"/>
          <w:shd w:val="clear" w:color="auto" w:fill="FFFFFF"/>
        </w:rPr>
        <w:t xml:space="preserve"> </w:t>
      </w:r>
      <w:r w:rsidR="0016258B">
        <w:rPr>
          <w:rFonts w:ascii="Noto Serif" w:hAnsi="Noto Serif"/>
          <w:color w:val="000000"/>
          <w:shd w:val="clear" w:color="auto" w:fill="FFFFFF"/>
        </w:rPr>
        <w:t>«</w:t>
      </w:r>
      <w:r w:rsidR="007A6323" w:rsidRPr="007A6323">
        <w:rPr>
          <w:rFonts w:ascii="Noto Serif" w:hAnsi="Noto Serif"/>
          <w:color w:val="000000"/>
          <w:shd w:val="clear" w:color="auto" w:fill="FFFFFF"/>
        </w:rPr>
        <w:t>Минтруд предложил наказывать компании за неисполнение квот по инвалидности</w:t>
      </w:r>
      <w:r w:rsidR="0016258B" w:rsidRPr="003305BE">
        <w:rPr>
          <w:rFonts w:ascii="Times New Roman" w:hAnsi="Times New Roman" w:cs="Times New Roman"/>
        </w:rPr>
        <w:t>»</w:t>
      </w:r>
      <w:bookmarkEnd w:id="10"/>
    </w:p>
    <w:p w:rsidR="0016258B" w:rsidRPr="00EA43B8" w:rsidRDefault="00356FCD" w:rsidP="00356FCD">
      <w:pPr>
        <w:pStyle w:val="af"/>
        <w:numPr>
          <w:ilvl w:val="0"/>
          <w:numId w:val="2"/>
        </w:numPr>
        <w:jc w:val="both"/>
        <w:rPr>
          <w:sz w:val="28"/>
          <w:highlight w:val="yellow"/>
        </w:rPr>
      </w:pPr>
      <w:r w:rsidRPr="00356FCD">
        <w:rPr>
          <w:sz w:val="28"/>
        </w:rPr>
        <w:t>Сейчас штрафовать организации можно только за нежелание выделять рабочие места для трудоустройства лиц с ограниченными возможностями.</w:t>
      </w:r>
    </w:p>
    <w:p w:rsidR="0016258B" w:rsidRPr="00204093" w:rsidRDefault="0016258B" w:rsidP="0016258B">
      <w:pPr>
        <w:pStyle w:val="af"/>
      </w:pPr>
      <w:r w:rsidRPr="00204093">
        <w:rPr>
          <w:b/>
        </w:rPr>
        <w:t xml:space="preserve">Подробнее: </w:t>
      </w:r>
      <w:hyperlink r:id="rId11" w:history="1">
        <w:r w:rsidR="00035918" w:rsidRPr="00667FAE">
          <w:rPr>
            <w:rStyle w:val="a3"/>
          </w:rPr>
          <w:t>https://www.vedomosti.ru/management/articles/2023/09/25/996845-mintrud-predlozhil-nakazivat-kompanii-za-neispolnenie-kvot</w:t>
        </w:r>
      </w:hyperlink>
      <w:r w:rsidR="00035918" w:rsidRPr="00035918">
        <w:t xml:space="preserve"> </w:t>
      </w:r>
      <w:r w:rsidR="000F2872">
        <w:t xml:space="preserve"> </w:t>
      </w:r>
      <w:r w:rsidR="00E94937">
        <w:t xml:space="preserve"> </w:t>
      </w:r>
      <w:r>
        <w:t xml:space="preserve">           </w:t>
      </w:r>
      <w:r w:rsidRPr="00FD5A2B">
        <w:t xml:space="preserve"> </w:t>
      </w:r>
      <w:r>
        <w:t xml:space="preserve">                                           </w:t>
      </w:r>
      <w:r w:rsidRPr="00156008">
        <w:t xml:space="preserve"> </w:t>
      </w:r>
      <w:r>
        <w:t xml:space="preserve">     </w:t>
      </w:r>
      <w:r w:rsidRPr="00204093">
        <w:t xml:space="preserve">                                     </w:t>
      </w:r>
    </w:p>
    <w:p w:rsidR="0016258B" w:rsidRDefault="007E0FFB" w:rsidP="00B13435">
      <w:pPr>
        <w:pStyle w:val="af"/>
        <w:jc w:val="both"/>
        <w:rPr>
          <w:rStyle w:val="a3"/>
          <w:i/>
          <w:sz w:val="28"/>
          <w:szCs w:val="28"/>
        </w:rPr>
      </w:pPr>
      <w:hyperlink w:anchor="Содержание" w:history="1">
        <w:r w:rsidR="0016258B" w:rsidRPr="00204093">
          <w:rPr>
            <w:rStyle w:val="a3"/>
            <w:i/>
            <w:sz w:val="28"/>
            <w:szCs w:val="28"/>
          </w:rPr>
          <w:t>Вернуться к оглавлению</w:t>
        </w:r>
      </w:hyperlink>
    </w:p>
    <w:p w:rsidR="002D74F4" w:rsidRDefault="002D74F4" w:rsidP="00530B8E">
      <w:pPr>
        <w:pStyle w:val="af"/>
        <w:jc w:val="both"/>
        <w:rPr>
          <w:b/>
          <w:bCs/>
          <w:i/>
          <w:iCs/>
          <w:sz w:val="28"/>
          <w:szCs w:val="28"/>
        </w:rPr>
      </w:pPr>
    </w:p>
    <w:p w:rsidR="00A7109E" w:rsidRPr="003305BE" w:rsidRDefault="00A7109E" w:rsidP="00862500">
      <w:pPr>
        <w:pStyle w:val="2"/>
        <w:numPr>
          <w:ilvl w:val="1"/>
          <w:numId w:val="2"/>
        </w:numPr>
        <w:rPr>
          <w:rFonts w:ascii="Times New Roman" w:hAnsi="Times New Roman" w:cs="Times New Roman"/>
        </w:rPr>
      </w:pPr>
      <w:bookmarkStart w:id="11" w:name="_Toc146898159"/>
      <w:r w:rsidRPr="00A7109E">
        <w:rPr>
          <w:rFonts w:ascii="Times New Roman" w:hAnsi="Times New Roman" w:cs="Times New Roman"/>
        </w:rPr>
        <w:t>2</w:t>
      </w:r>
      <w:r w:rsidR="002E2C1D">
        <w:rPr>
          <w:rFonts w:ascii="Times New Roman" w:hAnsi="Times New Roman" w:cs="Times New Roman"/>
        </w:rPr>
        <w:t>8</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46705B" w:rsidRPr="0046705B">
        <w:rPr>
          <w:rFonts w:ascii="Noto Serif" w:hAnsi="Noto Serif"/>
          <w:color w:val="000000"/>
          <w:shd w:val="clear" w:color="auto" w:fill="FFFFFF"/>
        </w:rPr>
        <w:t>«Парламентская газета»</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FC6FF9" w:rsidRPr="00003E07">
        <w:rPr>
          <w:rFonts w:ascii="Noto Serif" w:hAnsi="Noto Serif"/>
          <w:color w:val="000000"/>
          <w:shd w:val="clear" w:color="auto" w:fill="FFFFFF"/>
        </w:rPr>
        <w:t>За трудоустройство инвалидов работодателей существенно поощрят</w:t>
      </w:r>
      <w:r w:rsidRPr="003305BE">
        <w:rPr>
          <w:rFonts w:ascii="Times New Roman" w:hAnsi="Times New Roman" w:cs="Times New Roman"/>
        </w:rPr>
        <w:t>»</w:t>
      </w:r>
      <w:bookmarkEnd w:id="11"/>
    </w:p>
    <w:p w:rsidR="00A7109E" w:rsidRPr="00EA43B8" w:rsidRDefault="00530320" w:rsidP="00530320">
      <w:pPr>
        <w:pStyle w:val="af"/>
        <w:numPr>
          <w:ilvl w:val="0"/>
          <w:numId w:val="2"/>
        </w:numPr>
        <w:jc w:val="both"/>
        <w:rPr>
          <w:sz w:val="28"/>
          <w:highlight w:val="yellow"/>
        </w:rPr>
      </w:pPr>
      <w:r w:rsidRPr="00530320">
        <w:rPr>
          <w:sz w:val="28"/>
        </w:rPr>
        <w:t>Господдержка для юрлиц и индивидуальных предпринимателей может составить до шести МРОТ.</w:t>
      </w:r>
    </w:p>
    <w:p w:rsidR="00A7109E" w:rsidRPr="00204093" w:rsidRDefault="00A7109E" w:rsidP="00A7109E">
      <w:pPr>
        <w:pStyle w:val="af"/>
      </w:pPr>
      <w:r w:rsidRPr="00204093">
        <w:rPr>
          <w:b/>
        </w:rPr>
        <w:t xml:space="preserve">Подробнее: </w:t>
      </w:r>
      <w:hyperlink r:id="rId12" w:history="1">
        <w:r w:rsidR="002E2C1D" w:rsidRPr="00667FAE">
          <w:rPr>
            <w:rStyle w:val="a3"/>
          </w:rPr>
          <w:t>https://www.pnp.ru/economics/za-trudoustroystvo-invalidov-rabotodateley-sushhestvenno-pooshhryat.html</w:t>
        </w:r>
      </w:hyperlink>
      <w:r w:rsidRPr="00204093">
        <w:t xml:space="preserve"> </w:t>
      </w:r>
    </w:p>
    <w:p w:rsidR="00A7109E" w:rsidRDefault="007E0FFB" w:rsidP="00A7109E">
      <w:pPr>
        <w:pStyle w:val="af"/>
        <w:jc w:val="both"/>
        <w:rPr>
          <w:rStyle w:val="a3"/>
          <w:i/>
          <w:sz w:val="28"/>
          <w:szCs w:val="28"/>
        </w:rPr>
      </w:pPr>
      <w:hyperlink w:anchor="Содержание" w:history="1">
        <w:r w:rsidR="00A7109E" w:rsidRPr="00204093">
          <w:rPr>
            <w:rStyle w:val="a3"/>
            <w:i/>
            <w:sz w:val="28"/>
            <w:szCs w:val="28"/>
          </w:rPr>
          <w:t>Вернуться к оглавлению</w:t>
        </w:r>
      </w:hyperlink>
    </w:p>
    <w:p w:rsidR="003D5AD0" w:rsidRDefault="003D5AD0" w:rsidP="00A7109E">
      <w:pPr>
        <w:pStyle w:val="af"/>
        <w:jc w:val="both"/>
        <w:rPr>
          <w:rStyle w:val="a3"/>
          <w:i/>
          <w:sz w:val="28"/>
          <w:szCs w:val="28"/>
        </w:rPr>
      </w:pPr>
    </w:p>
    <w:p w:rsidR="003D5AD0" w:rsidRPr="003305BE" w:rsidRDefault="001149EE" w:rsidP="00271AE6">
      <w:pPr>
        <w:pStyle w:val="2"/>
        <w:numPr>
          <w:ilvl w:val="1"/>
          <w:numId w:val="2"/>
        </w:numPr>
        <w:rPr>
          <w:rFonts w:ascii="Times New Roman" w:hAnsi="Times New Roman" w:cs="Times New Roman"/>
        </w:rPr>
      </w:pPr>
      <w:bookmarkStart w:id="12" w:name="_Toc146898160"/>
      <w:r>
        <w:rPr>
          <w:rFonts w:ascii="Times New Roman" w:hAnsi="Times New Roman" w:cs="Times New Roman"/>
        </w:rPr>
        <w:t>29</w:t>
      </w:r>
      <w:r w:rsidR="003D5AD0" w:rsidRPr="003305BE">
        <w:rPr>
          <w:rFonts w:ascii="Times New Roman" w:hAnsi="Times New Roman" w:cs="Times New Roman"/>
        </w:rPr>
        <w:t>.0</w:t>
      </w:r>
      <w:r w:rsidR="003D5AD0">
        <w:rPr>
          <w:rFonts w:ascii="Times New Roman" w:hAnsi="Times New Roman" w:cs="Times New Roman"/>
        </w:rPr>
        <w:t>9</w:t>
      </w:r>
      <w:r w:rsidR="003D5AD0" w:rsidRPr="003305BE">
        <w:rPr>
          <w:rFonts w:ascii="Times New Roman" w:hAnsi="Times New Roman" w:cs="Times New Roman"/>
        </w:rPr>
        <w:t xml:space="preserve">.2023, </w:t>
      </w:r>
      <w:r w:rsidR="00271AE6" w:rsidRPr="00271AE6">
        <w:rPr>
          <w:rFonts w:ascii="Noto Serif" w:hAnsi="Noto Serif"/>
          <w:color w:val="000000"/>
          <w:shd w:val="clear" w:color="auto" w:fill="FFFFFF"/>
        </w:rPr>
        <w:t>Спорт-Экспресс</w:t>
      </w:r>
      <w:r w:rsidR="003D5AD0">
        <w:rPr>
          <w:rFonts w:ascii="Noto Serif" w:hAnsi="Noto Serif"/>
          <w:color w:val="000000"/>
          <w:shd w:val="clear" w:color="auto" w:fill="FFFFFF"/>
        </w:rPr>
        <w:t>.</w:t>
      </w:r>
      <w:r w:rsidR="003D5AD0" w:rsidRPr="003305BE">
        <w:rPr>
          <w:rFonts w:ascii="Noto Serif" w:hAnsi="Noto Serif"/>
          <w:color w:val="000000"/>
          <w:shd w:val="clear" w:color="auto" w:fill="FFFFFF"/>
        </w:rPr>
        <w:t xml:space="preserve"> </w:t>
      </w:r>
      <w:r w:rsidR="003D5AD0">
        <w:rPr>
          <w:rFonts w:ascii="Noto Serif" w:hAnsi="Noto Serif"/>
          <w:color w:val="000000"/>
          <w:shd w:val="clear" w:color="auto" w:fill="FFFFFF"/>
        </w:rPr>
        <w:t>«</w:t>
      </w:r>
      <w:r w:rsidR="009A6060" w:rsidRPr="009A6060">
        <w:rPr>
          <w:rFonts w:ascii="Noto Serif" w:hAnsi="Noto Serif"/>
          <w:color w:val="000000"/>
          <w:shd w:val="clear" w:color="auto" w:fill="FFFFFF"/>
        </w:rPr>
        <w:t>Терентьев о голосовании МПК против полной приостановки членства ПКР: «Половинчатое решение»</w:t>
      </w:r>
      <w:r w:rsidR="003D5AD0" w:rsidRPr="003305BE">
        <w:rPr>
          <w:rFonts w:ascii="Times New Roman" w:hAnsi="Times New Roman" w:cs="Times New Roman"/>
        </w:rPr>
        <w:t>»</w:t>
      </w:r>
      <w:bookmarkEnd w:id="12"/>
    </w:p>
    <w:p w:rsidR="003D5AD0" w:rsidRPr="00EA43B8" w:rsidRDefault="00142575" w:rsidP="00142575">
      <w:pPr>
        <w:pStyle w:val="af"/>
        <w:numPr>
          <w:ilvl w:val="0"/>
          <w:numId w:val="2"/>
        </w:numPr>
        <w:jc w:val="both"/>
        <w:rPr>
          <w:sz w:val="28"/>
          <w:highlight w:val="yellow"/>
        </w:rPr>
      </w:pPr>
      <w:r w:rsidRPr="00C508FE">
        <w:rPr>
          <w:sz w:val="28"/>
          <w:highlight w:val="yellow"/>
        </w:rPr>
        <w:t>П</w:t>
      </w:r>
      <w:r w:rsidRPr="00D579C3">
        <w:rPr>
          <w:sz w:val="28"/>
          <w:highlight w:val="yellow"/>
        </w:rPr>
        <w:t>аралимпийский чемпион и депутат Госдумы Михаил Терентьев</w:t>
      </w:r>
      <w:r w:rsidRPr="00142575">
        <w:rPr>
          <w:sz w:val="28"/>
        </w:rPr>
        <w:t xml:space="preserve"> прокомментировал решение Международного паралимпийского комитета (МПК) отклонить полное приостановление членства Паралимпийского комитета России (ПКР) в организации.</w:t>
      </w:r>
    </w:p>
    <w:p w:rsidR="003D5AD0" w:rsidRPr="00204093" w:rsidRDefault="003D5AD0" w:rsidP="003D5AD0">
      <w:pPr>
        <w:pStyle w:val="af"/>
      </w:pPr>
      <w:r w:rsidRPr="00204093">
        <w:rPr>
          <w:b/>
        </w:rPr>
        <w:t xml:space="preserve">Подробнее: </w:t>
      </w:r>
      <w:hyperlink r:id="rId13" w:history="1">
        <w:r w:rsidR="0045425E" w:rsidRPr="00572911">
          <w:rPr>
            <w:rStyle w:val="a3"/>
          </w:rPr>
          <w:t>https://www.sport-express.ru/paralympics/news/mihail-terentev-otreagiroval-na-reshenie-mpk-progolosovat-protiv-polnogo-priostanovleniya-chlenstva-pkr-2128206/</w:t>
        </w:r>
      </w:hyperlink>
      <w:r w:rsidR="0045425E">
        <w:t xml:space="preserve"> </w:t>
      </w:r>
      <w:r w:rsidR="005B3966">
        <w:t xml:space="preserve"> </w:t>
      </w:r>
      <w:r w:rsidRPr="00204093">
        <w:t xml:space="preserve"> </w:t>
      </w:r>
    </w:p>
    <w:p w:rsidR="003D5AD0" w:rsidRDefault="003D5AD0" w:rsidP="00A7109E">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CF4A63" w:rsidRDefault="00CF4A63" w:rsidP="00A7109E">
      <w:pPr>
        <w:pStyle w:val="af"/>
        <w:jc w:val="both"/>
        <w:rPr>
          <w:rStyle w:val="a3"/>
          <w:i/>
          <w:sz w:val="28"/>
          <w:szCs w:val="28"/>
        </w:rPr>
      </w:pPr>
    </w:p>
    <w:p w:rsidR="00CF4A63" w:rsidRDefault="00CF4A63" w:rsidP="00A7109E">
      <w:pPr>
        <w:pStyle w:val="af"/>
        <w:jc w:val="both"/>
        <w:rPr>
          <w:rStyle w:val="a3"/>
          <w:i/>
          <w:sz w:val="28"/>
          <w:szCs w:val="28"/>
        </w:rPr>
      </w:pPr>
    </w:p>
    <w:p w:rsidR="00885C0C" w:rsidRDefault="00885C0C" w:rsidP="00A7109E">
      <w:pPr>
        <w:pStyle w:val="af"/>
        <w:jc w:val="both"/>
        <w:rPr>
          <w:rStyle w:val="a3"/>
          <w:i/>
          <w:sz w:val="28"/>
          <w:szCs w:val="28"/>
        </w:rPr>
      </w:pPr>
    </w:p>
    <w:p w:rsidR="00C508FE" w:rsidRPr="003305BE" w:rsidRDefault="001149EE" w:rsidP="00873EA3">
      <w:pPr>
        <w:pStyle w:val="2"/>
        <w:numPr>
          <w:ilvl w:val="1"/>
          <w:numId w:val="2"/>
        </w:numPr>
        <w:rPr>
          <w:rFonts w:ascii="Times New Roman" w:hAnsi="Times New Roman" w:cs="Times New Roman"/>
        </w:rPr>
      </w:pPr>
      <w:bookmarkStart w:id="13" w:name="_Toc146898161"/>
      <w:r>
        <w:rPr>
          <w:rFonts w:ascii="Times New Roman" w:hAnsi="Times New Roman" w:cs="Times New Roman"/>
        </w:rPr>
        <w:lastRenderedPageBreak/>
        <w:t>29</w:t>
      </w:r>
      <w:r w:rsidR="00C508FE" w:rsidRPr="003305BE">
        <w:rPr>
          <w:rFonts w:ascii="Times New Roman" w:hAnsi="Times New Roman" w:cs="Times New Roman"/>
        </w:rPr>
        <w:t>.0</w:t>
      </w:r>
      <w:r w:rsidR="00C508FE">
        <w:rPr>
          <w:rFonts w:ascii="Times New Roman" w:hAnsi="Times New Roman" w:cs="Times New Roman"/>
        </w:rPr>
        <w:t>9</w:t>
      </w:r>
      <w:r w:rsidR="00C508FE" w:rsidRPr="003305BE">
        <w:rPr>
          <w:rFonts w:ascii="Times New Roman" w:hAnsi="Times New Roman" w:cs="Times New Roman"/>
        </w:rPr>
        <w:t xml:space="preserve">.2023, </w:t>
      </w:r>
      <w:r w:rsidR="00873EA3" w:rsidRPr="00873EA3">
        <w:rPr>
          <w:rFonts w:ascii="Noto Serif" w:hAnsi="Noto Serif"/>
          <w:color w:val="000000"/>
          <w:shd w:val="clear" w:color="auto" w:fill="FFFFFF"/>
        </w:rPr>
        <w:t>издание «Кубанский спорт.RU»</w:t>
      </w:r>
      <w:r w:rsidR="00C508FE">
        <w:rPr>
          <w:rFonts w:ascii="Noto Serif" w:hAnsi="Noto Serif"/>
          <w:color w:val="000000"/>
          <w:shd w:val="clear" w:color="auto" w:fill="FFFFFF"/>
        </w:rPr>
        <w:t>.</w:t>
      </w:r>
      <w:r w:rsidR="00C508FE" w:rsidRPr="003305BE">
        <w:rPr>
          <w:rFonts w:ascii="Noto Serif" w:hAnsi="Noto Serif"/>
          <w:color w:val="000000"/>
          <w:shd w:val="clear" w:color="auto" w:fill="FFFFFF"/>
        </w:rPr>
        <w:t xml:space="preserve"> </w:t>
      </w:r>
      <w:r w:rsidR="00C508FE">
        <w:rPr>
          <w:rFonts w:ascii="Noto Serif" w:hAnsi="Noto Serif"/>
          <w:color w:val="000000"/>
          <w:shd w:val="clear" w:color="auto" w:fill="FFFFFF"/>
        </w:rPr>
        <w:t>«</w:t>
      </w:r>
      <w:r w:rsidR="00B15824" w:rsidRPr="00B15824">
        <w:rPr>
          <w:rFonts w:ascii="Noto Serif" w:hAnsi="Noto Serif"/>
          <w:color w:val="000000"/>
          <w:shd w:val="clear" w:color="auto" w:fill="FFFFFF"/>
        </w:rPr>
        <w:t>В Сочи пройдет Международный полумарафон на спортивных колясках «Рецепт-Спорт»</w:t>
      </w:r>
      <w:r w:rsidR="00C508FE" w:rsidRPr="003305BE">
        <w:rPr>
          <w:rFonts w:ascii="Times New Roman" w:hAnsi="Times New Roman" w:cs="Times New Roman"/>
        </w:rPr>
        <w:t>»</w:t>
      </w:r>
      <w:bookmarkEnd w:id="13"/>
    </w:p>
    <w:p w:rsidR="00C508FE" w:rsidRPr="00EA43B8" w:rsidRDefault="002D4C56" w:rsidP="002D4C56">
      <w:pPr>
        <w:pStyle w:val="af"/>
        <w:numPr>
          <w:ilvl w:val="0"/>
          <w:numId w:val="2"/>
        </w:numPr>
        <w:jc w:val="both"/>
        <w:rPr>
          <w:sz w:val="28"/>
          <w:highlight w:val="yellow"/>
        </w:rPr>
      </w:pPr>
      <w:r w:rsidRPr="002D4C56">
        <w:rPr>
          <w:sz w:val="28"/>
        </w:rPr>
        <w:t>1-7 октября состоится Всероссийский физкультурно-спортивный фестиваль людей с инвалидностью с поражением опорно-двигательного аппарата «Сочи 2023» и IX Международный полумарафон на спортивных колясках «Рецепт-Спорт».</w:t>
      </w:r>
    </w:p>
    <w:p w:rsidR="00C508FE" w:rsidRPr="00204093" w:rsidRDefault="00C508FE" w:rsidP="00C508FE">
      <w:pPr>
        <w:pStyle w:val="af"/>
      </w:pPr>
      <w:r w:rsidRPr="00204093">
        <w:rPr>
          <w:b/>
        </w:rPr>
        <w:t xml:space="preserve">Подробнее: </w:t>
      </w:r>
      <w:hyperlink r:id="rId14" w:history="1">
        <w:r w:rsidR="00076B7E" w:rsidRPr="00572911">
          <w:rPr>
            <w:rStyle w:val="a3"/>
          </w:rPr>
          <w:t>https://kubsport.ru/v-sochi-projdet-mezhdunarodnij-polumarafon-na-sportivnih-kolyaskah-recept-sport</w:t>
        </w:r>
      </w:hyperlink>
      <w:r w:rsidR="00076B7E">
        <w:t xml:space="preserve"> </w:t>
      </w:r>
      <w:r w:rsidRPr="00204093">
        <w:t xml:space="preserve"> </w:t>
      </w:r>
    </w:p>
    <w:p w:rsidR="00C508FE" w:rsidRDefault="00C508FE" w:rsidP="00C508FE">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C508FE" w:rsidRDefault="00C508FE" w:rsidP="00A7109E">
      <w:pPr>
        <w:pStyle w:val="af"/>
        <w:jc w:val="both"/>
        <w:rPr>
          <w:rStyle w:val="a3"/>
          <w:i/>
          <w:sz w:val="28"/>
          <w:szCs w:val="28"/>
        </w:rPr>
      </w:pPr>
    </w:p>
    <w:p w:rsidR="006B7F66" w:rsidRPr="003305BE" w:rsidRDefault="006B7F66" w:rsidP="006B7F66">
      <w:pPr>
        <w:pStyle w:val="2"/>
        <w:numPr>
          <w:ilvl w:val="1"/>
          <w:numId w:val="2"/>
        </w:numPr>
        <w:rPr>
          <w:rFonts w:ascii="Times New Roman" w:hAnsi="Times New Roman" w:cs="Times New Roman"/>
        </w:rPr>
      </w:pPr>
      <w:bookmarkStart w:id="14" w:name="_Toc146898162"/>
      <w:r w:rsidRPr="00A7109E">
        <w:rPr>
          <w:rFonts w:ascii="Times New Roman" w:hAnsi="Times New Roman" w:cs="Times New Roman"/>
        </w:rPr>
        <w:t>2</w:t>
      </w:r>
      <w:r>
        <w:rPr>
          <w:rFonts w:ascii="Times New Roman" w:hAnsi="Times New Roman" w:cs="Times New Roman"/>
        </w:rPr>
        <w:t>2</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Pr="00AC101E">
        <w:rPr>
          <w:rFonts w:ascii="Noto Serif" w:hAnsi="Noto Serif"/>
          <w:color w:val="000000"/>
          <w:shd w:val="clear" w:color="auto" w:fill="FFFFFF"/>
        </w:rPr>
        <w:t>Еr.ru</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Pr="00763CCF">
        <w:rPr>
          <w:rFonts w:ascii="Noto Serif" w:hAnsi="Noto Serif"/>
          <w:color w:val="000000"/>
          <w:shd w:val="clear" w:color="auto" w:fill="FFFFFF"/>
        </w:rPr>
        <w:t>«Единая Россия» и Минэкономразвития РФ начали системную работу над развитием инклюзивного туризма</w:t>
      </w:r>
      <w:r w:rsidRPr="003305BE">
        <w:rPr>
          <w:rFonts w:ascii="Times New Roman" w:hAnsi="Times New Roman" w:cs="Times New Roman"/>
        </w:rPr>
        <w:t>»</w:t>
      </w:r>
      <w:bookmarkEnd w:id="14"/>
    </w:p>
    <w:p w:rsidR="006B7F66" w:rsidRPr="00EA43B8" w:rsidRDefault="006B7F66" w:rsidP="006B7F66">
      <w:pPr>
        <w:pStyle w:val="af"/>
        <w:numPr>
          <w:ilvl w:val="0"/>
          <w:numId w:val="2"/>
        </w:numPr>
        <w:jc w:val="both"/>
        <w:rPr>
          <w:sz w:val="28"/>
          <w:highlight w:val="yellow"/>
        </w:rPr>
      </w:pPr>
      <w:r w:rsidRPr="004774E4">
        <w:rPr>
          <w:sz w:val="28"/>
        </w:rPr>
        <w:t>Для проработки вопросов планируется создание специальной рабочей группы.</w:t>
      </w:r>
    </w:p>
    <w:p w:rsidR="006B7F66" w:rsidRPr="00204093" w:rsidRDefault="006B7F66" w:rsidP="006B7F66">
      <w:pPr>
        <w:pStyle w:val="af"/>
      </w:pPr>
      <w:r w:rsidRPr="00204093">
        <w:rPr>
          <w:b/>
        </w:rPr>
        <w:t xml:space="preserve">Подробнее: </w:t>
      </w:r>
      <w:hyperlink r:id="rId15" w:history="1">
        <w:r w:rsidRPr="00667FAE">
          <w:rPr>
            <w:rStyle w:val="a3"/>
          </w:rPr>
          <w:t>https://er.ru/activity/news/edinaya-rossiya-i-minekonomrazvitiya-rf-nachali-sistemnuyu-rabotu-nad-razvitiem-inklyuzivnogo-turizma</w:t>
        </w:r>
      </w:hyperlink>
      <w:r>
        <w:t xml:space="preserve"> </w:t>
      </w:r>
      <w:r w:rsidRPr="00204093">
        <w:t xml:space="preserve"> </w:t>
      </w:r>
    </w:p>
    <w:p w:rsidR="006B7F66" w:rsidRDefault="007E0FFB" w:rsidP="006B7F66">
      <w:pPr>
        <w:pStyle w:val="af"/>
        <w:jc w:val="both"/>
        <w:rPr>
          <w:rStyle w:val="a3"/>
          <w:i/>
          <w:sz w:val="28"/>
          <w:szCs w:val="28"/>
        </w:rPr>
      </w:pPr>
      <w:hyperlink w:anchor="Содержание" w:history="1">
        <w:r w:rsidR="006B7F66" w:rsidRPr="00204093">
          <w:rPr>
            <w:rStyle w:val="a3"/>
            <w:i/>
            <w:sz w:val="28"/>
            <w:szCs w:val="28"/>
          </w:rPr>
          <w:t>Вернуться к оглавлению</w:t>
        </w:r>
      </w:hyperlink>
    </w:p>
    <w:p w:rsidR="00885C0C" w:rsidRDefault="00885C0C" w:rsidP="00A7109E">
      <w:pPr>
        <w:pStyle w:val="af"/>
        <w:jc w:val="both"/>
        <w:rPr>
          <w:rStyle w:val="a3"/>
          <w:i/>
          <w:sz w:val="28"/>
          <w:szCs w:val="28"/>
        </w:rPr>
      </w:pPr>
    </w:p>
    <w:p w:rsidR="006B7F66" w:rsidRPr="003305BE" w:rsidRDefault="006B7F66" w:rsidP="008D1ED6">
      <w:pPr>
        <w:pStyle w:val="2"/>
        <w:numPr>
          <w:ilvl w:val="1"/>
          <w:numId w:val="2"/>
        </w:numPr>
        <w:rPr>
          <w:rFonts w:ascii="Times New Roman" w:hAnsi="Times New Roman" w:cs="Times New Roman"/>
        </w:rPr>
      </w:pPr>
      <w:bookmarkStart w:id="15" w:name="_Toc146898163"/>
      <w:r w:rsidRPr="00A7109E">
        <w:rPr>
          <w:rFonts w:ascii="Times New Roman" w:hAnsi="Times New Roman" w:cs="Times New Roman"/>
        </w:rPr>
        <w:t>2</w:t>
      </w:r>
      <w:r w:rsidR="00555B47">
        <w:rPr>
          <w:rFonts w:ascii="Times New Roman" w:hAnsi="Times New Roman" w:cs="Times New Roman"/>
        </w:rPr>
        <w:t>6</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8D1ED6" w:rsidRPr="008D1ED6">
        <w:rPr>
          <w:rFonts w:ascii="Noto Serif" w:hAnsi="Noto Serif"/>
          <w:color w:val="000000"/>
          <w:shd w:val="clear" w:color="auto" w:fill="FFFFFF"/>
        </w:rPr>
        <w:t>«Гудок» (Москва)</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sidRPr="00763CCF">
        <w:rPr>
          <w:rFonts w:ascii="Noto Serif" w:hAnsi="Noto Serif"/>
          <w:color w:val="000000"/>
          <w:shd w:val="clear" w:color="auto" w:fill="FFFFFF"/>
        </w:rPr>
        <w:t>«</w:t>
      </w:r>
      <w:r w:rsidR="00F70511" w:rsidRPr="00F70511">
        <w:rPr>
          <w:rFonts w:ascii="Noto Serif" w:hAnsi="Noto Serif"/>
          <w:color w:val="000000"/>
          <w:shd w:val="clear" w:color="auto" w:fill="FFFFFF"/>
        </w:rPr>
        <w:t>Забота об особых пассажирах</w:t>
      </w:r>
      <w:r w:rsidRPr="003305BE">
        <w:rPr>
          <w:rFonts w:ascii="Times New Roman" w:hAnsi="Times New Roman" w:cs="Times New Roman"/>
        </w:rPr>
        <w:t>»</w:t>
      </w:r>
      <w:bookmarkEnd w:id="15"/>
    </w:p>
    <w:p w:rsidR="006B7F66" w:rsidRPr="00EA43B8" w:rsidRDefault="00BC64C6" w:rsidP="00BC64C6">
      <w:pPr>
        <w:pStyle w:val="af"/>
        <w:numPr>
          <w:ilvl w:val="0"/>
          <w:numId w:val="2"/>
        </w:numPr>
        <w:jc w:val="both"/>
        <w:rPr>
          <w:sz w:val="28"/>
          <w:highlight w:val="yellow"/>
        </w:rPr>
      </w:pPr>
      <w:r w:rsidRPr="00BC64C6">
        <w:rPr>
          <w:sz w:val="28"/>
        </w:rPr>
        <w:t>На столичном Павелецком вокзале появилось пространство для маломобильных граждан, где созданы все условия для комфортного пребывания пассажиров с детьми и людей с ограни</w:t>
      </w:r>
      <w:r>
        <w:rPr>
          <w:sz w:val="28"/>
        </w:rPr>
        <w:t>ченными возможностями здоровья.</w:t>
      </w:r>
    </w:p>
    <w:p w:rsidR="006B7F66" w:rsidRPr="00204093" w:rsidRDefault="006B7F66" w:rsidP="006B7F66">
      <w:pPr>
        <w:pStyle w:val="af"/>
      </w:pPr>
      <w:r w:rsidRPr="00204093">
        <w:rPr>
          <w:b/>
        </w:rPr>
        <w:t xml:space="preserve">Подробнее: </w:t>
      </w:r>
      <w:hyperlink r:id="rId16" w:history="1">
        <w:r w:rsidR="00555B47" w:rsidRPr="002A41F1">
          <w:rPr>
            <w:rStyle w:val="a3"/>
          </w:rPr>
          <w:t>https://gudok.ru/newspaper/?ID=1646802</w:t>
        </w:r>
      </w:hyperlink>
      <w:r w:rsidR="00555B47">
        <w:t xml:space="preserve"> </w:t>
      </w:r>
      <w:r>
        <w:t xml:space="preserve"> </w:t>
      </w:r>
      <w:r w:rsidRPr="00204093">
        <w:t xml:space="preserve"> </w:t>
      </w:r>
    </w:p>
    <w:p w:rsidR="006B7F66" w:rsidRDefault="007E0FFB" w:rsidP="006B7F66">
      <w:pPr>
        <w:pStyle w:val="af"/>
        <w:jc w:val="both"/>
        <w:rPr>
          <w:rStyle w:val="a3"/>
          <w:i/>
          <w:sz w:val="28"/>
          <w:szCs w:val="28"/>
        </w:rPr>
      </w:pPr>
      <w:hyperlink w:anchor="Содержание" w:history="1">
        <w:r w:rsidR="006B7F66" w:rsidRPr="00204093">
          <w:rPr>
            <w:rStyle w:val="a3"/>
            <w:i/>
            <w:sz w:val="28"/>
            <w:szCs w:val="28"/>
          </w:rPr>
          <w:t>Вернуться к оглавлению</w:t>
        </w:r>
      </w:hyperlink>
    </w:p>
    <w:p w:rsidR="00CF4A63" w:rsidRDefault="00CF4A63" w:rsidP="006B7F66">
      <w:pPr>
        <w:pStyle w:val="af"/>
        <w:jc w:val="both"/>
        <w:rPr>
          <w:rStyle w:val="a3"/>
          <w:i/>
          <w:sz w:val="28"/>
          <w:szCs w:val="28"/>
        </w:rPr>
      </w:pPr>
    </w:p>
    <w:p w:rsidR="00CF4A63" w:rsidRDefault="00CF4A63" w:rsidP="006B7F66">
      <w:pPr>
        <w:pStyle w:val="af"/>
        <w:jc w:val="both"/>
        <w:rPr>
          <w:rStyle w:val="a3"/>
          <w:i/>
          <w:sz w:val="28"/>
          <w:szCs w:val="28"/>
        </w:rPr>
      </w:pPr>
    </w:p>
    <w:p w:rsidR="00CF4A63" w:rsidRDefault="00CF4A63" w:rsidP="006B7F66">
      <w:pPr>
        <w:pStyle w:val="af"/>
        <w:jc w:val="both"/>
        <w:rPr>
          <w:rStyle w:val="a3"/>
          <w:i/>
          <w:sz w:val="28"/>
          <w:szCs w:val="28"/>
        </w:rPr>
      </w:pPr>
    </w:p>
    <w:p w:rsidR="00CF4A63" w:rsidRDefault="00CF4A63" w:rsidP="006B7F66">
      <w:pPr>
        <w:pStyle w:val="af"/>
        <w:jc w:val="both"/>
        <w:rPr>
          <w:rStyle w:val="a3"/>
          <w:i/>
          <w:sz w:val="28"/>
          <w:szCs w:val="28"/>
        </w:rPr>
      </w:pPr>
    </w:p>
    <w:p w:rsidR="00CF4A63" w:rsidRDefault="00CF4A63" w:rsidP="006B7F66">
      <w:pPr>
        <w:pStyle w:val="af"/>
        <w:jc w:val="both"/>
        <w:rPr>
          <w:rStyle w:val="a3"/>
          <w:i/>
          <w:sz w:val="28"/>
          <w:szCs w:val="28"/>
        </w:rPr>
      </w:pPr>
    </w:p>
    <w:p w:rsidR="006B7F66" w:rsidRDefault="006B7F66" w:rsidP="00A7109E">
      <w:pPr>
        <w:pStyle w:val="af"/>
        <w:jc w:val="both"/>
        <w:rPr>
          <w:rStyle w:val="a3"/>
          <w:i/>
          <w:sz w:val="28"/>
          <w:szCs w:val="28"/>
        </w:rPr>
      </w:pPr>
    </w:p>
    <w:p w:rsidR="00E839C5" w:rsidRPr="003305BE" w:rsidRDefault="00E839C5" w:rsidP="002914D5">
      <w:pPr>
        <w:pStyle w:val="2"/>
        <w:numPr>
          <w:ilvl w:val="1"/>
          <w:numId w:val="2"/>
        </w:numPr>
        <w:rPr>
          <w:rFonts w:ascii="Times New Roman" w:hAnsi="Times New Roman" w:cs="Times New Roman"/>
        </w:rPr>
      </w:pPr>
      <w:bookmarkStart w:id="16" w:name="_Toc146898164"/>
      <w:r w:rsidRPr="00A7109E">
        <w:rPr>
          <w:rFonts w:ascii="Times New Roman" w:hAnsi="Times New Roman" w:cs="Times New Roman"/>
        </w:rPr>
        <w:lastRenderedPageBreak/>
        <w:t>2</w:t>
      </w:r>
      <w:r w:rsidR="005E115C">
        <w:rPr>
          <w:rFonts w:ascii="Times New Roman" w:hAnsi="Times New Roman" w:cs="Times New Roman"/>
        </w:rPr>
        <w:t>5</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2914D5" w:rsidRPr="002914D5">
        <w:rPr>
          <w:rFonts w:ascii="Noto Serif" w:hAnsi="Noto Serif"/>
          <w:color w:val="000000"/>
          <w:shd w:val="clear" w:color="auto" w:fill="FFFFFF"/>
        </w:rPr>
        <w:t>Милосердие.ru</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sidRPr="00763CCF">
        <w:rPr>
          <w:rFonts w:ascii="Noto Serif" w:hAnsi="Noto Serif"/>
          <w:color w:val="000000"/>
          <w:shd w:val="clear" w:color="auto" w:fill="FFFFFF"/>
        </w:rPr>
        <w:t>«</w:t>
      </w:r>
      <w:r w:rsidR="00A850DC" w:rsidRPr="00A850DC">
        <w:rPr>
          <w:rFonts w:ascii="Noto Serif" w:hAnsi="Noto Serif"/>
          <w:color w:val="000000"/>
          <w:shd w:val="clear" w:color="auto" w:fill="FFFFFF"/>
        </w:rPr>
        <w:t>Такой же, как они. В Перми живет и работает учитель с синдромом Дауна</w:t>
      </w:r>
      <w:r w:rsidRPr="003305BE">
        <w:rPr>
          <w:rFonts w:ascii="Times New Roman" w:hAnsi="Times New Roman" w:cs="Times New Roman"/>
        </w:rPr>
        <w:t>»</w:t>
      </w:r>
      <w:bookmarkEnd w:id="16"/>
    </w:p>
    <w:p w:rsidR="00E839C5" w:rsidRPr="00EA43B8" w:rsidRDefault="00E863D0" w:rsidP="00E863D0">
      <w:pPr>
        <w:pStyle w:val="af"/>
        <w:numPr>
          <w:ilvl w:val="0"/>
          <w:numId w:val="2"/>
        </w:numPr>
        <w:jc w:val="both"/>
        <w:rPr>
          <w:sz w:val="28"/>
          <w:highlight w:val="yellow"/>
        </w:rPr>
      </w:pPr>
      <w:r w:rsidRPr="00E863D0">
        <w:rPr>
          <w:sz w:val="28"/>
        </w:rPr>
        <w:t>В Пермском крае есть необычный учитель. Андрею Захарову 40 лет, и у него синдром Дауна. Врожденные особенности не мешают ему, а, наоборот, помогают. Андрей работает с подростками и молодыми людьми, у которых аналогичный диагноз. Ученики в нем видят своего, такого же, как они сами. Если он научился читать, писать, понятно говорить и заботиться о себе в бытовых мелочах, то и они смогут.</w:t>
      </w:r>
    </w:p>
    <w:p w:rsidR="00E839C5" w:rsidRPr="00204093" w:rsidRDefault="00E839C5" w:rsidP="00E839C5">
      <w:pPr>
        <w:pStyle w:val="af"/>
      </w:pPr>
      <w:r w:rsidRPr="00204093">
        <w:rPr>
          <w:b/>
        </w:rPr>
        <w:t xml:space="preserve">Подробнее: </w:t>
      </w:r>
      <w:hyperlink r:id="rId17" w:history="1">
        <w:r w:rsidR="005E115C" w:rsidRPr="002A41F1">
          <w:rPr>
            <w:rStyle w:val="a3"/>
          </w:rPr>
          <w:t>https://www.miloserdie.ru/article/takoj-zhe-kak-oni-v-permi-zhivet-i-rabotaet-uchitel-s-sindromom-dauna/</w:t>
        </w:r>
      </w:hyperlink>
      <w:r w:rsidR="005E115C">
        <w:t xml:space="preserve"> </w:t>
      </w:r>
      <w:r>
        <w:t xml:space="preserve">  </w:t>
      </w:r>
      <w:r w:rsidRPr="00204093">
        <w:t xml:space="preserve"> </w:t>
      </w:r>
    </w:p>
    <w:p w:rsidR="00E839C5" w:rsidRDefault="007E0FFB" w:rsidP="00E839C5">
      <w:pPr>
        <w:pStyle w:val="af"/>
        <w:jc w:val="both"/>
        <w:rPr>
          <w:rStyle w:val="a3"/>
          <w:i/>
          <w:sz w:val="28"/>
          <w:szCs w:val="28"/>
        </w:rPr>
      </w:pPr>
      <w:hyperlink w:anchor="Содержание" w:history="1">
        <w:r w:rsidR="00E839C5" w:rsidRPr="00204093">
          <w:rPr>
            <w:rStyle w:val="a3"/>
            <w:i/>
            <w:sz w:val="28"/>
            <w:szCs w:val="28"/>
          </w:rPr>
          <w:t>Вернуться к оглавлению</w:t>
        </w:r>
      </w:hyperlink>
    </w:p>
    <w:p w:rsidR="00E839C5" w:rsidRDefault="00E839C5" w:rsidP="00A7109E">
      <w:pPr>
        <w:pStyle w:val="af"/>
        <w:jc w:val="both"/>
        <w:rPr>
          <w:rStyle w:val="a3"/>
          <w:i/>
          <w:sz w:val="28"/>
          <w:szCs w:val="28"/>
        </w:rPr>
      </w:pPr>
    </w:p>
    <w:p w:rsidR="00DD1606" w:rsidRPr="003305BE" w:rsidRDefault="00DD1606" w:rsidP="00700AA0">
      <w:pPr>
        <w:pStyle w:val="2"/>
        <w:numPr>
          <w:ilvl w:val="1"/>
          <w:numId w:val="2"/>
        </w:numPr>
        <w:rPr>
          <w:rFonts w:ascii="Times New Roman" w:hAnsi="Times New Roman" w:cs="Times New Roman"/>
        </w:rPr>
      </w:pPr>
      <w:bookmarkStart w:id="17" w:name="_Toc146898165"/>
      <w:r w:rsidRPr="00A7109E">
        <w:rPr>
          <w:rFonts w:ascii="Times New Roman" w:hAnsi="Times New Roman" w:cs="Times New Roman"/>
        </w:rPr>
        <w:t>2</w:t>
      </w:r>
      <w:r w:rsidR="00384995">
        <w:rPr>
          <w:rFonts w:ascii="Times New Roman" w:hAnsi="Times New Roman" w:cs="Times New Roman"/>
        </w:rPr>
        <w:t>7</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0568D0" w:rsidRPr="009E611C">
        <w:rPr>
          <w:rFonts w:ascii="Noto Serif" w:hAnsi="Noto Serif"/>
          <w:color w:val="000000"/>
          <w:shd w:val="clear" w:color="auto" w:fill="FFFFFF"/>
        </w:rPr>
        <w:t>Агентство социальной информации</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sidRPr="00763CCF">
        <w:rPr>
          <w:rFonts w:ascii="Noto Serif" w:hAnsi="Noto Serif"/>
          <w:color w:val="000000"/>
          <w:shd w:val="clear" w:color="auto" w:fill="FFFFFF"/>
        </w:rPr>
        <w:t>«</w:t>
      </w:r>
      <w:r w:rsidR="00700AA0" w:rsidRPr="00700AA0">
        <w:rPr>
          <w:rFonts w:ascii="Noto Serif" w:hAnsi="Noto Serif"/>
          <w:color w:val="000000"/>
          <w:shd w:val="clear" w:color="auto" w:fill="FFFFFF"/>
        </w:rPr>
        <w:t>В Кузбассе людям с инвалидностью предлагают пройти обучение в школе ремонта</w:t>
      </w:r>
      <w:r w:rsidRPr="003305BE">
        <w:rPr>
          <w:rFonts w:ascii="Times New Roman" w:hAnsi="Times New Roman" w:cs="Times New Roman"/>
        </w:rPr>
        <w:t>»</w:t>
      </w:r>
      <w:bookmarkEnd w:id="17"/>
    </w:p>
    <w:p w:rsidR="00DD1606" w:rsidRPr="00EA43B8" w:rsidRDefault="00EF2503" w:rsidP="00EF2503">
      <w:pPr>
        <w:pStyle w:val="af"/>
        <w:numPr>
          <w:ilvl w:val="0"/>
          <w:numId w:val="2"/>
        </w:numPr>
        <w:jc w:val="both"/>
        <w:rPr>
          <w:sz w:val="28"/>
          <w:highlight w:val="yellow"/>
        </w:rPr>
      </w:pPr>
      <w:r w:rsidRPr="00EF2503">
        <w:rPr>
          <w:sz w:val="28"/>
        </w:rPr>
        <w:t xml:space="preserve">В </w:t>
      </w:r>
      <w:r w:rsidRPr="00EF2503">
        <w:rPr>
          <w:sz w:val="28"/>
          <w:highlight w:val="yellow"/>
        </w:rPr>
        <w:t>Кемеровской городской организации ВОИ</w:t>
      </w:r>
      <w:r w:rsidRPr="00EF2503">
        <w:rPr>
          <w:sz w:val="28"/>
        </w:rPr>
        <w:t xml:space="preserve"> начались занятия в мастерской «Мужское дело».</w:t>
      </w:r>
    </w:p>
    <w:p w:rsidR="00DD1606" w:rsidRPr="00204093" w:rsidRDefault="00DD1606" w:rsidP="00DD1606">
      <w:pPr>
        <w:pStyle w:val="af"/>
      </w:pPr>
      <w:r w:rsidRPr="00204093">
        <w:rPr>
          <w:b/>
        </w:rPr>
        <w:t xml:space="preserve">Подробнее: </w:t>
      </w:r>
      <w:hyperlink r:id="rId18" w:history="1">
        <w:r w:rsidR="00384995" w:rsidRPr="002A41F1">
          <w:rPr>
            <w:rStyle w:val="a3"/>
          </w:rPr>
          <w:t>https://www.asi.org.ru/2023/09/27/gotovo-v-kuzbase-lyudyam-s-invalidnostyu-predlagayut-projti-obuchenie-v-shkole-remonta/</w:t>
        </w:r>
      </w:hyperlink>
      <w:r w:rsidR="00384995">
        <w:t xml:space="preserve"> </w:t>
      </w:r>
      <w:r>
        <w:t xml:space="preserve">   </w:t>
      </w:r>
      <w:r w:rsidRPr="00204093">
        <w:t xml:space="preserve"> </w:t>
      </w:r>
    </w:p>
    <w:p w:rsidR="00DD1606" w:rsidRDefault="007E0FFB" w:rsidP="00DD1606">
      <w:pPr>
        <w:pStyle w:val="af"/>
        <w:jc w:val="both"/>
        <w:rPr>
          <w:rStyle w:val="a3"/>
          <w:i/>
          <w:sz w:val="28"/>
          <w:szCs w:val="28"/>
        </w:rPr>
      </w:pPr>
      <w:hyperlink w:anchor="Содержание" w:history="1">
        <w:r w:rsidR="00DD1606" w:rsidRPr="00204093">
          <w:rPr>
            <w:rStyle w:val="a3"/>
            <w:i/>
            <w:sz w:val="28"/>
            <w:szCs w:val="28"/>
          </w:rPr>
          <w:t>Вернуться к оглавлению</w:t>
        </w:r>
      </w:hyperlink>
    </w:p>
    <w:p w:rsidR="002D74F4" w:rsidRDefault="002D74F4" w:rsidP="00530B8E">
      <w:pPr>
        <w:pStyle w:val="af"/>
        <w:jc w:val="both"/>
        <w:rPr>
          <w:b/>
          <w:bCs/>
          <w:i/>
          <w:iCs/>
          <w:sz w:val="28"/>
          <w:szCs w:val="28"/>
        </w:rPr>
      </w:pPr>
    </w:p>
    <w:p w:rsidR="00B56C5D" w:rsidRPr="003305BE" w:rsidRDefault="00B56C5D" w:rsidP="002F538D">
      <w:pPr>
        <w:pStyle w:val="2"/>
        <w:numPr>
          <w:ilvl w:val="1"/>
          <w:numId w:val="2"/>
        </w:numPr>
        <w:rPr>
          <w:rFonts w:ascii="Times New Roman" w:hAnsi="Times New Roman" w:cs="Times New Roman"/>
        </w:rPr>
      </w:pPr>
      <w:bookmarkStart w:id="18" w:name="_Toc146898166"/>
      <w:r w:rsidRPr="00A7109E">
        <w:rPr>
          <w:rFonts w:ascii="Times New Roman" w:hAnsi="Times New Roman" w:cs="Times New Roman"/>
        </w:rPr>
        <w:t>2</w:t>
      </w:r>
      <w:r w:rsidR="003655AD">
        <w:rPr>
          <w:rFonts w:ascii="Times New Roman" w:hAnsi="Times New Roman" w:cs="Times New Roman"/>
        </w:rPr>
        <w:t>4</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2F538D" w:rsidRPr="002F538D">
        <w:rPr>
          <w:rFonts w:ascii="Noto Serif" w:hAnsi="Noto Serif"/>
          <w:color w:val="000000"/>
          <w:shd w:val="clear" w:color="auto" w:fill="FFFFFF"/>
        </w:rPr>
        <w:t>ИА «Орелград»</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sidRPr="00763CCF">
        <w:rPr>
          <w:rFonts w:ascii="Noto Serif" w:hAnsi="Noto Serif"/>
          <w:color w:val="000000"/>
          <w:shd w:val="clear" w:color="auto" w:fill="FFFFFF"/>
        </w:rPr>
        <w:t>«</w:t>
      </w:r>
      <w:r w:rsidR="0034052F" w:rsidRPr="0034052F">
        <w:rPr>
          <w:rFonts w:ascii="Noto Serif" w:hAnsi="Noto Serif"/>
          <w:color w:val="000000"/>
          <w:shd w:val="clear" w:color="auto" w:fill="FFFFFF"/>
        </w:rPr>
        <w:t>Омбудсмен проверила транспортную доступность для инвалидов</w:t>
      </w:r>
      <w:r w:rsidRPr="003305BE">
        <w:rPr>
          <w:rFonts w:ascii="Times New Roman" w:hAnsi="Times New Roman" w:cs="Times New Roman"/>
        </w:rPr>
        <w:t>»</w:t>
      </w:r>
      <w:bookmarkEnd w:id="18"/>
    </w:p>
    <w:p w:rsidR="00B56C5D" w:rsidRPr="00EA43B8" w:rsidRDefault="00722D79" w:rsidP="00722D79">
      <w:pPr>
        <w:pStyle w:val="af"/>
        <w:numPr>
          <w:ilvl w:val="0"/>
          <w:numId w:val="2"/>
        </w:numPr>
        <w:jc w:val="both"/>
        <w:rPr>
          <w:sz w:val="28"/>
          <w:highlight w:val="yellow"/>
        </w:rPr>
      </w:pPr>
      <w:r w:rsidRPr="00722D79">
        <w:rPr>
          <w:sz w:val="28"/>
        </w:rPr>
        <w:t xml:space="preserve">Как сообщили в аппарате уполномоченного по правам человека в Орловской области, в Орле было проведено мероприятие, целью которого являлось изучение транспортной доступности для инвалидов. Проверку провела региональный омбудсмен Наталия Балашова совместно с сотрудниками территориального отдела Юго-Западного межрегионального управления государственного автодорожного надзора ЦФО. К ним присоединились </w:t>
      </w:r>
      <w:r w:rsidRPr="00D66BFC">
        <w:rPr>
          <w:sz w:val="28"/>
          <w:highlight w:val="yellow"/>
        </w:rPr>
        <w:t>председатель Орловской областной организации «Всероссийское общество инвалидов» Наталья Мацькив</w:t>
      </w:r>
      <w:r w:rsidRPr="00722D79">
        <w:rPr>
          <w:sz w:val="28"/>
        </w:rPr>
        <w:t xml:space="preserve"> и журналисты.</w:t>
      </w:r>
    </w:p>
    <w:p w:rsidR="00B56C5D" w:rsidRPr="00204093" w:rsidRDefault="00B56C5D" w:rsidP="00B56C5D">
      <w:pPr>
        <w:pStyle w:val="af"/>
      </w:pPr>
      <w:r w:rsidRPr="00204093">
        <w:rPr>
          <w:b/>
        </w:rPr>
        <w:t xml:space="preserve">Подробнее: </w:t>
      </w:r>
      <w:hyperlink r:id="rId19" w:history="1">
        <w:r w:rsidR="003655AD" w:rsidRPr="002A41F1">
          <w:rPr>
            <w:rStyle w:val="a3"/>
          </w:rPr>
          <w:t>https://orelgrad.ru/2023/09/24/ombudsmen-proverila-transportnuyu-dostupnost-dlya-invalidov/</w:t>
        </w:r>
      </w:hyperlink>
      <w:r w:rsidR="003655AD">
        <w:t xml:space="preserve"> </w:t>
      </w:r>
      <w:r>
        <w:t xml:space="preserve">    </w:t>
      </w:r>
      <w:r w:rsidRPr="00204093">
        <w:t xml:space="preserve"> </w:t>
      </w:r>
    </w:p>
    <w:p w:rsidR="00B56C5D" w:rsidRDefault="007E0FFB" w:rsidP="00B56C5D">
      <w:pPr>
        <w:pStyle w:val="af"/>
        <w:jc w:val="both"/>
        <w:rPr>
          <w:rStyle w:val="a3"/>
          <w:i/>
          <w:sz w:val="28"/>
          <w:szCs w:val="28"/>
        </w:rPr>
      </w:pPr>
      <w:hyperlink w:anchor="Содержание" w:history="1">
        <w:r w:rsidR="00B56C5D" w:rsidRPr="00204093">
          <w:rPr>
            <w:rStyle w:val="a3"/>
            <w:i/>
            <w:sz w:val="28"/>
            <w:szCs w:val="28"/>
          </w:rPr>
          <w:t>Вернуться к оглавлению</w:t>
        </w:r>
      </w:hyperlink>
    </w:p>
    <w:p w:rsidR="002D74F4" w:rsidRDefault="002D74F4" w:rsidP="00530B8E">
      <w:pPr>
        <w:pStyle w:val="af"/>
        <w:jc w:val="both"/>
        <w:rPr>
          <w:b/>
          <w:bCs/>
          <w:i/>
          <w:iCs/>
          <w:sz w:val="28"/>
          <w:szCs w:val="28"/>
        </w:rPr>
      </w:pPr>
    </w:p>
    <w:p w:rsidR="00E5287A" w:rsidRPr="003305BE" w:rsidRDefault="00E5287A" w:rsidP="00741C38">
      <w:pPr>
        <w:pStyle w:val="2"/>
        <w:numPr>
          <w:ilvl w:val="1"/>
          <w:numId w:val="2"/>
        </w:numPr>
        <w:rPr>
          <w:rFonts w:ascii="Times New Roman" w:hAnsi="Times New Roman" w:cs="Times New Roman"/>
        </w:rPr>
      </w:pPr>
      <w:bookmarkStart w:id="19" w:name="_Toc146898167"/>
      <w:r w:rsidRPr="00A7109E">
        <w:rPr>
          <w:rFonts w:ascii="Times New Roman" w:hAnsi="Times New Roman" w:cs="Times New Roman"/>
        </w:rPr>
        <w:lastRenderedPageBreak/>
        <w:t>2</w:t>
      </w:r>
      <w:r w:rsidR="0032320B">
        <w:rPr>
          <w:rFonts w:ascii="Times New Roman" w:hAnsi="Times New Roman" w:cs="Times New Roman"/>
        </w:rPr>
        <w:t>6</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741C38" w:rsidRPr="00741C38">
        <w:rPr>
          <w:rFonts w:ascii="Noto Serif" w:hAnsi="Noto Serif"/>
          <w:color w:val="000000"/>
          <w:shd w:val="clear" w:color="auto" w:fill="FFFFFF"/>
        </w:rPr>
        <w:t>ИА «Чечня Сегодня»</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sidRPr="00763CCF">
        <w:rPr>
          <w:rFonts w:ascii="Noto Serif" w:hAnsi="Noto Serif"/>
          <w:color w:val="000000"/>
          <w:shd w:val="clear" w:color="auto" w:fill="FFFFFF"/>
        </w:rPr>
        <w:t>«</w:t>
      </w:r>
      <w:r w:rsidR="001020CA" w:rsidRPr="001020CA">
        <w:rPr>
          <w:rFonts w:ascii="Noto Serif" w:hAnsi="Noto Serif"/>
          <w:color w:val="000000"/>
          <w:shd w:val="clear" w:color="auto" w:fill="FFFFFF"/>
        </w:rPr>
        <w:t>В Грозном пройдет фестиваль-конкурс для людей с ОВЗ</w:t>
      </w:r>
      <w:r w:rsidRPr="003305BE">
        <w:rPr>
          <w:rFonts w:ascii="Times New Roman" w:hAnsi="Times New Roman" w:cs="Times New Roman"/>
        </w:rPr>
        <w:t>»</w:t>
      </w:r>
      <w:bookmarkEnd w:id="19"/>
    </w:p>
    <w:p w:rsidR="00E5287A" w:rsidRPr="00EA43B8" w:rsidRDefault="0049197C" w:rsidP="0049197C">
      <w:pPr>
        <w:pStyle w:val="af"/>
        <w:numPr>
          <w:ilvl w:val="0"/>
          <w:numId w:val="2"/>
        </w:numPr>
        <w:jc w:val="both"/>
        <w:rPr>
          <w:sz w:val="28"/>
          <w:highlight w:val="yellow"/>
        </w:rPr>
      </w:pPr>
      <w:r w:rsidRPr="0049197C">
        <w:rPr>
          <w:sz w:val="28"/>
        </w:rPr>
        <w:t>7 октября в Грозном пройдет фестиваль-конкурс для людей с ограниченными возможностями под названием «Движение».</w:t>
      </w:r>
    </w:p>
    <w:p w:rsidR="00E5287A" w:rsidRPr="00204093" w:rsidRDefault="00E5287A" w:rsidP="00E5287A">
      <w:pPr>
        <w:pStyle w:val="af"/>
      </w:pPr>
      <w:r w:rsidRPr="00204093">
        <w:rPr>
          <w:b/>
        </w:rPr>
        <w:t xml:space="preserve">Подробнее: </w:t>
      </w:r>
      <w:hyperlink r:id="rId20" w:history="1">
        <w:r w:rsidR="001D0E89" w:rsidRPr="002A41F1">
          <w:rPr>
            <w:rStyle w:val="a3"/>
          </w:rPr>
          <w:t>https://chechnyatoday.com/news/368879</w:t>
        </w:r>
      </w:hyperlink>
      <w:r w:rsidR="001D0E89">
        <w:t xml:space="preserve"> </w:t>
      </w:r>
      <w:r>
        <w:t xml:space="preserve">     </w:t>
      </w:r>
      <w:r w:rsidRPr="00204093">
        <w:t xml:space="preserve"> </w:t>
      </w:r>
    </w:p>
    <w:p w:rsidR="00E5287A" w:rsidRDefault="007E0FFB" w:rsidP="00E5287A">
      <w:pPr>
        <w:pStyle w:val="af"/>
        <w:jc w:val="both"/>
        <w:rPr>
          <w:rStyle w:val="a3"/>
          <w:i/>
          <w:sz w:val="28"/>
          <w:szCs w:val="28"/>
        </w:rPr>
      </w:pPr>
      <w:hyperlink w:anchor="Содержание" w:history="1">
        <w:r w:rsidR="00E5287A" w:rsidRPr="00204093">
          <w:rPr>
            <w:rStyle w:val="a3"/>
            <w:i/>
            <w:sz w:val="28"/>
            <w:szCs w:val="28"/>
          </w:rPr>
          <w:t>Вернуться к оглавлению</w:t>
        </w:r>
      </w:hyperlink>
    </w:p>
    <w:p w:rsidR="002D74F4" w:rsidRDefault="002D74F4" w:rsidP="00530B8E">
      <w:pPr>
        <w:pStyle w:val="af"/>
        <w:jc w:val="both"/>
        <w:rPr>
          <w:b/>
          <w:bCs/>
          <w:i/>
          <w:iCs/>
          <w:sz w:val="28"/>
          <w:szCs w:val="28"/>
        </w:rPr>
      </w:pPr>
    </w:p>
    <w:p w:rsidR="006B342A" w:rsidRPr="003305BE" w:rsidRDefault="006B342A" w:rsidP="003631D2">
      <w:pPr>
        <w:pStyle w:val="2"/>
        <w:numPr>
          <w:ilvl w:val="1"/>
          <w:numId w:val="2"/>
        </w:numPr>
        <w:rPr>
          <w:rFonts w:ascii="Times New Roman" w:hAnsi="Times New Roman" w:cs="Times New Roman"/>
        </w:rPr>
      </w:pPr>
      <w:bookmarkStart w:id="20" w:name="_Toc146898168"/>
      <w:r w:rsidRPr="00A7109E">
        <w:rPr>
          <w:rFonts w:ascii="Times New Roman" w:hAnsi="Times New Roman" w:cs="Times New Roman"/>
        </w:rPr>
        <w:t>2</w:t>
      </w:r>
      <w:r w:rsidR="004A1B42">
        <w:rPr>
          <w:rFonts w:ascii="Times New Roman" w:hAnsi="Times New Roman" w:cs="Times New Roman"/>
        </w:rPr>
        <w:t>4</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3631D2" w:rsidRPr="003631D2">
        <w:rPr>
          <w:rFonts w:ascii="Noto Serif" w:hAnsi="Noto Serif"/>
          <w:color w:val="000000"/>
          <w:shd w:val="clear" w:color="auto" w:fill="FFFFFF"/>
        </w:rPr>
        <w:t>SyasNews (Ленинградская область)</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sidRPr="00763CCF">
        <w:rPr>
          <w:rFonts w:ascii="Noto Serif" w:hAnsi="Noto Serif"/>
          <w:color w:val="000000"/>
          <w:shd w:val="clear" w:color="auto" w:fill="FFFFFF"/>
        </w:rPr>
        <w:t>«</w:t>
      </w:r>
      <w:r w:rsidR="002D34C5" w:rsidRPr="002D34C5">
        <w:rPr>
          <w:rFonts w:ascii="Noto Serif" w:hAnsi="Noto Serif"/>
          <w:color w:val="000000"/>
          <w:shd w:val="clear" w:color="auto" w:fill="FFFFFF"/>
        </w:rPr>
        <w:t>Как в Новой Ладоге осень встречали</w:t>
      </w:r>
      <w:r w:rsidRPr="003305BE">
        <w:rPr>
          <w:rFonts w:ascii="Times New Roman" w:hAnsi="Times New Roman" w:cs="Times New Roman"/>
        </w:rPr>
        <w:t>»</w:t>
      </w:r>
      <w:bookmarkEnd w:id="20"/>
    </w:p>
    <w:p w:rsidR="006B342A" w:rsidRPr="00EA43B8" w:rsidRDefault="00DC1A06" w:rsidP="00DC1A06">
      <w:pPr>
        <w:pStyle w:val="af"/>
        <w:numPr>
          <w:ilvl w:val="0"/>
          <w:numId w:val="2"/>
        </w:numPr>
        <w:jc w:val="both"/>
        <w:rPr>
          <w:sz w:val="28"/>
          <w:highlight w:val="yellow"/>
        </w:rPr>
      </w:pPr>
      <w:r w:rsidRPr="00DC1A06">
        <w:rPr>
          <w:sz w:val="28"/>
        </w:rPr>
        <w:t xml:space="preserve">Встречая теплую осень, </w:t>
      </w:r>
      <w:r w:rsidRPr="00DC1A06">
        <w:rPr>
          <w:sz w:val="28"/>
          <w:highlight w:val="yellow"/>
        </w:rPr>
        <w:t>Новоладожская организация ВОИ</w:t>
      </w:r>
      <w:r w:rsidRPr="00DC1A06">
        <w:rPr>
          <w:sz w:val="28"/>
        </w:rPr>
        <w:t xml:space="preserve"> провела яркое мероприятие под названием "Здравствуй, осень!". Оно прошло в клубе "Оптимисты".</w:t>
      </w:r>
    </w:p>
    <w:p w:rsidR="006B342A" w:rsidRPr="00204093" w:rsidRDefault="006B342A" w:rsidP="006B342A">
      <w:pPr>
        <w:pStyle w:val="af"/>
      </w:pPr>
      <w:r w:rsidRPr="00204093">
        <w:rPr>
          <w:b/>
        </w:rPr>
        <w:t xml:space="preserve">Подробнее: </w:t>
      </w:r>
      <w:hyperlink r:id="rId21" w:history="1">
        <w:r w:rsidR="00F26F85" w:rsidRPr="002A41F1">
          <w:rPr>
            <w:rStyle w:val="a3"/>
          </w:rPr>
          <w:t>https://syasnews.ru/nash-rajon/kak-v-novoj-ladoge-osen-vstrechali</w:t>
        </w:r>
      </w:hyperlink>
      <w:r w:rsidR="00F26F85">
        <w:t xml:space="preserve"> </w:t>
      </w:r>
      <w:r>
        <w:t xml:space="preserve">      </w:t>
      </w:r>
      <w:r w:rsidRPr="00204093">
        <w:t xml:space="preserve"> </w:t>
      </w:r>
    </w:p>
    <w:p w:rsidR="006B342A" w:rsidRDefault="007E0FFB" w:rsidP="006B342A">
      <w:pPr>
        <w:pStyle w:val="af"/>
        <w:jc w:val="both"/>
        <w:rPr>
          <w:rStyle w:val="a3"/>
          <w:i/>
          <w:sz w:val="28"/>
          <w:szCs w:val="28"/>
        </w:rPr>
      </w:pPr>
      <w:hyperlink w:anchor="Содержание" w:history="1">
        <w:r w:rsidR="006B342A" w:rsidRPr="00204093">
          <w:rPr>
            <w:rStyle w:val="a3"/>
            <w:i/>
            <w:sz w:val="28"/>
            <w:szCs w:val="28"/>
          </w:rPr>
          <w:t>Вернуться к оглавлению</w:t>
        </w:r>
      </w:hyperlink>
    </w:p>
    <w:p w:rsidR="00BA0B69" w:rsidRDefault="00BA0B69" w:rsidP="006B342A">
      <w:pPr>
        <w:pStyle w:val="af"/>
        <w:jc w:val="both"/>
        <w:rPr>
          <w:rStyle w:val="a3"/>
          <w:i/>
          <w:sz w:val="28"/>
          <w:szCs w:val="28"/>
        </w:rPr>
      </w:pPr>
    </w:p>
    <w:p w:rsidR="00BA0B69" w:rsidRPr="003305BE" w:rsidRDefault="00BA0B69" w:rsidP="00BA0B69">
      <w:pPr>
        <w:pStyle w:val="2"/>
        <w:numPr>
          <w:ilvl w:val="1"/>
          <w:numId w:val="2"/>
        </w:numPr>
        <w:rPr>
          <w:rFonts w:ascii="Times New Roman" w:hAnsi="Times New Roman" w:cs="Times New Roman"/>
        </w:rPr>
      </w:pPr>
      <w:bookmarkStart w:id="21" w:name="_Toc146898169"/>
      <w:r w:rsidRPr="00A7109E">
        <w:rPr>
          <w:rFonts w:ascii="Times New Roman" w:hAnsi="Times New Roman" w:cs="Times New Roman"/>
        </w:rPr>
        <w:t>2</w:t>
      </w:r>
      <w:r>
        <w:rPr>
          <w:rFonts w:ascii="Times New Roman" w:hAnsi="Times New Roman" w:cs="Times New Roman"/>
        </w:rPr>
        <w:t>4</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Pr="003C68D7">
        <w:rPr>
          <w:rFonts w:ascii="Noto Serif" w:hAnsi="Noto Serif"/>
          <w:color w:val="000000"/>
          <w:shd w:val="clear" w:color="auto" w:fill="FFFFFF"/>
        </w:rPr>
        <w:t>Amur.life</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sidRPr="00763CCF">
        <w:rPr>
          <w:rFonts w:ascii="Noto Serif" w:hAnsi="Noto Serif"/>
          <w:color w:val="000000"/>
          <w:shd w:val="clear" w:color="auto" w:fill="FFFFFF"/>
        </w:rPr>
        <w:t>«</w:t>
      </w:r>
      <w:r w:rsidRPr="00807528">
        <w:rPr>
          <w:rFonts w:ascii="Noto Serif" w:hAnsi="Noto Serif"/>
          <w:color w:val="000000"/>
          <w:shd w:val="clear" w:color="auto" w:fill="FFFFFF"/>
        </w:rPr>
        <w:t>Пять секунд, пять секунд. Светофору на загруженном перекрестке Благовещенска дали больше времени</w:t>
      </w:r>
      <w:r w:rsidRPr="003305BE">
        <w:rPr>
          <w:rFonts w:ascii="Times New Roman" w:hAnsi="Times New Roman" w:cs="Times New Roman"/>
        </w:rPr>
        <w:t>»</w:t>
      </w:r>
      <w:bookmarkEnd w:id="21"/>
    </w:p>
    <w:p w:rsidR="00BA0B69" w:rsidRPr="00EA43B8" w:rsidRDefault="00BA0B69" w:rsidP="00BA0B69">
      <w:pPr>
        <w:pStyle w:val="af"/>
        <w:numPr>
          <w:ilvl w:val="0"/>
          <w:numId w:val="2"/>
        </w:numPr>
        <w:jc w:val="both"/>
        <w:rPr>
          <w:sz w:val="28"/>
          <w:highlight w:val="yellow"/>
        </w:rPr>
      </w:pPr>
      <w:r w:rsidRPr="009F36BA">
        <w:rPr>
          <w:sz w:val="28"/>
        </w:rPr>
        <w:t>В Благовещенске светофор на пересечении улиц Шевченко и Ломоносова будет работать на пять секунд дольше. В тестовом режиме он некоторое время проработает в рамках эксперимента.</w:t>
      </w:r>
    </w:p>
    <w:p w:rsidR="00BA0B69" w:rsidRPr="00204093" w:rsidRDefault="00BA0B69" w:rsidP="00BA0B69">
      <w:pPr>
        <w:pStyle w:val="af"/>
      </w:pPr>
      <w:r w:rsidRPr="00204093">
        <w:rPr>
          <w:b/>
        </w:rPr>
        <w:t xml:space="preserve">Подробнее: </w:t>
      </w:r>
      <w:hyperlink r:id="rId22" w:history="1">
        <w:r w:rsidRPr="002A41F1">
          <w:rPr>
            <w:rStyle w:val="a3"/>
          </w:rPr>
          <w:t>https://www.amur.life/news/2023/09/24/pyat-sekund-pyat-sekund-svetoforu-na-zagruzhennom-perekrestke-blagoveschenska-dali-bolshe-vremeni</w:t>
        </w:r>
      </w:hyperlink>
      <w:r>
        <w:t xml:space="preserve">         </w:t>
      </w:r>
      <w:r w:rsidRPr="00204093">
        <w:t xml:space="preserve"> </w:t>
      </w:r>
    </w:p>
    <w:p w:rsidR="00BA0B69" w:rsidRDefault="007E0FFB" w:rsidP="006B342A">
      <w:pPr>
        <w:pStyle w:val="af"/>
        <w:jc w:val="both"/>
        <w:rPr>
          <w:rStyle w:val="a3"/>
          <w:i/>
          <w:sz w:val="28"/>
          <w:szCs w:val="28"/>
        </w:rPr>
      </w:pPr>
      <w:hyperlink w:anchor="Содержание" w:history="1">
        <w:r w:rsidR="00BA0B69" w:rsidRPr="00204093">
          <w:rPr>
            <w:rStyle w:val="a3"/>
            <w:i/>
            <w:sz w:val="28"/>
            <w:szCs w:val="28"/>
          </w:rPr>
          <w:t>Вернуться к оглавлению</w:t>
        </w:r>
      </w:hyperlink>
    </w:p>
    <w:p w:rsidR="002D74F4" w:rsidRDefault="002D74F4" w:rsidP="00530B8E">
      <w:pPr>
        <w:pStyle w:val="af"/>
        <w:jc w:val="both"/>
        <w:rPr>
          <w:b/>
          <w:bCs/>
          <w:i/>
          <w:iCs/>
          <w:sz w:val="28"/>
          <w:szCs w:val="28"/>
        </w:rPr>
      </w:pPr>
    </w:p>
    <w:p w:rsidR="006C0300" w:rsidRPr="003305BE" w:rsidRDefault="006C0300" w:rsidP="00011B4C">
      <w:pPr>
        <w:pStyle w:val="2"/>
        <w:numPr>
          <w:ilvl w:val="1"/>
          <w:numId w:val="2"/>
        </w:numPr>
        <w:rPr>
          <w:rFonts w:ascii="Times New Roman" w:hAnsi="Times New Roman" w:cs="Times New Roman"/>
        </w:rPr>
      </w:pPr>
      <w:bookmarkStart w:id="22" w:name="_Toc146898170"/>
      <w:r w:rsidRPr="00A7109E">
        <w:rPr>
          <w:rFonts w:ascii="Times New Roman" w:hAnsi="Times New Roman" w:cs="Times New Roman"/>
        </w:rPr>
        <w:t>2</w:t>
      </w:r>
      <w:r w:rsidR="00395C1B">
        <w:rPr>
          <w:rFonts w:ascii="Times New Roman" w:hAnsi="Times New Roman" w:cs="Times New Roman"/>
        </w:rPr>
        <w:t>5</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011B4C" w:rsidRPr="00011B4C">
        <w:rPr>
          <w:rFonts w:ascii="Noto Serif" w:hAnsi="Noto Serif"/>
          <w:color w:val="000000"/>
          <w:shd w:val="clear" w:color="auto" w:fill="FFFFFF"/>
        </w:rPr>
        <w:t>«Курган и курганцы»</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sidRPr="00763CCF">
        <w:rPr>
          <w:rFonts w:ascii="Noto Serif" w:hAnsi="Noto Serif"/>
          <w:color w:val="000000"/>
          <w:shd w:val="clear" w:color="auto" w:fill="FFFFFF"/>
        </w:rPr>
        <w:t>«</w:t>
      </w:r>
      <w:r w:rsidR="00503309" w:rsidRPr="00503309">
        <w:rPr>
          <w:rFonts w:ascii="Noto Serif" w:hAnsi="Noto Serif"/>
          <w:color w:val="000000"/>
          <w:shd w:val="clear" w:color="auto" w:fill="FFFFFF"/>
        </w:rPr>
        <w:t>В Кургане прошел отборочный турнир по адаптивным настольным спортивным играм</w:t>
      </w:r>
      <w:r w:rsidRPr="003305BE">
        <w:rPr>
          <w:rFonts w:ascii="Times New Roman" w:hAnsi="Times New Roman" w:cs="Times New Roman"/>
        </w:rPr>
        <w:t>»</w:t>
      </w:r>
      <w:bookmarkEnd w:id="22"/>
    </w:p>
    <w:p w:rsidR="006C0300" w:rsidRPr="00EA43B8" w:rsidRDefault="00520461" w:rsidP="00520461">
      <w:pPr>
        <w:pStyle w:val="af"/>
        <w:numPr>
          <w:ilvl w:val="0"/>
          <w:numId w:val="2"/>
        </w:numPr>
        <w:jc w:val="both"/>
        <w:rPr>
          <w:sz w:val="28"/>
          <w:highlight w:val="yellow"/>
        </w:rPr>
      </w:pPr>
      <w:r w:rsidRPr="00520461">
        <w:rPr>
          <w:sz w:val="28"/>
        </w:rPr>
        <w:t>Победители представят город на областных соревнованиях.</w:t>
      </w:r>
    </w:p>
    <w:p w:rsidR="006C0300" w:rsidRPr="00204093" w:rsidRDefault="006C0300" w:rsidP="006C0300">
      <w:pPr>
        <w:pStyle w:val="af"/>
      </w:pPr>
      <w:r w:rsidRPr="00204093">
        <w:rPr>
          <w:b/>
        </w:rPr>
        <w:t xml:space="preserve">Подробнее: </w:t>
      </w:r>
      <w:hyperlink r:id="rId23" w:history="1">
        <w:r w:rsidR="00395C1B" w:rsidRPr="002A41F1">
          <w:rPr>
            <w:rStyle w:val="a3"/>
          </w:rPr>
          <w:t>https://kikonline.ru/2023/09/25/v-kurgane-proshel-otborochnyj-turnir-po-adaptivnym-nastolnym-sportivnym-igram/</w:t>
        </w:r>
      </w:hyperlink>
      <w:r w:rsidR="00395C1B">
        <w:t xml:space="preserve"> </w:t>
      </w:r>
      <w:r>
        <w:t xml:space="preserve">       </w:t>
      </w:r>
      <w:r w:rsidRPr="00204093">
        <w:t xml:space="preserve"> </w:t>
      </w:r>
    </w:p>
    <w:p w:rsidR="006C0300" w:rsidRDefault="007E0FFB" w:rsidP="006C0300">
      <w:pPr>
        <w:pStyle w:val="af"/>
        <w:jc w:val="both"/>
        <w:rPr>
          <w:rStyle w:val="a3"/>
          <w:i/>
          <w:sz w:val="28"/>
          <w:szCs w:val="28"/>
        </w:rPr>
      </w:pPr>
      <w:hyperlink w:anchor="Содержание" w:history="1">
        <w:r w:rsidR="006C0300" w:rsidRPr="00204093">
          <w:rPr>
            <w:rStyle w:val="a3"/>
            <w:i/>
            <w:sz w:val="28"/>
            <w:szCs w:val="28"/>
          </w:rPr>
          <w:t>Вернуться к оглавлению</w:t>
        </w:r>
      </w:hyperlink>
    </w:p>
    <w:p w:rsidR="002D74F4" w:rsidRDefault="002D74F4" w:rsidP="00530B8E">
      <w:pPr>
        <w:pStyle w:val="af"/>
        <w:jc w:val="both"/>
        <w:rPr>
          <w:b/>
          <w:bCs/>
          <w:i/>
          <w:iCs/>
          <w:sz w:val="28"/>
          <w:szCs w:val="28"/>
        </w:rPr>
      </w:pPr>
    </w:p>
    <w:p w:rsidR="0072438C" w:rsidRPr="003305BE" w:rsidRDefault="0072438C" w:rsidP="00C306B0">
      <w:pPr>
        <w:pStyle w:val="2"/>
        <w:numPr>
          <w:ilvl w:val="1"/>
          <w:numId w:val="2"/>
        </w:numPr>
        <w:rPr>
          <w:rFonts w:ascii="Times New Roman" w:hAnsi="Times New Roman" w:cs="Times New Roman"/>
        </w:rPr>
      </w:pPr>
      <w:bookmarkStart w:id="23" w:name="_Toc146898171"/>
      <w:r w:rsidRPr="00A7109E">
        <w:rPr>
          <w:rFonts w:ascii="Times New Roman" w:hAnsi="Times New Roman" w:cs="Times New Roman"/>
        </w:rPr>
        <w:lastRenderedPageBreak/>
        <w:t>2</w:t>
      </w:r>
      <w:r w:rsidR="00782DBE">
        <w:rPr>
          <w:rFonts w:ascii="Times New Roman" w:hAnsi="Times New Roman" w:cs="Times New Roman"/>
        </w:rPr>
        <w:t>8</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C306B0" w:rsidRPr="00C306B0">
        <w:rPr>
          <w:rFonts w:ascii="Noto Serif" w:hAnsi="Noto Serif"/>
          <w:color w:val="000000"/>
          <w:shd w:val="clear" w:color="auto" w:fill="FFFFFF"/>
        </w:rPr>
        <w:t>Новости Сахалина и Курил</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sidRPr="00763CCF">
        <w:rPr>
          <w:rFonts w:ascii="Noto Serif" w:hAnsi="Noto Serif"/>
          <w:color w:val="000000"/>
          <w:shd w:val="clear" w:color="auto" w:fill="FFFFFF"/>
        </w:rPr>
        <w:t>«</w:t>
      </w:r>
      <w:r w:rsidR="005E7990" w:rsidRPr="005E7990">
        <w:rPr>
          <w:rFonts w:ascii="Noto Serif" w:hAnsi="Noto Serif"/>
          <w:color w:val="000000"/>
          <w:shd w:val="clear" w:color="auto" w:fill="FFFFFF"/>
        </w:rPr>
        <w:t>Выставка творческих работ маломобильных южносахалинцев открылась в областной библиотеке</w:t>
      </w:r>
      <w:r w:rsidRPr="003305BE">
        <w:rPr>
          <w:rFonts w:ascii="Times New Roman" w:hAnsi="Times New Roman" w:cs="Times New Roman"/>
        </w:rPr>
        <w:t>»</w:t>
      </w:r>
      <w:bookmarkEnd w:id="23"/>
    </w:p>
    <w:p w:rsidR="0072438C" w:rsidRPr="00EA43B8" w:rsidRDefault="00D01ACC" w:rsidP="00D01ACC">
      <w:pPr>
        <w:pStyle w:val="af"/>
        <w:numPr>
          <w:ilvl w:val="0"/>
          <w:numId w:val="2"/>
        </w:numPr>
        <w:jc w:val="both"/>
        <w:rPr>
          <w:sz w:val="28"/>
          <w:highlight w:val="yellow"/>
        </w:rPr>
      </w:pPr>
      <w:r w:rsidRPr="00D01ACC">
        <w:rPr>
          <w:sz w:val="28"/>
        </w:rPr>
        <w:t>Выставка творческих работ "Года - не беда, коль душа молода!", приуроченная ко Дню пожилого человека, начала свою работу в Сахалинской областной универсальной научной библиотеке 28 сентября.</w:t>
      </w:r>
    </w:p>
    <w:p w:rsidR="0072438C" w:rsidRPr="00204093" w:rsidRDefault="0072438C" w:rsidP="0072438C">
      <w:pPr>
        <w:pStyle w:val="af"/>
      </w:pPr>
      <w:r w:rsidRPr="00204093">
        <w:rPr>
          <w:b/>
        </w:rPr>
        <w:t xml:space="preserve">Подробнее: </w:t>
      </w:r>
      <w:hyperlink r:id="rId24" w:history="1">
        <w:r w:rsidR="00782DBE" w:rsidRPr="009931B6">
          <w:rPr>
            <w:rStyle w:val="a3"/>
          </w:rPr>
          <w:t>https://astv.ru/news/culture/2023-09-28-vystavka-tvorcheskih-rabot-malomobil-nyh-yuzhnosahalincev-otkrylas-v-oblastnoj-biblioteke</w:t>
        </w:r>
      </w:hyperlink>
      <w:r w:rsidR="00782DBE">
        <w:t xml:space="preserve"> </w:t>
      </w:r>
      <w:r>
        <w:t xml:space="preserve">        </w:t>
      </w:r>
      <w:r w:rsidRPr="00204093">
        <w:t xml:space="preserve"> </w:t>
      </w:r>
    </w:p>
    <w:p w:rsidR="0072438C" w:rsidRDefault="007E0FFB" w:rsidP="0072438C">
      <w:pPr>
        <w:pStyle w:val="af"/>
        <w:jc w:val="both"/>
        <w:rPr>
          <w:rStyle w:val="a3"/>
          <w:i/>
          <w:sz w:val="28"/>
          <w:szCs w:val="28"/>
        </w:rPr>
      </w:pPr>
      <w:hyperlink w:anchor="Содержание" w:history="1">
        <w:r w:rsidR="0072438C" w:rsidRPr="00204093">
          <w:rPr>
            <w:rStyle w:val="a3"/>
            <w:i/>
            <w:sz w:val="28"/>
            <w:szCs w:val="28"/>
          </w:rPr>
          <w:t>Вернуться к оглавлению</w:t>
        </w:r>
      </w:hyperlink>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4B5884" w:rsidRDefault="004B5884" w:rsidP="0072438C">
      <w:pPr>
        <w:pStyle w:val="af"/>
        <w:jc w:val="both"/>
        <w:rPr>
          <w:rStyle w:val="a3"/>
          <w:i/>
          <w:sz w:val="28"/>
          <w:szCs w:val="28"/>
        </w:rPr>
      </w:pPr>
    </w:p>
    <w:p w:rsidR="00893B30" w:rsidRDefault="00893B30" w:rsidP="00530B8E">
      <w:pPr>
        <w:pStyle w:val="af"/>
        <w:jc w:val="both"/>
        <w:rPr>
          <w:b/>
          <w:bCs/>
          <w:i/>
          <w:iCs/>
          <w:sz w:val="28"/>
          <w:szCs w:val="28"/>
        </w:rPr>
      </w:pPr>
    </w:p>
    <w:p w:rsidR="003C7D75" w:rsidRDefault="003C7D75" w:rsidP="00B13435">
      <w:pPr>
        <w:pStyle w:val="af"/>
        <w:jc w:val="both"/>
        <w:rPr>
          <w:rStyle w:val="a3"/>
          <w:i/>
          <w:sz w:val="28"/>
          <w:szCs w:val="28"/>
        </w:rPr>
      </w:pPr>
    </w:p>
    <w:tbl>
      <w:tblPr>
        <w:tblW w:w="9756" w:type="dxa"/>
        <w:tblLayout w:type="fixed"/>
        <w:tblLook w:val="0000" w:firstRow="0" w:lastRow="0" w:firstColumn="0" w:lastColumn="0" w:noHBand="0" w:noVBand="0"/>
      </w:tblPr>
      <w:tblGrid>
        <w:gridCol w:w="9756"/>
      </w:tblGrid>
      <w:tr w:rsidR="00B8343C" w:rsidTr="002D1F42">
        <w:trPr>
          <w:trHeight w:val="568"/>
        </w:trPr>
        <w:tc>
          <w:tcPr>
            <w:tcW w:w="9756" w:type="dxa"/>
            <w:shd w:val="clear" w:color="auto" w:fill="D9D9D9"/>
          </w:tcPr>
          <w:p w:rsidR="00B8343C" w:rsidRDefault="00B8343C">
            <w:pPr>
              <w:pStyle w:val="1"/>
              <w:numPr>
                <w:ilvl w:val="0"/>
                <w:numId w:val="2"/>
              </w:numPr>
            </w:pPr>
            <w:bookmarkStart w:id="24" w:name="_Toc22288117"/>
            <w:bookmarkStart w:id="25" w:name="_Toc146898172"/>
            <w:bookmarkEnd w:id="24"/>
            <w:r>
              <w:rPr>
                <w:sz w:val="28"/>
              </w:rPr>
              <w:lastRenderedPageBreak/>
              <w:t>Нормативно-правовое поле, высказывания представителей власти</w:t>
            </w:r>
            <w:bookmarkEnd w:id="25"/>
          </w:p>
        </w:tc>
      </w:tr>
    </w:tbl>
    <w:p w:rsidR="00D9604B" w:rsidRPr="003305BE" w:rsidRDefault="002366AA" w:rsidP="00835E94">
      <w:pPr>
        <w:pStyle w:val="2"/>
        <w:numPr>
          <w:ilvl w:val="1"/>
          <w:numId w:val="2"/>
        </w:numPr>
        <w:rPr>
          <w:rFonts w:ascii="Times New Roman" w:hAnsi="Times New Roman" w:cs="Times New Roman"/>
        </w:rPr>
      </w:pPr>
      <w:bookmarkStart w:id="26" w:name="_Toc146898173"/>
      <w:r>
        <w:rPr>
          <w:rFonts w:ascii="Times New Roman" w:hAnsi="Times New Roman" w:cs="Times New Roman"/>
        </w:rPr>
        <w:t>2</w:t>
      </w:r>
      <w:r w:rsidR="005F7460">
        <w:rPr>
          <w:rFonts w:ascii="Times New Roman" w:hAnsi="Times New Roman" w:cs="Times New Roman"/>
        </w:rPr>
        <w:t>8</w:t>
      </w:r>
      <w:r w:rsidR="00D9604B" w:rsidRPr="003305BE">
        <w:rPr>
          <w:rFonts w:ascii="Times New Roman" w:hAnsi="Times New Roman" w:cs="Times New Roman"/>
        </w:rPr>
        <w:t>.0</w:t>
      </w:r>
      <w:r w:rsidR="00D9604B">
        <w:rPr>
          <w:rFonts w:ascii="Times New Roman" w:hAnsi="Times New Roman" w:cs="Times New Roman"/>
        </w:rPr>
        <w:t>9</w:t>
      </w:r>
      <w:r w:rsidR="00D9604B" w:rsidRPr="003305BE">
        <w:rPr>
          <w:rFonts w:ascii="Times New Roman" w:hAnsi="Times New Roman" w:cs="Times New Roman"/>
        </w:rPr>
        <w:t xml:space="preserve">.2023, </w:t>
      </w:r>
      <w:r w:rsidR="00835E94">
        <w:rPr>
          <w:rFonts w:ascii="Noto Serif" w:hAnsi="Noto Serif"/>
          <w:color w:val="000000"/>
          <w:shd w:val="clear" w:color="auto" w:fill="FFFFFF"/>
        </w:rPr>
        <w:t>РБК</w:t>
      </w:r>
      <w:r w:rsidR="00D9604B">
        <w:rPr>
          <w:rFonts w:ascii="Noto Serif" w:hAnsi="Noto Serif"/>
          <w:color w:val="000000"/>
          <w:shd w:val="clear" w:color="auto" w:fill="FFFFFF"/>
        </w:rPr>
        <w:t>.</w:t>
      </w:r>
      <w:r w:rsidR="00D9604B" w:rsidRPr="003305BE">
        <w:rPr>
          <w:rFonts w:ascii="Noto Serif" w:hAnsi="Noto Serif"/>
          <w:color w:val="000000"/>
          <w:shd w:val="clear" w:color="auto" w:fill="FFFFFF"/>
        </w:rPr>
        <w:t xml:space="preserve"> </w:t>
      </w:r>
      <w:r w:rsidR="00D9604B">
        <w:rPr>
          <w:rFonts w:ascii="Noto Serif" w:hAnsi="Noto Serif"/>
          <w:color w:val="000000"/>
          <w:shd w:val="clear" w:color="auto" w:fill="FFFFFF"/>
        </w:rPr>
        <w:t>«</w:t>
      </w:r>
      <w:r w:rsidR="00835E94" w:rsidRPr="00835E94">
        <w:rPr>
          <w:rFonts w:ascii="Noto Serif" w:hAnsi="Noto Serif"/>
          <w:color w:val="000000"/>
          <w:shd w:val="clear" w:color="auto" w:fill="FFFFFF"/>
        </w:rPr>
        <w:t>Госрасходы на коляски и спецсредства для инвалидов поднимут почти на 25%</w:t>
      </w:r>
      <w:r w:rsidR="00D9604B" w:rsidRPr="003305BE">
        <w:rPr>
          <w:rFonts w:ascii="Times New Roman" w:hAnsi="Times New Roman" w:cs="Times New Roman"/>
        </w:rPr>
        <w:t>»</w:t>
      </w:r>
      <w:bookmarkEnd w:id="26"/>
    </w:p>
    <w:p w:rsidR="00D9604B" w:rsidRPr="00EA43B8" w:rsidRDefault="00961585" w:rsidP="00961585">
      <w:pPr>
        <w:pStyle w:val="af"/>
        <w:numPr>
          <w:ilvl w:val="0"/>
          <w:numId w:val="2"/>
        </w:numPr>
        <w:jc w:val="both"/>
        <w:rPr>
          <w:sz w:val="28"/>
          <w:highlight w:val="yellow"/>
        </w:rPr>
      </w:pPr>
      <w:r w:rsidRPr="00961585">
        <w:rPr>
          <w:sz w:val="28"/>
        </w:rPr>
        <w:t>Проект бюджета на 2024 год предусматривает 58 млрд руб. на технические средства реабилитации инвалидов. Это на 24% больше запланированного год назад. Ранее инвалиды жаловались на проблемы с обеспечениями колясками и ходунками.</w:t>
      </w:r>
    </w:p>
    <w:p w:rsidR="00D9604B" w:rsidRPr="00204093" w:rsidRDefault="00D9604B" w:rsidP="00D9604B">
      <w:pPr>
        <w:pStyle w:val="af"/>
      </w:pPr>
      <w:r w:rsidRPr="00204093">
        <w:rPr>
          <w:b/>
        </w:rPr>
        <w:t xml:space="preserve">Подробнее: </w:t>
      </w:r>
      <w:hyperlink r:id="rId25" w:history="1">
        <w:r w:rsidR="005F7460" w:rsidRPr="002A41F1">
          <w:rPr>
            <w:rStyle w:val="a3"/>
          </w:rPr>
          <w:t>https://www.rbc.ru/society/28/09/2023/6513f25f9a7947563522e381</w:t>
        </w:r>
      </w:hyperlink>
      <w:r w:rsidR="005F7460">
        <w:t xml:space="preserve"> </w:t>
      </w:r>
      <w:r w:rsidR="00A95541">
        <w:t xml:space="preserve"> </w:t>
      </w:r>
      <w:r w:rsidR="002366AA">
        <w:t xml:space="preserve"> </w:t>
      </w:r>
      <w:r>
        <w:t xml:space="preserve">       </w:t>
      </w:r>
      <w:r w:rsidRPr="00FD5A2B">
        <w:t xml:space="preserve"> </w:t>
      </w:r>
      <w:r>
        <w:t xml:space="preserve">                                           </w:t>
      </w:r>
      <w:r w:rsidRPr="00156008">
        <w:t xml:space="preserve"> </w:t>
      </w:r>
      <w:r>
        <w:t xml:space="preserve">     </w:t>
      </w:r>
      <w:r w:rsidRPr="00204093">
        <w:t xml:space="preserve">                                     </w:t>
      </w:r>
    </w:p>
    <w:p w:rsidR="009548BA" w:rsidRDefault="007E0FFB" w:rsidP="00A63CBC">
      <w:pPr>
        <w:pStyle w:val="af"/>
        <w:jc w:val="both"/>
        <w:rPr>
          <w:rStyle w:val="a3"/>
          <w:i/>
          <w:sz w:val="28"/>
          <w:szCs w:val="28"/>
        </w:rPr>
      </w:pPr>
      <w:hyperlink w:anchor="Содержание" w:history="1">
        <w:r w:rsidR="00D9604B" w:rsidRPr="00204093">
          <w:rPr>
            <w:rStyle w:val="a3"/>
            <w:i/>
            <w:sz w:val="28"/>
            <w:szCs w:val="28"/>
          </w:rPr>
          <w:t>Вернуться к оглавлению</w:t>
        </w:r>
      </w:hyperlink>
    </w:p>
    <w:p w:rsidR="006A3036" w:rsidRDefault="006A3036" w:rsidP="000872F9">
      <w:pPr>
        <w:pStyle w:val="af"/>
        <w:jc w:val="both"/>
        <w:rPr>
          <w:rStyle w:val="a3"/>
          <w:i/>
          <w:sz w:val="28"/>
          <w:szCs w:val="28"/>
        </w:rPr>
      </w:pPr>
    </w:p>
    <w:p w:rsidR="00485516" w:rsidRPr="003305BE" w:rsidRDefault="00485516" w:rsidP="00230E05">
      <w:pPr>
        <w:pStyle w:val="2"/>
        <w:numPr>
          <w:ilvl w:val="1"/>
          <w:numId w:val="2"/>
        </w:numPr>
        <w:rPr>
          <w:rFonts w:ascii="Times New Roman" w:hAnsi="Times New Roman" w:cs="Times New Roman"/>
        </w:rPr>
      </w:pPr>
      <w:bookmarkStart w:id="27" w:name="_Toc146898174"/>
      <w:r>
        <w:rPr>
          <w:rFonts w:ascii="Times New Roman" w:hAnsi="Times New Roman" w:cs="Times New Roman"/>
        </w:rPr>
        <w:t>2</w:t>
      </w:r>
      <w:r w:rsidR="001B10AB">
        <w:rPr>
          <w:rFonts w:ascii="Times New Roman" w:hAnsi="Times New Roman" w:cs="Times New Roman"/>
        </w:rPr>
        <w:t>5</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230E05" w:rsidRPr="00230E05">
        <w:rPr>
          <w:rFonts w:ascii="Noto Serif" w:hAnsi="Noto Serif"/>
          <w:color w:val="000000"/>
          <w:shd w:val="clear" w:color="auto" w:fill="FFFFFF"/>
        </w:rPr>
        <w:t>Vademecum</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3D22D5" w:rsidRPr="003D22D5">
        <w:rPr>
          <w:rFonts w:ascii="Noto Serif" w:hAnsi="Noto Serif"/>
          <w:color w:val="000000"/>
          <w:shd w:val="clear" w:color="auto" w:fill="FFFFFF"/>
        </w:rPr>
        <w:t>Минтруд представил перечень противопоказаний для комплексной реабилитации детей-инвалидов</w:t>
      </w:r>
      <w:r w:rsidRPr="003305BE">
        <w:rPr>
          <w:rFonts w:ascii="Times New Roman" w:hAnsi="Times New Roman" w:cs="Times New Roman"/>
        </w:rPr>
        <w:t>»</w:t>
      </w:r>
      <w:bookmarkEnd w:id="27"/>
    </w:p>
    <w:p w:rsidR="00485516" w:rsidRPr="00EA43B8" w:rsidRDefault="00B034B6" w:rsidP="00B034B6">
      <w:pPr>
        <w:pStyle w:val="af"/>
        <w:numPr>
          <w:ilvl w:val="0"/>
          <w:numId w:val="2"/>
        </w:numPr>
        <w:jc w:val="both"/>
        <w:rPr>
          <w:sz w:val="28"/>
          <w:highlight w:val="yellow"/>
        </w:rPr>
      </w:pPr>
      <w:r w:rsidRPr="00B034B6">
        <w:rPr>
          <w:sz w:val="28"/>
        </w:rPr>
        <w:t>Минтруд РФ намерен утвердить перечень медицинских показаний и противопоказаний для получения услуг по комплексной реабилитации и абилитации детей-инвалидов, включая случаи, требующие сложных видов реабилитации, – пилотный проект по этому профилю реализуется в России с 2022 года. Планируется, что регламентом будут пользоваться федеральные учреждения медико-социальной экспертизы (МСЭ) и реабилитационные организации.</w:t>
      </w:r>
    </w:p>
    <w:p w:rsidR="00485516" w:rsidRPr="00204093" w:rsidRDefault="00485516" w:rsidP="00485516">
      <w:pPr>
        <w:pStyle w:val="af"/>
      </w:pPr>
      <w:r w:rsidRPr="00204093">
        <w:rPr>
          <w:b/>
        </w:rPr>
        <w:t xml:space="preserve">Подробнее: </w:t>
      </w:r>
      <w:hyperlink r:id="rId26" w:history="1">
        <w:r w:rsidR="001B10AB" w:rsidRPr="002A41F1">
          <w:rPr>
            <w:rStyle w:val="a3"/>
          </w:rPr>
          <w:t>https://vademec.ru/news/2023/09/25/mintrud-predstavil-perechen-protivopokazaniy-dlya-kompleksnoy-reabilitatsii-detey-invalidov/</w:t>
        </w:r>
      </w:hyperlink>
      <w:r w:rsidR="001B10AB">
        <w:t xml:space="preserve"> </w:t>
      </w:r>
      <w:r>
        <w:t xml:space="preserve">          </w:t>
      </w:r>
      <w:r w:rsidRPr="00FD5A2B">
        <w:t xml:space="preserve"> </w:t>
      </w:r>
      <w:r>
        <w:t xml:space="preserve">                                           </w:t>
      </w:r>
      <w:r w:rsidRPr="00156008">
        <w:t xml:space="preserve"> </w:t>
      </w:r>
      <w:r>
        <w:t xml:space="preserve">     </w:t>
      </w:r>
      <w:r w:rsidRPr="00204093">
        <w:t xml:space="preserve">                                     </w:t>
      </w:r>
    </w:p>
    <w:p w:rsidR="00485516" w:rsidRDefault="007E0FFB" w:rsidP="00485516">
      <w:pPr>
        <w:pStyle w:val="af"/>
        <w:jc w:val="both"/>
        <w:rPr>
          <w:rStyle w:val="a3"/>
          <w:i/>
          <w:sz w:val="28"/>
          <w:szCs w:val="28"/>
        </w:rPr>
      </w:pPr>
      <w:hyperlink w:anchor="Содержание" w:history="1">
        <w:r w:rsidR="00485516" w:rsidRPr="00204093">
          <w:rPr>
            <w:rStyle w:val="a3"/>
            <w:i/>
            <w:sz w:val="28"/>
            <w:szCs w:val="28"/>
          </w:rPr>
          <w:t>Вернуться к оглавлению</w:t>
        </w:r>
      </w:hyperlink>
    </w:p>
    <w:p w:rsidR="001B78FC" w:rsidRDefault="001B78FC" w:rsidP="000872F9">
      <w:pPr>
        <w:pStyle w:val="af"/>
        <w:jc w:val="both"/>
        <w:rPr>
          <w:rStyle w:val="a3"/>
          <w:i/>
          <w:sz w:val="28"/>
          <w:szCs w:val="28"/>
        </w:rPr>
      </w:pPr>
    </w:p>
    <w:p w:rsidR="00166FBF" w:rsidRPr="003305BE" w:rsidRDefault="00166FBF" w:rsidP="007F2B08">
      <w:pPr>
        <w:pStyle w:val="2"/>
        <w:numPr>
          <w:ilvl w:val="1"/>
          <w:numId w:val="2"/>
        </w:numPr>
        <w:rPr>
          <w:rFonts w:ascii="Times New Roman" w:hAnsi="Times New Roman" w:cs="Times New Roman"/>
        </w:rPr>
      </w:pPr>
      <w:bookmarkStart w:id="28" w:name="_Toc146898175"/>
      <w:r>
        <w:rPr>
          <w:rFonts w:ascii="Times New Roman" w:hAnsi="Times New Roman" w:cs="Times New Roman"/>
        </w:rPr>
        <w:t>2</w:t>
      </w:r>
      <w:r w:rsidR="004F7CD7">
        <w:rPr>
          <w:rFonts w:ascii="Times New Roman" w:hAnsi="Times New Roman" w:cs="Times New Roman"/>
        </w:rPr>
        <w:t>6</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4F7CD7">
        <w:rPr>
          <w:rFonts w:ascii="Noto Serif" w:hAnsi="Noto Serif"/>
          <w:color w:val="000000"/>
          <w:shd w:val="clear" w:color="auto" w:fill="FFFFFF"/>
        </w:rPr>
        <w:t>ТАСС</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7F2B08" w:rsidRPr="007F2B08">
        <w:rPr>
          <w:rFonts w:ascii="Noto Serif" w:hAnsi="Noto Serif"/>
          <w:color w:val="000000"/>
          <w:shd w:val="clear" w:color="auto" w:fill="FFFFFF"/>
        </w:rPr>
        <w:t>Минтруд предложил выплачивать компаниям до 140 тыс. рублей субсидий за наем инвалидов</w:t>
      </w:r>
      <w:r w:rsidRPr="003305BE">
        <w:rPr>
          <w:rFonts w:ascii="Times New Roman" w:hAnsi="Times New Roman" w:cs="Times New Roman"/>
        </w:rPr>
        <w:t>»</w:t>
      </w:r>
      <w:bookmarkEnd w:id="28"/>
    </w:p>
    <w:p w:rsidR="00166FBF" w:rsidRPr="00EA43B8" w:rsidRDefault="0002320A" w:rsidP="0002320A">
      <w:pPr>
        <w:pStyle w:val="af"/>
        <w:numPr>
          <w:ilvl w:val="0"/>
          <w:numId w:val="2"/>
        </w:numPr>
        <w:jc w:val="both"/>
        <w:rPr>
          <w:sz w:val="28"/>
          <w:highlight w:val="yellow"/>
        </w:rPr>
      </w:pPr>
      <w:r w:rsidRPr="0002320A">
        <w:rPr>
          <w:sz w:val="28"/>
        </w:rPr>
        <w:t>Субсидию могут начать предоставлять в три этапа.</w:t>
      </w:r>
    </w:p>
    <w:p w:rsidR="00166FBF" w:rsidRPr="00204093" w:rsidRDefault="00166FBF" w:rsidP="00166FBF">
      <w:pPr>
        <w:pStyle w:val="af"/>
      </w:pPr>
      <w:r w:rsidRPr="00204093">
        <w:rPr>
          <w:b/>
        </w:rPr>
        <w:t xml:space="preserve">Подробнее: </w:t>
      </w:r>
      <w:hyperlink r:id="rId27" w:history="1">
        <w:r w:rsidR="004F7CD7" w:rsidRPr="002A41F1">
          <w:rPr>
            <w:rStyle w:val="a3"/>
          </w:rPr>
          <w:t>https://tass.ru/ekonomika/18848297?utm_source=rfinance</w:t>
        </w:r>
      </w:hyperlink>
      <w:r w:rsidR="004F7CD7">
        <w:t xml:space="preserve"> </w:t>
      </w:r>
      <w:r>
        <w:t xml:space="preserve">           </w:t>
      </w:r>
      <w:r w:rsidRPr="00FD5A2B">
        <w:t xml:space="preserve"> </w:t>
      </w:r>
      <w:r>
        <w:t xml:space="preserve">                                           </w:t>
      </w:r>
      <w:r w:rsidRPr="00156008">
        <w:t xml:space="preserve"> </w:t>
      </w:r>
      <w:r>
        <w:t xml:space="preserve">     </w:t>
      </w:r>
      <w:r w:rsidRPr="00204093">
        <w:t xml:space="preserve">                                     </w:t>
      </w:r>
    </w:p>
    <w:p w:rsidR="00166FBF" w:rsidRDefault="007E0FFB" w:rsidP="00166FBF">
      <w:pPr>
        <w:pStyle w:val="af"/>
        <w:jc w:val="both"/>
        <w:rPr>
          <w:rStyle w:val="a3"/>
          <w:i/>
          <w:sz w:val="28"/>
          <w:szCs w:val="28"/>
        </w:rPr>
      </w:pPr>
      <w:hyperlink w:anchor="Содержание" w:history="1">
        <w:r w:rsidR="00166FBF" w:rsidRPr="00204093">
          <w:rPr>
            <w:rStyle w:val="a3"/>
            <w:i/>
            <w:sz w:val="28"/>
            <w:szCs w:val="28"/>
          </w:rPr>
          <w:t>Вернуться к оглавлению</w:t>
        </w:r>
      </w:hyperlink>
    </w:p>
    <w:p w:rsidR="001B78FC" w:rsidRDefault="001B78FC" w:rsidP="000872F9">
      <w:pPr>
        <w:pStyle w:val="af"/>
        <w:jc w:val="both"/>
        <w:rPr>
          <w:rStyle w:val="a3"/>
          <w:i/>
          <w:sz w:val="28"/>
          <w:szCs w:val="28"/>
        </w:rPr>
      </w:pPr>
    </w:p>
    <w:p w:rsidR="0050384C" w:rsidRPr="003305BE" w:rsidRDefault="0050384C" w:rsidP="004D0AF7">
      <w:pPr>
        <w:pStyle w:val="2"/>
        <w:numPr>
          <w:ilvl w:val="1"/>
          <w:numId w:val="2"/>
        </w:numPr>
        <w:rPr>
          <w:rFonts w:ascii="Times New Roman" w:hAnsi="Times New Roman" w:cs="Times New Roman"/>
        </w:rPr>
      </w:pPr>
      <w:bookmarkStart w:id="29" w:name="_Toc146898176"/>
      <w:r>
        <w:rPr>
          <w:rFonts w:ascii="Times New Roman" w:hAnsi="Times New Roman" w:cs="Times New Roman"/>
        </w:rPr>
        <w:lastRenderedPageBreak/>
        <w:t>2</w:t>
      </w:r>
      <w:r w:rsidR="006B7893">
        <w:rPr>
          <w:rFonts w:ascii="Times New Roman" w:hAnsi="Times New Roman" w:cs="Times New Roman"/>
        </w:rPr>
        <w:t>8</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4D0AF7" w:rsidRPr="004D0AF7">
        <w:rPr>
          <w:rFonts w:ascii="Noto Serif" w:hAnsi="Noto Serif"/>
          <w:color w:val="000000"/>
          <w:shd w:val="clear" w:color="auto" w:fill="FFFFFF"/>
        </w:rPr>
        <w:t>«Российская газета»</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6123A6" w:rsidRPr="006123A6">
        <w:rPr>
          <w:rFonts w:ascii="Noto Serif" w:hAnsi="Noto Serif"/>
          <w:color w:val="000000"/>
          <w:shd w:val="clear" w:color="auto" w:fill="FFFFFF"/>
        </w:rPr>
        <w:t>Национальный чемпионат "Абилимпикс" состоится 20-23 октября в Москве</w:t>
      </w:r>
      <w:r w:rsidRPr="003305BE">
        <w:rPr>
          <w:rFonts w:ascii="Times New Roman" w:hAnsi="Times New Roman" w:cs="Times New Roman"/>
        </w:rPr>
        <w:t>»</w:t>
      </w:r>
      <w:bookmarkEnd w:id="29"/>
    </w:p>
    <w:p w:rsidR="0050384C" w:rsidRPr="00EA43B8" w:rsidRDefault="00493E3C" w:rsidP="00493E3C">
      <w:pPr>
        <w:pStyle w:val="af"/>
        <w:numPr>
          <w:ilvl w:val="0"/>
          <w:numId w:val="2"/>
        </w:numPr>
        <w:jc w:val="both"/>
        <w:rPr>
          <w:sz w:val="28"/>
          <w:highlight w:val="yellow"/>
        </w:rPr>
      </w:pPr>
      <w:r w:rsidRPr="00493E3C">
        <w:rPr>
          <w:sz w:val="28"/>
        </w:rPr>
        <w:t>Мероприятие проводит Минпросвещения России совместно с правительством Москвы по поручению Президента Российской Федерации. В рамках финала Чемпионата запланировано проведение деловой, культурной, выставочной, профориентационной и спортивной программ.</w:t>
      </w:r>
    </w:p>
    <w:p w:rsidR="0050384C" w:rsidRPr="00204093" w:rsidRDefault="0050384C" w:rsidP="0050384C">
      <w:pPr>
        <w:pStyle w:val="af"/>
      </w:pPr>
      <w:r w:rsidRPr="00204093">
        <w:rPr>
          <w:b/>
        </w:rPr>
        <w:t xml:space="preserve">Подробнее: </w:t>
      </w:r>
      <w:hyperlink r:id="rId28" w:history="1">
        <w:r w:rsidR="006B7893" w:rsidRPr="009931B6">
          <w:rPr>
            <w:rStyle w:val="a3"/>
          </w:rPr>
          <w:t>https://rg.ru/2023/09/28/v-rossii-projdet-nacionalnyj-chempionat-po-professionalnomu-masterstvu-sredi-invalidov-i-lic-s-ovz-abilimpiks.html</w:t>
        </w:r>
      </w:hyperlink>
      <w:r w:rsidR="006B7893">
        <w:t xml:space="preserve"> </w:t>
      </w:r>
      <w:r>
        <w:t xml:space="preserve">            </w:t>
      </w:r>
      <w:r w:rsidRPr="00FD5A2B">
        <w:t xml:space="preserve"> </w:t>
      </w:r>
      <w:r>
        <w:t xml:space="preserve">                                           </w:t>
      </w:r>
      <w:r w:rsidRPr="00156008">
        <w:t xml:space="preserve"> </w:t>
      </w:r>
      <w:r>
        <w:t xml:space="preserve">     </w:t>
      </w:r>
      <w:r w:rsidRPr="00204093">
        <w:t xml:space="preserve">                                     </w:t>
      </w:r>
    </w:p>
    <w:p w:rsidR="0050384C" w:rsidRDefault="007E0FFB" w:rsidP="0050384C">
      <w:pPr>
        <w:pStyle w:val="af"/>
        <w:jc w:val="both"/>
        <w:rPr>
          <w:rStyle w:val="a3"/>
          <w:i/>
          <w:sz w:val="28"/>
          <w:szCs w:val="28"/>
        </w:rPr>
      </w:pPr>
      <w:hyperlink w:anchor="Содержание" w:history="1">
        <w:r w:rsidR="0050384C" w:rsidRPr="00204093">
          <w:rPr>
            <w:rStyle w:val="a3"/>
            <w:i/>
            <w:sz w:val="28"/>
            <w:szCs w:val="28"/>
          </w:rPr>
          <w:t>Вернуться к оглавлению</w:t>
        </w:r>
      </w:hyperlink>
    </w:p>
    <w:p w:rsidR="0050384C" w:rsidRDefault="0050384C" w:rsidP="000872F9">
      <w:pPr>
        <w:pStyle w:val="af"/>
        <w:jc w:val="both"/>
        <w:rPr>
          <w:rStyle w:val="a3"/>
          <w:i/>
          <w:sz w:val="28"/>
          <w:szCs w:val="28"/>
        </w:rPr>
      </w:pPr>
    </w:p>
    <w:p w:rsidR="007B5EAA" w:rsidRPr="003305BE" w:rsidRDefault="007B5EAA" w:rsidP="001C3BFA">
      <w:pPr>
        <w:pStyle w:val="2"/>
        <w:numPr>
          <w:ilvl w:val="1"/>
          <w:numId w:val="2"/>
        </w:numPr>
        <w:rPr>
          <w:rFonts w:ascii="Times New Roman" w:hAnsi="Times New Roman" w:cs="Times New Roman"/>
        </w:rPr>
      </w:pPr>
      <w:bookmarkStart w:id="30" w:name="_Toc146898177"/>
      <w:r>
        <w:rPr>
          <w:rFonts w:ascii="Times New Roman" w:hAnsi="Times New Roman" w:cs="Times New Roman"/>
        </w:rPr>
        <w:t>2</w:t>
      </w:r>
      <w:r w:rsidR="00576690">
        <w:rPr>
          <w:rFonts w:ascii="Times New Roman" w:hAnsi="Times New Roman" w:cs="Times New Roman"/>
        </w:rPr>
        <w:t>7</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690ED5" w:rsidRPr="0046705B">
        <w:rPr>
          <w:rFonts w:ascii="Noto Serif" w:hAnsi="Noto Serif"/>
          <w:color w:val="000000"/>
          <w:shd w:val="clear" w:color="auto" w:fill="FFFFFF"/>
        </w:rPr>
        <w:t>«Парламентская газета»</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1C3BFA" w:rsidRPr="001C3BFA">
        <w:rPr>
          <w:rFonts w:ascii="Noto Serif" w:hAnsi="Noto Serif"/>
          <w:color w:val="000000"/>
          <w:shd w:val="clear" w:color="auto" w:fill="FFFFFF"/>
        </w:rPr>
        <w:t>Участковым больницам предлагают разрешить продажу лекарств в розницу</w:t>
      </w:r>
      <w:r w:rsidRPr="003305BE">
        <w:rPr>
          <w:rFonts w:ascii="Times New Roman" w:hAnsi="Times New Roman" w:cs="Times New Roman"/>
        </w:rPr>
        <w:t>»</w:t>
      </w:r>
      <w:bookmarkEnd w:id="30"/>
    </w:p>
    <w:p w:rsidR="007B5EAA" w:rsidRPr="00EA43B8" w:rsidRDefault="00505ED1" w:rsidP="00505ED1">
      <w:pPr>
        <w:pStyle w:val="af"/>
        <w:numPr>
          <w:ilvl w:val="0"/>
          <w:numId w:val="2"/>
        </w:numPr>
        <w:jc w:val="both"/>
        <w:rPr>
          <w:sz w:val="28"/>
          <w:highlight w:val="yellow"/>
        </w:rPr>
      </w:pPr>
      <w:r w:rsidRPr="00505ED1">
        <w:rPr>
          <w:sz w:val="28"/>
        </w:rPr>
        <w:t>Парламентарии хотят помочь россиянам, которым приходится ездить за медикаментами в соседние поселки.</w:t>
      </w:r>
    </w:p>
    <w:p w:rsidR="007B5EAA" w:rsidRPr="00204093" w:rsidRDefault="007B5EAA" w:rsidP="007B5EAA">
      <w:pPr>
        <w:pStyle w:val="af"/>
      </w:pPr>
      <w:r w:rsidRPr="00204093">
        <w:rPr>
          <w:b/>
        </w:rPr>
        <w:t xml:space="preserve">Подробнее: </w:t>
      </w:r>
      <w:hyperlink r:id="rId29" w:history="1">
        <w:r w:rsidR="00576690" w:rsidRPr="002A41F1">
          <w:rPr>
            <w:rStyle w:val="a3"/>
          </w:rPr>
          <w:t>https://www.pnp.ru/economics/uchastkovym-bolnicam-predlagayut-razreshit-prodazhu-lekarstv-v-roznicu.html</w:t>
        </w:r>
      </w:hyperlink>
      <w:r w:rsidR="00576690">
        <w:t xml:space="preserve"> </w:t>
      </w:r>
      <w:r>
        <w:t xml:space="preserve">            </w:t>
      </w:r>
      <w:r w:rsidRPr="00FD5A2B">
        <w:t xml:space="preserve"> </w:t>
      </w:r>
      <w:r>
        <w:t xml:space="preserve">                                           </w:t>
      </w:r>
      <w:r w:rsidRPr="00156008">
        <w:t xml:space="preserve"> </w:t>
      </w:r>
      <w:r>
        <w:t xml:space="preserve">     </w:t>
      </w:r>
      <w:r w:rsidRPr="00204093">
        <w:t xml:space="preserve">                                     </w:t>
      </w:r>
    </w:p>
    <w:p w:rsidR="007B5EAA" w:rsidRDefault="007E0FFB" w:rsidP="007B5EAA">
      <w:pPr>
        <w:pStyle w:val="af"/>
        <w:jc w:val="both"/>
        <w:rPr>
          <w:rStyle w:val="a3"/>
          <w:i/>
          <w:sz w:val="28"/>
          <w:szCs w:val="28"/>
        </w:rPr>
      </w:pPr>
      <w:hyperlink w:anchor="Содержание" w:history="1">
        <w:r w:rsidR="007B5EAA" w:rsidRPr="00204093">
          <w:rPr>
            <w:rStyle w:val="a3"/>
            <w:i/>
            <w:sz w:val="28"/>
            <w:szCs w:val="28"/>
          </w:rPr>
          <w:t>Вернуться к оглавлению</w:t>
        </w:r>
      </w:hyperlink>
    </w:p>
    <w:p w:rsidR="001B78FC" w:rsidRDefault="001B78FC" w:rsidP="000872F9">
      <w:pPr>
        <w:pStyle w:val="af"/>
        <w:jc w:val="both"/>
        <w:rPr>
          <w:rStyle w:val="a3"/>
          <w:i/>
          <w:sz w:val="28"/>
          <w:szCs w:val="28"/>
        </w:rPr>
      </w:pPr>
    </w:p>
    <w:p w:rsidR="00415182" w:rsidRPr="003305BE" w:rsidRDefault="00415182" w:rsidP="00D07D71">
      <w:pPr>
        <w:pStyle w:val="2"/>
        <w:numPr>
          <w:ilvl w:val="1"/>
          <w:numId w:val="2"/>
        </w:numPr>
        <w:rPr>
          <w:rFonts w:ascii="Times New Roman" w:hAnsi="Times New Roman" w:cs="Times New Roman"/>
        </w:rPr>
      </w:pPr>
      <w:bookmarkStart w:id="31" w:name="_Toc146898178"/>
      <w:r>
        <w:rPr>
          <w:rFonts w:ascii="Times New Roman" w:hAnsi="Times New Roman" w:cs="Times New Roman"/>
        </w:rPr>
        <w:t>2</w:t>
      </w:r>
      <w:r w:rsidR="006B1B06">
        <w:rPr>
          <w:rFonts w:ascii="Times New Roman" w:hAnsi="Times New Roman" w:cs="Times New Roman"/>
        </w:rPr>
        <w:t>6</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Pr="0046705B">
        <w:rPr>
          <w:rFonts w:ascii="Noto Serif" w:hAnsi="Noto Serif"/>
          <w:color w:val="000000"/>
          <w:shd w:val="clear" w:color="auto" w:fill="FFFFFF"/>
        </w:rPr>
        <w:t>«Парламентская газета»</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D07D71" w:rsidRPr="00D07D71">
        <w:rPr>
          <w:rFonts w:ascii="Noto Serif" w:hAnsi="Noto Serif"/>
          <w:color w:val="000000"/>
          <w:shd w:val="clear" w:color="auto" w:fill="FFFFFF"/>
        </w:rPr>
        <w:t>Святенко призвала провести мониторинг протезирования детей в новых регионах</w:t>
      </w:r>
      <w:r w:rsidRPr="003305BE">
        <w:rPr>
          <w:rFonts w:ascii="Times New Roman" w:hAnsi="Times New Roman" w:cs="Times New Roman"/>
        </w:rPr>
        <w:t>»</w:t>
      </w:r>
      <w:bookmarkEnd w:id="31"/>
    </w:p>
    <w:p w:rsidR="00415182" w:rsidRPr="00EA43B8" w:rsidRDefault="005252FB" w:rsidP="005252FB">
      <w:pPr>
        <w:pStyle w:val="af"/>
        <w:numPr>
          <w:ilvl w:val="0"/>
          <w:numId w:val="2"/>
        </w:numPr>
        <w:jc w:val="both"/>
        <w:rPr>
          <w:sz w:val="28"/>
          <w:highlight w:val="yellow"/>
        </w:rPr>
      </w:pPr>
      <w:r w:rsidRPr="005252FB">
        <w:rPr>
          <w:sz w:val="28"/>
        </w:rPr>
        <w:t>Вице-спикер Совета Федерации Инна Святенко призвала провести мониторинг ситуации, связанной с протезированием детей, которые стали инвалидами после минно-взрывных травм, полученных в новых регионах РФ. Об этом сообщили в Совфеде.</w:t>
      </w:r>
    </w:p>
    <w:p w:rsidR="00415182" w:rsidRPr="00204093" w:rsidRDefault="00415182" w:rsidP="00415182">
      <w:pPr>
        <w:pStyle w:val="af"/>
      </w:pPr>
      <w:r w:rsidRPr="00204093">
        <w:rPr>
          <w:b/>
        </w:rPr>
        <w:t xml:space="preserve">Подробнее: </w:t>
      </w:r>
      <w:hyperlink r:id="rId30" w:history="1">
        <w:r w:rsidR="006B1B06" w:rsidRPr="002A41F1">
          <w:rPr>
            <w:rStyle w:val="a3"/>
          </w:rPr>
          <w:t>https://www.pnp.ru/social/svyatenko-prizvala-provesti-monitoring-protezirovaniya-detey-v-novykh-regionakh.html</w:t>
        </w:r>
      </w:hyperlink>
      <w:r w:rsidRPr="00204093">
        <w:t xml:space="preserve"> </w:t>
      </w:r>
    </w:p>
    <w:p w:rsidR="00415182" w:rsidRDefault="007E0FFB" w:rsidP="00415182">
      <w:pPr>
        <w:pStyle w:val="af"/>
        <w:jc w:val="both"/>
        <w:rPr>
          <w:rStyle w:val="a3"/>
          <w:i/>
          <w:sz w:val="28"/>
          <w:szCs w:val="28"/>
        </w:rPr>
      </w:pPr>
      <w:hyperlink w:anchor="Содержание" w:history="1">
        <w:r w:rsidR="00415182" w:rsidRPr="00204093">
          <w:rPr>
            <w:rStyle w:val="a3"/>
            <w:i/>
            <w:sz w:val="28"/>
            <w:szCs w:val="28"/>
          </w:rPr>
          <w:t>Вернуться к оглавлению</w:t>
        </w:r>
      </w:hyperlink>
    </w:p>
    <w:p w:rsidR="000F38A5" w:rsidRDefault="000F38A5" w:rsidP="00415182">
      <w:pPr>
        <w:pStyle w:val="af"/>
        <w:jc w:val="both"/>
        <w:rPr>
          <w:rStyle w:val="a3"/>
          <w:i/>
          <w:sz w:val="28"/>
          <w:szCs w:val="28"/>
        </w:rPr>
      </w:pPr>
    </w:p>
    <w:p w:rsidR="000F38A5" w:rsidRDefault="000F38A5" w:rsidP="00415182">
      <w:pPr>
        <w:pStyle w:val="af"/>
        <w:jc w:val="both"/>
        <w:rPr>
          <w:rStyle w:val="a3"/>
          <w:i/>
          <w:sz w:val="28"/>
          <w:szCs w:val="28"/>
        </w:rPr>
      </w:pPr>
    </w:p>
    <w:p w:rsidR="000F38A5" w:rsidRDefault="000F38A5" w:rsidP="00415182">
      <w:pPr>
        <w:pStyle w:val="af"/>
        <w:jc w:val="both"/>
        <w:rPr>
          <w:rStyle w:val="a3"/>
          <w:i/>
          <w:sz w:val="28"/>
          <w:szCs w:val="28"/>
        </w:rPr>
      </w:pPr>
    </w:p>
    <w:p w:rsidR="00164D8E" w:rsidRDefault="00164D8E" w:rsidP="00415182">
      <w:pPr>
        <w:pStyle w:val="af"/>
        <w:jc w:val="both"/>
        <w:rPr>
          <w:rStyle w:val="a3"/>
          <w:i/>
          <w:sz w:val="28"/>
          <w:szCs w:val="28"/>
        </w:rPr>
      </w:pPr>
    </w:p>
    <w:p w:rsidR="00865920" w:rsidRPr="003305BE" w:rsidRDefault="00865920" w:rsidP="00E93E09">
      <w:pPr>
        <w:pStyle w:val="2"/>
        <w:numPr>
          <w:ilvl w:val="1"/>
          <w:numId w:val="2"/>
        </w:numPr>
        <w:rPr>
          <w:rFonts w:ascii="Times New Roman" w:hAnsi="Times New Roman" w:cs="Times New Roman"/>
        </w:rPr>
      </w:pPr>
      <w:bookmarkStart w:id="32" w:name="_Toc146898179"/>
      <w:r>
        <w:rPr>
          <w:rFonts w:ascii="Times New Roman" w:hAnsi="Times New Roman" w:cs="Times New Roman"/>
        </w:rPr>
        <w:lastRenderedPageBreak/>
        <w:t>2</w:t>
      </w:r>
      <w:r w:rsidR="00026D3E">
        <w:rPr>
          <w:rFonts w:ascii="Times New Roman" w:hAnsi="Times New Roman" w:cs="Times New Roman"/>
        </w:rPr>
        <w:t>8</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Pr="0046705B">
        <w:rPr>
          <w:rFonts w:ascii="Noto Serif" w:hAnsi="Noto Serif"/>
          <w:color w:val="000000"/>
          <w:shd w:val="clear" w:color="auto" w:fill="FFFFFF"/>
        </w:rPr>
        <w:t>«Парламентская газета»</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E93E09" w:rsidRPr="00E93E09">
        <w:rPr>
          <w:rFonts w:ascii="Noto Serif" w:hAnsi="Noto Serif"/>
          <w:color w:val="000000"/>
          <w:shd w:val="clear" w:color="auto" w:fill="FFFFFF"/>
        </w:rPr>
        <w:t>Депутат Тимофеева призвала усилить контроль за бюджетными расходами на НКО</w:t>
      </w:r>
      <w:r w:rsidRPr="003305BE">
        <w:rPr>
          <w:rFonts w:ascii="Times New Roman" w:hAnsi="Times New Roman" w:cs="Times New Roman"/>
        </w:rPr>
        <w:t>»</w:t>
      </w:r>
      <w:bookmarkEnd w:id="32"/>
    </w:p>
    <w:p w:rsidR="00865920" w:rsidRPr="00EA43B8" w:rsidRDefault="000F38A5" w:rsidP="000F38A5">
      <w:pPr>
        <w:pStyle w:val="af"/>
        <w:numPr>
          <w:ilvl w:val="0"/>
          <w:numId w:val="2"/>
        </w:numPr>
        <w:jc w:val="both"/>
        <w:rPr>
          <w:sz w:val="28"/>
          <w:highlight w:val="yellow"/>
        </w:rPr>
      </w:pPr>
      <w:r w:rsidRPr="000F38A5">
        <w:rPr>
          <w:sz w:val="28"/>
        </w:rPr>
        <w:t>Контроль за расходованием бюджетных средств, выделяемых на поддержку некоммерческих организаций (НКО), надо усилить. На это указала глава Комитета Госдумы по развитию гражданского общества, вопросам общественных и религиозных объединений Ольга Тимофеева на встрече с главой Минэкономразвития Максимом Решетниковым 28 сентября.</w:t>
      </w:r>
    </w:p>
    <w:p w:rsidR="00865920" w:rsidRPr="00204093" w:rsidRDefault="00865920" w:rsidP="00865920">
      <w:pPr>
        <w:pStyle w:val="af"/>
      </w:pPr>
      <w:r w:rsidRPr="00204093">
        <w:rPr>
          <w:b/>
        </w:rPr>
        <w:t xml:space="preserve">Подробнее: </w:t>
      </w:r>
      <w:hyperlink r:id="rId31" w:history="1">
        <w:r w:rsidR="00026D3E" w:rsidRPr="009931B6">
          <w:rPr>
            <w:rStyle w:val="a3"/>
          </w:rPr>
          <w:t>https://www.pnp.ru/politics/deputat-timofeeva-prizvala-usilit-kontrol-za-byudzhetnymi-raskhodami-na-nko.html</w:t>
        </w:r>
      </w:hyperlink>
      <w:r w:rsidR="00026D3E">
        <w:t xml:space="preserve"> </w:t>
      </w:r>
      <w:r w:rsidRPr="00204093">
        <w:t xml:space="preserve"> </w:t>
      </w:r>
    </w:p>
    <w:p w:rsidR="00865920" w:rsidRDefault="007E0FFB" w:rsidP="00865920">
      <w:pPr>
        <w:pStyle w:val="af"/>
        <w:jc w:val="both"/>
        <w:rPr>
          <w:rStyle w:val="a3"/>
          <w:i/>
          <w:sz w:val="28"/>
          <w:szCs w:val="28"/>
        </w:rPr>
      </w:pPr>
      <w:hyperlink w:anchor="Содержание" w:history="1">
        <w:r w:rsidR="00865920" w:rsidRPr="00204093">
          <w:rPr>
            <w:rStyle w:val="a3"/>
            <w:i/>
            <w:sz w:val="28"/>
            <w:szCs w:val="28"/>
          </w:rPr>
          <w:t>Вернуться к оглавлению</w:t>
        </w:r>
      </w:hyperlink>
    </w:p>
    <w:p w:rsidR="001B78FC" w:rsidRDefault="001B78FC" w:rsidP="000872F9">
      <w:pPr>
        <w:pStyle w:val="af"/>
        <w:jc w:val="both"/>
        <w:rPr>
          <w:rStyle w:val="a3"/>
          <w:i/>
          <w:sz w:val="28"/>
          <w:szCs w:val="28"/>
        </w:rPr>
      </w:pPr>
    </w:p>
    <w:p w:rsidR="00534BE5" w:rsidRPr="003305BE" w:rsidRDefault="00534BE5" w:rsidP="008A3CD3">
      <w:pPr>
        <w:pStyle w:val="2"/>
        <w:numPr>
          <w:ilvl w:val="1"/>
          <w:numId w:val="2"/>
        </w:numPr>
        <w:rPr>
          <w:rFonts w:ascii="Times New Roman" w:hAnsi="Times New Roman" w:cs="Times New Roman"/>
        </w:rPr>
      </w:pPr>
      <w:bookmarkStart w:id="33" w:name="_Toc146898180"/>
      <w:r>
        <w:rPr>
          <w:rFonts w:ascii="Times New Roman" w:hAnsi="Times New Roman" w:cs="Times New Roman"/>
        </w:rPr>
        <w:t>2</w:t>
      </w:r>
      <w:r w:rsidR="00B41274">
        <w:rPr>
          <w:rFonts w:ascii="Times New Roman" w:hAnsi="Times New Roman" w:cs="Times New Roman"/>
        </w:rPr>
        <w:t>5</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8A3CD3" w:rsidRPr="008A3CD3">
        <w:rPr>
          <w:rFonts w:ascii="Noto Serif" w:hAnsi="Noto Serif"/>
          <w:color w:val="000000"/>
          <w:shd w:val="clear" w:color="auto" w:fill="FFFFFF"/>
        </w:rPr>
        <w:t>портал Medvestnik.ru (Москва)</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3F26F8" w:rsidRPr="003F26F8">
        <w:rPr>
          <w:rFonts w:ascii="Noto Serif" w:hAnsi="Noto Serif"/>
          <w:color w:val="000000"/>
          <w:shd w:val="clear" w:color="auto" w:fill="FFFFFF"/>
        </w:rPr>
        <w:t>Доля инвалидов I группы выросла в России до 22%</w:t>
      </w:r>
      <w:r w:rsidRPr="003305BE">
        <w:rPr>
          <w:rFonts w:ascii="Times New Roman" w:hAnsi="Times New Roman" w:cs="Times New Roman"/>
        </w:rPr>
        <w:t>»</w:t>
      </w:r>
      <w:bookmarkEnd w:id="33"/>
    </w:p>
    <w:p w:rsidR="00534BE5" w:rsidRPr="00EA43B8" w:rsidRDefault="00B37FF7" w:rsidP="00B37FF7">
      <w:pPr>
        <w:pStyle w:val="af"/>
        <w:numPr>
          <w:ilvl w:val="0"/>
          <w:numId w:val="2"/>
        </w:numPr>
        <w:jc w:val="both"/>
        <w:rPr>
          <w:sz w:val="28"/>
          <w:highlight w:val="yellow"/>
        </w:rPr>
      </w:pPr>
      <w:r w:rsidRPr="00B37FF7">
        <w:rPr>
          <w:sz w:val="28"/>
        </w:rPr>
        <w:t>В 2022 году в России число впервые признанных инвалидами снизилось на 37% по сравнению с 2010 годом и составило 565 тыс. чел. При этом людей с I группой инвалидности ежегодно становится больше.</w:t>
      </w:r>
    </w:p>
    <w:p w:rsidR="00534BE5" w:rsidRPr="00204093" w:rsidRDefault="00534BE5" w:rsidP="00534BE5">
      <w:pPr>
        <w:pStyle w:val="af"/>
      </w:pPr>
      <w:r w:rsidRPr="00204093">
        <w:rPr>
          <w:b/>
        </w:rPr>
        <w:t xml:space="preserve">Подробнее: </w:t>
      </w:r>
      <w:hyperlink r:id="rId32" w:history="1">
        <w:r w:rsidR="00B41274" w:rsidRPr="002A41F1">
          <w:rPr>
            <w:rStyle w:val="a3"/>
          </w:rPr>
          <w:t>https://medvestnik.ru/content/news/Dolya-invalidov-I-gruppy-vyrosla-v-Rossii-do-22.html</w:t>
        </w:r>
      </w:hyperlink>
      <w:r w:rsidR="00B41274">
        <w:t xml:space="preserve"> </w:t>
      </w:r>
      <w:r>
        <w:t xml:space="preserve">              </w:t>
      </w:r>
      <w:r w:rsidRPr="00FD5A2B">
        <w:t xml:space="preserve"> </w:t>
      </w:r>
      <w:r>
        <w:t xml:space="preserve">                                           </w:t>
      </w:r>
      <w:r w:rsidRPr="00156008">
        <w:t xml:space="preserve"> </w:t>
      </w:r>
      <w:r>
        <w:t xml:space="preserve">     </w:t>
      </w:r>
      <w:r w:rsidRPr="00204093">
        <w:t xml:space="preserve">                                     </w:t>
      </w:r>
    </w:p>
    <w:p w:rsidR="009C52DE" w:rsidRDefault="007E0FFB" w:rsidP="00534BE5">
      <w:pPr>
        <w:pStyle w:val="af"/>
        <w:jc w:val="both"/>
        <w:rPr>
          <w:rStyle w:val="a3"/>
          <w:i/>
          <w:sz w:val="28"/>
          <w:szCs w:val="28"/>
        </w:rPr>
      </w:pPr>
      <w:hyperlink w:anchor="Содержание" w:history="1">
        <w:r w:rsidR="00534BE5" w:rsidRPr="00204093">
          <w:rPr>
            <w:rStyle w:val="a3"/>
            <w:i/>
            <w:sz w:val="28"/>
            <w:szCs w:val="28"/>
          </w:rPr>
          <w:t>Вернуться к оглавлению</w:t>
        </w:r>
      </w:hyperlink>
    </w:p>
    <w:p w:rsidR="001B78FC" w:rsidRDefault="001B78FC" w:rsidP="000872F9">
      <w:pPr>
        <w:pStyle w:val="af"/>
        <w:jc w:val="both"/>
        <w:rPr>
          <w:rStyle w:val="a3"/>
          <w:i/>
          <w:sz w:val="28"/>
          <w:szCs w:val="28"/>
        </w:rPr>
      </w:pPr>
    </w:p>
    <w:p w:rsidR="009C3DB4" w:rsidRPr="003305BE" w:rsidRDefault="009C3DB4" w:rsidP="004151B9">
      <w:pPr>
        <w:pStyle w:val="2"/>
        <w:numPr>
          <w:ilvl w:val="1"/>
          <w:numId w:val="2"/>
        </w:numPr>
        <w:rPr>
          <w:rFonts w:ascii="Times New Roman" w:hAnsi="Times New Roman" w:cs="Times New Roman"/>
        </w:rPr>
      </w:pPr>
      <w:bookmarkStart w:id="34" w:name="_Toc146898181"/>
      <w:r>
        <w:rPr>
          <w:rFonts w:ascii="Times New Roman" w:hAnsi="Times New Roman" w:cs="Times New Roman"/>
        </w:rPr>
        <w:t>2</w:t>
      </w:r>
      <w:r w:rsidR="006B278B">
        <w:rPr>
          <w:rFonts w:ascii="Times New Roman" w:hAnsi="Times New Roman" w:cs="Times New Roman"/>
        </w:rPr>
        <w:t>7</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4151B9" w:rsidRPr="004151B9">
        <w:rPr>
          <w:rFonts w:ascii="Noto Serif" w:hAnsi="Noto Serif"/>
          <w:color w:val="000000"/>
          <w:shd w:val="clear" w:color="auto" w:fill="FFFFFF"/>
        </w:rPr>
        <w:t>сайт Ruposters</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484A13" w:rsidRPr="00484A13">
        <w:rPr>
          <w:rFonts w:ascii="Noto Serif" w:hAnsi="Noto Serif"/>
          <w:color w:val="000000"/>
          <w:shd w:val="clear" w:color="auto" w:fill="FFFFFF"/>
        </w:rPr>
        <w:t>241 социальная НКО получила гранты от правительства Москвы</w:t>
      </w:r>
      <w:r w:rsidRPr="003305BE">
        <w:rPr>
          <w:rFonts w:ascii="Times New Roman" w:hAnsi="Times New Roman" w:cs="Times New Roman"/>
        </w:rPr>
        <w:t>»</w:t>
      </w:r>
      <w:bookmarkEnd w:id="34"/>
    </w:p>
    <w:p w:rsidR="009C3DB4" w:rsidRPr="00EA43B8" w:rsidRDefault="005D1DF1" w:rsidP="005D1DF1">
      <w:pPr>
        <w:pStyle w:val="af"/>
        <w:numPr>
          <w:ilvl w:val="0"/>
          <w:numId w:val="2"/>
        </w:numPr>
        <w:jc w:val="both"/>
        <w:rPr>
          <w:sz w:val="28"/>
          <w:highlight w:val="yellow"/>
        </w:rPr>
      </w:pPr>
      <w:r w:rsidRPr="005D1DF1">
        <w:rPr>
          <w:sz w:val="28"/>
        </w:rPr>
        <w:t>Правительство Москвы выделило гранты 241 некоммерческой организации в рамках конкурса социальных инициатив. Всего было подано 900 заявок – таким образом, выиграла каждая четвёртая из них. Каждый третий участник подавал заявку впервые.</w:t>
      </w:r>
    </w:p>
    <w:p w:rsidR="009C3DB4" w:rsidRPr="00204093" w:rsidRDefault="009C3DB4" w:rsidP="009C3DB4">
      <w:pPr>
        <w:pStyle w:val="af"/>
      </w:pPr>
      <w:r w:rsidRPr="00204093">
        <w:rPr>
          <w:b/>
        </w:rPr>
        <w:t xml:space="preserve">Подробнее: </w:t>
      </w:r>
      <w:hyperlink r:id="rId33" w:history="1">
        <w:r w:rsidR="006B278B" w:rsidRPr="002A41F1">
          <w:rPr>
            <w:rStyle w:val="a3"/>
          </w:rPr>
          <w:t>https://ruposters.ru/news/27-09-2023/sotsialnaya-poluchila-granti-pravitelstva-moskvi</w:t>
        </w:r>
      </w:hyperlink>
      <w:r w:rsidR="006B278B">
        <w:t xml:space="preserve"> </w:t>
      </w:r>
      <w:r>
        <w:t xml:space="preserve">               </w:t>
      </w:r>
      <w:r w:rsidRPr="00FD5A2B">
        <w:t xml:space="preserve"> </w:t>
      </w:r>
      <w:r>
        <w:t xml:space="preserve">                                           </w:t>
      </w:r>
      <w:r w:rsidRPr="00156008">
        <w:t xml:space="preserve"> </w:t>
      </w:r>
      <w:r>
        <w:t xml:space="preserve">     </w:t>
      </w:r>
      <w:r w:rsidRPr="00204093">
        <w:t xml:space="preserve">                                     </w:t>
      </w:r>
    </w:p>
    <w:p w:rsidR="009C3DB4" w:rsidRDefault="007E0FFB" w:rsidP="009C3DB4">
      <w:pPr>
        <w:pStyle w:val="af"/>
        <w:jc w:val="both"/>
        <w:rPr>
          <w:rStyle w:val="a3"/>
          <w:i/>
          <w:sz w:val="28"/>
          <w:szCs w:val="28"/>
        </w:rPr>
      </w:pPr>
      <w:hyperlink w:anchor="Содержание" w:history="1">
        <w:r w:rsidR="009C3DB4" w:rsidRPr="00204093">
          <w:rPr>
            <w:rStyle w:val="a3"/>
            <w:i/>
            <w:sz w:val="28"/>
            <w:szCs w:val="28"/>
          </w:rPr>
          <w:t>Вернуться к оглавлению</w:t>
        </w:r>
      </w:hyperlink>
    </w:p>
    <w:p w:rsidR="00C058BE" w:rsidRDefault="00C058BE" w:rsidP="009C3DB4">
      <w:pPr>
        <w:pStyle w:val="af"/>
        <w:jc w:val="both"/>
        <w:rPr>
          <w:rStyle w:val="a3"/>
          <w:i/>
          <w:sz w:val="28"/>
          <w:szCs w:val="28"/>
        </w:rPr>
      </w:pPr>
    </w:p>
    <w:p w:rsidR="001B78FC" w:rsidRDefault="001B78FC" w:rsidP="000872F9">
      <w:pPr>
        <w:pStyle w:val="af"/>
        <w:jc w:val="both"/>
        <w:rPr>
          <w:rStyle w:val="a3"/>
          <w:i/>
          <w:sz w:val="28"/>
          <w:szCs w:val="28"/>
        </w:rPr>
      </w:pPr>
    </w:p>
    <w:p w:rsidR="009C52DE" w:rsidRPr="003305BE" w:rsidRDefault="009C52DE" w:rsidP="00255B2B">
      <w:pPr>
        <w:pStyle w:val="2"/>
        <w:numPr>
          <w:ilvl w:val="1"/>
          <w:numId w:val="2"/>
        </w:numPr>
        <w:rPr>
          <w:rFonts w:ascii="Times New Roman" w:hAnsi="Times New Roman" w:cs="Times New Roman"/>
        </w:rPr>
      </w:pPr>
      <w:bookmarkStart w:id="35" w:name="_Toc146898182"/>
      <w:r>
        <w:rPr>
          <w:rFonts w:ascii="Times New Roman" w:hAnsi="Times New Roman" w:cs="Times New Roman"/>
        </w:rPr>
        <w:lastRenderedPageBreak/>
        <w:t>27</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255B2B" w:rsidRPr="00255B2B">
        <w:rPr>
          <w:rFonts w:ascii="Noto Serif" w:hAnsi="Noto Serif"/>
          <w:color w:val="000000"/>
          <w:shd w:val="clear" w:color="auto" w:fill="FFFFFF"/>
        </w:rPr>
        <w:t>Региональное информационное агентство МО</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061DF6" w:rsidRPr="00061DF6">
        <w:rPr>
          <w:rFonts w:ascii="Noto Serif" w:hAnsi="Noto Serif"/>
          <w:color w:val="000000"/>
          <w:shd w:val="clear" w:color="auto" w:fill="FFFFFF"/>
        </w:rPr>
        <w:t>В столичных домах установят около 140 подъемников для инвалидов – Бочкарев</w:t>
      </w:r>
      <w:r w:rsidRPr="003305BE">
        <w:rPr>
          <w:rFonts w:ascii="Times New Roman" w:hAnsi="Times New Roman" w:cs="Times New Roman"/>
        </w:rPr>
        <w:t>»</w:t>
      </w:r>
      <w:bookmarkEnd w:id="35"/>
    </w:p>
    <w:p w:rsidR="009C52DE" w:rsidRPr="00EA43B8" w:rsidRDefault="008B22B6" w:rsidP="008B22B6">
      <w:pPr>
        <w:pStyle w:val="af"/>
        <w:numPr>
          <w:ilvl w:val="0"/>
          <w:numId w:val="2"/>
        </w:numPr>
        <w:jc w:val="both"/>
        <w:rPr>
          <w:sz w:val="28"/>
          <w:highlight w:val="yellow"/>
        </w:rPr>
      </w:pPr>
      <w:r w:rsidRPr="008B22B6">
        <w:rPr>
          <w:sz w:val="28"/>
        </w:rPr>
        <w:t>С начала года в МКД Москвы согласовали оборудование 137 подъемных платформ для инвалидов. Об этом сообщил и. о. заместителя мэра Москвы по вопросам градостроительной политики и строительства Андрей Бочкарев.</w:t>
      </w:r>
    </w:p>
    <w:p w:rsidR="009C52DE" w:rsidRPr="00204093" w:rsidRDefault="009C52DE" w:rsidP="009C52DE">
      <w:pPr>
        <w:pStyle w:val="af"/>
      </w:pPr>
      <w:r w:rsidRPr="00204093">
        <w:rPr>
          <w:b/>
        </w:rPr>
        <w:t xml:space="preserve">Подробнее: </w:t>
      </w:r>
      <w:hyperlink r:id="rId34" w:history="1">
        <w:r w:rsidR="003D5012" w:rsidRPr="002A41F1">
          <w:rPr>
            <w:rStyle w:val="a3"/>
          </w:rPr>
          <w:t>https://riamo.ru/article/674937/v-stolichnyh-domah-ustanovyat-okolo-140-pod-emnikov-dlya-invalidov-bochkarev</w:t>
        </w:r>
      </w:hyperlink>
      <w:r w:rsidR="003D5012">
        <w:t xml:space="preserve"> </w:t>
      </w:r>
      <w:r>
        <w:t xml:space="preserve">                </w:t>
      </w:r>
      <w:r w:rsidRPr="00FD5A2B">
        <w:t xml:space="preserve"> </w:t>
      </w:r>
      <w:r>
        <w:t xml:space="preserve">                                           </w:t>
      </w:r>
      <w:r w:rsidRPr="00156008">
        <w:t xml:space="preserve"> </w:t>
      </w:r>
      <w:r>
        <w:t xml:space="preserve">     </w:t>
      </w:r>
      <w:r w:rsidRPr="00204093">
        <w:t xml:space="preserve">                                     </w:t>
      </w:r>
    </w:p>
    <w:p w:rsidR="00EB6974" w:rsidRDefault="007E0FFB" w:rsidP="009C52DE">
      <w:pPr>
        <w:pStyle w:val="af"/>
        <w:jc w:val="both"/>
        <w:rPr>
          <w:rStyle w:val="a3"/>
          <w:i/>
          <w:sz w:val="28"/>
          <w:szCs w:val="28"/>
        </w:rPr>
      </w:pPr>
      <w:hyperlink w:anchor="Содержание" w:history="1">
        <w:r w:rsidR="009C52DE" w:rsidRPr="00204093">
          <w:rPr>
            <w:rStyle w:val="a3"/>
            <w:i/>
            <w:sz w:val="28"/>
            <w:szCs w:val="28"/>
          </w:rPr>
          <w:t>Вернуться к оглавлению</w:t>
        </w:r>
      </w:hyperlink>
    </w:p>
    <w:p w:rsidR="001B78FC" w:rsidRDefault="001B78FC" w:rsidP="000872F9">
      <w:pPr>
        <w:pStyle w:val="af"/>
        <w:jc w:val="both"/>
        <w:rPr>
          <w:rStyle w:val="a3"/>
          <w:i/>
          <w:sz w:val="28"/>
          <w:szCs w:val="28"/>
        </w:rPr>
      </w:pPr>
    </w:p>
    <w:p w:rsidR="005D20E8" w:rsidRPr="003305BE" w:rsidRDefault="005D20E8" w:rsidP="00B44CDF">
      <w:pPr>
        <w:pStyle w:val="2"/>
        <w:numPr>
          <w:ilvl w:val="1"/>
          <w:numId w:val="2"/>
        </w:numPr>
        <w:rPr>
          <w:rFonts w:ascii="Times New Roman" w:hAnsi="Times New Roman" w:cs="Times New Roman"/>
        </w:rPr>
      </w:pPr>
      <w:bookmarkStart w:id="36" w:name="_Toc146898183"/>
      <w:r>
        <w:rPr>
          <w:rFonts w:ascii="Times New Roman" w:hAnsi="Times New Roman" w:cs="Times New Roman"/>
        </w:rPr>
        <w:t>2</w:t>
      </w:r>
      <w:r w:rsidR="00E07FBC">
        <w:rPr>
          <w:rFonts w:ascii="Times New Roman" w:hAnsi="Times New Roman" w:cs="Times New Roman"/>
        </w:rPr>
        <w:t>7</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B44CDF" w:rsidRPr="00B44CDF">
        <w:rPr>
          <w:rFonts w:ascii="Noto Serif" w:hAnsi="Noto Serif"/>
          <w:color w:val="000000"/>
          <w:shd w:val="clear" w:color="auto" w:fill="FFFFFF"/>
        </w:rPr>
        <w:t>РИА Новости</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E6177A" w:rsidRPr="00E6177A">
        <w:rPr>
          <w:rFonts w:ascii="Noto Serif" w:hAnsi="Noto Serif"/>
          <w:color w:val="000000"/>
          <w:shd w:val="clear" w:color="auto" w:fill="FFFFFF"/>
        </w:rPr>
        <w:t>Свыше 30 млрд рублей направят на соцподдержку в Подмосковье до конца года</w:t>
      </w:r>
      <w:r w:rsidRPr="003305BE">
        <w:rPr>
          <w:rFonts w:ascii="Times New Roman" w:hAnsi="Times New Roman" w:cs="Times New Roman"/>
        </w:rPr>
        <w:t>»</w:t>
      </w:r>
      <w:bookmarkEnd w:id="36"/>
    </w:p>
    <w:p w:rsidR="005D20E8" w:rsidRPr="00EA43B8" w:rsidRDefault="00295213" w:rsidP="00295213">
      <w:pPr>
        <w:pStyle w:val="af"/>
        <w:numPr>
          <w:ilvl w:val="0"/>
          <w:numId w:val="2"/>
        </w:numPr>
        <w:jc w:val="both"/>
        <w:rPr>
          <w:sz w:val="28"/>
          <w:highlight w:val="yellow"/>
        </w:rPr>
      </w:pPr>
      <w:r w:rsidRPr="00295213">
        <w:rPr>
          <w:sz w:val="28"/>
        </w:rPr>
        <w:t>Более 30 миллиардов рублей предусмотрено в бюджете Московской области на льготы и выплаты до конца 2023 года, сообщает пресс-служба министерства социального развития Подмосковья.</w:t>
      </w:r>
    </w:p>
    <w:p w:rsidR="005D20E8" w:rsidRPr="00204093" w:rsidRDefault="005D20E8" w:rsidP="005D20E8">
      <w:pPr>
        <w:pStyle w:val="af"/>
      </w:pPr>
      <w:r w:rsidRPr="00204093">
        <w:rPr>
          <w:b/>
        </w:rPr>
        <w:t xml:space="preserve">Подробнее: </w:t>
      </w:r>
      <w:hyperlink r:id="rId35" w:history="1">
        <w:r w:rsidR="00E07FBC" w:rsidRPr="002A41F1">
          <w:rPr>
            <w:rStyle w:val="a3"/>
          </w:rPr>
          <w:t>https://ria.ru/20230927/sotspodderzhka-1898970706.html</w:t>
        </w:r>
      </w:hyperlink>
      <w:r w:rsidR="00E07FBC">
        <w:t xml:space="preserve"> </w:t>
      </w:r>
      <w:r w:rsidR="008C745A">
        <w:t xml:space="preserve"> </w:t>
      </w:r>
      <w:r>
        <w:t xml:space="preserve">                 </w:t>
      </w:r>
      <w:r w:rsidRPr="00FD5A2B">
        <w:t xml:space="preserve"> </w:t>
      </w:r>
      <w:r>
        <w:t xml:space="preserve">                                           </w:t>
      </w:r>
      <w:r w:rsidRPr="00156008">
        <w:t xml:space="preserve"> </w:t>
      </w:r>
      <w:r>
        <w:t xml:space="preserve">     </w:t>
      </w:r>
      <w:r w:rsidRPr="00204093">
        <w:t xml:space="preserve">                                     </w:t>
      </w:r>
    </w:p>
    <w:p w:rsidR="005D20E8" w:rsidRDefault="007E0FFB" w:rsidP="005D20E8">
      <w:pPr>
        <w:pStyle w:val="af"/>
        <w:jc w:val="both"/>
        <w:rPr>
          <w:rStyle w:val="a3"/>
          <w:i/>
          <w:sz w:val="28"/>
          <w:szCs w:val="28"/>
        </w:rPr>
      </w:pPr>
      <w:hyperlink w:anchor="Содержание" w:history="1">
        <w:r w:rsidR="005D20E8" w:rsidRPr="00204093">
          <w:rPr>
            <w:rStyle w:val="a3"/>
            <w:i/>
            <w:sz w:val="28"/>
            <w:szCs w:val="28"/>
          </w:rPr>
          <w:t>Вернуться к оглавлению</w:t>
        </w:r>
      </w:hyperlink>
    </w:p>
    <w:p w:rsidR="001B78FC" w:rsidRDefault="001B78FC" w:rsidP="000872F9">
      <w:pPr>
        <w:pStyle w:val="af"/>
        <w:jc w:val="both"/>
        <w:rPr>
          <w:rStyle w:val="a3"/>
          <w:i/>
          <w:sz w:val="28"/>
          <w:szCs w:val="28"/>
        </w:rPr>
      </w:pPr>
    </w:p>
    <w:p w:rsidR="00E6177A" w:rsidRPr="003305BE" w:rsidRDefault="00E6177A" w:rsidP="00E6177A">
      <w:pPr>
        <w:pStyle w:val="2"/>
        <w:numPr>
          <w:ilvl w:val="1"/>
          <w:numId w:val="2"/>
        </w:numPr>
        <w:rPr>
          <w:rFonts w:ascii="Times New Roman" w:hAnsi="Times New Roman" w:cs="Times New Roman"/>
        </w:rPr>
      </w:pPr>
      <w:bookmarkStart w:id="37" w:name="_Toc146898184"/>
      <w:r>
        <w:rPr>
          <w:rFonts w:ascii="Times New Roman" w:hAnsi="Times New Roman" w:cs="Times New Roman"/>
        </w:rPr>
        <w:t>25</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Pr="00974CEB">
        <w:rPr>
          <w:rFonts w:ascii="Noto Serif" w:hAnsi="Noto Serif"/>
          <w:color w:val="000000"/>
          <w:shd w:val="clear" w:color="auto" w:fill="FFFFFF"/>
        </w:rPr>
        <w:t>издание "Суть событий"</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Pr="00345C4C">
        <w:rPr>
          <w:rFonts w:ascii="Noto Serif" w:hAnsi="Noto Serif"/>
          <w:color w:val="000000"/>
          <w:shd w:val="clear" w:color="auto" w:fill="FFFFFF"/>
        </w:rPr>
        <w:t>В Подмосковье стартовал проект помощи младенцам с ограниченными возможностями</w:t>
      </w:r>
      <w:r w:rsidRPr="003305BE">
        <w:rPr>
          <w:rFonts w:ascii="Times New Roman" w:hAnsi="Times New Roman" w:cs="Times New Roman"/>
        </w:rPr>
        <w:t>»</w:t>
      </w:r>
      <w:bookmarkEnd w:id="37"/>
    </w:p>
    <w:p w:rsidR="00E6177A" w:rsidRPr="00EA43B8" w:rsidRDefault="00E6177A" w:rsidP="00E6177A">
      <w:pPr>
        <w:pStyle w:val="af"/>
        <w:numPr>
          <w:ilvl w:val="0"/>
          <w:numId w:val="2"/>
        </w:numPr>
        <w:jc w:val="both"/>
        <w:rPr>
          <w:sz w:val="28"/>
          <w:highlight w:val="yellow"/>
        </w:rPr>
      </w:pPr>
      <w:r w:rsidRPr="00C167A7">
        <w:rPr>
          <w:sz w:val="28"/>
        </w:rPr>
        <w:t>Министерство социального развития Подмосковья сообщило о запуске проекта, охватывающего детей с ограниченными возможностями и детей-инвалидов с момента рождения до трех лет.</w:t>
      </w:r>
    </w:p>
    <w:p w:rsidR="00E6177A" w:rsidRPr="00204093" w:rsidRDefault="00E6177A" w:rsidP="00E6177A">
      <w:pPr>
        <w:pStyle w:val="af"/>
      </w:pPr>
      <w:r w:rsidRPr="00204093">
        <w:rPr>
          <w:b/>
        </w:rPr>
        <w:t xml:space="preserve">Подробнее: </w:t>
      </w:r>
      <w:hyperlink r:id="rId36" w:history="1">
        <w:r w:rsidRPr="002A41F1">
          <w:rPr>
            <w:rStyle w:val="a3"/>
          </w:rPr>
          <w:t>https://argumentiru.com/2023/09/sm-535466</w:t>
        </w:r>
      </w:hyperlink>
      <w:r>
        <w:t xml:space="preserve">                  </w:t>
      </w:r>
      <w:r w:rsidRPr="00FD5A2B">
        <w:t xml:space="preserve"> </w:t>
      </w:r>
      <w:r>
        <w:t xml:space="preserve">                                           </w:t>
      </w:r>
      <w:r w:rsidRPr="00156008">
        <w:t xml:space="preserve"> </w:t>
      </w:r>
      <w:r>
        <w:t xml:space="preserve">     </w:t>
      </w:r>
      <w:r w:rsidRPr="00204093">
        <w:t xml:space="preserve">                                     </w:t>
      </w:r>
    </w:p>
    <w:p w:rsidR="00E6177A" w:rsidRDefault="007E0FFB" w:rsidP="00E6177A">
      <w:pPr>
        <w:pStyle w:val="af"/>
        <w:jc w:val="both"/>
        <w:rPr>
          <w:rStyle w:val="a3"/>
          <w:i/>
          <w:sz w:val="28"/>
          <w:szCs w:val="28"/>
        </w:rPr>
      </w:pPr>
      <w:hyperlink w:anchor="Содержание" w:history="1">
        <w:r w:rsidR="00E6177A" w:rsidRPr="00204093">
          <w:rPr>
            <w:rStyle w:val="a3"/>
            <w:i/>
            <w:sz w:val="28"/>
            <w:szCs w:val="28"/>
          </w:rPr>
          <w:t>Вернуться к оглавлению</w:t>
        </w:r>
      </w:hyperlink>
    </w:p>
    <w:p w:rsidR="000A4345" w:rsidRDefault="000A4345" w:rsidP="00E6177A">
      <w:pPr>
        <w:pStyle w:val="af"/>
        <w:jc w:val="both"/>
        <w:rPr>
          <w:rStyle w:val="a3"/>
          <w:i/>
          <w:sz w:val="28"/>
          <w:szCs w:val="28"/>
        </w:rPr>
      </w:pPr>
    </w:p>
    <w:p w:rsidR="00FF46AC" w:rsidRPr="003305BE" w:rsidRDefault="00FF46AC" w:rsidP="00143156">
      <w:pPr>
        <w:pStyle w:val="2"/>
        <w:numPr>
          <w:ilvl w:val="1"/>
          <w:numId w:val="2"/>
        </w:numPr>
        <w:rPr>
          <w:rFonts w:ascii="Times New Roman" w:hAnsi="Times New Roman" w:cs="Times New Roman"/>
        </w:rPr>
      </w:pPr>
      <w:bookmarkStart w:id="38" w:name="_Toc146898185"/>
      <w:r>
        <w:rPr>
          <w:rFonts w:ascii="Times New Roman" w:hAnsi="Times New Roman" w:cs="Times New Roman"/>
        </w:rPr>
        <w:t>26</w:t>
      </w:r>
      <w:r w:rsidRPr="003305BE">
        <w:rPr>
          <w:rFonts w:ascii="Times New Roman" w:hAnsi="Times New Roman" w:cs="Times New Roman"/>
        </w:rPr>
        <w:t>.0</w:t>
      </w:r>
      <w:r>
        <w:rPr>
          <w:rFonts w:ascii="Times New Roman" w:hAnsi="Times New Roman" w:cs="Times New Roman"/>
        </w:rPr>
        <w:t>9</w:t>
      </w:r>
      <w:r w:rsidRPr="003305BE">
        <w:rPr>
          <w:rFonts w:ascii="Times New Roman" w:hAnsi="Times New Roman" w:cs="Times New Roman"/>
        </w:rPr>
        <w:t xml:space="preserve">.2023, </w:t>
      </w:r>
      <w:r w:rsidR="00143156" w:rsidRPr="00143156">
        <w:rPr>
          <w:rFonts w:ascii="Noto Serif" w:hAnsi="Noto Serif"/>
          <w:color w:val="000000"/>
          <w:shd w:val="clear" w:color="auto" w:fill="FFFFFF"/>
        </w:rPr>
        <w:t>ИА «Орелград»</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831620" w:rsidRPr="00831620">
        <w:rPr>
          <w:rFonts w:ascii="Noto Serif" w:hAnsi="Noto Serif"/>
          <w:color w:val="000000"/>
          <w:shd w:val="clear" w:color="auto" w:fill="FFFFFF"/>
        </w:rPr>
        <w:t>Прокуратура начала приём жалоб на нарушения прав детей-инвалидов</w:t>
      </w:r>
      <w:r w:rsidRPr="003305BE">
        <w:rPr>
          <w:rFonts w:ascii="Times New Roman" w:hAnsi="Times New Roman" w:cs="Times New Roman"/>
        </w:rPr>
        <w:t>»</w:t>
      </w:r>
      <w:bookmarkEnd w:id="38"/>
    </w:p>
    <w:p w:rsidR="00FF46AC" w:rsidRPr="00EA43B8" w:rsidRDefault="00F878CE" w:rsidP="00F878CE">
      <w:pPr>
        <w:pStyle w:val="af"/>
        <w:numPr>
          <w:ilvl w:val="0"/>
          <w:numId w:val="2"/>
        </w:numPr>
        <w:jc w:val="both"/>
        <w:rPr>
          <w:sz w:val="28"/>
          <w:highlight w:val="yellow"/>
        </w:rPr>
      </w:pPr>
      <w:r w:rsidRPr="00F878CE">
        <w:rPr>
          <w:sz w:val="28"/>
        </w:rPr>
        <w:t>Специальная «горячая линия» будет работать по 30 октября.</w:t>
      </w:r>
    </w:p>
    <w:p w:rsidR="00FF46AC" w:rsidRPr="00204093" w:rsidRDefault="00FF46AC" w:rsidP="00FF46AC">
      <w:pPr>
        <w:pStyle w:val="af"/>
      </w:pPr>
      <w:r w:rsidRPr="00204093">
        <w:rPr>
          <w:b/>
        </w:rPr>
        <w:t xml:space="preserve">Подробнее: </w:t>
      </w:r>
      <w:hyperlink r:id="rId37" w:history="1">
        <w:r w:rsidR="00CB1829" w:rsidRPr="002A41F1">
          <w:rPr>
            <w:rStyle w:val="a3"/>
          </w:rPr>
          <w:t>https://orelgrad.ru/2023/09/26/prokuratura-nachala-prijom-zhalob-na-narusheniya-prav-detejj-invalidov/</w:t>
        </w:r>
      </w:hyperlink>
      <w:r w:rsidR="00CB1829">
        <w:t xml:space="preserve"> </w:t>
      </w:r>
      <w:r>
        <w:t xml:space="preserve">                   </w:t>
      </w:r>
      <w:r w:rsidRPr="00FD5A2B">
        <w:t xml:space="preserve"> </w:t>
      </w:r>
      <w:r>
        <w:t xml:space="preserve">                                           </w:t>
      </w:r>
      <w:r w:rsidRPr="00156008">
        <w:t xml:space="preserve"> </w:t>
      </w:r>
      <w:r>
        <w:t xml:space="preserve">     </w:t>
      </w:r>
      <w:r w:rsidRPr="00204093">
        <w:t xml:space="preserve">                                     </w:t>
      </w:r>
    </w:p>
    <w:p w:rsidR="00FF46AC" w:rsidRDefault="007E0FFB" w:rsidP="00FF46AC">
      <w:pPr>
        <w:pStyle w:val="af"/>
        <w:jc w:val="both"/>
        <w:rPr>
          <w:rStyle w:val="a3"/>
          <w:i/>
          <w:sz w:val="28"/>
          <w:szCs w:val="28"/>
        </w:rPr>
      </w:pPr>
      <w:hyperlink w:anchor="Содержание" w:history="1">
        <w:r w:rsidR="00FF46AC" w:rsidRPr="00204093">
          <w:rPr>
            <w:rStyle w:val="a3"/>
            <w:i/>
            <w:sz w:val="28"/>
            <w:szCs w:val="28"/>
          </w:rPr>
          <w:t>Вернуться к оглавлению</w:t>
        </w:r>
      </w:hyperlink>
    </w:p>
    <w:p w:rsidR="001B78FC" w:rsidRDefault="001B78FC" w:rsidP="000872F9">
      <w:pPr>
        <w:pStyle w:val="af"/>
        <w:jc w:val="both"/>
        <w:rPr>
          <w:rStyle w:val="a3"/>
          <w:i/>
          <w:sz w:val="28"/>
          <w:szCs w:val="28"/>
        </w:rPr>
      </w:pPr>
    </w:p>
    <w:p w:rsidR="003B46BC" w:rsidRDefault="003B46BC" w:rsidP="00A63CBC">
      <w:pPr>
        <w:pStyle w:val="af"/>
        <w:jc w:val="both"/>
        <w:rPr>
          <w:rStyle w:val="a3"/>
          <w:i/>
          <w:sz w:val="28"/>
          <w:szCs w:val="28"/>
        </w:rPr>
      </w:pPr>
    </w:p>
    <w:tbl>
      <w:tblPr>
        <w:tblW w:w="9756" w:type="dxa"/>
        <w:tblLayout w:type="fixed"/>
        <w:tblLook w:val="0000" w:firstRow="0" w:lastRow="0" w:firstColumn="0" w:lastColumn="0" w:noHBand="0" w:noVBand="0"/>
      </w:tblPr>
      <w:tblGrid>
        <w:gridCol w:w="9756"/>
      </w:tblGrid>
      <w:tr w:rsidR="003B46BC" w:rsidTr="008B6FB1">
        <w:trPr>
          <w:trHeight w:val="568"/>
        </w:trPr>
        <w:tc>
          <w:tcPr>
            <w:tcW w:w="9756" w:type="dxa"/>
            <w:shd w:val="clear" w:color="auto" w:fill="D9D9D9"/>
          </w:tcPr>
          <w:p w:rsidR="003B46BC" w:rsidRDefault="003B46BC" w:rsidP="008B6FB1">
            <w:pPr>
              <w:pStyle w:val="1"/>
              <w:numPr>
                <w:ilvl w:val="0"/>
                <w:numId w:val="2"/>
              </w:numPr>
              <w:jc w:val="center"/>
            </w:pPr>
            <w:bookmarkStart w:id="39" w:name="_Toc146898186"/>
            <w:r>
              <w:rPr>
                <w:sz w:val="28"/>
              </w:rPr>
              <w:lastRenderedPageBreak/>
              <w:t>Мероприятия</w:t>
            </w:r>
            <w:bookmarkEnd w:id="39"/>
          </w:p>
        </w:tc>
      </w:tr>
    </w:tbl>
    <w:p w:rsidR="00822990" w:rsidRPr="00C93EC4" w:rsidRDefault="00CD4C76" w:rsidP="005C7D36">
      <w:pPr>
        <w:pStyle w:val="2"/>
        <w:numPr>
          <w:ilvl w:val="1"/>
          <w:numId w:val="2"/>
        </w:numPr>
        <w:rPr>
          <w:rFonts w:ascii="Times New Roman" w:hAnsi="Times New Roman" w:cs="Times New Roman"/>
        </w:rPr>
      </w:pPr>
      <w:bookmarkStart w:id="40" w:name="_Toc146898187"/>
      <w:r>
        <w:rPr>
          <w:rFonts w:ascii="Times New Roman" w:hAnsi="Times New Roman" w:cs="Times New Roman"/>
        </w:rPr>
        <w:t>2</w:t>
      </w:r>
      <w:r w:rsidR="00F22C57">
        <w:rPr>
          <w:rFonts w:ascii="Times New Roman" w:hAnsi="Times New Roman" w:cs="Times New Roman"/>
        </w:rPr>
        <w:t>5</w:t>
      </w:r>
      <w:r w:rsidR="00822990" w:rsidRPr="00C93EC4">
        <w:rPr>
          <w:rFonts w:ascii="Times New Roman" w:hAnsi="Times New Roman" w:cs="Times New Roman"/>
        </w:rPr>
        <w:t>.0</w:t>
      </w:r>
      <w:r w:rsidR="00822990">
        <w:rPr>
          <w:rFonts w:ascii="Times New Roman" w:hAnsi="Times New Roman" w:cs="Times New Roman"/>
        </w:rPr>
        <w:t>9</w:t>
      </w:r>
      <w:r w:rsidR="00822990" w:rsidRPr="00C93EC4">
        <w:rPr>
          <w:rFonts w:ascii="Times New Roman" w:hAnsi="Times New Roman" w:cs="Times New Roman"/>
        </w:rPr>
        <w:t xml:space="preserve">.2023, </w:t>
      </w:r>
      <w:r w:rsidR="00BE32C2" w:rsidRPr="009E611C">
        <w:rPr>
          <w:rFonts w:ascii="Noto Serif" w:hAnsi="Noto Serif"/>
          <w:color w:val="000000"/>
          <w:shd w:val="clear" w:color="auto" w:fill="FFFFFF"/>
        </w:rPr>
        <w:t>Агентство социальной информации</w:t>
      </w:r>
      <w:r w:rsidR="00822990" w:rsidRPr="00C93EC4">
        <w:rPr>
          <w:rFonts w:ascii="Times New Roman" w:hAnsi="Times New Roman" w:cs="Times New Roman"/>
        </w:rPr>
        <w:t>. «</w:t>
      </w:r>
      <w:r w:rsidR="005C7D36" w:rsidRPr="005C7D36">
        <w:rPr>
          <w:rFonts w:ascii="Times New Roman" w:hAnsi="Times New Roman" w:cs="Times New Roman"/>
        </w:rPr>
        <w:t>Открыт прием заявок на соискание премии «Сообщество»</w:t>
      </w:r>
      <w:r w:rsidR="00822990" w:rsidRPr="00C93EC4">
        <w:rPr>
          <w:rFonts w:ascii="Times New Roman" w:hAnsi="Times New Roman" w:cs="Times New Roman"/>
        </w:rPr>
        <w:t>»</w:t>
      </w:r>
      <w:bookmarkEnd w:id="40"/>
    </w:p>
    <w:p w:rsidR="00822990" w:rsidRPr="00EA43B8" w:rsidRDefault="0059665C" w:rsidP="0059665C">
      <w:pPr>
        <w:pStyle w:val="af"/>
        <w:numPr>
          <w:ilvl w:val="0"/>
          <w:numId w:val="2"/>
        </w:numPr>
        <w:jc w:val="both"/>
        <w:rPr>
          <w:sz w:val="28"/>
          <w:highlight w:val="yellow"/>
        </w:rPr>
      </w:pPr>
      <w:r w:rsidRPr="0059665C">
        <w:rPr>
          <w:sz w:val="28"/>
        </w:rPr>
        <w:t>Премия призвана выявить лучшие практики гражданской активности и повысить вовлеченность россиян в общественно полезную деятельность.</w:t>
      </w:r>
    </w:p>
    <w:p w:rsidR="00822990" w:rsidRPr="00204093" w:rsidRDefault="00822990" w:rsidP="00822990">
      <w:pPr>
        <w:pStyle w:val="af"/>
      </w:pPr>
      <w:r w:rsidRPr="00204093">
        <w:rPr>
          <w:b/>
        </w:rPr>
        <w:t xml:space="preserve">Подробнее: </w:t>
      </w:r>
      <w:hyperlink r:id="rId38" w:history="1">
        <w:r w:rsidR="00F22C57" w:rsidRPr="002A41F1">
          <w:rPr>
            <w:rStyle w:val="a3"/>
          </w:rPr>
          <w:t>https://www.asi.org.ru/news/2023/09/25/otkryt-priem-zayavok-na-soiskanie-premii-soobshhestvo/</w:t>
        </w:r>
      </w:hyperlink>
      <w:r w:rsidR="00F22C57">
        <w:t xml:space="preserve"> </w:t>
      </w:r>
      <w:r w:rsidR="00A65B32">
        <w:t xml:space="preserve"> </w:t>
      </w:r>
      <w:r w:rsidR="00CD4C76">
        <w:t xml:space="preserve"> </w:t>
      </w:r>
      <w:r w:rsidR="006A3E50">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822990" w:rsidRDefault="007E0FFB" w:rsidP="00822990">
      <w:pPr>
        <w:pStyle w:val="af"/>
        <w:jc w:val="both"/>
        <w:rPr>
          <w:rStyle w:val="a3"/>
          <w:i/>
          <w:sz w:val="28"/>
          <w:szCs w:val="28"/>
        </w:rPr>
      </w:pPr>
      <w:hyperlink w:anchor="Содержание" w:history="1">
        <w:r w:rsidR="00822990" w:rsidRPr="00204093">
          <w:rPr>
            <w:rStyle w:val="a3"/>
            <w:i/>
            <w:sz w:val="28"/>
            <w:szCs w:val="28"/>
          </w:rPr>
          <w:t>Вернуться к оглавлению</w:t>
        </w:r>
      </w:hyperlink>
    </w:p>
    <w:p w:rsidR="003B46BC" w:rsidRDefault="003B46BC" w:rsidP="00A63CBC">
      <w:pPr>
        <w:pStyle w:val="af"/>
        <w:jc w:val="both"/>
        <w:rPr>
          <w:rStyle w:val="a3"/>
          <w:i/>
          <w:sz w:val="28"/>
          <w:szCs w:val="28"/>
        </w:rPr>
      </w:pPr>
    </w:p>
    <w:p w:rsidR="001B78FC" w:rsidRDefault="001B78FC" w:rsidP="00A63CBC">
      <w:pPr>
        <w:pStyle w:val="af"/>
        <w:jc w:val="both"/>
        <w:rPr>
          <w:rStyle w:val="a3"/>
          <w:i/>
          <w:sz w:val="28"/>
          <w:szCs w:val="28"/>
        </w:rPr>
      </w:pPr>
    </w:p>
    <w:p w:rsidR="001B78FC" w:rsidRDefault="001B78FC" w:rsidP="00A63CBC">
      <w:pPr>
        <w:pStyle w:val="af"/>
        <w:jc w:val="both"/>
        <w:rPr>
          <w:rStyle w:val="a3"/>
          <w:i/>
          <w:sz w:val="28"/>
          <w:szCs w:val="28"/>
        </w:rPr>
      </w:pPr>
    </w:p>
    <w:p w:rsidR="001B78FC" w:rsidRDefault="001B78FC" w:rsidP="00A63CBC">
      <w:pPr>
        <w:pStyle w:val="af"/>
        <w:jc w:val="both"/>
        <w:rPr>
          <w:rStyle w:val="a3"/>
          <w:i/>
          <w:sz w:val="28"/>
          <w:szCs w:val="28"/>
        </w:rPr>
      </w:pPr>
    </w:p>
    <w:p w:rsidR="001B78FC" w:rsidRDefault="001B78FC" w:rsidP="00A63CBC">
      <w:pPr>
        <w:pStyle w:val="af"/>
        <w:jc w:val="both"/>
        <w:rPr>
          <w:rStyle w:val="a3"/>
          <w:i/>
          <w:sz w:val="28"/>
          <w:szCs w:val="28"/>
        </w:rPr>
      </w:pPr>
    </w:p>
    <w:p w:rsidR="001B78FC" w:rsidRDefault="001B78FC" w:rsidP="00A63CBC">
      <w:pPr>
        <w:pStyle w:val="af"/>
        <w:jc w:val="both"/>
        <w:rPr>
          <w:rStyle w:val="a3"/>
          <w:i/>
          <w:sz w:val="28"/>
          <w:szCs w:val="28"/>
        </w:rPr>
      </w:pPr>
    </w:p>
    <w:p w:rsidR="001B78FC" w:rsidRDefault="001B78FC" w:rsidP="00A63CBC">
      <w:pPr>
        <w:pStyle w:val="af"/>
        <w:jc w:val="both"/>
        <w:rPr>
          <w:rStyle w:val="a3"/>
          <w:i/>
          <w:sz w:val="28"/>
          <w:szCs w:val="28"/>
        </w:rPr>
      </w:pPr>
    </w:p>
    <w:p w:rsidR="001B78FC" w:rsidRDefault="001B78FC" w:rsidP="00A63CBC">
      <w:pPr>
        <w:pStyle w:val="af"/>
        <w:jc w:val="both"/>
        <w:rPr>
          <w:rStyle w:val="a3"/>
          <w:i/>
          <w:sz w:val="28"/>
          <w:szCs w:val="28"/>
        </w:rPr>
      </w:pPr>
    </w:p>
    <w:p w:rsidR="003B46BC" w:rsidRDefault="003B46BC" w:rsidP="00A63CBC">
      <w:pPr>
        <w:pStyle w:val="af"/>
        <w:jc w:val="both"/>
        <w:rPr>
          <w:rStyle w:val="a3"/>
          <w:i/>
          <w:sz w:val="28"/>
          <w:szCs w:val="28"/>
        </w:rPr>
      </w:pPr>
    </w:p>
    <w:p w:rsidR="003B46BC" w:rsidRDefault="003B46BC" w:rsidP="00A63CBC">
      <w:pPr>
        <w:pStyle w:val="af"/>
        <w:jc w:val="both"/>
        <w:rPr>
          <w:rStyle w:val="a3"/>
          <w:i/>
          <w:sz w:val="28"/>
          <w:szCs w:val="28"/>
        </w:rPr>
      </w:pPr>
    </w:p>
    <w:p w:rsidR="003B46BC" w:rsidRDefault="003B46BC" w:rsidP="00A63CBC">
      <w:pPr>
        <w:pStyle w:val="af"/>
        <w:jc w:val="both"/>
        <w:rPr>
          <w:rStyle w:val="a3"/>
          <w:i/>
          <w:sz w:val="28"/>
          <w:szCs w:val="28"/>
        </w:rPr>
      </w:pPr>
    </w:p>
    <w:p w:rsidR="003B46BC" w:rsidRDefault="003B46BC" w:rsidP="00A63CBC">
      <w:pPr>
        <w:pStyle w:val="af"/>
        <w:jc w:val="both"/>
        <w:rPr>
          <w:rStyle w:val="a3"/>
          <w:i/>
          <w:sz w:val="28"/>
          <w:szCs w:val="28"/>
        </w:rPr>
      </w:pPr>
    </w:p>
    <w:p w:rsidR="003B46BC" w:rsidRDefault="003B46BC" w:rsidP="00A63CBC">
      <w:pPr>
        <w:pStyle w:val="af"/>
        <w:jc w:val="both"/>
        <w:rPr>
          <w:rStyle w:val="a3"/>
          <w:i/>
          <w:sz w:val="28"/>
          <w:szCs w:val="28"/>
        </w:rPr>
      </w:pPr>
    </w:p>
    <w:p w:rsidR="003B46BC" w:rsidRDefault="003B46BC" w:rsidP="00A63CBC">
      <w:pPr>
        <w:pStyle w:val="af"/>
        <w:jc w:val="both"/>
        <w:rPr>
          <w:rStyle w:val="a3"/>
          <w:i/>
          <w:sz w:val="28"/>
          <w:szCs w:val="28"/>
        </w:rPr>
      </w:pPr>
    </w:p>
    <w:p w:rsidR="003B46BC" w:rsidRDefault="003B46BC" w:rsidP="00A63CBC">
      <w:pPr>
        <w:pStyle w:val="af"/>
        <w:jc w:val="both"/>
        <w:rPr>
          <w:rStyle w:val="a3"/>
          <w:i/>
          <w:sz w:val="28"/>
          <w:szCs w:val="28"/>
        </w:rPr>
      </w:pPr>
    </w:p>
    <w:p w:rsidR="003B46BC" w:rsidRDefault="003B46BC" w:rsidP="00A63CBC">
      <w:pPr>
        <w:pStyle w:val="af"/>
        <w:jc w:val="both"/>
        <w:rPr>
          <w:rStyle w:val="a3"/>
          <w:i/>
          <w:sz w:val="28"/>
          <w:szCs w:val="28"/>
        </w:rPr>
      </w:pPr>
    </w:p>
    <w:p w:rsidR="003B46BC" w:rsidRDefault="003B46BC" w:rsidP="00A63CBC">
      <w:pPr>
        <w:pStyle w:val="af"/>
        <w:jc w:val="both"/>
        <w:rPr>
          <w:rStyle w:val="a3"/>
          <w:i/>
          <w:sz w:val="28"/>
          <w:szCs w:val="28"/>
        </w:rPr>
      </w:pPr>
    </w:p>
    <w:p w:rsidR="003B46BC" w:rsidRDefault="003B46BC" w:rsidP="00A63CBC">
      <w:pPr>
        <w:pStyle w:val="af"/>
        <w:jc w:val="both"/>
        <w:rPr>
          <w:rStyle w:val="a3"/>
          <w:i/>
          <w:sz w:val="28"/>
          <w:szCs w:val="28"/>
        </w:rPr>
      </w:pPr>
    </w:p>
    <w:p w:rsidR="003B46BC" w:rsidRDefault="003B46BC" w:rsidP="00A63CBC">
      <w:pPr>
        <w:pStyle w:val="af"/>
        <w:jc w:val="both"/>
        <w:rPr>
          <w:rStyle w:val="a3"/>
          <w:i/>
          <w:sz w:val="28"/>
          <w:szCs w:val="28"/>
        </w:rPr>
      </w:pPr>
    </w:p>
    <w:tbl>
      <w:tblPr>
        <w:tblW w:w="9756" w:type="dxa"/>
        <w:tblLayout w:type="fixed"/>
        <w:tblLook w:val="0000" w:firstRow="0" w:lastRow="0" w:firstColumn="0" w:lastColumn="0" w:noHBand="0" w:noVBand="0"/>
      </w:tblPr>
      <w:tblGrid>
        <w:gridCol w:w="9756"/>
      </w:tblGrid>
      <w:tr w:rsidR="004969A1" w:rsidTr="00530996">
        <w:trPr>
          <w:trHeight w:val="568"/>
        </w:trPr>
        <w:tc>
          <w:tcPr>
            <w:tcW w:w="9756" w:type="dxa"/>
            <w:shd w:val="clear" w:color="auto" w:fill="D9D9D9"/>
          </w:tcPr>
          <w:p w:rsidR="004969A1" w:rsidRDefault="00C87099" w:rsidP="004969A1">
            <w:pPr>
              <w:pStyle w:val="1"/>
              <w:numPr>
                <w:ilvl w:val="0"/>
                <w:numId w:val="2"/>
              </w:numPr>
              <w:jc w:val="center"/>
            </w:pPr>
            <w:bookmarkStart w:id="41" w:name="_Toc146898188"/>
            <w:r>
              <w:rPr>
                <w:sz w:val="28"/>
              </w:rPr>
              <w:lastRenderedPageBreak/>
              <w:t>Происшес</w:t>
            </w:r>
            <w:r w:rsidR="004969A1">
              <w:rPr>
                <w:sz w:val="28"/>
              </w:rPr>
              <w:t>т</w:t>
            </w:r>
            <w:r>
              <w:rPr>
                <w:sz w:val="28"/>
              </w:rPr>
              <w:t>в</w:t>
            </w:r>
            <w:r w:rsidR="004969A1">
              <w:rPr>
                <w:sz w:val="28"/>
              </w:rPr>
              <w:t>ия</w:t>
            </w:r>
            <w:bookmarkEnd w:id="41"/>
          </w:p>
        </w:tc>
      </w:tr>
    </w:tbl>
    <w:p w:rsidR="001D0608" w:rsidRPr="00444E5D" w:rsidRDefault="006A3DDA" w:rsidP="00C24E6C">
      <w:pPr>
        <w:pStyle w:val="2"/>
        <w:numPr>
          <w:ilvl w:val="1"/>
          <w:numId w:val="2"/>
        </w:numPr>
        <w:rPr>
          <w:rFonts w:ascii="Times New Roman" w:hAnsi="Times New Roman" w:cs="Times New Roman"/>
        </w:rPr>
      </w:pPr>
      <w:bookmarkStart w:id="42" w:name="_Toc146898189"/>
      <w:r>
        <w:rPr>
          <w:rFonts w:ascii="Times New Roman" w:hAnsi="Times New Roman" w:cs="Times New Roman"/>
        </w:rPr>
        <w:t>24</w:t>
      </w:r>
      <w:r w:rsidR="001D0608" w:rsidRPr="00444E5D">
        <w:rPr>
          <w:rFonts w:ascii="Times New Roman" w:hAnsi="Times New Roman" w:cs="Times New Roman"/>
        </w:rPr>
        <w:t>.0</w:t>
      </w:r>
      <w:r w:rsidR="005236F0" w:rsidRPr="00444E5D">
        <w:rPr>
          <w:rFonts w:ascii="Times New Roman" w:hAnsi="Times New Roman" w:cs="Times New Roman"/>
        </w:rPr>
        <w:t>9</w:t>
      </w:r>
      <w:r w:rsidR="001D0608" w:rsidRPr="00444E5D">
        <w:rPr>
          <w:rFonts w:ascii="Times New Roman" w:hAnsi="Times New Roman" w:cs="Times New Roman"/>
        </w:rPr>
        <w:t xml:space="preserve">.2023, </w:t>
      </w:r>
      <w:r w:rsidR="00C24E6C" w:rsidRPr="00C24E6C">
        <w:rPr>
          <w:rFonts w:ascii="Noto Serif" w:hAnsi="Noto Serif"/>
          <w:color w:val="000000"/>
          <w:shd w:val="clear" w:color="auto" w:fill="FFFFFF"/>
        </w:rPr>
        <w:t>издание «КарелИнформ» (Москва)</w:t>
      </w:r>
      <w:r w:rsidR="001D0608" w:rsidRPr="00444E5D">
        <w:rPr>
          <w:rFonts w:ascii="Times New Roman" w:hAnsi="Times New Roman" w:cs="Times New Roman"/>
        </w:rPr>
        <w:t>. «</w:t>
      </w:r>
      <w:r w:rsidR="001C0678" w:rsidRPr="001C0678">
        <w:rPr>
          <w:rFonts w:ascii="Times New Roman" w:hAnsi="Times New Roman" w:cs="Times New Roman"/>
        </w:rPr>
        <w:t>Условия жизни инвалида в аварийном доме в Карелии не смущают прокуратуру</w:t>
      </w:r>
      <w:r w:rsidR="001D0608" w:rsidRPr="00444E5D">
        <w:rPr>
          <w:rFonts w:ascii="Times New Roman" w:hAnsi="Times New Roman" w:cs="Times New Roman"/>
        </w:rPr>
        <w:t>»</w:t>
      </w:r>
      <w:bookmarkEnd w:id="42"/>
    </w:p>
    <w:p w:rsidR="001D0608" w:rsidRPr="00EA43B8" w:rsidRDefault="00C406D7" w:rsidP="00C406D7">
      <w:pPr>
        <w:pStyle w:val="af"/>
        <w:numPr>
          <w:ilvl w:val="0"/>
          <w:numId w:val="2"/>
        </w:numPr>
        <w:jc w:val="both"/>
        <w:rPr>
          <w:sz w:val="28"/>
          <w:highlight w:val="yellow"/>
        </w:rPr>
      </w:pPr>
      <w:r w:rsidRPr="00C406D7">
        <w:rPr>
          <w:sz w:val="28"/>
        </w:rPr>
        <w:t>Прокуратура отказывается комментировать ход расследования условий проживания инвалида в непригодном для жизни здании.</w:t>
      </w:r>
    </w:p>
    <w:p w:rsidR="001D0608" w:rsidRPr="00204093" w:rsidRDefault="001D0608" w:rsidP="001D0608">
      <w:pPr>
        <w:pStyle w:val="af"/>
      </w:pPr>
      <w:r w:rsidRPr="00204093">
        <w:rPr>
          <w:b/>
        </w:rPr>
        <w:t xml:space="preserve">Подробнее: </w:t>
      </w:r>
      <w:hyperlink r:id="rId39" w:history="1">
        <w:r w:rsidR="006A3DDA" w:rsidRPr="002A41F1">
          <w:rPr>
            <w:rStyle w:val="a3"/>
          </w:rPr>
          <w:t>https://karelinform.ru/news/2023-09-24/usloviya-zhizni-invalida-v-avariynom-dome-v-karelii-ne-smuschayut-prokuraturu-3049263</w:t>
        </w:r>
      </w:hyperlink>
      <w:r w:rsidR="006A3DDA">
        <w:t xml:space="preserve"> </w:t>
      </w:r>
      <w:r w:rsidR="00E71742">
        <w:t xml:space="preserve"> </w:t>
      </w:r>
      <w:r w:rsidR="00D04CBC">
        <w:t xml:space="preserve"> </w:t>
      </w:r>
      <w:r w:rsidR="00F3082F">
        <w:t xml:space="preserve"> </w:t>
      </w:r>
      <w:r w:rsidR="0044377E">
        <w:t xml:space="preserve"> </w:t>
      </w:r>
      <w:r w:rsidR="00415FF3">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1D0608" w:rsidRDefault="007E0FFB" w:rsidP="001D0608">
      <w:pPr>
        <w:pStyle w:val="af"/>
        <w:jc w:val="both"/>
        <w:rPr>
          <w:rStyle w:val="a3"/>
          <w:i/>
          <w:sz w:val="28"/>
          <w:szCs w:val="28"/>
        </w:rPr>
      </w:pPr>
      <w:hyperlink w:anchor="Содержание" w:history="1">
        <w:r w:rsidR="001D0608" w:rsidRPr="00204093">
          <w:rPr>
            <w:rStyle w:val="a3"/>
            <w:i/>
            <w:sz w:val="28"/>
            <w:szCs w:val="28"/>
          </w:rPr>
          <w:t>Вернуться к оглавлению</w:t>
        </w:r>
      </w:hyperlink>
    </w:p>
    <w:p w:rsidR="00DB0EB2" w:rsidRDefault="00DB0EB2" w:rsidP="001D0608">
      <w:pPr>
        <w:pStyle w:val="af"/>
        <w:jc w:val="both"/>
        <w:rPr>
          <w:rStyle w:val="a3"/>
          <w:i/>
          <w:sz w:val="28"/>
          <w:szCs w:val="28"/>
        </w:rPr>
      </w:pPr>
    </w:p>
    <w:p w:rsidR="00201675" w:rsidRPr="00444E5D" w:rsidRDefault="00201675" w:rsidP="008D4E09">
      <w:pPr>
        <w:pStyle w:val="2"/>
        <w:numPr>
          <w:ilvl w:val="1"/>
          <w:numId w:val="2"/>
        </w:numPr>
        <w:rPr>
          <w:rFonts w:ascii="Times New Roman" w:hAnsi="Times New Roman" w:cs="Times New Roman"/>
        </w:rPr>
      </w:pPr>
      <w:bookmarkStart w:id="43" w:name="_Toc146898190"/>
      <w:r>
        <w:rPr>
          <w:rFonts w:ascii="Times New Roman" w:hAnsi="Times New Roman" w:cs="Times New Roman"/>
        </w:rPr>
        <w:t>2</w:t>
      </w:r>
      <w:r w:rsidR="00A66750">
        <w:rPr>
          <w:rFonts w:ascii="Times New Roman" w:hAnsi="Times New Roman" w:cs="Times New Roman"/>
        </w:rPr>
        <w:t>8</w:t>
      </w:r>
      <w:r w:rsidRPr="00444E5D">
        <w:rPr>
          <w:rFonts w:ascii="Times New Roman" w:hAnsi="Times New Roman" w:cs="Times New Roman"/>
        </w:rPr>
        <w:t xml:space="preserve">.09.2023, </w:t>
      </w:r>
      <w:r w:rsidR="008D4E09" w:rsidRPr="008D4E09">
        <w:rPr>
          <w:rFonts w:ascii="Noto Serif" w:hAnsi="Noto Serif"/>
          <w:color w:val="000000"/>
          <w:shd w:val="clear" w:color="auto" w:fill="FFFFFF"/>
        </w:rPr>
        <w:t>газета «Курские известия»</w:t>
      </w:r>
      <w:r w:rsidRPr="00444E5D">
        <w:rPr>
          <w:rFonts w:ascii="Times New Roman" w:hAnsi="Times New Roman" w:cs="Times New Roman"/>
        </w:rPr>
        <w:t>. «</w:t>
      </w:r>
      <w:r w:rsidR="00346CE8" w:rsidRPr="00346CE8">
        <w:rPr>
          <w:rFonts w:ascii="Times New Roman" w:hAnsi="Times New Roman" w:cs="Times New Roman"/>
        </w:rPr>
        <w:t>В Курске инвалид-«афганец» умер, не дождавшись обещанного пандуса от чиновников</w:t>
      </w:r>
      <w:r w:rsidRPr="00444E5D">
        <w:rPr>
          <w:rFonts w:ascii="Times New Roman" w:hAnsi="Times New Roman" w:cs="Times New Roman"/>
        </w:rPr>
        <w:t>»</w:t>
      </w:r>
      <w:bookmarkEnd w:id="43"/>
    </w:p>
    <w:p w:rsidR="00201675" w:rsidRPr="00EA43B8" w:rsidRDefault="00812200" w:rsidP="00812200">
      <w:pPr>
        <w:pStyle w:val="af"/>
        <w:numPr>
          <w:ilvl w:val="0"/>
          <w:numId w:val="2"/>
        </w:numPr>
        <w:jc w:val="both"/>
        <w:rPr>
          <w:sz w:val="28"/>
          <w:highlight w:val="yellow"/>
        </w:rPr>
      </w:pPr>
      <w:r w:rsidRPr="00812200">
        <w:rPr>
          <w:sz w:val="28"/>
        </w:rPr>
        <w:t>Мэрия не хотела ставить его за бюджетные деньги, но суд доказал, что это обязанность чиновников. Глава региона Роман Старовойт 10 мая говорил на планерке, что власти десятками решают подобные вопросы, поручал мэру разобраться с проблемой и доложить «до конца дня», и предлагал все сделать за счет внебюджета. Через неделю мэрия подала на апелляцию, чтобы оттянуть срок установки пандуса и подъемника. Прошло 2 месяца, ничего не сделали – ни согласно решению суда за бюджетные средства, ни за счет благотворительных фондов. Суд встал на сторону афганца, но до помощи от государства инвалид так и не дожил.</w:t>
      </w:r>
    </w:p>
    <w:p w:rsidR="00201675" w:rsidRPr="00204093" w:rsidRDefault="00201675" w:rsidP="00201675">
      <w:pPr>
        <w:pStyle w:val="af"/>
      </w:pPr>
      <w:r w:rsidRPr="00204093">
        <w:rPr>
          <w:b/>
        </w:rPr>
        <w:t xml:space="preserve">Подробнее: </w:t>
      </w:r>
      <w:hyperlink r:id="rId40" w:history="1">
        <w:r w:rsidR="00A66750" w:rsidRPr="009931B6">
          <w:rPr>
            <w:rStyle w:val="a3"/>
          </w:rPr>
          <w:t>https://kursk-izvestia.ru/news/203646/</w:t>
        </w:r>
      </w:hyperlink>
      <w:r w:rsidR="00A66750">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201675" w:rsidRDefault="007E0FFB" w:rsidP="00201675">
      <w:pPr>
        <w:pStyle w:val="af"/>
        <w:jc w:val="both"/>
        <w:rPr>
          <w:rStyle w:val="a3"/>
          <w:i/>
          <w:sz w:val="28"/>
          <w:szCs w:val="28"/>
        </w:rPr>
      </w:pPr>
      <w:hyperlink w:anchor="Содержание" w:history="1">
        <w:r w:rsidR="00201675" w:rsidRPr="00204093">
          <w:rPr>
            <w:rStyle w:val="a3"/>
            <w:i/>
            <w:sz w:val="28"/>
            <w:szCs w:val="28"/>
          </w:rPr>
          <w:t>Вернуться к оглавлению</w:t>
        </w:r>
      </w:hyperlink>
    </w:p>
    <w:p w:rsidR="00E10349" w:rsidRDefault="00E10349" w:rsidP="00DF3A98">
      <w:pPr>
        <w:pStyle w:val="af"/>
        <w:jc w:val="both"/>
        <w:rPr>
          <w:rStyle w:val="a3"/>
          <w:i/>
          <w:sz w:val="28"/>
          <w:szCs w:val="28"/>
        </w:rPr>
      </w:pPr>
    </w:p>
    <w:p w:rsidR="00893277" w:rsidRDefault="00893277" w:rsidP="00DF3A98">
      <w:pPr>
        <w:pStyle w:val="af"/>
        <w:jc w:val="both"/>
        <w:rPr>
          <w:rStyle w:val="a3"/>
          <w:i/>
          <w:sz w:val="28"/>
          <w:szCs w:val="28"/>
        </w:rPr>
      </w:pPr>
    </w:p>
    <w:p w:rsidR="00893277" w:rsidRDefault="00893277" w:rsidP="00DF3A98">
      <w:pPr>
        <w:pStyle w:val="af"/>
        <w:jc w:val="both"/>
        <w:rPr>
          <w:rStyle w:val="a3"/>
          <w:i/>
          <w:sz w:val="28"/>
          <w:szCs w:val="28"/>
        </w:rPr>
      </w:pPr>
    </w:p>
    <w:p w:rsidR="00893277" w:rsidRDefault="00893277" w:rsidP="00DF3A98">
      <w:pPr>
        <w:pStyle w:val="af"/>
        <w:jc w:val="both"/>
        <w:rPr>
          <w:rStyle w:val="a3"/>
          <w:i/>
          <w:sz w:val="28"/>
          <w:szCs w:val="28"/>
        </w:rPr>
      </w:pPr>
    </w:p>
    <w:p w:rsidR="00E10349" w:rsidRDefault="00E10349" w:rsidP="00DF3A98">
      <w:pPr>
        <w:pStyle w:val="af"/>
        <w:jc w:val="both"/>
        <w:rPr>
          <w:rStyle w:val="a3"/>
          <w:i/>
          <w:sz w:val="28"/>
          <w:szCs w:val="28"/>
        </w:rPr>
      </w:pPr>
    </w:p>
    <w:p w:rsidR="00E10349" w:rsidRDefault="00E10349" w:rsidP="00DF3A98">
      <w:pPr>
        <w:pStyle w:val="af"/>
        <w:jc w:val="both"/>
        <w:rPr>
          <w:rStyle w:val="a3"/>
          <w:i/>
          <w:sz w:val="28"/>
          <w:szCs w:val="28"/>
        </w:rPr>
      </w:pPr>
    </w:p>
    <w:p w:rsidR="00E10349" w:rsidRDefault="00E10349" w:rsidP="00DF3A98">
      <w:pPr>
        <w:pStyle w:val="af"/>
        <w:jc w:val="both"/>
        <w:rPr>
          <w:rStyle w:val="a3"/>
          <w:i/>
          <w:sz w:val="28"/>
          <w:szCs w:val="28"/>
        </w:rPr>
      </w:pPr>
    </w:p>
    <w:p w:rsidR="00E10349" w:rsidRDefault="00E10349" w:rsidP="00DF3A98">
      <w:pPr>
        <w:pStyle w:val="af"/>
        <w:jc w:val="both"/>
        <w:rPr>
          <w:rStyle w:val="a3"/>
          <w:i/>
          <w:sz w:val="28"/>
          <w:szCs w:val="28"/>
        </w:rPr>
      </w:pPr>
    </w:p>
    <w:p w:rsidR="000D701F" w:rsidRDefault="000D701F" w:rsidP="00A63CBC">
      <w:pPr>
        <w:pStyle w:val="af"/>
        <w:jc w:val="both"/>
        <w:rPr>
          <w:rStyle w:val="a3"/>
          <w:i/>
          <w:sz w:val="28"/>
          <w:szCs w:val="28"/>
        </w:rPr>
      </w:pPr>
    </w:p>
    <w:tbl>
      <w:tblPr>
        <w:tblW w:w="9756" w:type="dxa"/>
        <w:tblInd w:w="324" w:type="dxa"/>
        <w:tblLayout w:type="fixed"/>
        <w:tblLook w:val="0000" w:firstRow="0" w:lastRow="0" w:firstColumn="0" w:lastColumn="0" w:noHBand="0" w:noVBand="0"/>
      </w:tblPr>
      <w:tblGrid>
        <w:gridCol w:w="9756"/>
      </w:tblGrid>
      <w:tr w:rsidR="007964A4" w:rsidTr="00EE691D">
        <w:trPr>
          <w:trHeight w:val="568"/>
        </w:trPr>
        <w:tc>
          <w:tcPr>
            <w:tcW w:w="9756" w:type="dxa"/>
            <w:shd w:val="clear" w:color="auto" w:fill="D9D9D9"/>
          </w:tcPr>
          <w:p w:rsidR="007964A4" w:rsidRDefault="008B49FE" w:rsidP="00EE691D">
            <w:pPr>
              <w:pStyle w:val="1"/>
              <w:numPr>
                <w:ilvl w:val="0"/>
                <w:numId w:val="2"/>
              </w:numPr>
              <w:jc w:val="center"/>
            </w:pPr>
            <w:bookmarkStart w:id="44" w:name="_Toc146898191"/>
            <w:r>
              <w:rPr>
                <w:sz w:val="28"/>
              </w:rPr>
              <w:lastRenderedPageBreak/>
              <w:t>Новости сайта ВОИ</w:t>
            </w:r>
            <w:bookmarkEnd w:id="44"/>
          </w:p>
        </w:tc>
      </w:tr>
    </w:tbl>
    <w:p w:rsidR="000A390B" w:rsidRPr="00CD7613" w:rsidRDefault="000A390B" w:rsidP="00D869C2">
      <w:pPr>
        <w:pStyle w:val="2"/>
        <w:numPr>
          <w:ilvl w:val="1"/>
          <w:numId w:val="2"/>
        </w:numPr>
        <w:rPr>
          <w:rFonts w:ascii="Times New Roman" w:hAnsi="Times New Roman" w:cs="Times New Roman"/>
        </w:rPr>
      </w:pPr>
      <w:bookmarkStart w:id="45" w:name="_Toc146898192"/>
      <w:r>
        <w:rPr>
          <w:rFonts w:ascii="Times New Roman" w:hAnsi="Times New Roman" w:cs="Times New Roman"/>
        </w:rPr>
        <w:t>2</w:t>
      </w:r>
      <w:r w:rsidR="00802104">
        <w:rPr>
          <w:rFonts w:ascii="Times New Roman" w:hAnsi="Times New Roman" w:cs="Times New Roman"/>
        </w:rPr>
        <w:t>5</w:t>
      </w:r>
      <w:r w:rsidRPr="00873CFA">
        <w:rPr>
          <w:rFonts w:ascii="Times New Roman" w:hAnsi="Times New Roman" w:cs="Times New Roman"/>
        </w:rPr>
        <w:t>.0</w:t>
      </w:r>
      <w:r>
        <w:rPr>
          <w:rFonts w:ascii="Times New Roman" w:hAnsi="Times New Roman" w:cs="Times New Roman"/>
        </w:rPr>
        <w:t>9.2023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D869C2" w:rsidRPr="00D869C2">
        <w:rPr>
          <w:rFonts w:ascii="Times New Roman" w:hAnsi="Times New Roman" w:cs="Times New Roman"/>
        </w:rPr>
        <w:t>ВТБ открывает прием на работу людей с инвалидностью</w:t>
      </w:r>
      <w:r w:rsidRPr="00CD7613">
        <w:rPr>
          <w:rFonts w:ascii="Times New Roman" w:hAnsi="Times New Roman" w:cs="Times New Roman"/>
        </w:rPr>
        <w:t>»</w:t>
      </w:r>
      <w:bookmarkEnd w:id="45"/>
    </w:p>
    <w:p w:rsidR="000A390B" w:rsidRPr="00CA6C6F" w:rsidRDefault="0090577B" w:rsidP="0090577B">
      <w:pPr>
        <w:pStyle w:val="af"/>
        <w:numPr>
          <w:ilvl w:val="0"/>
          <w:numId w:val="2"/>
        </w:numPr>
        <w:jc w:val="both"/>
        <w:rPr>
          <w:sz w:val="28"/>
        </w:rPr>
      </w:pPr>
      <w:r w:rsidRPr="0090577B">
        <w:rPr>
          <w:sz w:val="28"/>
        </w:rPr>
        <w:t>Банк ВТБ (ПАО) проводит прием на работу в сеть отделений ВТБ людей с инвалидностью в различных регионах России.</w:t>
      </w:r>
    </w:p>
    <w:p w:rsidR="000A390B" w:rsidRDefault="000A390B" w:rsidP="00BC1943">
      <w:pPr>
        <w:pStyle w:val="af"/>
        <w:numPr>
          <w:ilvl w:val="0"/>
          <w:numId w:val="2"/>
        </w:numPr>
      </w:pPr>
      <w:r w:rsidRPr="00CA5ACA">
        <w:rPr>
          <w:b/>
        </w:rPr>
        <w:t xml:space="preserve">Подробнее: </w:t>
      </w:r>
      <w:hyperlink r:id="rId41" w:history="1">
        <w:r w:rsidR="00BC1943" w:rsidRPr="002A41F1">
          <w:rPr>
            <w:rStyle w:val="a3"/>
          </w:rPr>
          <w:t>https://www.voi.ru/news/all_news/novosti_strany/vtb_otkryvaet_priem_na_rabotu_ludej_s_invalidnostu.html</w:t>
        </w:r>
      </w:hyperlink>
      <w:r w:rsidR="00BC1943">
        <w:t xml:space="preserve"> </w:t>
      </w:r>
      <w:r w:rsidR="004F6067">
        <w:t xml:space="preserve"> </w:t>
      </w:r>
      <w:r w:rsidR="005D24A9">
        <w:t xml:space="preserve"> </w:t>
      </w:r>
      <w:r>
        <w:t xml:space="preserve">                                </w:t>
      </w:r>
      <w:r w:rsidRPr="00CA5ACA">
        <w:rPr>
          <w:sz w:val="28"/>
        </w:rPr>
        <w:t xml:space="preserve">                                                  </w:t>
      </w:r>
      <w:r w:rsidRPr="00CA5ACA">
        <w:rPr>
          <w:sz w:val="32"/>
        </w:rPr>
        <w:t xml:space="preserve">                </w:t>
      </w:r>
      <w:r w:rsidRPr="00CA5ACA">
        <w:rPr>
          <w:sz w:val="28"/>
        </w:rPr>
        <w:t xml:space="preserve">          </w:t>
      </w:r>
    </w:p>
    <w:p w:rsidR="000A390B" w:rsidRDefault="007E0FFB" w:rsidP="000A390B">
      <w:pPr>
        <w:pStyle w:val="af"/>
        <w:jc w:val="both"/>
        <w:rPr>
          <w:rStyle w:val="a3"/>
          <w:i/>
          <w:sz w:val="28"/>
          <w:szCs w:val="28"/>
        </w:rPr>
      </w:pPr>
      <w:hyperlink w:anchor="Содержание" w:history="1">
        <w:r w:rsidR="000A390B" w:rsidRPr="00CA4A48">
          <w:rPr>
            <w:rStyle w:val="a3"/>
            <w:i/>
            <w:sz w:val="28"/>
            <w:szCs w:val="28"/>
          </w:rPr>
          <w:t>Вернуться к оглавлению</w:t>
        </w:r>
      </w:hyperlink>
    </w:p>
    <w:p w:rsidR="003C415E" w:rsidRDefault="003C415E" w:rsidP="00840527">
      <w:pPr>
        <w:pStyle w:val="af"/>
        <w:rPr>
          <w:b/>
          <w:sz w:val="28"/>
          <w:szCs w:val="28"/>
        </w:rPr>
      </w:pPr>
    </w:p>
    <w:p w:rsidR="008065B8" w:rsidRPr="00CD7613" w:rsidRDefault="008065B8" w:rsidP="0065314D">
      <w:pPr>
        <w:pStyle w:val="2"/>
        <w:numPr>
          <w:ilvl w:val="1"/>
          <w:numId w:val="2"/>
        </w:numPr>
        <w:rPr>
          <w:rFonts w:ascii="Times New Roman" w:hAnsi="Times New Roman" w:cs="Times New Roman"/>
        </w:rPr>
      </w:pPr>
      <w:bookmarkStart w:id="46" w:name="_Toc146898193"/>
      <w:r>
        <w:rPr>
          <w:rFonts w:ascii="Times New Roman" w:hAnsi="Times New Roman" w:cs="Times New Roman"/>
        </w:rPr>
        <w:t>25</w:t>
      </w:r>
      <w:r w:rsidRPr="00873CFA">
        <w:rPr>
          <w:rFonts w:ascii="Times New Roman" w:hAnsi="Times New Roman" w:cs="Times New Roman"/>
        </w:rPr>
        <w:t>.0</w:t>
      </w:r>
      <w:r>
        <w:rPr>
          <w:rFonts w:ascii="Times New Roman" w:hAnsi="Times New Roman" w:cs="Times New Roman"/>
        </w:rPr>
        <w:t>9.2023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65314D" w:rsidRPr="0065314D">
        <w:rPr>
          <w:rFonts w:ascii="Times New Roman" w:hAnsi="Times New Roman" w:cs="Times New Roman"/>
        </w:rPr>
        <w:t>Лучшие российские команды по баскетболу на колясках встретятся в Тюмени</w:t>
      </w:r>
      <w:r w:rsidRPr="00CD7613">
        <w:rPr>
          <w:rFonts w:ascii="Times New Roman" w:hAnsi="Times New Roman" w:cs="Times New Roman"/>
        </w:rPr>
        <w:t>»</w:t>
      </w:r>
      <w:bookmarkEnd w:id="46"/>
    </w:p>
    <w:p w:rsidR="008065B8" w:rsidRPr="00CA6C6F" w:rsidRDefault="00D104D1" w:rsidP="00D104D1">
      <w:pPr>
        <w:pStyle w:val="af"/>
        <w:numPr>
          <w:ilvl w:val="0"/>
          <w:numId w:val="2"/>
        </w:numPr>
        <w:jc w:val="both"/>
        <w:rPr>
          <w:sz w:val="28"/>
        </w:rPr>
      </w:pPr>
      <w:r w:rsidRPr="00D104D1">
        <w:rPr>
          <w:sz w:val="28"/>
        </w:rPr>
        <w:t>С 6 по 8 октября на базе спортивного комплекса "Строймаш" пройдет Всероссийский турнир по баскетболу на колясках. Участниками соревнований станут лучшие российские и республиканские баскетбольные клубы: "Шанс" (Тюменская область), "БасКИ" - ЦОП им. Кондрашина" (Санкт-Петербург), "Донбасс", "Фалькон-МБА" (Москва), "Легион-Югра", "Крылья Барса" (Республика Татарстан).</w:t>
      </w:r>
    </w:p>
    <w:p w:rsidR="008065B8" w:rsidRDefault="008065B8" w:rsidP="002871A0">
      <w:pPr>
        <w:pStyle w:val="af"/>
        <w:numPr>
          <w:ilvl w:val="0"/>
          <w:numId w:val="2"/>
        </w:numPr>
      </w:pPr>
      <w:r w:rsidRPr="00CA5ACA">
        <w:rPr>
          <w:b/>
        </w:rPr>
        <w:t xml:space="preserve">Подробнее: </w:t>
      </w:r>
      <w:hyperlink r:id="rId42" w:history="1">
        <w:r w:rsidR="002871A0" w:rsidRPr="002A41F1">
          <w:rPr>
            <w:rStyle w:val="a3"/>
          </w:rPr>
          <w:t>https://www.voi.ru/news/all_news/novosti_voi/luchhie_rossijskie_komandy_po_basketbolu_na_kolyaskah_vstretyatsya_v_tumeni.html</w:t>
        </w:r>
      </w:hyperlink>
      <w:r w:rsidR="002871A0">
        <w:t xml:space="preserve"> </w:t>
      </w:r>
      <w:r>
        <w:t xml:space="preserve">                                   </w:t>
      </w:r>
      <w:r w:rsidRPr="00CA5ACA">
        <w:rPr>
          <w:sz w:val="28"/>
        </w:rPr>
        <w:t xml:space="preserve">                                                  </w:t>
      </w:r>
      <w:r w:rsidRPr="00CA5ACA">
        <w:rPr>
          <w:sz w:val="32"/>
        </w:rPr>
        <w:t xml:space="preserve">                </w:t>
      </w:r>
      <w:r w:rsidRPr="00CA5ACA">
        <w:rPr>
          <w:sz w:val="28"/>
        </w:rPr>
        <w:t xml:space="preserve">          </w:t>
      </w:r>
    </w:p>
    <w:p w:rsidR="008065B8" w:rsidRDefault="007E0FFB" w:rsidP="008065B8">
      <w:pPr>
        <w:pStyle w:val="af"/>
        <w:jc w:val="both"/>
        <w:rPr>
          <w:rStyle w:val="a3"/>
          <w:i/>
          <w:sz w:val="28"/>
          <w:szCs w:val="28"/>
        </w:rPr>
      </w:pPr>
      <w:hyperlink w:anchor="Содержание" w:history="1">
        <w:r w:rsidR="008065B8" w:rsidRPr="00CA4A48">
          <w:rPr>
            <w:rStyle w:val="a3"/>
            <w:i/>
            <w:sz w:val="28"/>
            <w:szCs w:val="28"/>
          </w:rPr>
          <w:t>Вернуться к оглавлению</w:t>
        </w:r>
      </w:hyperlink>
    </w:p>
    <w:p w:rsidR="00383B86" w:rsidRDefault="00383B86" w:rsidP="008065B8">
      <w:pPr>
        <w:pStyle w:val="af"/>
        <w:jc w:val="both"/>
        <w:rPr>
          <w:rStyle w:val="a3"/>
          <w:i/>
          <w:sz w:val="28"/>
          <w:szCs w:val="28"/>
        </w:rPr>
      </w:pPr>
    </w:p>
    <w:p w:rsidR="00383B86" w:rsidRPr="00CD7613" w:rsidRDefault="00383B86" w:rsidP="00817ED8">
      <w:pPr>
        <w:pStyle w:val="2"/>
        <w:numPr>
          <w:ilvl w:val="1"/>
          <w:numId w:val="2"/>
        </w:numPr>
        <w:rPr>
          <w:rFonts w:ascii="Times New Roman" w:hAnsi="Times New Roman" w:cs="Times New Roman"/>
        </w:rPr>
      </w:pPr>
      <w:bookmarkStart w:id="47" w:name="_Toc146898194"/>
      <w:r>
        <w:rPr>
          <w:rFonts w:ascii="Times New Roman" w:hAnsi="Times New Roman" w:cs="Times New Roman"/>
        </w:rPr>
        <w:t>2</w:t>
      </w:r>
      <w:r w:rsidR="00817ED8">
        <w:rPr>
          <w:rFonts w:ascii="Times New Roman" w:hAnsi="Times New Roman" w:cs="Times New Roman"/>
        </w:rPr>
        <w:t>6</w:t>
      </w:r>
      <w:r w:rsidRPr="00873CFA">
        <w:rPr>
          <w:rFonts w:ascii="Times New Roman" w:hAnsi="Times New Roman" w:cs="Times New Roman"/>
        </w:rPr>
        <w:t>.0</w:t>
      </w:r>
      <w:r>
        <w:rPr>
          <w:rFonts w:ascii="Times New Roman" w:hAnsi="Times New Roman" w:cs="Times New Roman"/>
        </w:rPr>
        <w:t>9.2023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817ED8" w:rsidRPr="00817ED8">
        <w:rPr>
          <w:rFonts w:ascii="Times New Roman" w:hAnsi="Times New Roman" w:cs="Times New Roman"/>
        </w:rPr>
        <w:t>В Тюмени прошел Первый инклюзивный марафон на электрических средствах передвижения для людей с инвалидностью</w:t>
      </w:r>
      <w:r w:rsidRPr="00CD7613">
        <w:rPr>
          <w:rFonts w:ascii="Times New Roman" w:hAnsi="Times New Roman" w:cs="Times New Roman"/>
        </w:rPr>
        <w:t>»</w:t>
      </w:r>
      <w:bookmarkEnd w:id="47"/>
    </w:p>
    <w:p w:rsidR="00383B86" w:rsidRPr="00CA6C6F" w:rsidRDefault="004A324D" w:rsidP="004A324D">
      <w:pPr>
        <w:pStyle w:val="af"/>
        <w:numPr>
          <w:ilvl w:val="0"/>
          <w:numId w:val="2"/>
        </w:numPr>
        <w:jc w:val="both"/>
        <w:rPr>
          <w:sz w:val="28"/>
        </w:rPr>
      </w:pPr>
      <w:r w:rsidRPr="004A324D">
        <w:rPr>
          <w:sz w:val="28"/>
        </w:rPr>
        <w:t>21 сентября на спортивной площадке экопарка "Затюменский" участниками мероприятия стали более 30 тюменцев с особенностями здоровья - представители окружных организаций Всероссийского общества инвалидов и спортивно-оздоровительного клуба инвалидов "Шанс". Также к марафону подключились новые ребята, которые ранее нигде не участвовали - увидели информацию о мероприятии в СМИ и социальных сетях.</w:t>
      </w:r>
    </w:p>
    <w:p w:rsidR="00383B86" w:rsidRDefault="00383B86" w:rsidP="0006676A">
      <w:pPr>
        <w:pStyle w:val="af"/>
        <w:numPr>
          <w:ilvl w:val="0"/>
          <w:numId w:val="2"/>
        </w:numPr>
      </w:pPr>
      <w:r w:rsidRPr="00CA5ACA">
        <w:rPr>
          <w:b/>
        </w:rPr>
        <w:t xml:space="preserve">Подробнее: </w:t>
      </w:r>
      <w:hyperlink r:id="rId43" w:history="1">
        <w:r w:rsidR="0006676A" w:rsidRPr="002A41F1">
          <w:rPr>
            <w:rStyle w:val="a3"/>
          </w:rPr>
          <w:t>https://www.voi.ru/news/all_news/novosti_voi/v_tumeni_prohel_pervyj_inkluzivnyj_marafon_na_elektricheskih_sredstvah_peredvizeniya_dlya_ludej_s_invalidnostu.html</w:t>
        </w:r>
      </w:hyperlink>
      <w:r w:rsidR="0006676A">
        <w:t xml:space="preserve"> </w:t>
      </w:r>
      <w:r>
        <w:t xml:space="preserve">                                    </w:t>
      </w:r>
      <w:r w:rsidRPr="00CA5ACA">
        <w:rPr>
          <w:sz w:val="28"/>
        </w:rPr>
        <w:t xml:space="preserve">                                                  </w:t>
      </w:r>
      <w:r w:rsidRPr="00CA5ACA">
        <w:rPr>
          <w:sz w:val="32"/>
        </w:rPr>
        <w:t xml:space="preserve">                </w:t>
      </w:r>
      <w:r w:rsidRPr="00CA5ACA">
        <w:rPr>
          <w:sz w:val="28"/>
        </w:rPr>
        <w:t xml:space="preserve">          </w:t>
      </w:r>
    </w:p>
    <w:p w:rsidR="00383B86" w:rsidRDefault="007E0FFB" w:rsidP="00383B86">
      <w:pPr>
        <w:pStyle w:val="af"/>
        <w:jc w:val="both"/>
        <w:rPr>
          <w:rStyle w:val="a3"/>
          <w:i/>
          <w:sz w:val="28"/>
          <w:szCs w:val="28"/>
        </w:rPr>
      </w:pPr>
      <w:hyperlink w:anchor="Содержание" w:history="1">
        <w:r w:rsidR="00383B86" w:rsidRPr="00CA4A48">
          <w:rPr>
            <w:rStyle w:val="a3"/>
            <w:i/>
            <w:sz w:val="28"/>
            <w:szCs w:val="28"/>
          </w:rPr>
          <w:t>Вернуться к оглавлению</w:t>
        </w:r>
      </w:hyperlink>
    </w:p>
    <w:p w:rsidR="005D1569" w:rsidRPr="00CD7613" w:rsidRDefault="005D1569" w:rsidP="005A1B2C">
      <w:pPr>
        <w:pStyle w:val="2"/>
        <w:numPr>
          <w:ilvl w:val="1"/>
          <w:numId w:val="2"/>
        </w:numPr>
        <w:rPr>
          <w:rFonts w:ascii="Times New Roman" w:hAnsi="Times New Roman" w:cs="Times New Roman"/>
        </w:rPr>
      </w:pPr>
      <w:bookmarkStart w:id="48" w:name="_Toc146898195"/>
      <w:r>
        <w:rPr>
          <w:rFonts w:ascii="Times New Roman" w:hAnsi="Times New Roman" w:cs="Times New Roman"/>
        </w:rPr>
        <w:lastRenderedPageBreak/>
        <w:t>2</w:t>
      </w:r>
      <w:r w:rsidR="005A1B2C">
        <w:rPr>
          <w:rFonts w:ascii="Times New Roman" w:hAnsi="Times New Roman" w:cs="Times New Roman"/>
        </w:rPr>
        <w:t>7</w:t>
      </w:r>
      <w:r w:rsidRPr="00873CFA">
        <w:rPr>
          <w:rFonts w:ascii="Times New Roman" w:hAnsi="Times New Roman" w:cs="Times New Roman"/>
        </w:rPr>
        <w:t>.0</w:t>
      </w:r>
      <w:r>
        <w:rPr>
          <w:rFonts w:ascii="Times New Roman" w:hAnsi="Times New Roman" w:cs="Times New Roman"/>
        </w:rPr>
        <w:t>9.2023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5A1B2C" w:rsidRPr="005A1B2C">
        <w:rPr>
          <w:rFonts w:ascii="Times New Roman" w:hAnsi="Times New Roman" w:cs="Times New Roman"/>
        </w:rPr>
        <w:t>Всероссийское общество инвалидов и Фонд «Защитники отечества» подписали соглашение о сотрудничестве</w:t>
      </w:r>
      <w:r w:rsidRPr="00CD7613">
        <w:rPr>
          <w:rFonts w:ascii="Times New Roman" w:hAnsi="Times New Roman" w:cs="Times New Roman"/>
        </w:rPr>
        <w:t>»</w:t>
      </w:r>
      <w:bookmarkEnd w:id="48"/>
    </w:p>
    <w:p w:rsidR="005D1569" w:rsidRPr="00CA6C6F" w:rsidRDefault="004630A3" w:rsidP="004630A3">
      <w:pPr>
        <w:pStyle w:val="af"/>
        <w:numPr>
          <w:ilvl w:val="0"/>
          <w:numId w:val="2"/>
        </w:numPr>
        <w:jc w:val="both"/>
        <w:rPr>
          <w:sz w:val="28"/>
        </w:rPr>
      </w:pPr>
      <w:r w:rsidRPr="004630A3">
        <w:rPr>
          <w:sz w:val="28"/>
        </w:rPr>
        <w:t>Всероссийское общество инвалидов и Государственный фонд поддержки участников специальной военной операции «Защитники Отечества» заключили соглашение о сотрудничестве в области защиты прав ветеранов боевых действий, принимавших участие в специальной военной операции на территориях ДНР, ЛНР, Запорожской области и Херсонской области, а также членов их семей.</w:t>
      </w:r>
    </w:p>
    <w:p w:rsidR="005D1569" w:rsidRDefault="005D1569" w:rsidP="005C5DDF">
      <w:pPr>
        <w:pStyle w:val="af"/>
        <w:numPr>
          <w:ilvl w:val="0"/>
          <w:numId w:val="2"/>
        </w:numPr>
      </w:pPr>
      <w:r w:rsidRPr="00CA5ACA">
        <w:rPr>
          <w:b/>
        </w:rPr>
        <w:t xml:space="preserve">Подробнее: </w:t>
      </w:r>
      <w:hyperlink r:id="rId44" w:history="1">
        <w:r w:rsidR="005C5DDF" w:rsidRPr="002A41F1">
          <w:rPr>
            <w:rStyle w:val="a3"/>
          </w:rPr>
          <w:t>https://www.voi.ru/news/all_news/novosti_strany/vserossijskoe_obshestvo_invalidov_i_fond_zashitniki_otechestva_popisali_soglahenie_o_sotrudnichestve.html</w:t>
        </w:r>
      </w:hyperlink>
      <w:r w:rsidR="005C5DDF">
        <w:t xml:space="preserve"> </w:t>
      </w:r>
      <w:r>
        <w:t xml:space="preserve">                                     </w:t>
      </w:r>
      <w:r w:rsidRPr="00CA5ACA">
        <w:rPr>
          <w:sz w:val="28"/>
        </w:rPr>
        <w:t xml:space="preserve">                                                  </w:t>
      </w:r>
      <w:r w:rsidRPr="00CA5ACA">
        <w:rPr>
          <w:sz w:val="32"/>
        </w:rPr>
        <w:t xml:space="preserve">                </w:t>
      </w:r>
      <w:r w:rsidRPr="00CA5ACA">
        <w:rPr>
          <w:sz w:val="28"/>
        </w:rPr>
        <w:t xml:space="preserve">          </w:t>
      </w:r>
    </w:p>
    <w:p w:rsidR="005D1569" w:rsidRDefault="007E0FFB" w:rsidP="00383B86">
      <w:pPr>
        <w:pStyle w:val="af"/>
        <w:jc w:val="both"/>
        <w:rPr>
          <w:rStyle w:val="a3"/>
          <w:i/>
          <w:sz w:val="28"/>
          <w:szCs w:val="28"/>
        </w:rPr>
      </w:pPr>
      <w:hyperlink w:anchor="Содержание" w:history="1">
        <w:r w:rsidR="005D1569" w:rsidRPr="00CA4A48">
          <w:rPr>
            <w:rStyle w:val="a3"/>
            <w:i/>
            <w:sz w:val="28"/>
            <w:szCs w:val="28"/>
          </w:rPr>
          <w:t>Вернуться к оглавлению</w:t>
        </w:r>
      </w:hyperlink>
    </w:p>
    <w:p w:rsidR="00383B86" w:rsidRDefault="00383B86" w:rsidP="008065B8">
      <w:pPr>
        <w:pStyle w:val="af"/>
        <w:jc w:val="both"/>
        <w:rPr>
          <w:rStyle w:val="a3"/>
          <w:i/>
          <w:sz w:val="28"/>
          <w:szCs w:val="28"/>
        </w:rPr>
      </w:pPr>
    </w:p>
    <w:p w:rsidR="00A20FF1" w:rsidRPr="00CD7613" w:rsidRDefault="00A20FF1" w:rsidP="00C22000">
      <w:pPr>
        <w:pStyle w:val="2"/>
        <w:numPr>
          <w:ilvl w:val="1"/>
          <w:numId w:val="2"/>
        </w:numPr>
        <w:rPr>
          <w:rFonts w:ascii="Times New Roman" w:hAnsi="Times New Roman" w:cs="Times New Roman"/>
        </w:rPr>
      </w:pPr>
      <w:bookmarkStart w:id="49" w:name="_Toc146898196"/>
      <w:r>
        <w:rPr>
          <w:rFonts w:ascii="Times New Roman" w:hAnsi="Times New Roman" w:cs="Times New Roman"/>
        </w:rPr>
        <w:t>27</w:t>
      </w:r>
      <w:r w:rsidRPr="00873CFA">
        <w:rPr>
          <w:rFonts w:ascii="Times New Roman" w:hAnsi="Times New Roman" w:cs="Times New Roman"/>
        </w:rPr>
        <w:t>.0</w:t>
      </w:r>
      <w:r>
        <w:rPr>
          <w:rFonts w:ascii="Times New Roman" w:hAnsi="Times New Roman" w:cs="Times New Roman"/>
        </w:rPr>
        <w:t>9.2023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C22000" w:rsidRPr="00C22000">
        <w:rPr>
          <w:rFonts w:ascii="Times New Roman" w:hAnsi="Times New Roman" w:cs="Times New Roman"/>
        </w:rPr>
        <w:t>КВН ВОИ - праздник сильных и веселых</w:t>
      </w:r>
      <w:r w:rsidRPr="00CD7613">
        <w:rPr>
          <w:rFonts w:ascii="Times New Roman" w:hAnsi="Times New Roman" w:cs="Times New Roman"/>
        </w:rPr>
        <w:t>»</w:t>
      </w:r>
      <w:bookmarkEnd w:id="49"/>
    </w:p>
    <w:p w:rsidR="00A20FF1" w:rsidRPr="00CA6C6F" w:rsidRDefault="00BF794A" w:rsidP="00BF794A">
      <w:pPr>
        <w:pStyle w:val="af"/>
        <w:numPr>
          <w:ilvl w:val="0"/>
          <w:numId w:val="2"/>
        </w:numPr>
        <w:jc w:val="both"/>
        <w:rPr>
          <w:sz w:val="28"/>
        </w:rPr>
      </w:pPr>
      <w:r w:rsidRPr="00BF794A">
        <w:rPr>
          <w:sz w:val="28"/>
        </w:rPr>
        <w:t>С 12 по 19 сентября в Перми и Челябинске прошли две завершающие отборочные игры 1\4 финала интегрированной лиги особого статуса Международного союза КВН «СВОЯ лига ВОИ» среди команд инвалидов Центрального, Приволжского и Уральского федеральных округов России.</w:t>
      </w:r>
    </w:p>
    <w:p w:rsidR="00A20FF1" w:rsidRDefault="00A20FF1" w:rsidP="005C5270">
      <w:pPr>
        <w:pStyle w:val="af"/>
        <w:numPr>
          <w:ilvl w:val="0"/>
          <w:numId w:val="2"/>
        </w:numPr>
      </w:pPr>
      <w:r w:rsidRPr="00CA5ACA">
        <w:rPr>
          <w:b/>
        </w:rPr>
        <w:t xml:space="preserve">Подробнее: </w:t>
      </w:r>
      <w:hyperlink r:id="rId45" w:history="1">
        <w:r w:rsidR="005C5270" w:rsidRPr="002A41F1">
          <w:rPr>
            <w:rStyle w:val="a3"/>
          </w:rPr>
          <w:t>https://www.voi.ru/news/all_news/novosti_voi/kvn_voi_-_prazdnik_silnyh_i_veselyh.html</w:t>
        </w:r>
      </w:hyperlink>
      <w:r w:rsidR="005C5270">
        <w:t xml:space="preserve"> </w:t>
      </w:r>
      <w:r>
        <w:t xml:space="preserve">                                      </w:t>
      </w:r>
      <w:r w:rsidRPr="00CA5ACA">
        <w:rPr>
          <w:sz w:val="28"/>
        </w:rPr>
        <w:t xml:space="preserve">                                                  </w:t>
      </w:r>
      <w:r w:rsidRPr="00CA5ACA">
        <w:rPr>
          <w:sz w:val="32"/>
        </w:rPr>
        <w:t xml:space="preserve">                </w:t>
      </w:r>
      <w:r w:rsidRPr="00CA5ACA">
        <w:rPr>
          <w:sz w:val="28"/>
        </w:rPr>
        <w:t xml:space="preserve">          </w:t>
      </w:r>
    </w:p>
    <w:p w:rsidR="00A20FF1" w:rsidRDefault="007E0FFB" w:rsidP="008065B8">
      <w:pPr>
        <w:pStyle w:val="af"/>
        <w:jc w:val="both"/>
        <w:rPr>
          <w:rStyle w:val="a3"/>
          <w:i/>
          <w:sz w:val="28"/>
          <w:szCs w:val="28"/>
        </w:rPr>
      </w:pPr>
      <w:hyperlink w:anchor="Содержание" w:history="1">
        <w:r w:rsidR="00A20FF1" w:rsidRPr="00CA4A48">
          <w:rPr>
            <w:rStyle w:val="a3"/>
            <w:i/>
            <w:sz w:val="28"/>
            <w:szCs w:val="28"/>
          </w:rPr>
          <w:t>Вернуться к оглавлению</w:t>
        </w:r>
      </w:hyperlink>
    </w:p>
    <w:p w:rsidR="00A477FA" w:rsidRDefault="00A477FA" w:rsidP="008065B8">
      <w:pPr>
        <w:pStyle w:val="af"/>
        <w:jc w:val="both"/>
        <w:rPr>
          <w:rStyle w:val="a3"/>
          <w:i/>
          <w:sz w:val="28"/>
          <w:szCs w:val="28"/>
        </w:rPr>
      </w:pPr>
    </w:p>
    <w:p w:rsidR="00A477FA" w:rsidRPr="00CD7613" w:rsidRDefault="00A477FA" w:rsidP="00716360">
      <w:pPr>
        <w:pStyle w:val="2"/>
        <w:numPr>
          <w:ilvl w:val="1"/>
          <w:numId w:val="2"/>
        </w:numPr>
        <w:rPr>
          <w:rFonts w:ascii="Times New Roman" w:hAnsi="Times New Roman" w:cs="Times New Roman"/>
        </w:rPr>
      </w:pPr>
      <w:bookmarkStart w:id="50" w:name="_Toc146898197"/>
      <w:r>
        <w:rPr>
          <w:rFonts w:ascii="Times New Roman" w:hAnsi="Times New Roman" w:cs="Times New Roman"/>
        </w:rPr>
        <w:t>2</w:t>
      </w:r>
      <w:r w:rsidR="00716360">
        <w:rPr>
          <w:rFonts w:ascii="Times New Roman" w:hAnsi="Times New Roman" w:cs="Times New Roman"/>
        </w:rPr>
        <w:t>8</w:t>
      </w:r>
      <w:r w:rsidRPr="00873CFA">
        <w:rPr>
          <w:rFonts w:ascii="Times New Roman" w:hAnsi="Times New Roman" w:cs="Times New Roman"/>
        </w:rPr>
        <w:t>.0</w:t>
      </w:r>
      <w:r>
        <w:rPr>
          <w:rFonts w:ascii="Times New Roman" w:hAnsi="Times New Roman" w:cs="Times New Roman"/>
        </w:rPr>
        <w:t>9.2023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716360" w:rsidRPr="00716360">
        <w:rPr>
          <w:rFonts w:ascii="Times New Roman" w:hAnsi="Times New Roman" w:cs="Times New Roman"/>
        </w:rPr>
        <w:t>Тюмень примет Межрегиональный молодежный форум инвалидов "Интенсив-2023"</w:t>
      </w:r>
      <w:r w:rsidRPr="00CD7613">
        <w:rPr>
          <w:rFonts w:ascii="Times New Roman" w:hAnsi="Times New Roman" w:cs="Times New Roman"/>
        </w:rPr>
        <w:t>»</w:t>
      </w:r>
      <w:bookmarkEnd w:id="50"/>
    </w:p>
    <w:p w:rsidR="00A477FA" w:rsidRPr="00CA6C6F" w:rsidRDefault="00941213" w:rsidP="00941213">
      <w:pPr>
        <w:pStyle w:val="af"/>
        <w:numPr>
          <w:ilvl w:val="0"/>
          <w:numId w:val="2"/>
        </w:numPr>
        <w:jc w:val="both"/>
        <w:rPr>
          <w:sz w:val="28"/>
        </w:rPr>
      </w:pPr>
      <w:r w:rsidRPr="00941213">
        <w:rPr>
          <w:sz w:val="28"/>
        </w:rPr>
        <w:t>С 18 по 22 октября в Тюмени состоится Межрегиональный молодежный форум Уральского Федерального округа ВОИ «Интенсив».</w:t>
      </w:r>
    </w:p>
    <w:p w:rsidR="00A477FA" w:rsidRDefault="00A477FA" w:rsidP="00FB21B3">
      <w:pPr>
        <w:pStyle w:val="af"/>
        <w:numPr>
          <w:ilvl w:val="0"/>
          <w:numId w:val="2"/>
        </w:numPr>
      </w:pPr>
      <w:r w:rsidRPr="00CA5ACA">
        <w:rPr>
          <w:b/>
        </w:rPr>
        <w:t xml:space="preserve">Подробнее: </w:t>
      </w:r>
      <w:hyperlink r:id="rId46" w:history="1">
        <w:r w:rsidR="00FB21B3" w:rsidRPr="002A41F1">
          <w:rPr>
            <w:rStyle w:val="a3"/>
          </w:rPr>
          <w:t>https://www.voi.ru/news/all_news/novosti_voi/tumen_primet_mezregionalnyj_molodeznyj_forum_invalidov__intensiv-2023_.html</w:t>
        </w:r>
      </w:hyperlink>
      <w:r w:rsidR="00FB21B3">
        <w:t xml:space="preserve"> </w:t>
      </w:r>
      <w:r>
        <w:t xml:space="preserve">                                       </w:t>
      </w:r>
      <w:r w:rsidRPr="00CA5ACA">
        <w:rPr>
          <w:sz w:val="28"/>
        </w:rPr>
        <w:t xml:space="preserve">                                                  </w:t>
      </w:r>
      <w:r w:rsidRPr="00CA5ACA">
        <w:rPr>
          <w:sz w:val="32"/>
        </w:rPr>
        <w:t xml:space="preserve">                </w:t>
      </w:r>
      <w:r w:rsidRPr="00CA5ACA">
        <w:rPr>
          <w:sz w:val="28"/>
        </w:rPr>
        <w:t xml:space="preserve">          </w:t>
      </w:r>
    </w:p>
    <w:p w:rsidR="00A477FA" w:rsidRDefault="007E0FFB" w:rsidP="00A477FA">
      <w:pPr>
        <w:pStyle w:val="af"/>
        <w:jc w:val="both"/>
        <w:rPr>
          <w:rStyle w:val="a3"/>
          <w:i/>
          <w:sz w:val="28"/>
          <w:szCs w:val="28"/>
        </w:rPr>
      </w:pPr>
      <w:hyperlink w:anchor="Содержание" w:history="1">
        <w:r w:rsidR="00A477FA" w:rsidRPr="00CA4A48">
          <w:rPr>
            <w:rStyle w:val="a3"/>
            <w:i/>
            <w:sz w:val="28"/>
            <w:szCs w:val="28"/>
          </w:rPr>
          <w:t>Вернуться к оглавлению</w:t>
        </w:r>
      </w:hyperlink>
    </w:p>
    <w:p w:rsidR="00264D40" w:rsidRDefault="00264D40" w:rsidP="00A477FA">
      <w:pPr>
        <w:pStyle w:val="af"/>
        <w:jc w:val="both"/>
        <w:rPr>
          <w:rStyle w:val="a3"/>
          <w:i/>
          <w:sz w:val="28"/>
          <w:szCs w:val="28"/>
        </w:rPr>
      </w:pPr>
    </w:p>
    <w:p w:rsidR="00C87099" w:rsidRDefault="00C87099" w:rsidP="00C82DEB">
      <w:pPr>
        <w:pStyle w:val="af"/>
        <w:rPr>
          <w:rStyle w:val="a3"/>
          <w:i/>
          <w:sz w:val="28"/>
          <w:szCs w:val="28"/>
        </w:rPr>
      </w:pPr>
    </w:p>
    <w:p w:rsidR="00C82DEB" w:rsidRPr="00CD7613" w:rsidRDefault="00C82DEB" w:rsidP="00C90E60">
      <w:pPr>
        <w:pStyle w:val="2"/>
        <w:numPr>
          <w:ilvl w:val="1"/>
          <w:numId w:val="2"/>
        </w:numPr>
        <w:rPr>
          <w:rFonts w:ascii="Times New Roman" w:hAnsi="Times New Roman" w:cs="Times New Roman"/>
        </w:rPr>
      </w:pPr>
      <w:bookmarkStart w:id="51" w:name="_Toc146898198"/>
      <w:r>
        <w:rPr>
          <w:rFonts w:ascii="Times New Roman" w:hAnsi="Times New Roman" w:cs="Times New Roman"/>
        </w:rPr>
        <w:lastRenderedPageBreak/>
        <w:t>28</w:t>
      </w:r>
      <w:r w:rsidRPr="00873CFA">
        <w:rPr>
          <w:rFonts w:ascii="Times New Roman" w:hAnsi="Times New Roman" w:cs="Times New Roman"/>
        </w:rPr>
        <w:t>.0</w:t>
      </w:r>
      <w:r>
        <w:rPr>
          <w:rFonts w:ascii="Times New Roman" w:hAnsi="Times New Roman" w:cs="Times New Roman"/>
        </w:rPr>
        <w:t>9.2023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C90E60" w:rsidRPr="00C90E60">
        <w:rPr>
          <w:rFonts w:ascii="Times New Roman" w:hAnsi="Times New Roman" w:cs="Times New Roman"/>
        </w:rPr>
        <w:t>В Перми учат нормам доступности</w:t>
      </w:r>
      <w:r w:rsidRPr="00CD7613">
        <w:rPr>
          <w:rFonts w:ascii="Times New Roman" w:hAnsi="Times New Roman" w:cs="Times New Roman"/>
        </w:rPr>
        <w:t>»</w:t>
      </w:r>
      <w:bookmarkEnd w:id="51"/>
    </w:p>
    <w:p w:rsidR="00C82DEB" w:rsidRPr="00CA6C6F" w:rsidRDefault="00264D40" w:rsidP="00264D40">
      <w:pPr>
        <w:pStyle w:val="af"/>
        <w:numPr>
          <w:ilvl w:val="0"/>
          <w:numId w:val="2"/>
        </w:numPr>
        <w:jc w:val="both"/>
        <w:rPr>
          <w:sz w:val="28"/>
        </w:rPr>
      </w:pPr>
      <w:r w:rsidRPr="00264D40">
        <w:rPr>
          <w:sz w:val="28"/>
        </w:rPr>
        <w:t>Пермская краевая организация ВОИ обучает принципам создания доступной среды для инвалидов и маломобильных граждан сотрудников муниципалитетов и учреждений социальной инфраструктуры.</w:t>
      </w:r>
    </w:p>
    <w:p w:rsidR="00C82DEB" w:rsidRDefault="00C82DEB" w:rsidP="00AE05FA">
      <w:pPr>
        <w:pStyle w:val="af"/>
        <w:numPr>
          <w:ilvl w:val="0"/>
          <w:numId w:val="2"/>
        </w:numPr>
      </w:pPr>
      <w:r w:rsidRPr="00CA5ACA">
        <w:rPr>
          <w:b/>
        </w:rPr>
        <w:t xml:space="preserve">Подробнее: </w:t>
      </w:r>
      <w:hyperlink r:id="rId47" w:history="1">
        <w:r w:rsidR="00AE05FA" w:rsidRPr="009931B6">
          <w:rPr>
            <w:rStyle w:val="a3"/>
          </w:rPr>
          <w:t>https://www.voi.ru/news/all_news/novosti_voi/v_permi_uchat_normam_dostupnosti.html</w:t>
        </w:r>
      </w:hyperlink>
      <w:r w:rsidR="00AE05FA">
        <w:t xml:space="preserve"> </w:t>
      </w:r>
      <w:r>
        <w:t xml:space="preserve">                                        </w:t>
      </w:r>
      <w:r w:rsidRPr="00CA5ACA">
        <w:rPr>
          <w:sz w:val="28"/>
        </w:rPr>
        <w:t xml:space="preserve">                                                  </w:t>
      </w:r>
      <w:r w:rsidRPr="00CA5ACA">
        <w:rPr>
          <w:sz w:val="32"/>
        </w:rPr>
        <w:t xml:space="preserve">                </w:t>
      </w:r>
      <w:r w:rsidRPr="00CA5ACA">
        <w:rPr>
          <w:sz w:val="28"/>
        </w:rPr>
        <w:t xml:space="preserve">          </w:t>
      </w:r>
    </w:p>
    <w:p w:rsidR="00C82DEB" w:rsidRDefault="007E0FFB" w:rsidP="00C82DEB">
      <w:pPr>
        <w:pStyle w:val="af"/>
        <w:jc w:val="both"/>
        <w:rPr>
          <w:rStyle w:val="a3"/>
          <w:i/>
          <w:sz w:val="28"/>
          <w:szCs w:val="28"/>
        </w:rPr>
      </w:pPr>
      <w:hyperlink w:anchor="Содержание" w:history="1">
        <w:r w:rsidR="00C82DEB" w:rsidRPr="00CA4A48">
          <w:rPr>
            <w:rStyle w:val="a3"/>
            <w:i/>
            <w:sz w:val="28"/>
            <w:szCs w:val="28"/>
          </w:rPr>
          <w:t>Вернуться к оглавлению</w:t>
        </w:r>
      </w:hyperlink>
    </w:p>
    <w:p w:rsidR="00264D40" w:rsidRDefault="00264D40" w:rsidP="00C82DEB">
      <w:pPr>
        <w:pStyle w:val="af"/>
        <w:jc w:val="both"/>
        <w:rPr>
          <w:rStyle w:val="a3"/>
          <w:i/>
          <w:sz w:val="28"/>
          <w:szCs w:val="28"/>
        </w:rPr>
      </w:pPr>
    </w:p>
    <w:p w:rsidR="00264D40" w:rsidRPr="00CD7613" w:rsidRDefault="00264D40" w:rsidP="00C122B3">
      <w:pPr>
        <w:pStyle w:val="2"/>
        <w:numPr>
          <w:ilvl w:val="1"/>
          <w:numId w:val="2"/>
        </w:numPr>
        <w:rPr>
          <w:rFonts w:ascii="Times New Roman" w:hAnsi="Times New Roman" w:cs="Times New Roman"/>
        </w:rPr>
      </w:pPr>
      <w:bookmarkStart w:id="52" w:name="_Toc146898199"/>
      <w:r>
        <w:rPr>
          <w:rFonts w:ascii="Times New Roman" w:hAnsi="Times New Roman" w:cs="Times New Roman"/>
        </w:rPr>
        <w:t>2</w:t>
      </w:r>
      <w:r w:rsidR="00C122B3">
        <w:rPr>
          <w:rFonts w:ascii="Times New Roman" w:hAnsi="Times New Roman" w:cs="Times New Roman"/>
        </w:rPr>
        <w:t>9</w:t>
      </w:r>
      <w:r w:rsidRPr="00873CFA">
        <w:rPr>
          <w:rFonts w:ascii="Times New Roman" w:hAnsi="Times New Roman" w:cs="Times New Roman"/>
        </w:rPr>
        <w:t>.0</w:t>
      </w:r>
      <w:r>
        <w:rPr>
          <w:rFonts w:ascii="Times New Roman" w:hAnsi="Times New Roman" w:cs="Times New Roman"/>
        </w:rPr>
        <w:t>9.2023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C122B3" w:rsidRPr="00C122B3">
        <w:rPr>
          <w:rFonts w:ascii="Times New Roman" w:hAnsi="Times New Roman" w:cs="Times New Roman"/>
        </w:rPr>
        <w:t>«Балалаю» - юбилей!</w:t>
      </w:r>
      <w:r w:rsidRPr="00CD7613">
        <w:rPr>
          <w:rFonts w:ascii="Times New Roman" w:hAnsi="Times New Roman" w:cs="Times New Roman"/>
        </w:rPr>
        <w:t>»</w:t>
      </w:r>
      <w:bookmarkEnd w:id="52"/>
    </w:p>
    <w:p w:rsidR="00264D40" w:rsidRPr="00CA6C6F" w:rsidRDefault="003A754B" w:rsidP="003A754B">
      <w:pPr>
        <w:pStyle w:val="af"/>
        <w:numPr>
          <w:ilvl w:val="0"/>
          <w:numId w:val="2"/>
        </w:numPr>
        <w:jc w:val="both"/>
        <w:rPr>
          <w:sz w:val="28"/>
        </w:rPr>
      </w:pPr>
      <w:r w:rsidRPr="003A754B">
        <w:rPr>
          <w:sz w:val="28"/>
        </w:rPr>
        <w:t>У любителей частушек из Ленинградской областной организации ВОИ есть славная традиция: каждый год они облачаются в красочные сарафаны, русские рубахи, кокошники и собираются в гостеприимном культурно-спортивном комплексе поселка Бор, что в Тихвинском районе на фестивале русского народного юмора «Балалай». Это продолжается уже 5 лет.</w:t>
      </w:r>
    </w:p>
    <w:p w:rsidR="00264D40" w:rsidRDefault="00264D40" w:rsidP="004453BE">
      <w:pPr>
        <w:pStyle w:val="af"/>
        <w:numPr>
          <w:ilvl w:val="0"/>
          <w:numId w:val="2"/>
        </w:numPr>
      </w:pPr>
      <w:r w:rsidRPr="00CA5ACA">
        <w:rPr>
          <w:b/>
        </w:rPr>
        <w:t xml:space="preserve">Подробнее: </w:t>
      </w:r>
      <w:hyperlink r:id="rId48" w:history="1">
        <w:r w:rsidR="004453BE" w:rsidRPr="009931B6">
          <w:rPr>
            <w:rStyle w:val="a3"/>
          </w:rPr>
          <w:t>https://www.voi.ru/news/all_news/novosti_voi/balalau_-_ubilej_.html</w:t>
        </w:r>
      </w:hyperlink>
      <w:r w:rsidR="004453BE">
        <w:t xml:space="preserve"> </w:t>
      </w:r>
      <w:r>
        <w:t xml:space="preserve">                                         </w:t>
      </w:r>
      <w:r w:rsidRPr="00CA5ACA">
        <w:rPr>
          <w:sz w:val="28"/>
        </w:rPr>
        <w:t xml:space="preserve">                                                  </w:t>
      </w:r>
      <w:r w:rsidRPr="00CA5ACA">
        <w:rPr>
          <w:sz w:val="32"/>
        </w:rPr>
        <w:t xml:space="preserve">                </w:t>
      </w:r>
      <w:r w:rsidRPr="00CA5ACA">
        <w:rPr>
          <w:sz w:val="28"/>
        </w:rPr>
        <w:t xml:space="preserve">          </w:t>
      </w:r>
    </w:p>
    <w:p w:rsidR="00264D40" w:rsidRDefault="007E0FFB" w:rsidP="00C82DEB">
      <w:pPr>
        <w:pStyle w:val="af"/>
        <w:jc w:val="both"/>
        <w:rPr>
          <w:rStyle w:val="a3"/>
          <w:i/>
          <w:sz w:val="28"/>
          <w:szCs w:val="28"/>
        </w:rPr>
      </w:pPr>
      <w:hyperlink w:anchor="Содержание" w:history="1">
        <w:r w:rsidR="00264D40" w:rsidRPr="00CA4A48">
          <w:rPr>
            <w:rStyle w:val="a3"/>
            <w:i/>
            <w:sz w:val="28"/>
            <w:szCs w:val="28"/>
          </w:rPr>
          <w:t>Вернуться к оглавлению</w:t>
        </w:r>
      </w:hyperlink>
    </w:p>
    <w:p w:rsidR="00C82DEB" w:rsidRDefault="00C82DEB" w:rsidP="00C82DEB">
      <w:pPr>
        <w:pStyle w:val="af"/>
        <w:rPr>
          <w:b/>
          <w:sz w:val="28"/>
          <w:szCs w:val="28"/>
        </w:rPr>
      </w:pPr>
    </w:p>
    <w:p w:rsidR="004860DF" w:rsidRDefault="004860DF">
      <w:pPr>
        <w:pStyle w:val="af"/>
        <w:jc w:val="center"/>
        <w:rPr>
          <w:b/>
          <w:sz w:val="28"/>
          <w:szCs w:val="28"/>
        </w:rPr>
      </w:pPr>
    </w:p>
    <w:p w:rsidR="008065B8" w:rsidRPr="004774E4" w:rsidRDefault="008065B8">
      <w:pPr>
        <w:pStyle w:val="af"/>
        <w:jc w:val="center"/>
        <w:rPr>
          <w:b/>
          <w:sz w:val="28"/>
          <w:szCs w:val="28"/>
        </w:rPr>
      </w:pPr>
    </w:p>
    <w:p w:rsidR="00B8343C" w:rsidRDefault="00B8343C">
      <w:pPr>
        <w:pStyle w:val="af"/>
        <w:jc w:val="center"/>
        <w:rPr>
          <w:b/>
          <w:sz w:val="28"/>
          <w:szCs w:val="28"/>
        </w:rPr>
      </w:pPr>
      <w:r>
        <w:rPr>
          <w:b/>
          <w:sz w:val="28"/>
          <w:szCs w:val="28"/>
        </w:rPr>
        <w:t>Официальный сайт ВОИ</w:t>
      </w:r>
      <w:r>
        <w:rPr>
          <w:sz w:val="28"/>
          <w:szCs w:val="28"/>
        </w:rPr>
        <w:t xml:space="preserve">: </w:t>
      </w:r>
      <w:hyperlink r:id="rId49" w:history="1">
        <w:r>
          <w:rPr>
            <w:rStyle w:val="a3"/>
            <w:sz w:val="28"/>
            <w:szCs w:val="28"/>
          </w:rPr>
          <w:t>voi.ru</w:t>
        </w:r>
      </w:hyperlink>
    </w:p>
    <w:p w:rsidR="00B8343C" w:rsidRDefault="00B8343C">
      <w:pPr>
        <w:pStyle w:val="af"/>
        <w:jc w:val="center"/>
      </w:pPr>
      <w:r>
        <w:rPr>
          <w:b/>
          <w:sz w:val="28"/>
          <w:szCs w:val="28"/>
        </w:rPr>
        <w:t>Соцсети ВОИ:</w:t>
      </w:r>
    </w:p>
    <w:p w:rsidR="00B8343C" w:rsidRPr="00EF1FA4" w:rsidRDefault="007E0FFB">
      <w:pPr>
        <w:pStyle w:val="af"/>
        <w:jc w:val="center"/>
      </w:pPr>
      <w:hyperlink r:id="rId50" w:history="1">
        <w:r w:rsidR="00B8343C">
          <w:rPr>
            <w:rStyle w:val="a3"/>
            <w:sz w:val="28"/>
            <w:szCs w:val="28"/>
            <w:lang w:val="en-US"/>
          </w:rPr>
          <w:t>vk</w:t>
        </w:r>
        <w:r w:rsidR="00B8343C" w:rsidRPr="00EF1FA4">
          <w:rPr>
            <w:rStyle w:val="a3"/>
            <w:sz w:val="28"/>
            <w:szCs w:val="28"/>
          </w:rPr>
          <w:t>.</w:t>
        </w:r>
        <w:r w:rsidR="00B8343C">
          <w:rPr>
            <w:rStyle w:val="a3"/>
            <w:sz w:val="28"/>
            <w:szCs w:val="28"/>
            <w:lang w:val="en-US"/>
          </w:rPr>
          <w:t>com</w:t>
        </w:r>
        <w:r w:rsidR="00B8343C" w:rsidRPr="00EF1FA4">
          <w:rPr>
            <w:rStyle w:val="a3"/>
            <w:sz w:val="28"/>
            <w:szCs w:val="28"/>
          </w:rPr>
          <w:t>/</w:t>
        </w:r>
        <w:r w:rsidR="00B8343C">
          <w:rPr>
            <w:rStyle w:val="a3"/>
            <w:sz w:val="28"/>
            <w:szCs w:val="28"/>
            <w:lang w:val="en-US"/>
          </w:rPr>
          <w:t>voirussia</w:t>
        </w:r>
      </w:hyperlink>
    </w:p>
    <w:p w:rsidR="00B8343C" w:rsidRPr="00EF1FA4" w:rsidRDefault="007E0FFB">
      <w:pPr>
        <w:pStyle w:val="af"/>
        <w:jc w:val="center"/>
      </w:pPr>
      <w:hyperlink r:id="rId51" w:history="1">
        <w:r w:rsidR="00B8343C">
          <w:rPr>
            <w:rStyle w:val="a3"/>
            <w:sz w:val="28"/>
            <w:szCs w:val="28"/>
            <w:lang w:val="en-US"/>
          </w:rPr>
          <w:t>ok</w:t>
        </w:r>
        <w:r w:rsidR="00B8343C" w:rsidRPr="00EF1FA4">
          <w:rPr>
            <w:rStyle w:val="a3"/>
            <w:sz w:val="28"/>
            <w:szCs w:val="28"/>
          </w:rPr>
          <w:t>.</w:t>
        </w:r>
        <w:r w:rsidR="00B8343C">
          <w:rPr>
            <w:rStyle w:val="a3"/>
            <w:sz w:val="28"/>
            <w:szCs w:val="28"/>
            <w:lang w:val="en-US"/>
          </w:rPr>
          <w:t>ru</w:t>
        </w:r>
        <w:r w:rsidR="00B8343C" w:rsidRPr="00EF1FA4">
          <w:rPr>
            <w:rStyle w:val="a3"/>
            <w:sz w:val="28"/>
            <w:szCs w:val="28"/>
          </w:rPr>
          <w:t>/</w:t>
        </w:r>
        <w:r w:rsidR="00B8343C">
          <w:rPr>
            <w:rStyle w:val="a3"/>
            <w:sz w:val="28"/>
            <w:szCs w:val="28"/>
            <w:lang w:val="en-US"/>
          </w:rPr>
          <w:t>voirussia</w:t>
        </w:r>
      </w:hyperlink>
    </w:p>
    <w:p w:rsidR="008903A8" w:rsidRDefault="007E0FFB" w:rsidP="003C5A51">
      <w:pPr>
        <w:pStyle w:val="af"/>
        <w:jc w:val="center"/>
        <w:rPr>
          <w:rStyle w:val="a3"/>
          <w:sz w:val="28"/>
        </w:rPr>
      </w:pPr>
      <w:hyperlink r:id="rId52" w:history="1">
        <w:r w:rsidR="005F13DB" w:rsidRPr="005F13DB">
          <w:rPr>
            <w:rStyle w:val="a3"/>
            <w:sz w:val="28"/>
          </w:rPr>
          <w:t>youtube.com</w:t>
        </w:r>
      </w:hyperlink>
    </w:p>
    <w:p w:rsidR="00B8343C" w:rsidRPr="008C5D20" w:rsidRDefault="007E0FFB" w:rsidP="008C5D20">
      <w:pPr>
        <w:pStyle w:val="af"/>
        <w:jc w:val="center"/>
        <w:rPr>
          <w:color w:val="0000FF"/>
          <w:sz w:val="28"/>
          <w:u w:val="single"/>
        </w:rPr>
      </w:pPr>
      <w:hyperlink r:id="rId53" w:history="1">
        <w:r w:rsidR="008903A8" w:rsidRPr="008903A8">
          <w:rPr>
            <w:rStyle w:val="a3"/>
            <w:sz w:val="28"/>
          </w:rPr>
          <w:t>t.me/voirussia</w:t>
        </w:r>
      </w:hyperlink>
      <w:r w:rsidR="00B8343C" w:rsidRPr="004D52CF">
        <w:rPr>
          <w:vanish/>
          <w:sz w:val="28"/>
          <w:szCs w:val="28"/>
          <w:lang w:val="en-US"/>
        </w:rPr>
        <w:t>ok.ru/voirussia</w:t>
      </w:r>
      <w:hyperlink r:id="rId54" w:history="1">
        <w:r w:rsidR="00B8343C">
          <w:rPr>
            <w:rStyle w:val="a3"/>
            <w:vanish/>
            <w:sz w:val="28"/>
            <w:szCs w:val="28"/>
            <w:lang w:val="en-US"/>
          </w:rPr>
          <w:t>instagram.com/voirussia</w:t>
        </w:r>
      </w:hyperlink>
      <w:hyperlink r:id="rId55" w:history="1">
        <w:r w:rsidR="00B8343C" w:rsidRPr="007B58E1">
          <w:rPr>
            <w:rStyle w:val="a3"/>
            <w:vanish/>
            <w:sz w:val="28"/>
            <w:szCs w:val="28"/>
            <w:lang w:val="en-US"/>
          </w:rPr>
          <w:t>youtube.com</w:t>
        </w:r>
      </w:hyperlink>
      <w:hyperlink r:id="rId56" w:history="1">
        <w:r w:rsidR="00B8343C">
          <w:rPr>
            <w:rStyle w:val="a3"/>
            <w:vanish/>
            <w:sz w:val="28"/>
            <w:szCs w:val="28"/>
            <w:lang w:val="en-US"/>
          </w:rPr>
          <w:t>ok.ru/voirussia</w:t>
        </w:r>
      </w:hyperlink>
    </w:p>
    <w:sectPr w:rsidR="00B8343C" w:rsidRPr="008C5D20">
      <w:type w:val="continuous"/>
      <w:pgSz w:w="11906" w:h="16838"/>
      <w:pgMar w:top="719" w:right="926" w:bottom="765"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FFB" w:rsidRDefault="007E0FFB">
      <w:r>
        <w:separator/>
      </w:r>
    </w:p>
  </w:endnote>
  <w:endnote w:type="continuationSeparator" w:id="0">
    <w:p w:rsidR="007E0FFB" w:rsidRDefault="007E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8A" w:rsidRDefault="00FD728A">
    <w:pPr>
      <w:pStyle w:val="1e"/>
      <w:jc w:val="right"/>
    </w:pPr>
    <w:r>
      <w:fldChar w:fldCharType="begin"/>
    </w:r>
    <w:r>
      <w:instrText xml:space="preserve"> PAGE </w:instrText>
    </w:r>
    <w:r>
      <w:fldChar w:fldCharType="separate"/>
    </w:r>
    <w:r w:rsidR="00097F8A">
      <w:rPr>
        <w:noProof/>
      </w:rPr>
      <w:t>6</w:t>
    </w:r>
    <w:r>
      <w:fldChar w:fldCharType="end"/>
    </w:r>
  </w:p>
  <w:p w:rsidR="00FD728A" w:rsidRDefault="00FD728A">
    <w:pPr>
      <w:pStyle w:val="1e"/>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8A" w:rsidRDefault="00FD728A">
    <w:pPr>
      <w:pStyle w:val="1e"/>
      <w:jc w:val="right"/>
    </w:pPr>
  </w:p>
  <w:p w:rsidR="00FD728A" w:rsidRDefault="00FD72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FFB" w:rsidRDefault="007E0FFB">
      <w:r>
        <w:separator/>
      </w:r>
    </w:p>
  </w:footnote>
  <w:footnote w:type="continuationSeparator" w:id="0">
    <w:p w:rsidR="007E0FFB" w:rsidRDefault="007E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C0526E"/>
    <w:multiLevelType w:val="hybridMultilevel"/>
    <w:tmpl w:val="366A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A73C8"/>
    <w:multiLevelType w:val="hybridMultilevel"/>
    <w:tmpl w:val="3C64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CF0319"/>
    <w:multiLevelType w:val="hybridMultilevel"/>
    <w:tmpl w:val="2AF6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28590E"/>
    <w:multiLevelType w:val="hybridMultilevel"/>
    <w:tmpl w:val="6916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B1680"/>
    <w:multiLevelType w:val="hybridMultilevel"/>
    <w:tmpl w:val="9F841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54B49"/>
    <w:multiLevelType w:val="hybridMultilevel"/>
    <w:tmpl w:val="E72C4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878C5"/>
    <w:multiLevelType w:val="hybridMultilevel"/>
    <w:tmpl w:val="BB02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029FF"/>
    <w:multiLevelType w:val="hybridMultilevel"/>
    <w:tmpl w:val="9DCC3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FD7687"/>
    <w:multiLevelType w:val="hybridMultilevel"/>
    <w:tmpl w:val="C9C0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152294"/>
    <w:multiLevelType w:val="hybridMultilevel"/>
    <w:tmpl w:val="5A7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9F098E"/>
    <w:multiLevelType w:val="hybridMultilevel"/>
    <w:tmpl w:val="6E82F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9C1BAC"/>
    <w:multiLevelType w:val="hybridMultilevel"/>
    <w:tmpl w:val="B0D2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DE1690"/>
    <w:multiLevelType w:val="hybridMultilevel"/>
    <w:tmpl w:val="94A29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532709"/>
    <w:multiLevelType w:val="hybridMultilevel"/>
    <w:tmpl w:val="9AD20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A42ED"/>
    <w:multiLevelType w:val="hybridMultilevel"/>
    <w:tmpl w:val="5AAC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653DFF"/>
    <w:multiLevelType w:val="hybridMultilevel"/>
    <w:tmpl w:val="4B46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6D5796"/>
    <w:multiLevelType w:val="hybridMultilevel"/>
    <w:tmpl w:val="A492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727FE7"/>
    <w:multiLevelType w:val="hybridMultilevel"/>
    <w:tmpl w:val="48C89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16616"/>
    <w:multiLevelType w:val="hybridMultilevel"/>
    <w:tmpl w:val="5D6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8C4F1B"/>
    <w:multiLevelType w:val="hybridMultilevel"/>
    <w:tmpl w:val="FD1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AC7042"/>
    <w:multiLevelType w:val="hybridMultilevel"/>
    <w:tmpl w:val="D1E27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275B70"/>
    <w:multiLevelType w:val="hybridMultilevel"/>
    <w:tmpl w:val="438A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1874A6"/>
    <w:multiLevelType w:val="hybridMultilevel"/>
    <w:tmpl w:val="A474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C300E"/>
    <w:multiLevelType w:val="hybridMultilevel"/>
    <w:tmpl w:val="A990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B573D2"/>
    <w:multiLevelType w:val="hybridMultilevel"/>
    <w:tmpl w:val="16F8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DD1FF1"/>
    <w:multiLevelType w:val="hybridMultilevel"/>
    <w:tmpl w:val="5106C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E93818"/>
    <w:multiLevelType w:val="hybridMultilevel"/>
    <w:tmpl w:val="656E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B34DD8"/>
    <w:multiLevelType w:val="hybridMultilevel"/>
    <w:tmpl w:val="3998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403FEE"/>
    <w:multiLevelType w:val="hybridMultilevel"/>
    <w:tmpl w:val="7AB0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6661E8"/>
    <w:multiLevelType w:val="hybridMultilevel"/>
    <w:tmpl w:val="B674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24"/>
  </w:num>
  <w:num w:numId="6">
    <w:abstractNumId w:val="14"/>
  </w:num>
  <w:num w:numId="7">
    <w:abstractNumId w:val="11"/>
  </w:num>
  <w:num w:numId="8">
    <w:abstractNumId w:val="32"/>
  </w:num>
  <w:num w:numId="9">
    <w:abstractNumId w:val="19"/>
  </w:num>
  <w:num w:numId="10">
    <w:abstractNumId w:val="20"/>
  </w:num>
  <w:num w:numId="11">
    <w:abstractNumId w:val="7"/>
  </w:num>
  <w:num w:numId="12">
    <w:abstractNumId w:val="10"/>
  </w:num>
  <w:num w:numId="13">
    <w:abstractNumId w:val="16"/>
  </w:num>
  <w:num w:numId="14">
    <w:abstractNumId w:val="6"/>
  </w:num>
  <w:num w:numId="15">
    <w:abstractNumId w:val="4"/>
  </w:num>
  <w:num w:numId="16">
    <w:abstractNumId w:val="13"/>
  </w:num>
  <w:num w:numId="17">
    <w:abstractNumId w:val="23"/>
  </w:num>
  <w:num w:numId="18">
    <w:abstractNumId w:val="22"/>
  </w:num>
  <w:num w:numId="19">
    <w:abstractNumId w:val="12"/>
  </w:num>
  <w:num w:numId="20">
    <w:abstractNumId w:val="3"/>
  </w:num>
  <w:num w:numId="21">
    <w:abstractNumId w:val="26"/>
  </w:num>
  <w:num w:numId="22">
    <w:abstractNumId w:val="31"/>
  </w:num>
  <w:num w:numId="23">
    <w:abstractNumId w:val="9"/>
  </w:num>
  <w:num w:numId="24">
    <w:abstractNumId w:val="2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num>
  <w:num w:numId="28">
    <w:abstractNumId w:val="17"/>
  </w:num>
  <w:num w:numId="29">
    <w:abstractNumId w:val="5"/>
  </w:num>
  <w:num w:numId="30">
    <w:abstractNumId w:val="21"/>
  </w:num>
  <w:num w:numId="31">
    <w:abstractNumId w:val="18"/>
  </w:num>
  <w:num w:numId="32">
    <w:abstractNumId w:val="27"/>
  </w:num>
  <w:num w:numId="33">
    <w:abstractNumId w:val="28"/>
  </w:num>
  <w:num w:numId="34">
    <w:abstractNumId w:val="3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37"/>
    <w:rsid w:val="000000A6"/>
    <w:rsid w:val="0000021F"/>
    <w:rsid w:val="00000307"/>
    <w:rsid w:val="0000033E"/>
    <w:rsid w:val="000004EA"/>
    <w:rsid w:val="00000500"/>
    <w:rsid w:val="0000055A"/>
    <w:rsid w:val="00000563"/>
    <w:rsid w:val="00000598"/>
    <w:rsid w:val="00000604"/>
    <w:rsid w:val="00000690"/>
    <w:rsid w:val="00000764"/>
    <w:rsid w:val="0000084D"/>
    <w:rsid w:val="0000086C"/>
    <w:rsid w:val="000008B5"/>
    <w:rsid w:val="000008B8"/>
    <w:rsid w:val="000009E6"/>
    <w:rsid w:val="000009F8"/>
    <w:rsid w:val="00000A33"/>
    <w:rsid w:val="00000B92"/>
    <w:rsid w:val="00000B94"/>
    <w:rsid w:val="00000B9E"/>
    <w:rsid w:val="00000C15"/>
    <w:rsid w:val="00000C27"/>
    <w:rsid w:val="00000C82"/>
    <w:rsid w:val="0000127A"/>
    <w:rsid w:val="00001386"/>
    <w:rsid w:val="00001528"/>
    <w:rsid w:val="00001552"/>
    <w:rsid w:val="000015A8"/>
    <w:rsid w:val="00001731"/>
    <w:rsid w:val="00001758"/>
    <w:rsid w:val="000018B6"/>
    <w:rsid w:val="000018D1"/>
    <w:rsid w:val="000019EF"/>
    <w:rsid w:val="00001B01"/>
    <w:rsid w:val="00001B5D"/>
    <w:rsid w:val="00001BDB"/>
    <w:rsid w:val="00001C6D"/>
    <w:rsid w:val="00001DDC"/>
    <w:rsid w:val="00001EDE"/>
    <w:rsid w:val="000020E9"/>
    <w:rsid w:val="0000211C"/>
    <w:rsid w:val="000021A5"/>
    <w:rsid w:val="000021B4"/>
    <w:rsid w:val="00002288"/>
    <w:rsid w:val="000023B8"/>
    <w:rsid w:val="00002443"/>
    <w:rsid w:val="00002495"/>
    <w:rsid w:val="00002553"/>
    <w:rsid w:val="00002682"/>
    <w:rsid w:val="00002797"/>
    <w:rsid w:val="00002858"/>
    <w:rsid w:val="00002928"/>
    <w:rsid w:val="00002AAC"/>
    <w:rsid w:val="00002B12"/>
    <w:rsid w:val="00002B58"/>
    <w:rsid w:val="00002B9E"/>
    <w:rsid w:val="00002BF9"/>
    <w:rsid w:val="00002CAA"/>
    <w:rsid w:val="00002CE2"/>
    <w:rsid w:val="00002D1C"/>
    <w:rsid w:val="00002D1F"/>
    <w:rsid w:val="00002D54"/>
    <w:rsid w:val="00002ED5"/>
    <w:rsid w:val="00002F16"/>
    <w:rsid w:val="00003493"/>
    <w:rsid w:val="000034AD"/>
    <w:rsid w:val="000034D3"/>
    <w:rsid w:val="0000353A"/>
    <w:rsid w:val="000035D1"/>
    <w:rsid w:val="00003636"/>
    <w:rsid w:val="00003750"/>
    <w:rsid w:val="0000375F"/>
    <w:rsid w:val="0000376E"/>
    <w:rsid w:val="000037B9"/>
    <w:rsid w:val="00003847"/>
    <w:rsid w:val="00003960"/>
    <w:rsid w:val="00003A17"/>
    <w:rsid w:val="00003AEB"/>
    <w:rsid w:val="00003B31"/>
    <w:rsid w:val="00003BED"/>
    <w:rsid w:val="00003E07"/>
    <w:rsid w:val="00003F94"/>
    <w:rsid w:val="00004134"/>
    <w:rsid w:val="00004481"/>
    <w:rsid w:val="000045EA"/>
    <w:rsid w:val="000046A0"/>
    <w:rsid w:val="000047BA"/>
    <w:rsid w:val="00004859"/>
    <w:rsid w:val="00004A10"/>
    <w:rsid w:val="00004A29"/>
    <w:rsid w:val="00004A37"/>
    <w:rsid w:val="00004A78"/>
    <w:rsid w:val="00004AB6"/>
    <w:rsid w:val="00004ACC"/>
    <w:rsid w:val="00004BD0"/>
    <w:rsid w:val="00004DA0"/>
    <w:rsid w:val="00004DFE"/>
    <w:rsid w:val="00004EDA"/>
    <w:rsid w:val="00005084"/>
    <w:rsid w:val="0000529E"/>
    <w:rsid w:val="000052E1"/>
    <w:rsid w:val="0000537F"/>
    <w:rsid w:val="000053E5"/>
    <w:rsid w:val="000055BB"/>
    <w:rsid w:val="000055DD"/>
    <w:rsid w:val="000058C0"/>
    <w:rsid w:val="000058CF"/>
    <w:rsid w:val="0000592D"/>
    <w:rsid w:val="000059DD"/>
    <w:rsid w:val="00005A16"/>
    <w:rsid w:val="00005A48"/>
    <w:rsid w:val="00005BB6"/>
    <w:rsid w:val="00005C44"/>
    <w:rsid w:val="00005D24"/>
    <w:rsid w:val="00005D2A"/>
    <w:rsid w:val="00005E48"/>
    <w:rsid w:val="00005E6D"/>
    <w:rsid w:val="00005E7D"/>
    <w:rsid w:val="00005F28"/>
    <w:rsid w:val="00006006"/>
    <w:rsid w:val="0000600D"/>
    <w:rsid w:val="00006138"/>
    <w:rsid w:val="00006179"/>
    <w:rsid w:val="000063BC"/>
    <w:rsid w:val="0000654D"/>
    <w:rsid w:val="000065E8"/>
    <w:rsid w:val="00006606"/>
    <w:rsid w:val="00006689"/>
    <w:rsid w:val="00006750"/>
    <w:rsid w:val="00006858"/>
    <w:rsid w:val="0000695F"/>
    <w:rsid w:val="000069E3"/>
    <w:rsid w:val="00006D7C"/>
    <w:rsid w:val="00006DEC"/>
    <w:rsid w:val="00006DF2"/>
    <w:rsid w:val="00006E00"/>
    <w:rsid w:val="00006E62"/>
    <w:rsid w:val="000076AD"/>
    <w:rsid w:val="00007985"/>
    <w:rsid w:val="0000798A"/>
    <w:rsid w:val="000079A9"/>
    <w:rsid w:val="000079C8"/>
    <w:rsid w:val="00007A40"/>
    <w:rsid w:val="00007AA4"/>
    <w:rsid w:val="00007B09"/>
    <w:rsid w:val="00007C61"/>
    <w:rsid w:val="00010039"/>
    <w:rsid w:val="00010120"/>
    <w:rsid w:val="0001015C"/>
    <w:rsid w:val="00010369"/>
    <w:rsid w:val="00010591"/>
    <w:rsid w:val="000106AA"/>
    <w:rsid w:val="000106BC"/>
    <w:rsid w:val="00010710"/>
    <w:rsid w:val="0001074A"/>
    <w:rsid w:val="000107C1"/>
    <w:rsid w:val="00010AA7"/>
    <w:rsid w:val="00010AF1"/>
    <w:rsid w:val="00010C2F"/>
    <w:rsid w:val="00010DEA"/>
    <w:rsid w:val="00010E32"/>
    <w:rsid w:val="0001106A"/>
    <w:rsid w:val="000110C4"/>
    <w:rsid w:val="00011111"/>
    <w:rsid w:val="00011140"/>
    <w:rsid w:val="0001126C"/>
    <w:rsid w:val="000113E1"/>
    <w:rsid w:val="00011402"/>
    <w:rsid w:val="0001144A"/>
    <w:rsid w:val="0001145F"/>
    <w:rsid w:val="000114A1"/>
    <w:rsid w:val="000114BD"/>
    <w:rsid w:val="000114F7"/>
    <w:rsid w:val="000114F9"/>
    <w:rsid w:val="00011770"/>
    <w:rsid w:val="00011853"/>
    <w:rsid w:val="00011A16"/>
    <w:rsid w:val="00011B4C"/>
    <w:rsid w:val="00011B6D"/>
    <w:rsid w:val="00011D72"/>
    <w:rsid w:val="00011FB8"/>
    <w:rsid w:val="00012124"/>
    <w:rsid w:val="000122D5"/>
    <w:rsid w:val="00012383"/>
    <w:rsid w:val="00012396"/>
    <w:rsid w:val="000123FD"/>
    <w:rsid w:val="0001247C"/>
    <w:rsid w:val="00012605"/>
    <w:rsid w:val="0001279F"/>
    <w:rsid w:val="000127B3"/>
    <w:rsid w:val="00012949"/>
    <w:rsid w:val="00012984"/>
    <w:rsid w:val="0001299F"/>
    <w:rsid w:val="000129BD"/>
    <w:rsid w:val="000129FD"/>
    <w:rsid w:val="00012AAE"/>
    <w:rsid w:val="00012CA2"/>
    <w:rsid w:val="00012D67"/>
    <w:rsid w:val="00012F2B"/>
    <w:rsid w:val="0001313F"/>
    <w:rsid w:val="00013462"/>
    <w:rsid w:val="00013581"/>
    <w:rsid w:val="000135DB"/>
    <w:rsid w:val="00013645"/>
    <w:rsid w:val="0001367E"/>
    <w:rsid w:val="00013747"/>
    <w:rsid w:val="000137EA"/>
    <w:rsid w:val="0001386D"/>
    <w:rsid w:val="000138AC"/>
    <w:rsid w:val="00013927"/>
    <w:rsid w:val="00013945"/>
    <w:rsid w:val="00013A60"/>
    <w:rsid w:val="00013AA9"/>
    <w:rsid w:val="00013BE7"/>
    <w:rsid w:val="00013C08"/>
    <w:rsid w:val="00013C94"/>
    <w:rsid w:val="00013C97"/>
    <w:rsid w:val="00013D5F"/>
    <w:rsid w:val="00013D6B"/>
    <w:rsid w:val="00013D97"/>
    <w:rsid w:val="00013DC2"/>
    <w:rsid w:val="00013E04"/>
    <w:rsid w:val="00014049"/>
    <w:rsid w:val="00014072"/>
    <w:rsid w:val="000140EA"/>
    <w:rsid w:val="0001418A"/>
    <w:rsid w:val="000141C5"/>
    <w:rsid w:val="0001428E"/>
    <w:rsid w:val="000142E0"/>
    <w:rsid w:val="000143A7"/>
    <w:rsid w:val="000143FE"/>
    <w:rsid w:val="00014480"/>
    <w:rsid w:val="000144AF"/>
    <w:rsid w:val="000146BF"/>
    <w:rsid w:val="00014AAF"/>
    <w:rsid w:val="00014B58"/>
    <w:rsid w:val="00014D74"/>
    <w:rsid w:val="00014D79"/>
    <w:rsid w:val="00014D86"/>
    <w:rsid w:val="00014E1E"/>
    <w:rsid w:val="00014E68"/>
    <w:rsid w:val="00014EAA"/>
    <w:rsid w:val="00014F0F"/>
    <w:rsid w:val="00014F62"/>
    <w:rsid w:val="00015076"/>
    <w:rsid w:val="000150DD"/>
    <w:rsid w:val="00015291"/>
    <w:rsid w:val="000152E1"/>
    <w:rsid w:val="000153BE"/>
    <w:rsid w:val="000153CD"/>
    <w:rsid w:val="0001560E"/>
    <w:rsid w:val="0001567C"/>
    <w:rsid w:val="000156BA"/>
    <w:rsid w:val="00015746"/>
    <w:rsid w:val="0001579F"/>
    <w:rsid w:val="000158CE"/>
    <w:rsid w:val="00015C44"/>
    <w:rsid w:val="00015CCF"/>
    <w:rsid w:val="00015D7D"/>
    <w:rsid w:val="00015E20"/>
    <w:rsid w:val="00015EE4"/>
    <w:rsid w:val="00015EEB"/>
    <w:rsid w:val="00015F1F"/>
    <w:rsid w:val="00015F4E"/>
    <w:rsid w:val="00015FB5"/>
    <w:rsid w:val="0001603E"/>
    <w:rsid w:val="00016069"/>
    <w:rsid w:val="000160A5"/>
    <w:rsid w:val="000161E3"/>
    <w:rsid w:val="0001636C"/>
    <w:rsid w:val="000165E3"/>
    <w:rsid w:val="0001665E"/>
    <w:rsid w:val="00016676"/>
    <w:rsid w:val="0001671E"/>
    <w:rsid w:val="00016808"/>
    <w:rsid w:val="00016932"/>
    <w:rsid w:val="00016B3D"/>
    <w:rsid w:val="00016D86"/>
    <w:rsid w:val="00016DE9"/>
    <w:rsid w:val="000170AE"/>
    <w:rsid w:val="000171A9"/>
    <w:rsid w:val="000174DC"/>
    <w:rsid w:val="00017526"/>
    <w:rsid w:val="00017725"/>
    <w:rsid w:val="0001774F"/>
    <w:rsid w:val="00017802"/>
    <w:rsid w:val="00017829"/>
    <w:rsid w:val="000178F1"/>
    <w:rsid w:val="000179DA"/>
    <w:rsid w:val="00017B29"/>
    <w:rsid w:val="00017C87"/>
    <w:rsid w:val="00017CC0"/>
    <w:rsid w:val="00017E19"/>
    <w:rsid w:val="00017F14"/>
    <w:rsid w:val="00017F16"/>
    <w:rsid w:val="00017FEC"/>
    <w:rsid w:val="000200F2"/>
    <w:rsid w:val="00020162"/>
    <w:rsid w:val="0002018B"/>
    <w:rsid w:val="00020404"/>
    <w:rsid w:val="00020778"/>
    <w:rsid w:val="00020786"/>
    <w:rsid w:val="000207AC"/>
    <w:rsid w:val="000207F7"/>
    <w:rsid w:val="00020861"/>
    <w:rsid w:val="00020971"/>
    <w:rsid w:val="000209D0"/>
    <w:rsid w:val="000209D3"/>
    <w:rsid w:val="00020B2E"/>
    <w:rsid w:val="00020C08"/>
    <w:rsid w:val="00020DE3"/>
    <w:rsid w:val="00020F42"/>
    <w:rsid w:val="00020F89"/>
    <w:rsid w:val="00020FB6"/>
    <w:rsid w:val="00020FD7"/>
    <w:rsid w:val="00021001"/>
    <w:rsid w:val="00021010"/>
    <w:rsid w:val="000210CE"/>
    <w:rsid w:val="00021192"/>
    <w:rsid w:val="00021199"/>
    <w:rsid w:val="000211A2"/>
    <w:rsid w:val="00021209"/>
    <w:rsid w:val="000212FB"/>
    <w:rsid w:val="0002136D"/>
    <w:rsid w:val="000214F8"/>
    <w:rsid w:val="000215FB"/>
    <w:rsid w:val="0002161B"/>
    <w:rsid w:val="0002168D"/>
    <w:rsid w:val="00021879"/>
    <w:rsid w:val="00021963"/>
    <w:rsid w:val="00021A49"/>
    <w:rsid w:val="00021C0A"/>
    <w:rsid w:val="00021CCE"/>
    <w:rsid w:val="00021CEF"/>
    <w:rsid w:val="00021E74"/>
    <w:rsid w:val="00021ECA"/>
    <w:rsid w:val="00021F5C"/>
    <w:rsid w:val="00021F9A"/>
    <w:rsid w:val="00022016"/>
    <w:rsid w:val="00022030"/>
    <w:rsid w:val="00022063"/>
    <w:rsid w:val="000220F6"/>
    <w:rsid w:val="000221BC"/>
    <w:rsid w:val="00022338"/>
    <w:rsid w:val="00022361"/>
    <w:rsid w:val="000223FC"/>
    <w:rsid w:val="0002252F"/>
    <w:rsid w:val="0002261A"/>
    <w:rsid w:val="000226A6"/>
    <w:rsid w:val="000229A6"/>
    <w:rsid w:val="00022A15"/>
    <w:rsid w:val="00022C63"/>
    <w:rsid w:val="00022C6A"/>
    <w:rsid w:val="00022E3C"/>
    <w:rsid w:val="00022F24"/>
    <w:rsid w:val="00023001"/>
    <w:rsid w:val="000231C3"/>
    <w:rsid w:val="000231DD"/>
    <w:rsid w:val="0002320A"/>
    <w:rsid w:val="00023280"/>
    <w:rsid w:val="0002329E"/>
    <w:rsid w:val="00023345"/>
    <w:rsid w:val="000233E4"/>
    <w:rsid w:val="000238D8"/>
    <w:rsid w:val="000239A5"/>
    <w:rsid w:val="000239F3"/>
    <w:rsid w:val="00023A7D"/>
    <w:rsid w:val="00023BDC"/>
    <w:rsid w:val="00023C4D"/>
    <w:rsid w:val="00023C7C"/>
    <w:rsid w:val="00023EE0"/>
    <w:rsid w:val="0002416D"/>
    <w:rsid w:val="000242A8"/>
    <w:rsid w:val="00024531"/>
    <w:rsid w:val="0002483C"/>
    <w:rsid w:val="00024844"/>
    <w:rsid w:val="0002484B"/>
    <w:rsid w:val="000248DE"/>
    <w:rsid w:val="000249B2"/>
    <w:rsid w:val="00024C2B"/>
    <w:rsid w:val="00024C30"/>
    <w:rsid w:val="00024EB8"/>
    <w:rsid w:val="0002503D"/>
    <w:rsid w:val="0002510B"/>
    <w:rsid w:val="0002518D"/>
    <w:rsid w:val="0002519A"/>
    <w:rsid w:val="000251B0"/>
    <w:rsid w:val="000251C5"/>
    <w:rsid w:val="000253FB"/>
    <w:rsid w:val="000254FF"/>
    <w:rsid w:val="00025578"/>
    <w:rsid w:val="0002558F"/>
    <w:rsid w:val="00025651"/>
    <w:rsid w:val="0002567B"/>
    <w:rsid w:val="00025736"/>
    <w:rsid w:val="000257D1"/>
    <w:rsid w:val="00025811"/>
    <w:rsid w:val="00025ACD"/>
    <w:rsid w:val="00025B25"/>
    <w:rsid w:val="00025BB5"/>
    <w:rsid w:val="00025C1E"/>
    <w:rsid w:val="00025C74"/>
    <w:rsid w:val="00025DAA"/>
    <w:rsid w:val="00025FA9"/>
    <w:rsid w:val="00025FAF"/>
    <w:rsid w:val="00025FE3"/>
    <w:rsid w:val="0002605D"/>
    <w:rsid w:val="0002606A"/>
    <w:rsid w:val="0002608B"/>
    <w:rsid w:val="0002626D"/>
    <w:rsid w:val="000264A9"/>
    <w:rsid w:val="00026690"/>
    <w:rsid w:val="000266F9"/>
    <w:rsid w:val="00026775"/>
    <w:rsid w:val="000267E8"/>
    <w:rsid w:val="000269B9"/>
    <w:rsid w:val="000269DB"/>
    <w:rsid w:val="000269E3"/>
    <w:rsid w:val="00026AC0"/>
    <w:rsid w:val="00026AD4"/>
    <w:rsid w:val="00026B60"/>
    <w:rsid w:val="00026C77"/>
    <w:rsid w:val="00026CA6"/>
    <w:rsid w:val="00026D3E"/>
    <w:rsid w:val="00026E60"/>
    <w:rsid w:val="000271E5"/>
    <w:rsid w:val="00027328"/>
    <w:rsid w:val="0002756B"/>
    <w:rsid w:val="0002767E"/>
    <w:rsid w:val="00027687"/>
    <w:rsid w:val="000276C9"/>
    <w:rsid w:val="000276D2"/>
    <w:rsid w:val="000277EB"/>
    <w:rsid w:val="00027801"/>
    <w:rsid w:val="0002782B"/>
    <w:rsid w:val="000278DF"/>
    <w:rsid w:val="0002790C"/>
    <w:rsid w:val="00027B04"/>
    <w:rsid w:val="00027C58"/>
    <w:rsid w:val="00027D0B"/>
    <w:rsid w:val="00027D8A"/>
    <w:rsid w:val="00027DB1"/>
    <w:rsid w:val="00027F12"/>
    <w:rsid w:val="00030104"/>
    <w:rsid w:val="0003017B"/>
    <w:rsid w:val="000302BA"/>
    <w:rsid w:val="0003030F"/>
    <w:rsid w:val="00030441"/>
    <w:rsid w:val="00030487"/>
    <w:rsid w:val="00030489"/>
    <w:rsid w:val="000305D3"/>
    <w:rsid w:val="000305E0"/>
    <w:rsid w:val="000306F4"/>
    <w:rsid w:val="000308A3"/>
    <w:rsid w:val="00030999"/>
    <w:rsid w:val="00030BDB"/>
    <w:rsid w:val="00030C50"/>
    <w:rsid w:val="00030C7C"/>
    <w:rsid w:val="00030CEA"/>
    <w:rsid w:val="00030DBE"/>
    <w:rsid w:val="00030EFA"/>
    <w:rsid w:val="00030F35"/>
    <w:rsid w:val="00030FEE"/>
    <w:rsid w:val="00030FF5"/>
    <w:rsid w:val="00031058"/>
    <w:rsid w:val="00031161"/>
    <w:rsid w:val="00031260"/>
    <w:rsid w:val="00031337"/>
    <w:rsid w:val="0003156A"/>
    <w:rsid w:val="000315C5"/>
    <w:rsid w:val="0003164D"/>
    <w:rsid w:val="000316A6"/>
    <w:rsid w:val="0003173C"/>
    <w:rsid w:val="000317D9"/>
    <w:rsid w:val="00031955"/>
    <w:rsid w:val="00031A8B"/>
    <w:rsid w:val="00031C07"/>
    <w:rsid w:val="00031CA3"/>
    <w:rsid w:val="00031CD1"/>
    <w:rsid w:val="00031CEF"/>
    <w:rsid w:val="00031D22"/>
    <w:rsid w:val="00031DE3"/>
    <w:rsid w:val="00031E63"/>
    <w:rsid w:val="00031EC6"/>
    <w:rsid w:val="00031F1E"/>
    <w:rsid w:val="00031F39"/>
    <w:rsid w:val="00032044"/>
    <w:rsid w:val="00032062"/>
    <w:rsid w:val="000321C3"/>
    <w:rsid w:val="00032208"/>
    <w:rsid w:val="00032262"/>
    <w:rsid w:val="000322B2"/>
    <w:rsid w:val="000322D0"/>
    <w:rsid w:val="00032424"/>
    <w:rsid w:val="00032449"/>
    <w:rsid w:val="000324EE"/>
    <w:rsid w:val="00032597"/>
    <w:rsid w:val="00032687"/>
    <w:rsid w:val="000327A6"/>
    <w:rsid w:val="000327A8"/>
    <w:rsid w:val="000327B9"/>
    <w:rsid w:val="0003280A"/>
    <w:rsid w:val="000328B5"/>
    <w:rsid w:val="000329E8"/>
    <w:rsid w:val="00032AEB"/>
    <w:rsid w:val="00032B07"/>
    <w:rsid w:val="00032C97"/>
    <w:rsid w:val="00032CED"/>
    <w:rsid w:val="00032D60"/>
    <w:rsid w:val="00032D69"/>
    <w:rsid w:val="00032E36"/>
    <w:rsid w:val="00032F37"/>
    <w:rsid w:val="0003307D"/>
    <w:rsid w:val="000331F6"/>
    <w:rsid w:val="000331FC"/>
    <w:rsid w:val="000332AA"/>
    <w:rsid w:val="00033388"/>
    <w:rsid w:val="000334C5"/>
    <w:rsid w:val="000334DD"/>
    <w:rsid w:val="000335B6"/>
    <w:rsid w:val="000335F8"/>
    <w:rsid w:val="00033631"/>
    <w:rsid w:val="00033757"/>
    <w:rsid w:val="000338B3"/>
    <w:rsid w:val="0003390C"/>
    <w:rsid w:val="00033A76"/>
    <w:rsid w:val="00033A9B"/>
    <w:rsid w:val="00033BA5"/>
    <w:rsid w:val="00033BC7"/>
    <w:rsid w:val="00033CF1"/>
    <w:rsid w:val="00033E45"/>
    <w:rsid w:val="00034069"/>
    <w:rsid w:val="000340D2"/>
    <w:rsid w:val="000341BA"/>
    <w:rsid w:val="00034299"/>
    <w:rsid w:val="000342AE"/>
    <w:rsid w:val="00034623"/>
    <w:rsid w:val="000346E9"/>
    <w:rsid w:val="00034795"/>
    <w:rsid w:val="00034AA3"/>
    <w:rsid w:val="00034B50"/>
    <w:rsid w:val="00034BCA"/>
    <w:rsid w:val="00034BD5"/>
    <w:rsid w:val="00034C24"/>
    <w:rsid w:val="00034DB7"/>
    <w:rsid w:val="00034DDD"/>
    <w:rsid w:val="00034E39"/>
    <w:rsid w:val="00034E87"/>
    <w:rsid w:val="00034F39"/>
    <w:rsid w:val="00034F44"/>
    <w:rsid w:val="00034F68"/>
    <w:rsid w:val="00034FD3"/>
    <w:rsid w:val="0003502A"/>
    <w:rsid w:val="00035126"/>
    <w:rsid w:val="00035233"/>
    <w:rsid w:val="0003525F"/>
    <w:rsid w:val="000352B6"/>
    <w:rsid w:val="0003530D"/>
    <w:rsid w:val="000354BB"/>
    <w:rsid w:val="0003560D"/>
    <w:rsid w:val="00035918"/>
    <w:rsid w:val="000359B2"/>
    <w:rsid w:val="000359F3"/>
    <w:rsid w:val="00035B5C"/>
    <w:rsid w:val="00035BA0"/>
    <w:rsid w:val="00035C08"/>
    <w:rsid w:val="00035D08"/>
    <w:rsid w:val="00035E1D"/>
    <w:rsid w:val="00035EA8"/>
    <w:rsid w:val="00035EBA"/>
    <w:rsid w:val="00036105"/>
    <w:rsid w:val="00036143"/>
    <w:rsid w:val="000361E3"/>
    <w:rsid w:val="0003621D"/>
    <w:rsid w:val="0003640D"/>
    <w:rsid w:val="000364E8"/>
    <w:rsid w:val="000365EE"/>
    <w:rsid w:val="000365F7"/>
    <w:rsid w:val="0003663A"/>
    <w:rsid w:val="000366A9"/>
    <w:rsid w:val="000366AA"/>
    <w:rsid w:val="00036709"/>
    <w:rsid w:val="0003671F"/>
    <w:rsid w:val="000367D3"/>
    <w:rsid w:val="000367E6"/>
    <w:rsid w:val="00036823"/>
    <w:rsid w:val="00036A19"/>
    <w:rsid w:val="00036ABC"/>
    <w:rsid w:val="00036AFD"/>
    <w:rsid w:val="00036C18"/>
    <w:rsid w:val="00036C7C"/>
    <w:rsid w:val="00036CF6"/>
    <w:rsid w:val="00036E7F"/>
    <w:rsid w:val="00036EC7"/>
    <w:rsid w:val="00036F39"/>
    <w:rsid w:val="00036F8B"/>
    <w:rsid w:val="00037001"/>
    <w:rsid w:val="00037096"/>
    <w:rsid w:val="0003716D"/>
    <w:rsid w:val="0003722A"/>
    <w:rsid w:val="00037279"/>
    <w:rsid w:val="000373B5"/>
    <w:rsid w:val="0003740F"/>
    <w:rsid w:val="00037435"/>
    <w:rsid w:val="000375AE"/>
    <w:rsid w:val="000375E1"/>
    <w:rsid w:val="0003763F"/>
    <w:rsid w:val="0003766A"/>
    <w:rsid w:val="000376CF"/>
    <w:rsid w:val="0003770D"/>
    <w:rsid w:val="000377DF"/>
    <w:rsid w:val="00037831"/>
    <w:rsid w:val="000379BB"/>
    <w:rsid w:val="00037C78"/>
    <w:rsid w:val="00037C94"/>
    <w:rsid w:val="00037DB2"/>
    <w:rsid w:val="00037F27"/>
    <w:rsid w:val="00037F56"/>
    <w:rsid w:val="00037F59"/>
    <w:rsid w:val="00037FBA"/>
    <w:rsid w:val="00040005"/>
    <w:rsid w:val="0004006E"/>
    <w:rsid w:val="00040073"/>
    <w:rsid w:val="000400B2"/>
    <w:rsid w:val="000400FA"/>
    <w:rsid w:val="00040124"/>
    <w:rsid w:val="0004019B"/>
    <w:rsid w:val="0004030B"/>
    <w:rsid w:val="000403D8"/>
    <w:rsid w:val="000403DD"/>
    <w:rsid w:val="0004060A"/>
    <w:rsid w:val="000406A8"/>
    <w:rsid w:val="000407CF"/>
    <w:rsid w:val="000408A1"/>
    <w:rsid w:val="00040A94"/>
    <w:rsid w:val="00040AC2"/>
    <w:rsid w:val="00040ADA"/>
    <w:rsid w:val="00040AE3"/>
    <w:rsid w:val="00040B8F"/>
    <w:rsid w:val="00040D1B"/>
    <w:rsid w:val="00040D23"/>
    <w:rsid w:val="00040D76"/>
    <w:rsid w:val="00040E2E"/>
    <w:rsid w:val="00040F72"/>
    <w:rsid w:val="00040F7D"/>
    <w:rsid w:val="00040FBB"/>
    <w:rsid w:val="000412C6"/>
    <w:rsid w:val="00041406"/>
    <w:rsid w:val="000414E7"/>
    <w:rsid w:val="000414EE"/>
    <w:rsid w:val="0004163F"/>
    <w:rsid w:val="0004171E"/>
    <w:rsid w:val="000418C5"/>
    <w:rsid w:val="0004193B"/>
    <w:rsid w:val="00041AAB"/>
    <w:rsid w:val="00041B54"/>
    <w:rsid w:val="00041BA0"/>
    <w:rsid w:val="00041BB5"/>
    <w:rsid w:val="00041C8F"/>
    <w:rsid w:val="00041D46"/>
    <w:rsid w:val="00041DBE"/>
    <w:rsid w:val="00041E86"/>
    <w:rsid w:val="00041E8F"/>
    <w:rsid w:val="00041F45"/>
    <w:rsid w:val="00041F5C"/>
    <w:rsid w:val="00041FE5"/>
    <w:rsid w:val="00042034"/>
    <w:rsid w:val="000421FA"/>
    <w:rsid w:val="00042282"/>
    <w:rsid w:val="00042466"/>
    <w:rsid w:val="000424D8"/>
    <w:rsid w:val="00042599"/>
    <w:rsid w:val="000426E3"/>
    <w:rsid w:val="00042709"/>
    <w:rsid w:val="00042AC9"/>
    <w:rsid w:val="00042B71"/>
    <w:rsid w:val="00042BD5"/>
    <w:rsid w:val="00042E4A"/>
    <w:rsid w:val="00042E73"/>
    <w:rsid w:val="00042EBF"/>
    <w:rsid w:val="00043081"/>
    <w:rsid w:val="0004309C"/>
    <w:rsid w:val="000433DF"/>
    <w:rsid w:val="00043443"/>
    <w:rsid w:val="00043494"/>
    <w:rsid w:val="00043541"/>
    <w:rsid w:val="000435CF"/>
    <w:rsid w:val="00043633"/>
    <w:rsid w:val="0004368F"/>
    <w:rsid w:val="0004369C"/>
    <w:rsid w:val="000437C9"/>
    <w:rsid w:val="000438C1"/>
    <w:rsid w:val="000438EE"/>
    <w:rsid w:val="00043A06"/>
    <w:rsid w:val="00043ACF"/>
    <w:rsid w:val="00043B86"/>
    <w:rsid w:val="00043C8B"/>
    <w:rsid w:val="00043E21"/>
    <w:rsid w:val="00043EA1"/>
    <w:rsid w:val="00043EE0"/>
    <w:rsid w:val="000440F8"/>
    <w:rsid w:val="00044147"/>
    <w:rsid w:val="000443FD"/>
    <w:rsid w:val="000444CB"/>
    <w:rsid w:val="0004453C"/>
    <w:rsid w:val="000448FD"/>
    <w:rsid w:val="000449FD"/>
    <w:rsid w:val="00044BBA"/>
    <w:rsid w:val="00044BFA"/>
    <w:rsid w:val="00044CBE"/>
    <w:rsid w:val="00044CCA"/>
    <w:rsid w:val="00044DBF"/>
    <w:rsid w:val="00044DCF"/>
    <w:rsid w:val="00044E33"/>
    <w:rsid w:val="00044E3B"/>
    <w:rsid w:val="00044E7A"/>
    <w:rsid w:val="00044EE5"/>
    <w:rsid w:val="00044F44"/>
    <w:rsid w:val="00044F71"/>
    <w:rsid w:val="00044FB9"/>
    <w:rsid w:val="00044FDE"/>
    <w:rsid w:val="00045060"/>
    <w:rsid w:val="000450F3"/>
    <w:rsid w:val="000451DA"/>
    <w:rsid w:val="0004526A"/>
    <w:rsid w:val="0004570D"/>
    <w:rsid w:val="0004579A"/>
    <w:rsid w:val="000457C8"/>
    <w:rsid w:val="00045804"/>
    <w:rsid w:val="000458E7"/>
    <w:rsid w:val="00045A8E"/>
    <w:rsid w:val="00045BF4"/>
    <w:rsid w:val="00045D0C"/>
    <w:rsid w:val="00045DD8"/>
    <w:rsid w:val="00045EB6"/>
    <w:rsid w:val="00045F16"/>
    <w:rsid w:val="00045FD0"/>
    <w:rsid w:val="0004604E"/>
    <w:rsid w:val="000462F5"/>
    <w:rsid w:val="00046324"/>
    <w:rsid w:val="000463B0"/>
    <w:rsid w:val="00046516"/>
    <w:rsid w:val="0004655E"/>
    <w:rsid w:val="000465D4"/>
    <w:rsid w:val="00046698"/>
    <w:rsid w:val="000466D7"/>
    <w:rsid w:val="00046703"/>
    <w:rsid w:val="0004683F"/>
    <w:rsid w:val="000468DA"/>
    <w:rsid w:val="000468F5"/>
    <w:rsid w:val="00046AA6"/>
    <w:rsid w:val="00046C89"/>
    <w:rsid w:val="00046CC3"/>
    <w:rsid w:val="00046D0D"/>
    <w:rsid w:val="00046DF5"/>
    <w:rsid w:val="00046FE9"/>
    <w:rsid w:val="0004704A"/>
    <w:rsid w:val="0004716B"/>
    <w:rsid w:val="00047192"/>
    <w:rsid w:val="000474D3"/>
    <w:rsid w:val="0004751C"/>
    <w:rsid w:val="0004757E"/>
    <w:rsid w:val="00047587"/>
    <w:rsid w:val="0004768B"/>
    <w:rsid w:val="00047696"/>
    <w:rsid w:val="000477DA"/>
    <w:rsid w:val="00047BC0"/>
    <w:rsid w:val="00047C85"/>
    <w:rsid w:val="00047DA9"/>
    <w:rsid w:val="00047DC2"/>
    <w:rsid w:val="00047E6B"/>
    <w:rsid w:val="00047E7B"/>
    <w:rsid w:val="00047F49"/>
    <w:rsid w:val="0005015A"/>
    <w:rsid w:val="0005029D"/>
    <w:rsid w:val="0005032F"/>
    <w:rsid w:val="00050362"/>
    <w:rsid w:val="000503D9"/>
    <w:rsid w:val="00050565"/>
    <w:rsid w:val="00050613"/>
    <w:rsid w:val="00050677"/>
    <w:rsid w:val="000506C6"/>
    <w:rsid w:val="000507D5"/>
    <w:rsid w:val="00050835"/>
    <w:rsid w:val="000509C4"/>
    <w:rsid w:val="000509D8"/>
    <w:rsid w:val="00050C2B"/>
    <w:rsid w:val="00050C98"/>
    <w:rsid w:val="00050D6F"/>
    <w:rsid w:val="000511C6"/>
    <w:rsid w:val="00051265"/>
    <w:rsid w:val="00051266"/>
    <w:rsid w:val="000513D4"/>
    <w:rsid w:val="00051460"/>
    <w:rsid w:val="0005154B"/>
    <w:rsid w:val="000515BD"/>
    <w:rsid w:val="0005187B"/>
    <w:rsid w:val="000518CF"/>
    <w:rsid w:val="000519DE"/>
    <w:rsid w:val="00051A64"/>
    <w:rsid w:val="00051AFF"/>
    <w:rsid w:val="00051B92"/>
    <w:rsid w:val="00051B9D"/>
    <w:rsid w:val="00051CAE"/>
    <w:rsid w:val="00051D5A"/>
    <w:rsid w:val="00051F11"/>
    <w:rsid w:val="00052036"/>
    <w:rsid w:val="00052098"/>
    <w:rsid w:val="00052173"/>
    <w:rsid w:val="00052399"/>
    <w:rsid w:val="000524B4"/>
    <w:rsid w:val="000524CC"/>
    <w:rsid w:val="00052524"/>
    <w:rsid w:val="000525F9"/>
    <w:rsid w:val="000526F6"/>
    <w:rsid w:val="000527F9"/>
    <w:rsid w:val="0005290B"/>
    <w:rsid w:val="00052928"/>
    <w:rsid w:val="00052965"/>
    <w:rsid w:val="00052B8C"/>
    <w:rsid w:val="00052BAA"/>
    <w:rsid w:val="00052D34"/>
    <w:rsid w:val="00052DA9"/>
    <w:rsid w:val="00052ED4"/>
    <w:rsid w:val="00053077"/>
    <w:rsid w:val="0005315C"/>
    <w:rsid w:val="000531A0"/>
    <w:rsid w:val="000531CB"/>
    <w:rsid w:val="00053262"/>
    <w:rsid w:val="000532E6"/>
    <w:rsid w:val="000532FB"/>
    <w:rsid w:val="0005336C"/>
    <w:rsid w:val="00053391"/>
    <w:rsid w:val="000533E2"/>
    <w:rsid w:val="00053436"/>
    <w:rsid w:val="00053541"/>
    <w:rsid w:val="000535B0"/>
    <w:rsid w:val="0005369A"/>
    <w:rsid w:val="0005376F"/>
    <w:rsid w:val="00053772"/>
    <w:rsid w:val="000538B6"/>
    <w:rsid w:val="000538F9"/>
    <w:rsid w:val="00053AE7"/>
    <w:rsid w:val="00053B1D"/>
    <w:rsid w:val="00053B3A"/>
    <w:rsid w:val="00053B50"/>
    <w:rsid w:val="00053B6C"/>
    <w:rsid w:val="00053C1E"/>
    <w:rsid w:val="00053D2D"/>
    <w:rsid w:val="00053D3C"/>
    <w:rsid w:val="0005405F"/>
    <w:rsid w:val="00054138"/>
    <w:rsid w:val="0005413C"/>
    <w:rsid w:val="000542EC"/>
    <w:rsid w:val="00054302"/>
    <w:rsid w:val="000543C6"/>
    <w:rsid w:val="00054445"/>
    <w:rsid w:val="000544FD"/>
    <w:rsid w:val="00054510"/>
    <w:rsid w:val="0005455F"/>
    <w:rsid w:val="0005463E"/>
    <w:rsid w:val="00054728"/>
    <w:rsid w:val="0005489F"/>
    <w:rsid w:val="000548EF"/>
    <w:rsid w:val="00054911"/>
    <w:rsid w:val="00054A5C"/>
    <w:rsid w:val="00054B2E"/>
    <w:rsid w:val="00054CC2"/>
    <w:rsid w:val="00054CCC"/>
    <w:rsid w:val="00054CFA"/>
    <w:rsid w:val="00054D5B"/>
    <w:rsid w:val="00054F59"/>
    <w:rsid w:val="00055019"/>
    <w:rsid w:val="00055083"/>
    <w:rsid w:val="000550B5"/>
    <w:rsid w:val="00055169"/>
    <w:rsid w:val="00055366"/>
    <w:rsid w:val="00055395"/>
    <w:rsid w:val="000554DE"/>
    <w:rsid w:val="0005559B"/>
    <w:rsid w:val="000556BF"/>
    <w:rsid w:val="000556DD"/>
    <w:rsid w:val="00055786"/>
    <w:rsid w:val="000557B5"/>
    <w:rsid w:val="0005598D"/>
    <w:rsid w:val="00055ABA"/>
    <w:rsid w:val="00055C34"/>
    <w:rsid w:val="00055C7F"/>
    <w:rsid w:val="00055E95"/>
    <w:rsid w:val="00055FB8"/>
    <w:rsid w:val="0005615E"/>
    <w:rsid w:val="0005618C"/>
    <w:rsid w:val="000564A6"/>
    <w:rsid w:val="000566FE"/>
    <w:rsid w:val="00056767"/>
    <w:rsid w:val="0005686A"/>
    <w:rsid w:val="00056896"/>
    <w:rsid w:val="000568D0"/>
    <w:rsid w:val="00056961"/>
    <w:rsid w:val="00056D28"/>
    <w:rsid w:val="00056D61"/>
    <w:rsid w:val="00056E4F"/>
    <w:rsid w:val="00056E57"/>
    <w:rsid w:val="00057018"/>
    <w:rsid w:val="00057041"/>
    <w:rsid w:val="0005715D"/>
    <w:rsid w:val="000572AC"/>
    <w:rsid w:val="000572E0"/>
    <w:rsid w:val="00057452"/>
    <w:rsid w:val="00057673"/>
    <w:rsid w:val="00057674"/>
    <w:rsid w:val="000576F4"/>
    <w:rsid w:val="00057748"/>
    <w:rsid w:val="0005778E"/>
    <w:rsid w:val="00057902"/>
    <w:rsid w:val="000579BA"/>
    <w:rsid w:val="00057AFC"/>
    <w:rsid w:val="00057BEF"/>
    <w:rsid w:val="00060002"/>
    <w:rsid w:val="0006004B"/>
    <w:rsid w:val="00060172"/>
    <w:rsid w:val="0006045E"/>
    <w:rsid w:val="000605DB"/>
    <w:rsid w:val="0006063C"/>
    <w:rsid w:val="0006064E"/>
    <w:rsid w:val="0006068F"/>
    <w:rsid w:val="00060896"/>
    <w:rsid w:val="000608C4"/>
    <w:rsid w:val="00060930"/>
    <w:rsid w:val="00060974"/>
    <w:rsid w:val="000609F6"/>
    <w:rsid w:val="00060D84"/>
    <w:rsid w:val="00060D86"/>
    <w:rsid w:val="00060E2A"/>
    <w:rsid w:val="00060E8F"/>
    <w:rsid w:val="00060ECF"/>
    <w:rsid w:val="00060F47"/>
    <w:rsid w:val="00061012"/>
    <w:rsid w:val="00061386"/>
    <w:rsid w:val="000613DE"/>
    <w:rsid w:val="00061473"/>
    <w:rsid w:val="000614C8"/>
    <w:rsid w:val="00061507"/>
    <w:rsid w:val="0006152A"/>
    <w:rsid w:val="00061585"/>
    <w:rsid w:val="00061746"/>
    <w:rsid w:val="0006176A"/>
    <w:rsid w:val="00061852"/>
    <w:rsid w:val="000618EB"/>
    <w:rsid w:val="00061CA2"/>
    <w:rsid w:val="00061D08"/>
    <w:rsid w:val="00061D44"/>
    <w:rsid w:val="00061DF6"/>
    <w:rsid w:val="00061FF7"/>
    <w:rsid w:val="00062028"/>
    <w:rsid w:val="00062112"/>
    <w:rsid w:val="00062178"/>
    <w:rsid w:val="000621F2"/>
    <w:rsid w:val="00062200"/>
    <w:rsid w:val="0006226A"/>
    <w:rsid w:val="000623AC"/>
    <w:rsid w:val="00062445"/>
    <w:rsid w:val="00062460"/>
    <w:rsid w:val="0006251F"/>
    <w:rsid w:val="000625A2"/>
    <w:rsid w:val="00062676"/>
    <w:rsid w:val="0006277E"/>
    <w:rsid w:val="00062796"/>
    <w:rsid w:val="000627A7"/>
    <w:rsid w:val="00062818"/>
    <w:rsid w:val="000628AA"/>
    <w:rsid w:val="00062ADB"/>
    <w:rsid w:val="00062AF6"/>
    <w:rsid w:val="00062C05"/>
    <w:rsid w:val="00062D27"/>
    <w:rsid w:val="00062DCB"/>
    <w:rsid w:val="00062E96"/>
    <w:rsid w:val="00062F51"/>
    <w:rsid w:val="00062F56"/>
    <w:rsid w:val="00063144"/>
    <w:rsid w:val="00063181"/>
    <w:rsid w:val="00063281"/>
    <w:rsid w:val="0006332D"/>
    <w:rsid w:val="00063415"/>
    <w:rsid w:val="00063490"/>
    <w:rsid w:val="000638F1"/>
    <w:rsid w:val="00063961"/>
    <w:rsid w:val="000639FD"/>
    <w:rsid w:val="00063A8D"/>
    <w:rsid w:val="00063AAF"/>
    <w:rsid w:val="00063AF9"/>
    <w:rsid w:val="00063C1B"/>
    <w:rsid w:val="00063D2C"/>
    <w:rsid w:val="00063DEF"/>
    <w:rsid w:val="00063E66"/>
    <w:rsid w:val="00063E7A"/>
    <w:rsid w:val="00063F2A"/>
    <w:rsid w:val="00063FA9"/>
    <w:rsid w:val="00064174"/>
    <w:rsid w:val="0006447F"/>
    <w:rsid w:val="000644C6"/>
    <w:rsid w:val="000645FE"/>
    <w:rsid w:val="000646E4"/>
    <w:rsid w:val="000646F9"/>
    <w:rsid w:val="0006482F"/>
    <w:rsid w:val="00064853"/>
    <w:rsid w:val="000649BB"/>
    <w:rsid w:val="000649C5"/>
    <w:rsid w:val="00064A97"/>
    <w:rsid w:val="00064B3A"/>
    <w:rsid w:val="00064BD3"/>
    <w:rsid w:val="00064CAE"/>
    <w:rsid w:val="00064CC2"/>
    <w:rsid w:val="00064CD0"/>
    <w:rsid w:val="00064F81"/>
    <w:rsid w:val="00064FDA"/>
    <w:rsid w:val="00065001"/>
    <w:rsid w:val="0006518F"/>
    <w:rsid w:val="00065335"/>
    <w:rsid w:val="0006543E"/>
    <w:rsid w:val="0006586B"/>
    <w:rsid w:val="00065938"/>
    <w:rsid w:val="00065AFC"/>
    <w:rsid w:val="00065D24"/>
    <w:rsid w:val="00065E28"/>
    <w:rsid w:val="00065EB3"/>
    <w:rsid w:val="00065F2A"/>
    <w:rsid w:val="00065FA3"/>
    <w:rsid w:val="00065FB8"/>
    <w:rsid w:val="00066081"/>
    <w:rsid w:val="000660BD"/>
    <w:rsid w:val="0006615E"/>
    <w:rsid w:val="000662B5"/>
    <w:rsid w:val="000662DA"/>
    <w:rsid w:val="0006635D"/>
    <w:rsid w:val="00066432"/>
    <w:rsid w:val="0006645C"/>
    <w:rsid w:val="00066493"/>
    <w:rsid w:val="000664D3"/>
    <w:rsid w:val="00066544"/>
    <w:rsid w:val="00066680"/>
    <w:rsid w:val="000666DD"/>
    <w:rsid w:val="0006676A"/>
    <w:rsid w:val="000669F1"/>
    <w:rsid w:val="00066A48"/>
    <w:rsid w:val="00066B00"/>
    <w:rsid w:val="00066B02"/>
    <w:rsid w:val="00066BBD"/>
    <w:rsid w:val="00066BCE"/>
    <w:rsid w:val="00066CAA"/>
    <w:rsid w:val="00066E7F"/>
    <w:rsid w:val="00066E87"/>
    <w:rsid w:val="00066F47"/>
    <w:rsid w:val="00066F65"/>
    <w:rsid w:val="00066FBE"/>
    <w:rsid w:val="00066FEC"/>
    <w:rsid w:val="00067169"/>
    <w:rsid w:val="000671B9"/>
    <w:rsid w:val="000671C0"/>
    <w:rsid w:val="00067218"/>
    <w:rsid w:val="0006744B"/>
    <w:rsid w:val="000674AD"/>
    <w:rsid w:val="00067590"/>
    <w:rsid w:val="000675CF"/>
    <w:rsid w:val="000675ED"/>
    <w:rsid w:val="0006779E"/>
    <w:rsid w:val="00067808"/>
    <w:rsid w:val="00067872"/>
    <w:rsid w:val="00067905"/>
    <w:rsid w:val="00067932"/>
    <w:rsid w:val="00067937"/>
    <w:rsid w:val="000679A5"/>
    <w:rsid w:val="00067D31"/>
    <w:rsid w:val="00067EDA"/>
    <w:rsid w:val="00070010"/>
    <w:rsid w:val="00070108"/>
    <w:rsid w:val="00070129"/>
    <w:rsid w:val="000701B9"/>
    <w:rsid w:val="00070329"/>
    <w:rsid w:val="0007035E"/>
    <w:rsid w:val="00070543"/>
    <w:rsid w:val="000705EA"/>
    <w:rsid w:val="0007064A"/>
    <w:rsid w:val="00070693"/>
    <w:rsid w:val="000707D7"/>
    <w:rsid w:val="0007086B"/>
    <w:rsid w:val="00070AA6"/>
    <w:rsid w:val="00070B34"/>
    <w:rsid w:val="00070B70"/>
    <w:rsid w:val="00070C30"/>
    <w:rsid w:val="00070C4B"/>
    <w:rsid w:val="00070C62"/>
    <w:rsid w:val="00070CD3"/>
    <w:rsid w:val="00070D27"/>
    <w:rsid w:val="00070D8D"/>
    <w:rsid w:val="00070F56"/>
    <w:rsid w:val="00071010"/>
    <w:rsid w:val="000710EB"/>
    <w:rsid w:val="000711ED"/>
    <w:rsid w:val="00071341"/>
    <w:rsid w:val="00071359"/>
    <w:rsid w:val="00071466"/>
    <w:rsid w:val="00071723"/>
    <w:rsid w:val="00071779"/>
    <w:rsid w:val="00071786"/>
    <w:rsid w:val="0007183F"/>
    <w:rsid w:val="00071879"/>
    <w:rsid w:val="000718A8"/>
    <w:rsid w:val="00071953"/>
    <w:rsid w:val="00071996"/>
    <w:rsid w:val="00071B2F"/>
    <w:rsid w:val="00071BEE"/>
    <w:rsid w:val="00071CC0"/>
    <w:rsid w:val="00071D26"/>
    <w:rsid w:val="00071D52"/>
    <w:rsid w:val="00071D5E"/>
    <w:rsid w:val="00071DFC"/>
    <w:rsid w:val="00071E1E"/>
    <w:rsid w:val="00071E7B"/>
    <w:rsid w:val="0007255C"/>
    <w:rsid w:val="000725D9"/>
    <w:rsid w:val="00072605"/>
    <w:rsid w:val="000726AC"/>
    <w:rsid w:val="0007270B"/>
    <w:rsid w:val="000728AC"/>
    <w:rsid w:val="0007297A"/>
    <w:rsid w:val="00072A92"/>
    <w:rsid w:val="00072B0B"/>
    <w:rsid w:val="00072BFA"/>
    <w:rsid w:val="00072CC7"/>
    <w:rsid w:val="00072FA2"/>
    <w:rsid w:val="0007306E"/>
    <w:rsid w:val="000730C1"/>
    <w:rsid w:val="000730E6"/>
    <w:rsid w:val="00073188"/>
    <w:rsid w:val="000731D7"/>
    <w:rsid w:val="000733D5"/>
    <w:rsid w:val="00073417"/>
    <w:rsid w:val="00073427"/>
    <w:rsid w:val="000734F4"/>
    <w:rsid w:val="000734F9"/>
    <w:rsid w:val="000735A1"/>
    <w:rsid w:val="000736F6"/>
    <w:rsid w:val="000737D5"/>
    <w:rsid w:val="00073935"/>
    <w:rsid w:val="00073945"/>
    <w:rsid w:val="0007395D"/>
    <w:rsid w:val="000739B4"/>
    <w:rsid w:val="000739F2"/>
    <w:rsid w:val="00073A5A"/>
    <w:rsid w:val="00073B29"/>
    <w:rsid w:val="00073B83"/>
    <w:rsid w:val="00073C2B"/>
    <w:rsid w:val="00073C87"/>
    <w:rsid w:val="00073E31"/>
    <w:rsid w:val="00073E4B"/>
    <w:rsid w:val="00073EF4"/>
    <w:rsid w:val="00073FD0"/>
    <w:rsid w:val="0007401C"/>
    <w:rsid w:val="000742BB"/>
    <w:rsid w:val="00074779"/>
    <w:rsid w:val="000747A7"/>
    <w:rsid w:val="000748A9"/>
    <w:rsid w:val="00074B1B"/>
    <w:rsid w:val="00074B3E"/>
    <w:rsid w:val="00074B49"/>
    <w:rsid w:val="00074DD0"/>
    <w:rsid w:val="00074EE1"/>
    <w:rsid w:val="00075249"/>
    <w:rsid w:val="00075280"/>
    <w:rsid w:val="000752A6"/>
    <w:rsid w:val="0007550A"/>
    <w:rsid w:val="00075539"/>
    <w:rsid w:val="00075601"/>
    <w:rsid w:val="00075651"/>
    <w:rsid w:val="000757AD"/>
    <w:rsid w:val="000757C6"/>
    <w:rsid w:val="00075B16"/>
    <w:rsid w:val="00075B96"/>
    <w:rsid w:val="00075C7A"/>
    <w:rsid w:val="00075E48"/>
    <w:rsid w:val="00075E68"/>
    <w:rsid w:val="0007612F"/>
    <w:rsid w:val="00076277"/>
    <w:rsid w:val="00076281"/>
    <w:rsid w:val="00076287"/>
    <w:rsid w:val="000762E6"/>
    <w:rsid w:val="00076393"/>
    <w:rsid w:val="000763BE"/>
    <w:rsid w:val="0007658E"/>
    <w:rsid w:val="00076781"/>
    <w:rsid w:val="00076782"/>
    <w:rsid w:val="000769CC"/>
    <w:rsid w:val="00076A74"/>
    <w:rsid w:val="00076B19"/>
    <w:rsid w:val="00076B7E"/>
    <w:rsid w:val="00076C2E"/>
    <w:rsid w:val="00076C35"/>
    <w:rsid w:val="00076C3E"/>
    <w:rsid w:val="00076CCE"/>
    <w:rsid w:val="00076CD3"/>
    <w:rsid w:val="00076D00"/>
    <w:rsid w:val="00076D40"/>
    <w:rsid w:val="00076D47"/>
    <w:rsid w:val="00076D5D"/>
    <w:rsid w:val="00076E25"/>
    <w:rsid w:val="00076F8D"/>
    <w:rsid w:val="0007701B"/>
    <w:rsid w:val="000771E7"/>
    <w:rsid w:val="000772DB"/>
    <w:rsid w:val="000775DA"/>
    <w:rsid w:val="0007772A"/>
    <w:rsid w:val="0007776C"/>
    <w:rsid w:val="00077856"/>
    <w:rsid w:val="0007790E"/>
    <w:rsid w:val="00077954"/>
    <w:rsid w:val="00077962"/>
    <w:rsid w:val="0007796E"/>
    <w:rsid w:val="000779D5"/>
    <w:rsid w:val="00077A2D"/>
    <w:rsid w:val="00077A6A"/>
    <w:rsid w:val="00077BA1"/>
    <w:rsid w:val="00077BEB"/>
    <w:rsid w:val="00077CE0"/>
    <w:rsid w:val="00077E72"/>
    <w:rsid w:val="00077F60"/>
    <w:rsid w:val="00077FBC"/>
    <w:rsid w:val="0008007B"/>
    <w:rsid w:val="000800F7"/>
    <w:rsid w:val="00080158"/>
    <w:rsid w:val="000802B9"/>
    <w:rsid w:val="000804FE"/>
    <w:rsid w:val="00080571"/>
    <w:rsid w:val="0008060A"/>
    <w:rsid w:val="00080946"/>
    <w:rsid w:val="00080A81"/>
    <w:rsid w:val="00080CB3"/>
    <w:rsid w:val="00080D5C"/>
    <w:rsid w:val="00080EF4"/>
    <w:rsid w:val="00080F3F"/>
    <w:rsid w:val="00080F63"/>
    <w:rsid w:val="00080FE5"/>
    <w:rsid w:val="000810DF"/>
    <w:rsid w:val="0008112A"/>
    <w:rsid w:val="000812DF"/>
    <w:rsid w:val="00081415"/>
    <w:rsid w:val="00081467"/>
    <w:rsid w:val="000814EE"/>
    <w:rsid w:val="00081550"/>
    <w:rsid w:val="000817BA"/>
    <w:rsid w:val="0008198F"/>
    <w:rsid w:val="00081A85"/>
    <w:rsid w:val="00081B26"/>
    <w:rsid w:val="00081B34"/>
    <w:rsid w:val="00081D49"/>
    <w:rsid w:val="00081DE7"/>
    <w:rsid w:val="00081E9D"/>
    <w:rsid w:val="00082002"/>
    <w:rsid w:val="0008205D"/>
    <w:rsid w:val="00082131"/>
    <w:rsid w:val="00082199"/>
    <w:rsid w:val="0008229D"/>
    <w:rsid w:val="0008237F"/>
    <w:rsid w:val="000823F8"/>
    <w:rsid w:val="00082480"/>
    <w:rsid w:val="000824D1"/>
    <w:rsid w:val="00082611"/>
    <w:rsid w:val="000827A5"/>
    <w:rsid w:val="000827C5"/>
    <w:rsid w:val="000827F1"/>
    <w:rsid w:val="000828C4"/>
    <w:rsid w:val="0008294A"/>
    <w:rsid w:val="00082A31"/>
    <w:rsid w:val="00082ACA"/>
    <w:rsid w:val="00082ADD"/>
    <w:rsid w:val="00082BAC"/>
    <w:rsid w:val="00082BB0"/>
    <w:rsid w:val="00082BE2"/>
    <w:rsid w:val="00082C24"/>
    <w:rsid w:val="00082DA8"/>
    <w:rsid w:val="00082DF4"/>
    <w:rsid w:val="00082E01"/>
    <w:rsid w:val="00082F63"/>
    <w:rsid w:val="00083144"/>
    <w:rsid w:val="000831BF"/>
    <w:rsid w:val="00083376"/>
    <w:rsid w:val="00083427"/>
    <w:rsid w:val="00083672"/>
    <w:rsid w:val="00083679"/>
    <w:rsid w:val="000836FE"/>
    <w:rsid w:val="000839BF"/>
    <w:rsid w:val="00083B95"/>
    <w:rsid w:val="00083BC3"/>
    <w:rsid w:val="00083C29"/>
    <w:rsid w:val="00083D86"/>
    <w:rsid w:val="00083F2D"/>
    <w:rsid w:val="00084027"/>
    <w:rsid w:val="000840B8"/>
    <w:rsid w:val="000840DD"/>
    <w:rsid w:val="0008417C"/>
    <w:rsid w:val="000841DE"/>
    <w:rsid w:val="0008427D"/>
    <w:rsid w:val="0008430D"/>
    <w:rsid w:val="0008439D"/>
    <w:rsid w:val="000843B0"/>
    <w:rsid w:val="0008444D"/>
    <w:rsid w:val="00084470"/>
    <w:rsid w:val="0008447A"/>
    <w:rsid w:val="000844D4"/>
    <w:rsid w:val="0008457F"/>
    <w:rsid w:val="00084632"/>
    <w:rsid w:val="0008471E"/>
    <w:rsid w:val="00084993"/>
    <w:rsid w:val="000849C4"/>
    <w:rsid w:val="000849DC"/>
    <w:rsid w:val="00084C01"/>
    <w:rsid w:val="00084C15"/>
    <w:rsid w:val="00084DDA"/>
    <w:rsid w:val="00084E97"/>
    <w:rsid w:val="00084EBD"/>
    <w:rsid w:val="00084EEE"/>
    <w:rsid w:val="00084EF2"/>
    <w:rsid w:val="00084F64"/>
    <w:rsid w:val="00085006"/>
    <w:rsid w:val="00085041"/>
    <w:rsid w:val="0008527B"/>
    <w:rsid w:val="000853C3"/>
    <w:rsid w:val="000853F4"/>
    <w:rsid w:val="0008569D"/>
    <w:rsid w:val="00085736"/>
    <w:rsid w:val="00085929"/>
    <w:rsid w:val="00085953"/>
    <w:rsid w:val="00085A38"/>
    <w:rsid w:val="00085A3F"/>
    <w:rsid w:val="00085CB9"/>
    <w:rsid w:val="00085D03"/>
    <w:rsid w:val="00085E49"/>
    <w:rsid w:val="00086098"/>
    <w:rsid w:val="000860E2"/>
    <w:rsid w:val="00086111"/>
    <w:rsid w:val="0008620F"/>
    <w:rsid w:val="000864CB"/>
    <w:rsid w:val="0008650C"/>
    <w:rsid w:val="000865B9"/>
    <w:rsid w:val="000866D4"/>
    <w:rsid w:val="000867EC"/>
    <w:rsid w:val="00086815"/>
    <w:rsid w:val="000868B0"/>
    <w:rsid w:val="00086BBD"/>
    <w:rsid w:val="00086BC8"/>
    <w:rsid w:val="00086CEB"/>
    <w:rsid w:val="00086D1C"/>
    <w:rsid w:val="00086D96"/>
    <w:rsid w:val="00086E2B"/>
    <w:rsid w:val="00086EE7"/>
    <w:rsid w:val="00086F10"/>
    <w:rsid w:val="00086F8D"/>
    <w:rsid w:val="00087071"/>
    <w:rsid w:val="00087075"/>
    <w:rsid w:val="000870B0"/>
    <w:rsid w:val="000872F9"/>
    <w:rsid w:val="00087329"/>
    <w:rsid w:val="00087346"/>
    <w:rsid w:val="0008751F"/>
    <w:rsid w:val="00087540"/>
    <w:rsid w:val="00087627"/>
    <w:rsid w:val="0008783E"/>
    <w:rsid w:val="0008790C"/>
    <w:rsid w:val="00087B67"/>
    <w:rsid w:val="00087B85"/>
    <w:rsid w:val="00087C21"/>
    <w:rsid w:val="00087C5D"/>
    <w:rsid w:val="00087CE4"/>
    <w:rsid w:val="00087DEC"/>
    <w:rsid w:val="00087EF9"/>
    <w:rsid w:val="00087F11"/>
    <w:rsid w:val="0009029B"/>
    <w:rsid w:val="00090509"/>
    <w:rsid w:val="0009050E"/>
    <w:rsid w:val="000905A9"/>
    <w:rsid w:val="00090669"/>
    <w:rsid w:val="000907CD"/>
    <w:rsid w:val="00090940"/>
    <w:rsid w:val="000909D6"/>
    <w:rsid w:val="000909E9"/>
    <w:rsid w:val="00090CB3"/>
    <w:rsid w:val="00090CC9"/>
    <w:rsid w:val="00090D8C"/>
    <w:rsid w:val="000910A7"/>
    <w:rsid w:val="000913D0"/>
    <w:rsid w:val="000914AD"/>
    <w:rsid w:val="0009161E"/>
    <w:rsid w:val="00091632"/>
    <w:rsid w:val="000916AA"/>
    <w:rsid w:val="0009174C"/>
    <w:rsid w:val="00091782"/>
    <w:rsid w:val="000917A1"/>
    <w:rsid w:val="000919DA"/>
    <w:rsid w:val="000919F1"/>
    <w:rsid w:val="00091A99"/>
    <w:rsid w:val="00091B23"/>
    <w:rsid w:val="00091CF8"/>
    <w:rsid w:val="00091D1D"/>
    <w:rsid w:val="00091E6F"/>
    <w:rsid w:val="00091F6E"/>
    <w:rsid w:val="00091FB7"/>
    <w:rsid w:val="00091FDE"/>
    <w:rsid w:val="0009201E"/>
    <w:rsid w:val="000920A7"/>
    <w:rsid w:val="00092172"/>
    <w:rsid w:val="000922B2"/>
    <w:rsid w:val="000922F2"/>
    <w:rsid w:val="0009232A"/>
    <w:rsid w:val="00092465"/>
    <w:rsid w:val="000925FC"/>
    <w:rsid w:val="0009260E"/>
    <w:rsid w:val="000926F2"/>
    <w:rsid w:val="0009285F"/>
    <w:rsid w:val="000928DB"/>
    <w:rsid w:val="0009296C"/>
    <w:rsid w:val="00092980"/>
    <w:rsid w:val="00092A28"/>
    <w:rsid w:val="00092A48"/>
    <w:rsid w:val="00092A61"/>
    <w:rsid w:val="00092A76"/>
    <w:rsid w:val="00092AB5"/>
    <w:rsid w:val="00092AC0"/>
    <w:rsid w:val="00092B96"/>
    <w:rsid w:val="00092BE6"/>
    <w:rsid w:val="00092D74"/>
    <w:rsid w:val="00092E9C"/>
    <w:rsid w:val="00092F4E"/>
    <w:rsid w:val="0009300F"/>
    <w:rsid w:val="00093084"/>
    <w:rsid w:val="00093085"/>
    <w:rsid w:val="00093098"/>
    <w:rsid w:val="000930F3"/>
    <w:rsid w:val="000930FF"/>
    <w:rsid w:val="0009319B"/>
    <w:rsid w:val="000931BA"/>
    <w:rsid w:val="000932CE"/>
    <w:rsid w:val="000933AC"/>
    <w:rsid w:val="000933D6"/>
    <w:rsid w:val="000934DD"/>
    <w:rsid w:val="00093528"/>
    <w:rsid w:val="000935CC"/>
    <w:rsid w:val="0009391E"/>
    <w:rsid w:val="000939F3"/>
    <w:rsid w:val="00093A96"/>
    <w:rsid w:val="00093AA4"/>
    <w:rsid w:val="00093B34"/>
    <w:rsid w:val="00093B87"/>
    <w:rsid w:val="00093C07"/>
    <w:rsid w:val="00093E7D"/>
    <w:rsid w:val="00094025"/>
    <w:rsid w:val="00094042"/>
    <w:rsid w:val="00094071"/>
    <w:rsid w:val="00094187"/>
    <w:rsid w:val="000941A4"/>
    <w:rsid w:val="0009436A"/>
    <w:rsid w:val="0009443C"/>
    <w:rsid w:val="0009450B"/>
    <w:rsid w:val="000946C9"/>
    <w:rsid w:val="0009477F"/>
    <w:rsid w:val="00094841"/>
    <w:rsid w:val="00094A05"/>
    <w:rsid w:val="00094A27"/>
    <w:rsid w:val="00094AAB"/>
    <w:rsid w:val="00094AE1"/>
    <w:rsid w:val="00094C22"/>
    <w:rsid w:val="00094D1C"/>
    <w:rsid w:val="00094D3E"/>
    <w:rsid w:val="00094D68"/>
    <w:rsid w:val="00094D77"/>
    <w:rsid w:val="00094E73"/>
    <w:rsid w:val="00094F90"/>
    <w:rsid w:val="0009505E"/>
    <w:rsid w:val="000950DF"/>
    <w:rsid w:val="00095234"/>
    <w:rsid w:val="000953DB"/>
    <w:rsid w:val="00095404"/>
    <w:rsid w:val="000954AF"/>
    <w:rsid w:val="000955CA"/>
    <w:rsid w:val="00095662"/>
    <w:rsid w:val="000956FB"/>
    <w:rsid w:val="00095729"/>
    <w:rsid w:val="0009577F"/>
    <w:rsid w:val="000958D3"/>
    <w:rsid w:val="00095967"/>
    <w:rsid w:val="000959D3"/>
    <w:rsid w:val="00095B30"/>
    <w:rsid w:val="00095C33"/>
    <w:rsid w:val="00095C47"/>
    <w:rsid w:val="00095D48"/>
    <w:rsid w:val="00095D83"/>
    <w:rsid w:val="00095E68"/>
    <w:rsid w:val="00096030"/>
    <w:rsid w:val="0009603A"/>
    <w:rsid w:val="00096109"/>
    <w:rsid w:val="0009617E"/>
    <w:rsid w:val="0009625D"/>
    <w:rsid w:val="0009626D"/>
    <w:rsid w:val="00096685"/>
    <w:rsid w:val="00096695"/>
    <w:rsid w:val="00096945"/>
    <w:rsid w:val="000969ED"/>
    <w:rsid w:val="00096AD0"/>
    <w:rsid w:val="00096B17"/>
    <w:rsid w:val="00096B5A"/>
    <w:rsid w:val="00096BAA"/>
    <w:rsid w:val="00096BE9"/>
    <w:rsid w:val="00096C76"/>
    <w:rsid w:val="00096D04"/>
    <w:rsid w:val="00096E44"/>
    <w:rsid w:val="00096F1F"/>
    <w:rsid w:val="0009715F"/>
    <w:rsid w:val="00097281"/>
    <w:rsid w:val="000973A6"/>
    <w:rsid w:val="0009740A"/>
    <w:rsid w:val="00097454"/>
    <w:rsid w:val="00097501"/>
    <w:rsid w:val="00097698"/>
    <w:rsid w:val="0009775A"/>
    <w:rsid w:val="00097792"/>
    <w:rsid w:val="000978EC"/>
    <w:rsid w:val="000978F5"/>
    <w:rsid w:val="00097AA5"/>
    <w:rsid w:val="00097ADF"/>
    <w:rsid w:val="00097CF8"/>
    <w:rsid w:val="00097D19"/>
    <w:rsid w:val="00097E3F"/>
    <w:rsid w:val="00097EC3"/>
    <w:rsid w:val="00097F60"/>
    <w:rsid w:val="00097F8A"/>
    <w:rsid w:val="00097F8E"/>
    <w:rsid w:val="000A00F9"/>
    <w:rsid w:val="000A016C"/>
    <w:rsid w:val="000A0266"/>
    <w:rsid w:val="000A0598"/>
    <w:rsid w:val="000A0614"/>
    <w:rsid w:val="000A085D"/>
    <w:rsid w:val="000A09A9"/>
    <w:rsid w:val="000A0A47"/>
    <w:rsid w:val="000A0C4F"/>
    <w:rsid w:val="000A0DAA"/>
    <w:rsid w:val="000A0E21"/>
    <w:rsid w:val="000A0E4F"/>
    <w:rsid w:val="000A0E76"/>
    <w:rsid w:val="000A0F61"/>
    <w:rsid w:val="000A100E"/>
    <w:rsid w:val="000A14F3"/>
    <w:rsid w:val="000A184F"/>
    <w:rsid w:val="000A18BE"/>
    <w:rsid w:val="000A1A23"/>
    <w:rsid w:val="000A1C3E"/>
    <w:rsid w:val="000A1CA1"/>
    <w:rsid w:val="000A1EA3"/>
    <w:rsid w:val="000A1FA0"/>
    <w:rsid w:val="000A1FA2"/>
    <w:rsid w:val="000A207D"/>
    <w:rsid w:val="000A20D8"/>
    <w:rsid w:val="000A20D9"/>
    <w:rsid w:val="000A20FC"/>
    <w:rsid w:val="000A21C9"/>
    <w:rsid w:val="000A22AA"/>
    <w:rsid w:val="000A231B"/>
    <w:rsid w:val="000A247F"/>
    <w:rsid w:val="000A24BF"/>
    <w:rsid w:val="000A250C"/>
    <w:rsid w:val="000A2578"/>
    <w:rsid w:val="000A25D9"/>
    <w:rsid w:val="000A297C"/>
    <w:rsid w:val="000A2A72"/>
    <w:rsid w:val="000A2ABD"/>
    <w:rsid w:val="000A2AEE"/>
    <w:rsid w:val="000A2AFE"/>
    <w:rsid w:val="000A2B79"/>
    <w:rsid w:val="000A2C22"/>
    <w:rsid w:val="000A2C7C"/>
    <w:rsid w:val="000A2D17"/>
    <w:rsid w:val="000A2E92"/>
    <w:rsid w:val="000A2EAA"/>
    <w:rsid w:val="000A2F8D"/>
    <w:rsid w:val="000A3049"/>
    <w:rsid w:val="000A3115"/>
    <w:rsid w:val="000A31CB"/>
    <w:rsid w:val="000A328E"/>
    <w:rsid w:val="000A32B2"/>
    <w:rsid w:val="000A32D0"/>
    <w:rsid w:val="000A33AB"/>
    <w:rsid w:val="000A34EA"/>
    <w:rsid w:val="000A356D"/>
    <w:rsid w:val="000A3620"/>
    <w:rsid w:val="000A3771"/>
    <w:rsid w:val="000A3896"/>
    <w:rsid w:val="000A38BF"/>
    <w:rsid w:val="000A390B"/>
    <w:rsid w:val="000A3AE1"/>
    <w:rsid w:val="000A3B15"/>
    <w:rsid w:val="000A3CAE"/>
    <w:rsid w:val="000A3CC0"/>
    <w:rsid w:val="000A3FF5"/>
    <w:rsid w:val="000A421A"/>
    <w:rsid w:val="000A422A"/>
    <w:rsid w:val="000A4345"/>
    <w:rsid w:val="000A4424"/>
    <w:rsid w:val="000A45C7"/>
    <w:rsid w:val="000A4645"/>
    <w:rsid w:val="000A46AF"/>
    <w:rsid w:val="000A4735"/>
    <w:rsid w:val="000A4832"/>
    <w:rsid w:val="000A49A9"/>
    <w:rsid w:val="000A4AB9"/>
    <w:rsid w:val="000A4ACF"/>
    <w:rsid w:val="000A4AD4"/>
    <w:rsid w:val="000A4BD7"/>
    <w:rsid w:val="000A4C0F"/>
    <w:rsid w:val="000A4DBF"/>
    <w:rsid w:val="000A4DFC"/>
    <w:rsid w:val="000A4EE0"/>
    <w:rsid w:val="000A5045"/>
    <w:rsid w:val="000A5065"/>
    <w:rsid w:val="000A50F3"/>
    <w:rsid w:val="000A5188"/>
    <w:rsid w:val="000A51C9"/>
    <w:rsid w:val="000A523E"/>
    <w:rsid w:val="000A5251"/>
    <w:rsid w:val="000A52D8"/>
    <w:rsid w:val="000A52FF"/>
    <w:rsid w:val="000A544E"/>
    <w:rsid w:val="000A55A0"/>
    <w:rsid w:val="000A55F6"/>
    <w:rsid w:val="000A56DD"/>
    <w:rsid w:val="000A57C5"/>
    <w:rsid w:val="000A5855"/>
    <w:rsid w:val="000A5A17"/>
    <w:rsid w:val="000A5BAE"/>
    <w:rsid w:val="000A5C10"/>
    <w:rsid w:val="000A5CD6"/>
    <w:rsid w:val="000A5D2B"/>
    <w:rsid w:val="000A5DC6"/>
    <w:rsid w:val="000A5EA8"/>
    <w:rsid w:val="000A6109"/>
    <w:rsid w:val="000A6195"/>
    <w:rsid w:val="000A61A2"/>
    <w:rsid w:val="000A62E3"/>
    <w:rsid w:val="000A63CB"/>
    <w:rsid w:val="000A6708"/>
    <w:rsid w:val="000A6712"/>
    <w:rsid w:val="000A6745"/>
    <w:rsid w:val="000A695C"/>
    <w:rsid w:val="000A69C7"/>
    <w:rsid w:val="000A6A80"/>
    <w:rsid w:val="000A6AA2"/>
    <w:rsid w:val="000A6B7A"/>
    <w:rsid w:val="000A6C1E"/>
    <w:rsid w:val="000A6C75"/>
    <w:rsid w:val="000A6CA0"/>
    <w:rsid w:val="000A6E0D"/>
    <w:rsid w:val="000A6E57"/>
    <w:rsid w:val="000A7104"/>
    <w:rsid w:val="000A714D"/>
    <w:rsid w:val="000A71E9"/>
    <w:rsid w:val="000A7237"/>
    <w:rsid w:val="000A726F"/>
    <w:rsid w:val="000A7275"/>
    <w:rsid w:val="000A72CF"/>
    <w:rsid w:val="000A72D8"/>
    <w:rsid w:val="000A73C3"/>
    <w:rsid w:val="000A7496"/>
    <w:rsid w:val="000A74FD"/>
    <w:rsid w:val="000A7637"/>
    <w:rsid w:val="000A781B"/>
    <w:rsid w:val="000A7A20"/>
    <w:rsid w:val="000A7B2B"/>
    <w:rsid w:val="000A7B58"/>
    <w:rsid w:val="000A7CB4"/>
    <w:rsid w:val="000A7D93"/>
    <w:rsid w:val="000A7E01"/>
    <w:rsid w:val="000A7E56"/>
    <w:rsid w:val="000A7EE5"/>
    <w:rsid w:val="000B0034"/>
    <w:rsid w:val="000B027D"/>
    <w:rsid w:val="000B02DA"/>
    <w:rsid w:val="000B0343"/>
    <w:rsid w:val="000B03A6"/>
    <w:rsid w:val="000B0418"/>
    <w:rsid w:val="000B0445"/>
    <w:rsid w:val="000B046E"/>
    <w:rsid w:val="000B0479"/>
    <w:rsid w:val="000B05AC"/>
    <w:rsid w:val="000B06D2"/>
    <w:rsid w:val="000B06EE"/>
    <w:rsid w:val="000B07CB"/>
    <w:rsid w:val="000B08EC"/>
    <w:rsid w:val="000B0A51"/>
    <w:rsid w:val="000B0A7E"/>
    <w:rsid w:val="000B0BDF"/>
    <w:rsid w:val="000B0C9A"/>
    <w:rsid w:val="000B0CFD"/>
    <w:rsid w:val="000B0D74"/>
    <w:rsid w:val="000B0DD8"/>
    <w:rsid w:val="000B0E64"/>
    <w:rsid w:val="000B11AA"/>
    <w:rsid w:val="000B124E"/>
    <w:rsid w:val="000B13FA"/>
    <w:rsid w:val="000B141A"/>
    <w:rsid w:val="000B1427"/>
    <w:rsid w:val="000B1442"/>
    <w:rsid w:val="000B14C4"/>
    <w:rsid w:val="000B152F"/>
    <w:rsid w:val="000B1658"/>
    <w:rsid w:val="000B175A"/>
    <w:rsid w:val="000B17FD"/>
    <w:rsid w:val="000B1875"/>
    <w:rsid w:val="000B18A8"/>
    <w:rsid w:val="000B195D"/>
    <w:rsid w:val="000B19CC"/>
    <w:rsid w:val="000B1AA1"/>
    <w:rsid w:val="000B1B6D"/>
    <w:rsid w:val="000B1B85"/>
    <w:rsid w:val="000B1DC6"/>
    <w:rsid w:val="000B1EC8"/>
    <w:rsid w:val="000B1FCE"/>
    <w:rsid w:val="000B2037"/>
    <w:rsid w:val="000B2212"/>
    <w:rsid w:val="000B2276"/>
    <w:rsid w:val="000B243B"/>
    <w:rsid w:val="000B24C6"/>
    <w:rsid w:val="000B26CD"/>
    <w:rsid w:val="000B26E6"/>
    <w:rsid w:val="000B26E7"/>
    <w:rsid w:val="000B27F4"/>
    <w:rsid w:val="000B28BC"/>
    <w:rsid w:val="000B28C7"/>
    <w:rsid w:val="000B2971"/>
    <w:rsid w:val="000B29A9"/>
    <w:rsid w:val="000B2A51"/>
    <w:rsid w:val="000B2AD5"/>
    <w:rsid w:val="000B2B94"/>
    <w:rsid w:val="000B2C75"/>
    <w:rsid w:val="000B2CD4"/>
    <w:rsid w:val="000B2E37"/>
    <w:rsid w:val="000B3059"/>
    <w:rsid w:val="000B3104"/>
    <w:rsid w:val="000B3347"/>
    <w:rsid w:val="000B3369"/>
    <w:rsid w:val="000B345B"/>
    <w:rsid w:val="000B347E"/>
    <w:rsid w:val="000B363D"/>
    <w:rsid w:val="000B3690"/>
    <w:rsid w:val="000B36E2"/>
    <w:rsid w:val="000B370B"/>
    <w:rsid w:val="000B37AB"/>
    <w:rsid w:val="000B3C5A"/>
    <w:rsid w:val="000B3C8B"/>
    <w:rsid w:val="000B3CB9"/>
    <w:rsid w:val="000B3CE9"/>
    <w:rsid w:val="000B3F7D"/>
    <w:rsid w:val="000B4163"/>
    <w:rsid w:val="000B4192"/>
    <w:rsid w:val="000B41AC"/>
    <w:rsid w:val="000B423C"/>
    <w:rsid w:val="000B4241"/>
    <w:rsid w:val="000B424A"/>
    <w:rsid w:val="000B42BF"/>
    <w:rsid w:val="000B431B"/>
    <w:rsid w:val="000B43CC"/>
    <w:rsid w:val="000B443E"/>
    <w:rsid w:val="000B45D9"/>
    <w:rsid w:val="000B467C"/>
    <w:rsid w:val="000B472F"/>
    <w:rsid w:val="000B4B4C"/>
    <w:rsid w:val="000B4E82"/>
    <w:rsid w:val="000B4F4C"/>
    <w:rsid w:val="000B509A"/>
    <w:rsid w:val="000B5132"/>
    <w:rsid w:val="000B5270"/>
    <w:rsid w:val="000B52DA"/>
    <w:rsid w:val="000B540C"/>
    <w:rsid w:val="000B573D"/>
    <w:rsid w:val="000B58D9"/>
    <w:rsid w:val="000B5A7C"/>
    <w:rsid w:val="000B5AD3"/>
    <w:rsid w:val="000B5B52"/>
    <w:rsid w:val="000B5B6D"/>
    <w:rsid w:val="000B5CA9"/>
    <w:rsid w:val="000B5CF6"/>
    <w:rsid w:val="000B5D11"/>
    <w:rsid w:val="000B5D7E"/>
    <w:rsid w:val="000B5E40"/>
    <w:rsid w:val="000B5F30"/>
    <w:rsid w:val="000B5F47"/>
    <w:rsid w:val="000B5F51"/>
    <w:rsid w:val="000B5F5E"/>
    <w:rsid w:val="000B5FAE"/>
    <w:rsid w:val="000B60BA"/>
    <w:rsid w:val="000B60EB"/>
    <w:rsid w:val="000B636A"/>
    <w:rsid w:val="000B64C5"/>
    <w:rsid w:val="000B64EC"/>
    <w:rsid w:val="000B6530"/>
    <w:rsid w:val="000B65E2"/>
    <w:rsid w:val="000B6669"/>
    <w:rsid w:val="000B6756"/>
    <w:rsid w:val="000B6764"/>
    <w:rsid w:val="000B6820"/>
    <w:rsid w:val="000B6D1C"/>
    <w:rsid w:val="000B6DD5"/>
    <w:rsid w:val="000B6E69"/>
    <w:rsid w:val="000B6F6B"/>
    <w:rsid w:val="000B70BF"/>
    <w:rsid w:val="000B72A3"/>
    <w:rsid w:val="000B7325"/>
    <w:rsid w:val="000B74D4"/>
    <w:rsid w:val="000B7613"/>
    <w:rsid w:val="000B77C8"/>
    <w:rsid w:val="000B7800"/>
    <w:rsid w:val="000B783B"/>
    <w:rsid w:val="000B7936"/>
    <w:rsid w:val="000B79DF"/>
    <w:rsid w:val="000B7AA5"/>
    <w:rsid w:val="000B7AD6"/>
    <w:rsid w:val="000B7D02"/>
    <w:rsid w:val="000B7D56"/>
    <w:rsid w:val="000B7F38"/>
    <w:rsid w:val="000B7F48"/>
    <w:rsid w:val="000B7FA0"/>
    <w:rsid w:val="000C001E"/>
    <w:rsid w:val="000C00CA"/>
    <w:rsid w:val="000C013E"/>
    <w:rsid w:val="000C0287"/>
    <w:rsid w:val="000C02C6"/>
    <w:rsid w:val="000C033D"/>
    <w:rsid w:val="000C0398"/>
    <w:rsid w:val="000C042E"/>
    <w:rsid w:val="000C050F"/>
    <w:rsid w:val="000C0562"/>
    <w:rsid w:val="000C0743"/>
    <w:rsid w:val="000C0889"/>
    <w:rsid w:val="000C08A7"/>
    <w:rsid w:val="000C0A00"/>
    <w:rsid w:val="000C0AA8"/>
    <w:rsid w:val="000C0ADB"/>
    <w:rsid w:val="000C0B80"/>
    <w:rsid w:val="000C0BD7"/>
    <w:rsid w:val="000C0C4C"/>
    <w:rsid w:val="000C0D53"/>
    <w:rsid w:val="000C0DD7"/>
    <w:rsid w:val="000C0F23"/>
    <w:rsid w:val="000C0F85"/>
    <w:rsid w:val="000C0FA9"/>
    <w:rsid w:val="000C107D"/>
    <w:rsid w:val="000C107E"/>
    <w:rsid w:val="000C1101"/>
    <w:rsid w:val="000C11A6"/>
    <w:rsid w:val="000C11C1"/>
    <w:rsid w:val="000C12E0"/>
    <w:rsid w:val="000C1424"/>
    <w:rsid w:val="000C1559"/>
    <w:rsid w:val="000C159F"/>
    <w:rsid w:val="000C15B3"/>
    <w:rsid w:val="000C1634"/>
    <w:rsid w:val="000C1793"/>
    <w:rsid w:val="000C185E"/>
    <w:rsid w:val="000C19BA"/>
    <w:rsid w:val="000C19EA"/>
    <w:rsid w:val="000C1A88"/>
    <w:rsid w:val="000C1A95"/>
    <w:rsid w:val="000C1B50"/>
    <w:rsid w:val="000C1CC2"/>
    <w:rsid w:val="000C1D17"/>
    <w:rsid w:val="000C1D7D"/>
    <w:rsid w:val="000C1D9D"/>
    <w:rsid w:val="000C1DC1"/>
    <w:rsid w:val="000C1E95"/>
    <w:rsid w:val="000C1FD2"/>
    <w:rsid w:val="000C2163"/>
    <w:rsid w:val="000C229D"/>
    <w:rsid w:val="000C22A3"/>
    <w:rsid w:val="000C23CF"/>
    <w:rsid w:val="000C23D6"/>
    <w:rsid w:val="000C261C"/>
    <w:rsid w:val="000C26D8"/>
    <w:rsid w:val="000C27FA"/>
    <w:rsid w:val="000C2972"/>
    <w:rsid w:val="000C2A7A"/>
    <w:rsid w:val="000C2AA5"/>
    <w:rsid w:val="000C2ACF"/>
    <w:rsid w:val="000C2B12"/>
    <w:rsid w:val="000C2F23"/>
    <w:rsid w:val="000C2F68"/>
    <w:rsid w:val="000C3001"/>
    <w:rsid w:val="000C3048"/>
    <w:rsid w:val="000C3161"/>
    <w:rsid w:val="000C3184"/>
    <w:rsid w:val="000C31BB"/>
    <w:rsid w:val="000C3366"/>
    <w:rsid w:val="000C3583"/>
    <w:rsid w:val="000C3773"/>
    <w:rsid w:val="000C397F"/>
    <w:rsid w:val="000C3A37"/>
    <w:rsid w:val="000C3A3F"/>
    <w:rsid w:val="000C3C0C"/>
    <w:rsid w:val="000C3C34"/>
    <w:rsid w:val="000C3C4A"/>
    <w:rsid w:val="000C3C92"/>
    <w:rsid w:val="000C3E40"/>
    <w:rsid w:val="000C3EFA"/>
    <w:rsid w:val="000C4032"/>
    <w:rsid w:val="000C40AD"/>
    <w:rsid w:val="000C40E6"/>
    <w:rsid w:val="000C4117"/>
    <w:rsid w:val="000C4233"/>
    <w:rsid w:val="000C42D7"/>
    <w:rsid w:val="000C4437"/>
    <w:rsid w:val="000C448E"/>
    <w:rsid w:val="000C44F6"/>
    <w:rsid w:val="000C454C"/>
    <w:rsid w:val="000C4682"/>
    <w:rsid w:val="000C46C3"/>
    <w:rsid w:val="000C47A3"/>
    <w:rsid w:val="000C4868"/>
    <w:rsid w:val="000C4A38"/>
    <w:rsid w:val="000C4AAB"/>
    <w:rsid w:val="000C4AB4"/>
    <w:rsid w:val="000C4BB7"/>
    <w:rsid w:val="000C4C02"/>
    <w:rsid w:val="000C4D42"/>
    <w:rsid w:val="000C4E2A"/>
    <w:rsid w:val="000C4EA6"/>
    <w:rsid w:val="000C5012"/>
    <w:rsid w:val="000C50FE"/>
    <w:rsid w:val="000C51E8"/>
    <w:rsid w:val="000C5241"/>
    <w:rsid w:val="000C52C8"/>
    <w:rsid w:val="000C5344"/>
    <w:rsid w:val="000C5358"/>
    <w:rsid w:val="000C5373"/>
    <w:rsid w:val="000C547D"/>
    <w:rsid w:val="000C54B3"/>
    <w:rsid w:val="000C553C"/>
    <w:rsid w:val="000C559D"/>
    <w:rsid w:val="000C55D5"/>
    <w:rsid w:val="000C55EC"/>
    <w:rsid w:val="000C572E"/>
    <w:rsid w:val="000C577B"/>
    <w:rsid w:val="000C588B"/>
    <w:rsid w:val="000C5909"/>
    <w:rsid w:val="000C59D4"/>
    <w:rsid w:val="000C5A08"/>
    <w:rsid w:val="000C5A3A"/>
    <w:rsid w:val="000C5B16"/>
    <w:rsid w:val="000C5B1C"/>
    <w:rsid w:val="000C5B93"/>
    <w:rsid w:val="000C5BC4"/>
    <w:rsid w:val="000C5CE1"/>
    <w:rsid w:val="000C5D0B"/>
    <w:rsid w:val="000C5F1D"/>
    <w:rsid w:val="000C6038"/>
    <w:rsid w:val="000C6091"/>
    <w:rsid w:val="000C6139"/>
    <w:rsid w:val="000C6185"/>
    <w:rsid w:val="000C6224"/>
    <w:rsid w:val="000C622C"/>
    <w:rsid w:val="000C6231"/>
    <w:rsid w:val="000C63B6"/>
    <w:rsid w:val="000C63F0"/>
    <w:rsid w:val="000C6465"/>
    <w:rsid w:val="000C64CC"/>
    <w:rsid w:val="000C65FC"/>
    <w:rsid w:val="000C6644"/>
    <w:rsid w:val="000C6703"/>
    <w:rsid w:val="000C67F9"/>
    <w:rsid w:val="000C67FC"/>
    <w:rsid w:val="000C687F"/>
    <w:rsid w:val="000C68E7"/>
    <w:rsid w:val="000C6A20"/>
    <w:rsid w:val="000C6B5E"/>
    <w:rsid w:val="000C6D76"/>
    <w:rsid w:val="000C6D95"/>
    <w:rsid w:val="000C6DD7"/>
    <w:rsid w:val="000C6DDA"/>
    <w:rsid w:val="000C7073"/>
    <w:rsid w:val="000C7085"/>
    <w:rsid w:val="000C725F"/>
    <w:rsid w:val="000C7292"/>
    <w:rsid w:val="000C751B"/>
    <w:rsid w:val="000C76D1"/>
    <w:rsid w:val="000C773F"/>
    <w:rsid w:val="000C792A"/>
    <w:rsid w:val="000C798B"/>
    <w:rsid w:val="000C7A53"/>
    <w:rsid w:val="000C7B4A"/>
    <w:rsid w:val="000C7B77"/>
    <w:rsid w:val="000C7C0B"/>
    <w:rsid w:val="000C7C50"/>
    <w:rsid w:val="000C7CBB"/>
    <w:rsid w:val="000C7D4F"/>
    <w:rsid w:val="000C7DB4"/>
    <w:rsid w:val="000C7EAD"/>
    <w:rsid w:val="000C7EEE"/>
    <w:rsid w:val="000C7FC5"/>
    <w:rsid w:val="000D00B3"/>
    <w:rsid w:val="000D0124"/>
    <w:rsid w:val="000D018A"/>
    <w:rsid w:val="000D0277"/>
    <w:rsid w:val="000D02A7"/>
    <w:rsid w:val="000D0300"/>
    <w:rsid w:val="000D032C"/>
    <w:rsid w:val="000D03F2"/>
    <w:rsid w:val="000D0458"/>
    <w:rsid w:val="000D04A5"/>
    <w:rsid w:val="000D0653"/>
    <w:rsid w:val="000D06E5"/>
    <w:rsid w:val="000D0705"/>
    <w:rsid w:val="000D0897"/>
    <w:rsid w:val="000D08DA"/>
    <w:rsid w:val="000D08FF"/>
    <w:rsid w:val="000D0BC2"/>
    <w:rsid w:val="000D0C1B"/>
    <w:rsid w:val="000D0D04"/>
    <w:rsid w:val="000D0D95"/>
    <w:rsid w:val="000D0DF4"/>
    <w:rsid w:val="000D0FAE"/>
    <w:rsid w:val="000D1024"/>
    <w:rsid w:val="000D1086"/>
    <w:rsid w:val="000D1175"/>
    <w:rsid w:val="000D1259"/>
    <w:rsid w:val="000D12C1"/>
    <w:rsid w:val="000D12FA"/>
    <w:rsid w:val="000D1436"/>
    <w:rsid w:val="000D1559"/>
    <w:rsid w:val="000D1592"/>
    <w:rsid w:val="000D170B"/>
    <w:rsid w:val="000D1767"/>
    <w:rsid w:val="000D18D0"/>
    <w:rsid w:val="000D1A20"/>
    <w:rsid w:val="000D1B62"/>
    <w:rsid w:val="000D1BAB"/>
    <w:rsid w:val="000D1C91"/>
    <w:rsid w:val="000D2123"/>
    <w:rsid w:val="000D2231"/>
    <w:rsid w:val="000D226F"/>
    <w:rsid w:val="000D22F3"/>
    <w:rsid w:val="000D23EC"/>
    <w:rsid w:val="000D2479"/>
    <w:rsid w:val="000D24A2"/>
    <w:rsid w:val="000D24EF"/>
    <w:rsid w:val="000D2647"/>
    <w:rsid w:val="000D2652"/>
    <w:rsid w:val="000D265F"/>
    <w:rsid w:val="000D26DA"/>
    <w:rsid w:val="000D26F8"/>
    <w:rsid w:val="000D2791"/>
    <w:rsid w:val="000D285A"/>
    <w:rsid w:val="000D2876"/>
    <w:rsid w:val="000D28D0"/>
    <w:rsid w:val="000D29B0"/>
    <w:rsid w:val="000D29D0"/>
    <w:rsid w:val="000D2A74"/>
    <w:rsid w:val="000D2B0F"/>
    <w:rsid w:val="000D2B92"/>
    <w:rsid w:val="000D2CC8"/>
    <w:rsid w:val="000D2D7A"/>
    <w:rsid w:val="000D3095"/>
    <w:rsid w:val="000D3137"/>
    <w:rsid w:val="000D3171"/>
    <w:rsid w:val="000D3198"/>
    <w:rsid w:val="000D3233"/>
    <w:rsid w:val="000D3300"/>
    <w:rsid w:val="000D331C"/>
    <w:rsid w:val="000D34CC"/>
    <w:rsid w:val="000D35D8"/>
    <w:rsid w:val="000D375C"/>
    <w:rsid w:val="000D37E7"/>
    <w:rsid w:val="000D397B"/>
    <w:rsid w:val="000D3A1C"/>
    <w:rsid w:val="000D3B3D"/>
    <w:rsid w:val="000D3BEE"/>
    <w:rsid w:val="000D3D4D"/>
    <w:rsid w:val="000D3D87"/>
    <w:rsid w:val="000D3D93"/>
    <w:rsid w:val="000D3DA7"/>
    <w:rsid w:val="000D3DDE"/>
    <w:rsid w:val="000D3F7C"/>
    <w:rsid w:val="000D3F9A"/>
    <w:rsid w:val="000D4265"/>
    <w:rsid w:val="000D4283"/>
    <w:rsid w:val="000D4455"/>
    <w:rsid w:val="000D44F5"/>
    <w:rsid w:val="000D4575"/>
    <w:rsid w:val="000D4576"/>
    <w:rsid w:val="000D45B1"/>
    <w:rsid w:val="000D4683"/>
    <w:rsid w:val="000D4755"/>
    <w:rsid w:val="000D47BA"/>
    <w:rsid w:val="000D4A5D"/>
    <w:rsid w:val="000D4AAE"/>
    <w:rsid w:val="000D4ACC"/>
    <w:rsid w:val="000D4B13"/>
    <w:rsid w:val="000D4C5C"/>
    <w:rsid w:val="000D4D24"/>
    <w:rsid w:val="000D4DB5"/>
    <w:rsid w:val="000D4EBC"/>
    <w:rsid w:val="000D4F8A"/>
    <w:rsid w:val="000D5009"/>
    <w:rsid w:val="000D507C"/>
    <w:rsid w:val="000D50E7"/>
    <w:rsid w:val="000D5409"/>
    <w:rsid w:val="000D553D"/>
    <w:rsid w:val="000D5582"/>
    <w:rsid w:val="000D55EC"/>
    <w:rsid w:val="000D5600"/>
    <w:rsid w:val="000D56CC"/>
    <w:rsid w:val="000D57AF"/>
    <w:rsid w:val="000D5985"/>
    <w:rsid w:val="000D5A30"/>
    <w:rsid w:val="000D5B2D"/>
    <w:rsid w:val="000D5B70"/>
    <w:rsid w:val="000D5B8D"/>
    <w:rsid w:val="000D5C63"/>
    <w:rsid w:val="000D5CC3"/>
    <w:rsid w:val="000D5D77"/>
    <w:rsid w:val="000D5DD7"/>
    <w:rsid w:val="000D5ED6"/>
    <w:rsid w:val="000D5F06"/>
    <w:rsid w:val="000D6071"/>
    <w:rsid w:val="000D60C8"/>
    <w:rsid w:val="000D612A"/>
    <w:rsid w:val="000D61A2"/>
    <w:rsid w:val="000D621A"/>
    <w:rsid w:val="000D6345"/>
    <w:rsid w:val="000D6449"/>
    <w:rsid w:val="000D65F5"/>
    <w:rsid w:val="000D669A"/>
    <w:rsid w:val="000D66E6"/>
    <w:rsid w:val="000D68FF"/>
    <w:rsid w:val="000D6943"/>
    <w:rsid w:val="000D69C4"/>
    <w:rsid w:val="000D69E5"/>
    <w:rsid w:val="000D6A2C"/>
    <w:rsid w:val="000D6B7E"/>
    <w:rsid w:val="000D6BC3"/>
    <w:rsid w:val="000D6CA8"/>
    <w:rsid w:val="000D6E35"/>
    <w:rsid w:val="000D6F14"/>
    <w:rsid w:val="000D6F77"/>
    <w:rsid w:val="000D701F"/>
    <w:rsid w:val="000D7039"/>
    <w:rsid w:val="000D7068"/>
    <w:rsid w:val="000D72C6"/>
    <w:rsid w:val="000D72DE"/>
    <w:rsid w:val="000D73DD"/>
    <w:rsid w:val="000D7468"/>
    <w:rsid w:val="000D769B"/>
    <w:rsid w:val="000D76B7"/>
    <w:rsid w:val="000D7714"/>
    <w:rsid w:val="000D77AD"/>
    <w:rsid w:val="000D7885"/>
    <w:rsid w:val="000D7C54"/>
    <w:rsid w:val="000D7D7C"/>
    <w:rsid w:val="000D7DFC"/>
    <w:rsid w:val="000D7E50"/>
    <w:rsid w:val="000D7EAE"/>
    <w:rsid w:val="000E002B"/>
    <w:rsid w:val="000E004F"/>
    <w:rsid w:val="000E00F3"/>
    <w:rsid w:val="000E0340"/>
    <w:rsid w:val="000E03FE"/>
    <w:rsid w:val="000E0405"/>
    <w:rsid w:val="000E041E"/>
    <w:rsid w:val="000E047D"/>
    <w:rsid w:val="000E057E"/>
    <w:rsid w:val="000E0603"/>
    <w:rsid w:val="000E06AF"/>
    <w:rsid w:val="000E0765"/>
    <w:rsid w:val="000E07AE"/>
    <w:rsid w:val="000E07EA"/>
    <w:rsid w:val="000E0807"/>
    <w:rsid w:val="000E08C5"/>
    <w:rsid w:val="000E08FC"/>
    <w:rsid w:val="000E0A6C"/>
    <w:rsid w:val="000E0B10"/>
    <w:rsid w:val="000E0B1C"/>
    <w:rsid w:val="000E0B90"/>
    <w:rsid w:val="000E0DD5"/>
    <w:rsid w:val="000E0DFD"/>
    <w:rsid w:val="000E0EB0"/>
    <w:rsid w:val="000E0FE6"/>
    <w:rsid w:val="000E11A1"/>
    <w:rsid w:val="000E11DD"/>
    <w:rsid w:val="000E12B6"/>
    <w:rsid w:val="000E13B1"/>
    <w:rsid w:val="000E1492"/>
    <w:rsid w:val="000E14EA"/>
    <w:rsid w:val="000E15B0"/>
    <w:rsid w:val="000E1656"/>
    <w:rsid w:val="000E166B"/>
    <w:rsid w:val="000E16E4"/>
    <w:rsid w:val="000E1899"/>
    <w:rsid w:val="000E1904"/>
    <w:rsid w:val="000E1928"/>
    <w:rsid w:val="000E1B4C"/>
    <w:rsid w:val="000E1BAC"/>
    <w:rsid w:val="000E1BE4"/>
    <w:rsid w:val="000E1BF8"/>
    <w:rsid w:val="000E1CD5"/>
    <w:rsid w:val="000E1DCB"/>
    <w:rsid w:val="000E1E49"/>
    <w:rsid w:val="000E1F06"/>
    <w:rsid w:val="000E2066"/>
    <w:rsid w:val="000E20C4"/>
    <w:rsid w:val="000E214B"/>
    <w:rsid w:val="000E222F"/>
    <w:rsid w:val="000E24A7"/>
    <w:rsid w:val="000E25A9"/>
    <w:rsid w:val="000E2757"/>
    <w:rsid w:val="000E28C8"/>
    <w:rsid w:val="000E2933"/>
    <w:rsid w:val="000E2942"/>
    <w:rsid w:val="000E2A09"/>
    <w:rsid w:val="000E2A8A"/>
    <w:rsid w:val="000E2A94"/>
    <w:rsid w:val="000E2B74"/>
    <w:rsid w:val="000E2CDC"/>
    <w:rsid w:val="000E2E75"/>
    <w:rsid w:val="000E3096"/>
    <w:rsid w:val="000E3171"/>
    <w:rsid w:val="000E3184"/>
    <w:rsid w:val="000E31B7"/>
    <w:rsid w:val="000E324D"/>
    <w:rsid w:val="000E334F"/>
    <w:rsid w:val="000E33A1"/>
    <w:rsid w:val="000E349E"/>
    <w:rsid w:val="000E350A"/>
    <w:rsid w:val="000E36CB"/>
    <w:rsid w:val="000E374C"/>
    <w:rsid w:val="000E37A1"/>
    <w:rsid w:val="000E37A4"/>
    <w:rsid w:val="000E392D"/>
    <w:rsid w:val="000E3A08"/>
    <w:rsid w:val="000E3B38"/>
    <w:rsid w:val="000E3B94"/>
    <w:rsid w:val="000E3C06"/>
    <w:rsid w:val="000E3CF4"/>
    <w:rsid w:val="000E3D24"/>
    <w:rsid w:val="000E3D4E"/>
    <w:rsid w:val="000E3E0F"/>
    <w:rsid w:val="000E3E64"/>
    <w:rsid w:val="000E3EC2"/>
    <w:rsid w:val="000E3F1D"/>
    <w:rsid w:val="000E3F6B"/>
    <w:rsid w:val="000E3FA7"/>
    <w:rsid w:val="000E4051"/>
    <w:rsid w:val="000E40B7"/>
    <w:rsid w:val="000E4121"/>
    <w:rsid w:val="000E43CD"/>
    <w:rsid w:val="000E443D"/>
    <w:rsid w:val="000E4476"/>
    <w:rsid w:val="000E458C"/>
    <w:rsid w:val="000E471A"/>
    <w:rsid w:val="000E481B"/>
    <w:rsid w:val="000E49E3"/>
    <w:rsid w:val="000E4B41"/>
    <w:rsid w:val="000E4B85"/>
    <w:rsid w:val="000E4BD0"/>
    <w:rsid w:val="000E4C12"/>
    <w:rsid w:val="000E4C64"/>
    <w:rsid w:val="000E4DDD"/>
    <w:rsid w:val="000E4E62"/>
    <w:rsid w:val="000E4E94"/>
    <w:rsid w:val="000E4F56"/>
    <w:rsid w:val="000E4FA4"/>
    <w:rsid w:val="000E4FB6"/>
    <w:rsid w:val="000E506F"/>
    <w:rsid w:val="000E50DE"/>
    <w:rsid w:val="000E5249"/>
    <w:rsid w:val="000E531B"/>
    <w:rsid w:val="000E5382"/>
    <w:rsid w:val="000E53E8"/>
    <w:rsid w:val="000E542A"/>
    <w:rsid w:val="000E54BE"/>
    <w:rsid w:val="000E54D2"/>
    <w:rsid w:val="000E54D5"/>
    <w:rsid w:val="000E59BB"/>
    <w:rsid w:val="000E5AE0"/>
    <w:rsid w:val="000E5B1D"/>
    <w:rsid w:val="000E5B99"/>
    <w:rsid w:val="000E5C09"/>
    <w:rsid w:val="000E5C29"/>
    <w:rsid w:val="000E5CD8"/>
    <w:rsid w:val="000E5F1D"/>
    <w:rsid w:val="000E5F77"/>
    <w:rsid w:val="000E5FD1"/>
    <w:rsid w:val="000E615B"/>
    <w:rsid w:val="000E617B"/>
    <w:rsid w:val="000E627D"/>
    <w:rsid w:val="000E6408"/>
    <w:rsid w:val="000E649A"/>
    <w:rsid w:val="000E64D4"/>
    <w:rsid w:val="000E6539"/>
    <w:rsid w:val="000E657B"/>
    <w:rsid w:val="000E659D"/>
    <w:rsid w:val="000E65D0"/>
    <w:rsid w:val="000E6663"/>
    <w:rsid w:val="000E66E0"/>
    <w:rsid w:val="000E66F2"/>
    <w:rsid w:val="000E670B"/>
    <w:rsid w:val="000E675B"/>
    <w:rsid w:val="000E6766"/>
    <w:rsid w:val="000E6780"/>
    <w:rsid w:val="000E696E"/>
    <w:rsid w:val="000E6AAD"/>
    <w:rsid w:val="000E6AED"/>
    <w:rsid w:val="000E6B25"/>
    <w:rsid w:val="000E6BC9"/>
    <w:rsid w:val="000E6C33"/>
    <w:rsid w:val="000E6C7F"/>
    <w:rsid w:val="000E6CA1"/>
    <w:rsid w:val="000E6CCF"/>
    <w:rsid w:val="000E6D09"/>
    <w:rsid w:val="000E6D80"/>
    <w:rsid w:val="000E6FE1"/>
    <w:rsid w:val="000E6FEA"/>
    <w:rsid w:val="000E70B5"/>
    <w:rsid w:val="000E7161"/>
    <w:rsid w:val="000E716C"/>
    <w:rsid w:val="000E73EA"/>
    <w:rsid w:val="000E7413"/>
    <w:rsid w:val="000E7531"/>
    <w:rsid w:val="000E75AC"/>
    <w:rsid w:val="000E7697"/>
    <w:rsid w:val="000E7798"/>
    <w:rsid w:val="000E78B2"/>
    <w:rsid w:val="000E78C8"/>
    <w:rsid w:val="000E7904"/>
    <w:rsid w:val="000E7B54"/>
    <w:rsid w:val="000E7C72"/>
    <w:rsid w:val="000E7D27"/>
    <w:rsid w:val="000E7DB2"/>
    <w:rsid w:val="000E7E2D"/>
    <w:rsid w:val="000E7E4F"/>
    <w:rsid w:val="000F004A"/>
    <w:rsid w:val="000F0061"/>
    <w:rsid w:val="000F01E3"/>
    <w:rsid w:val="000F0209"/>
    <w:rsid w:val="000F02FD"/>
    <w:rsid w:val="000F0369"/>
    <w:rsid w:val="000F03A0"/>
    <w:rsid w:val="000F0438"/>
    <w:rsid w:val="000F0458"/>
    <w:rsid w:val="000F04FF"/>
    <w:rsid w:val="000F065A"/>
    <w:rsid w:val="000F0783"/>
    <w:rsid w:val="000F086F"/>
    <w:rsid w:val="000F0918"/>
    <w:rsid w:val="000F0A5B"/>
    <w:rsid w:val="000F0BE7"/>
    <w:rsid w:val="000F0C41"/>
    <w:rsid w:val="000F0D0C"/>
    <w:rsid w:val="000F0D27"/>
    <w:rsid w:val="000F0DFE"/>
    <w:rsid w:val="000F1204"/>
    <w:rsid w:val="000F1317"/>
    <w:rsid w:val="000F137D"/>
    <w:rsid w:val="000F1388"/>
    <w:rsid w:val="000F14B5"/>
    <w:rsid w:val="000F1691"/>
    <w:rsid w:val="000F16F4"/>
    <w:rsid w:val="000F1779"/>
    <w:rsid w:val="000F179D"/>
    <w:rsid w:val="000F1814"/>
    <w:rsid w:val="000F18C2"/>
    <w:rsid w:val="000F1A7C"/>
    <w:rsid w:val="000F1AC5"/>
    <w:rsid w:val="000F1B46"/>
    <w:rsid w:val="000F1B5C"/>
    <w:rsid w:val="000F1C3D"/>
    <w:rsid w:val="000F1C53"/>
    <w:rsid w:val="000F1E0D"/>
    <w:rsid w:val="000F2011"/>
    <w:rsid w:val="000F2020"/>
    <w:rsid w:val="000F204E"/>
    <w:rsid w:val="000F20B2"/>
    <w:rsid w:val="000F21C2"/>
    <w:rsid w:val="000F21DB"/>
    <w:rsid w:val="000F229E"/>
    <w:rsid w:val="000F2384"/>
    <w:rsid w:val="000F24A2"/>
    <w:rsid w:val="000F2593"/>
    <w:rsid w:val="000F26FE"/>
    <w:rsid w:val="000F2872"/>
    <w:rsid w:val="000F2AC7"/>
    <w:rsid w:val="000F2D10"/>
    <w:rsid w:val="000F2D97"/>
    <w:rsid w:val="000F2EB7"/>
    <w:rsid w:val="000F2EC6"/>
    <w:rsid w:val="000F2FCF"/>
    <w:rsid w:val="000F312C"/>
    <w:rsid w:val="000F326A"/>
    <w:rsid w:val="000F32AE"/>
    <w:rsid w:val="000F32D4"/>
    <w:rsid w:val="000F32DB"/>
    <w:rsid w:val="000F3301"/>
    <w:rsid w:val="000F335A"/>
    <w:rsid w:val="000F3480"/>
    <w:rsid w:val="000F3596"/>
    <w:rsid w:val="000F361A"/>
    <w:rsid w:val="000F36F9"/>
    <w:rsid w:val="000F3713"/>
    <w:rsid w:val="000F37EA"/>
    <w:rsid w:val="000F38A5"/>
    <w:rsid w:val="000F39ED"/>
    <w:rsid w:val="000F3C0C"/>
    <w:rsid w:val="000F3C21"/>
    <w:rsid w:val="000F3CC4"/>
    <w:rsid w:val="000F3D7D"/>
    <w:rsid w:val="000F3DCC"/>
    <w:rsid w:val="000F3F3D"/>
    <w:rsid w:val="000F402D"/>
    <w:rsid w:val="000F417B"/>
    <w:rsid w:val="000F43AB"/>
    <w:rsid w:val="000F44F8"/>
    <w:rsid w:val="000F45A5"/>
    <w:rsid w:val="000F4790"/>
    <w:rsid w:val="000F4792"/>
    <w:rsid w:val="000F4828"/>
    <w:rsid w:val="000F483E"/>
    <w:rsid w:val="000F48C1"/>
    <w:rsid w:val="000F48CE"/>
    <w:rsid w:val="000F4A83"/>
    <w:rsid w:val="000F4B1C"/>
    <w:rsid w:val="000F4B9A"/>
    <w:rsid w:val="000F4BA6"/>
    <w:rsid w:val="000F4CEF"/>
    <w:rsid w:val="000F4D79"/>
    <w:rsid w:val="000F4EA8"/>
    <w:rsid w:val="000F4F7B"/>
    <w:rsid w:val="000F4FD0"/>
    <w:rsid w:val="000F50B7"/>
    <w:rsid w:val="000F51F7"/>
    <w:rsid w:val="000F52F4"/>
    <w:rsid w:val="000F5450"/>
    <w:rsid w:val="000F5470"/>
    <w:rsid w:val="000F54B1"/>
    <w:rsid w:val="000F564C"/>
    <w:rsid w:val="000F56C1"/>
    <w:rsid w:val="000F56DE"/>
    <w:rsid w:val="000F5723"/>
    <w:rsid w:val="000F5798"/>
    <w:rsid w:val="000F584A"/>
    <w:rsid w:val="000F5890"/>
    <w:rsid w:val="000F5A69"/>
    <w:rsid w:val="000F5A75"/>
    <w:rsid w:val="000F5C72"/>
    <w:rsid w:val="000F5F6D"/>
    <w:rsid w:val="000F607C"/>
    <w:rsid w:val="000F61CC"/>
    <w:rsid w:val="000F6374"/>
    <w:rsid w:val="000F648E"/>
    <w:rsid w:val="000F6540"/>
    <w:rsid w:val="000F6731"/>
    <w:rsid w:val="000F6755"/>
    <w:rsid w:val="000F67C3"/>
    <w:rsid w:val="000F6966"/>
    <w:rsid w:val="000F6C0E"/>
    <w:rsid w:val="000F6E97"/>
    <w:rsid w:val="000F6FFC"/>
    <w:rsid w:val="000F70D7"/>
    <w:rsid w:val="000F72F2"/>
    <w:rsid w:val="000F7548"/>
    <w:rsid w:val="000F755D"/>
    <w:rsid w:val="000F7699"/>
    <w:rsid w:val="000F76B2"/>
    <w:rsid w:val="000F77DC"/>
    <w:rsid w:val="000F7835"/>
    <w:rsid w:val="000F7862"/>
    <w:rsid w:val="000F7944"/>
    <w:rsid w:val="000F7953"/>
    <w:rsid w:val="000F7965"/>
    <w:rsid w:val="000F79A9"/>
    <w:rsid w:val="000F79EF"/>
    <w:rsid w:val="000F7A01"/>
    <w:rsid w:val="000F7AB2"/>
    <w:rsid w:val="000F7B22"/>
    <w:rsid w:val="000F7D74"/>
    <w:rsid w:val="000F7D98"/>
    <w:rsid w:val="000F7F89"/>
    <w:rsid w:val="000F7F90"/>
    <w:rsid w:val="001001A1"/>
    <w:rsid w:val="00100287"/>
    <w:rsid w:val="001002FC"/>
    <w:rsid w:val="00100339"/>
    <w:rsid w:val="00100364"/>
    <w:rsid w:val="0010052B"/>
    <w:rsid w:val="001006BE"/>
    <w:rsid w:val="001008AA"/>
    <w:rsid w:val="001009E2"/>
    <w:rsid w:val="00100A1D"/>
    <w:rsid w:val="00100A6E"/>
    <w:rsid w:val="00100A7D"/>
    <w:rsid w:val="00100B7A"/>
    <w:rsid w:val="00100BCE"/>
    <w:rsid w:val="00100BF8"/>
    <w:rsid w:val="00100D2C"/>
    <w:rsid w:val="00100DD5"/>
    <w:rsid w:val="00100FF3"/>
    <w:rsid w:val="0010119F"/>
    <w:rsid w:val="001011E2"/>
    <w:rsid w:val="00101388"/>
    <w:rsid w:val="0010142D"/>
    <w:rsid w:val="00101654"/>
    <w:rsid w:val="00101739"/>
    <w:rsid w:val="001017FD"/>
    <w:rsid w:val="00101838"/>
    <w:rsid w:val="00101946"/>
    <w:rsid w:val="00101AE5"/>
    <w:rsid w:val="00101DF8"/>
    <w:rsid w:val="00101EE5"/>
    <w:rsid w:val="00101F24"/>
    <w:rsid w:val="00102034"/>
    <w:rsid w:val="00102049"/>
    <w:rsid w:val="001020AE"/>
    <w:rsid w:val="001020CA"/>
    <w:rsid w:val="00102106"/>
    <w:rsid w:val="0010217B"/>
    <w:rsid w:val="001022A1"/>
    <w:rsid w:val="001022ED"/>
    <w:rsid w:val="0010234B"/>
    <w:rsid w:val="0010242D"/>
    <w:rsid w:val="001024B0"/>
    <w:rsid w:val="001024E6"/>
    <w:rsid w:val="00102512"/>
    <w:rsid w:val="00102567"/>
    <w:rsid w:val="001025A3"/>
    <w:rsid w:val="001025DD"/>
    <w:rsid w:val="00102711"/>
    <w:rsid w:val="00102775"/>
    <w:rsid w:val="001028A7"/>
    <w:rsid w:val="00102930"/>
    <w:rsid w:val="00102A33"/>
    <w:rsid w:val="00102A7A"/>
    <w:rsid w:val="00102AF1"/>
    <w:rsid w:val="00102B1D"/>
    <w:rsid w:val="00102B9A"/>
    <w:rsid w:val="00102C73"/>
    <w:rsid w:val="00102C8A"/>
    <w:rsid w:val="00102CD0"/>
    <w:rsid w:val="00102CD7"/>
    <w:rsid w:val="00102D59"/>
    <w:rsid w:val="00102F02"/>
    <w:rsid w:val="00103115"/>
    <w:rsid w:val="00103169"/>
    <w:rsid w:val="00103394"/>
    <w:rsid w:val="00103697"/>
    <w:rsid w:val="00103798"/>
    <w:rsid w:val="001037AD"/>
    <w:rsid w:val="00103816"/>
    <w:rsid w:val="0010383B"/>
    <w:rsid w:val="0010396E"/>
    <w:rsid w:val="00103B65"/>
    <w:rsid w:val="00103CE4"/>
    <w:rsid w:val="00103D04"/>
    <w:rsid w:val="00103E73"/>
    <w:rsid w:val="00103F1D"/>
    <w:rsid w:val="00103F6A"/>
    <w:rsid w:val="00104014"/>
    <w:rsid w:val="00104053"/>
    <w:rsid w:val="0010405F"/>
    <w:rsid w:val="00104154"/>
    <w:rsid w:val="00104200"/>
    <w:rsid w:val="00104319"/>
    <w:rsid w:val="001043EC"/>
    <w:rsid w:val="0010443A"/>
    <w:rsid w:val="00104455"/>
    <w:rsid w:val="00104614"/>
    <w:rsid w:val="0010464F"/>
    <w:rsid w:val="00104719"/>
    <w:rsid w:val="001047D5"/>
    <w:rsid w:val="00104A2A"/>
    <w:rsid w:val="00104B44"/>
    <w:rsid w:val="00104B49"/>
    <w:rsid w:val="00104C8C"/>
    <w:rsid w:val="00104E69"/>
    <w:rsid w:val="00104F5E"/>
    <w:rsid w:val="00104F62"/>
    <w:rsid w:val="00104FDA"/>
    <w:rsid w:val="001050D8"/>
    <w:rsid w:val="0010519C"/>
    <w:rsid w:val="0010521F"/>
    <w:rsid w:val="0010522B"/>
    <w:rsid w:val="00105376"/>
    <w:rsid w:val="001053CC"/>
    <w:rsid w:val="001054B0"/>
    <w:rsid w:val="0010553D"/>
    <w:rsid w:val="0010560D"/>
    <w:rsid w:val="00105692"/>
    <w:rsid w:val="001056A6"/>
    <w:rsid w:val="001056F8"/>
    <w:rsid w:val="00105B1C"/>
    <w:rsid w:val="00105CC4"/>
    <w:rsid w:val="00105D3E"/>
    <w:rsid w:val="00105DC0"/>
    <w:rsid w:val="00105EB3"/>
    <w:rsid w:val="00106014"/>
    <w:rsid w:val="0010603E"/>
    <w:rsid w:val="00106092"/>
    <w:rsid w:val="00106240"/>
    <w:rsid w:val="001062B9"/>
    <w:rsid w:val="001062FB"/>
    <w:rsid w:val="001063BE"/>
    <w:rsid w:val="00106507"/>
    <w:rsid w:val="00106583"/>
    <w:rsid w:val="001065AA"/>
    <w:rsid w:val="00106738"/>
    <w:rsid w:val="00106759"/>
    <w:rsid w:val="00106794"/>
    <w:rsid w:val="001068A6"/>
    <w:rsid w:val="001068C4"/>
    <w:rsid w:val="001068DB"/>
    <w:rsid w:val="00106AFC"/>
    <w:rsid w:val="00106B7C"/>
    <w:rsid w:val="00106C45"/>
    <w:rsid w:val="00106D49"/>
    <w:rsid w:val="00107105"/>
    <w:rsid w:val="0010721A"/>
    <w:rsid w:val="0010735B"/>
    <w:rsid w:val="00107416"/>
    <w:rsid w:val="00107494"/>
    <w:rsid w:val="00107761"/>
    <w:rsid w:val="001077C8"/>
    <w:rsid w:val="001077FD"/>
    <w:rsid w:val="0010784F"/>
    <w:rsid w:val="001078E8"/>
    <w:rsid w:val="001078FF"/>
    <w:rsid w:val="001079C6"/>
    <w:rsid w:val="001079DA"/>
    <w:rsid w:val="00107AB1"/>
    <w:rsid w:val="00107C08"/>
    <w:rsid w:val="00107DD4"/>
    <w:rsid w:val="00107E0D"/>
    <w:rsid w:val="00107EA0"/>
    <w:rsid w:val="00110059"/>
    <w:rsid w:val="001100FA"/>
    <w:rsid w:val="0011011B"/>
    <w:rsid w:val="001101FB"/>
    <w:rsid w:val="0011022D"/>
    <w:rsid w:val="00110253"/>
    <w:rsid w:val="001104B7"/>
    <w:rsid w:val="0011051F"/>
    <w:rsid w:val="001105E3"/>
    <w:rsid w:val="001106FE"/>
    <w:rsid w:val="0011071F"/>
    <w:rsid w:val="001107CA"/>
    <w:rsid w:val="0011087F"/>
    <w:rsid w:val="00110A05"/>
    <w:rsid w:val="00110D4E"/>
    <w:rsid w:val="00110D71"/>
    <w:rsid w:val="00110D8B"/>
    <w:rsid w:val="00110DB0"/>
    <w:rsid w:val="00110E92"/>
    <w:rsid w:val="00110FC9"/>
    <w:rsid w:val="00111048"/>
    <w:rsid w:val="0011115E"/>
    <w:rsid w:val="00111168"/>
    <w:rsid w:val="001111B0"/>
    <w:rsid w:val="0011128A"/>
    <w:rsid w:val="00111290"/>
    <w:rsid w:val="001113B0"/>
    <w:rsid w:val="001113DC"/>
    <w:rsid w:val="0011147E"/>
    <w:rsid w:val="001114E9"/>
    <w:rsid w:val="001116C0"/>
    <w:rsid w:val="001116ED"/>
    <w:rsid w:val="001117E5"/>
    <w:rsid w:val="00111860"/>
    <w:rsid w:val="001118B8"/>
    <w:rsid w:val="001118D9"/>
    <w:rsid w:val="00111A42"/>
    <w:rsid w:val="00111AE4"/>
    <w:rsid w:val="00111BDC"/>
    <w:rsid w:val="00111BEB"/>
    <w:rsid w:val="00111BF5"/>
    <w:rsid w:val="00111C30"/>
    <w:rsid w:val="00111C39"/>
    <w:rsid w:val="00111CC0"/>
    <w:rsid w:val="00111CCA"/>
    <w:rsid w:val="00111D3B"/>
    <w:rsid w:val="0011210C"/>
    <w:rsid w:val="001121F9"/>
    <w:rsid w:val="0011222F"/>
    <w:rsid w:val="00112284"/>
    <w:rsid w:val="00112348"/>
    <w:rsid w:val="0011237E"/>
    <w:rsid w:val="00112410"/>
    <w:rsid w:val="001124AC"/>
    <w:rsid w:val="00112532"/>
    <w:rsid w:val="001125A8"/>
    <w:rsid w:val="00112668"/>
    <w:rsid w:val="001126F0"/>
    <w:rsid w:val="0011283A"/>
    <w:rsid w:val="00112937"/>
    <w:rsid w:val="00112A15"/>
    <w:rsid w:val="00112BF7"/>
    <w:rsid w:val="00112F7D"/>
    <w:rsid w:val="00113016"/>
    <w:rsid w:val="00113168"/>
    <w:rsid w:val="001132B3"/>
    <w:rsid w:val="00113420"/>
    <w:rsid w:val="001134B2"/>
    <w:rsid w:val="00113540"/>
    <w:rsid w:val="00113554"/>
    <w:rsid w:val="00113558"/>
    <w:rsid w:val="001138A4"/>
    <w:rsid w:val="00113961"/>
    <w:rsid w:val="00113982"/>
    <w:rsid w:val="00113A1B"/>
    <w:rsid w:val="00113A1E"/>
    <w:rsid w:val="00113A43"/>
    <w:rsid w:val="00113AA3"/>
    <w:rsid w:val="00113E82"/>
    <w:rsid w:val="00113ED3"/>
    <w:rsid w:val="001140D9"/>
    <w:rsid w:val="00114197"/>
    <w:rsid w:val="0011432B"/>
    <w:rsid w:val="0011436A"/>
    <w:rsid w:val="00114582"/>
    <w:rsid w:val="00114645"/>
    <w:rsid w:val="001146DA"/>
    <w:rsid w:val="001146E5"/>
    <w:rsid w:val="001149EE"/>
    <w:rsid w:val="00114A35"/>
    <w:rsid w:val="00114A55"/>
    <w:rsid w:val="00114BB6"/>
    <w:rsid w:val="00114BBA"/>
    <w:rsid w:val="00114D15"/>
    <w:rsid w:val="00114E5E"/>
    <w:rsid w:val="00114EF5"/>
    <w:rsid w:val="00114FC7"/>
    <w:rsid w:val="0011515F"/>
    <w:rsid w:val="001151E9"/>
    <w:rsid w:val="00115264"/>
    <w:rsid w:val="00115287"/>
    <w:rsid w:val="001152D7"/>
    <w:rsid w:val="001152DD"/>
    <w:rsid w:val="00115305"/>
    <w:rsid w:val="0011545E"/>
    <w:rsid w:val="0011573C"/>
    <w:rsid w:val="0011582D"/>
    <w:rsid w:val="001158A3"/>
    <w:rsid w:val="001159FC"/>
    <w:rsid w:val="00115A73"/>
    <w:rsid w:val="00115B2E"/>
    <w:rsid w:val="00115BAF"/>
    <w:rsid w:val="00115C93"/>
    <w:rsid w:val="00115CC2"/>
    <w:rsid w:val="00115D92"/>
    <w:rsid w:val="001160A1"/>
    <w:rsid w:val="00116315"/>
    <w:rsid w:val="00116392"/>
    <w:rsid w:val="001163D5"/>
    <w:rsid w:val="001163E1"/>
    <w:rsid w:val="001164F1"/>
    <w:rsid w:val="0011667F"/>
    <w:rsid w:val="001166FF"/>
    <w:rsid w:val="0011672C"/>
    <w:rsid w:val="001167A5"/>
    <w:rsid w:val="001167F0"/>
    <w:rsid w:val="001168BD"/>
    <w:rsid w:val="00116909"/>
    <w:rsid w:val="00116A05"/>
    <w:rsid w:val="00116B3C"/>
    <w:rsid w:val="00116B5B"/>
    <w:rsid w:val="00116B5E"/>
    <w:rsid w:val="00116E51"/>
    <w:rsid w:val="00116E69"/>
    <w:rsid w:val="00116E7E"/>
    <w:rsid w:val="0011729D"/>
    <w:rsid w:val="001172F9"/>
    <w:rsid w:val="0011744B"/>
    <w:rsid w:val="00117499"/>
    <w:rsid w:val="001175D2"/>
    <w:rsid w:val="001176F1"/>
    <w:rsid w:val="00117863"/>
    <w:rsid w:val="001178AB"/>
    <w:rsid w:val="00117969"/>
    <w:rsid w:val="00117A26"/>
    <w:rsid w:val="00117C05"/>
    <w:rsid w:val="00117CB9"/>
    <w:rsid w:val="00117E18"/>
    <w:rsid w:val="00117FD6"/>
    <w:rsid w:val="001200D8"/>
    <w:rsid w:val="00120162"/>
    <w:rsid w:val="0012018E"/>
    <w:rsid w:val="001204E3"/>
    <w:rsid w:val="00120613"/>
    <w:rsid w:val="00120931"/>
    <w:rsid w:val="00120A52"/>
    <w:rsid w:val="00120B52"/>
    <w:rsid w:val="00120CAD"/>
    <w:rsid w:val="00120D45"/>
    <w:rsid w:val="00120EC6"/>
    <w:rsid w:val="001210A7"/>
    <w:rsid w:val="0012119D"/>
    <w:rsid w:val="001211E2"/>
    <w:rsid w:val="001211EC"/>
    <w:rsid w:val="00121237"/>
    <w:rsid w:val="0012131A"/>
    <w:rsid w:val="0012131D"/>
    <w:rsid w:val="0012139F"/>
    <w:rsid w:val="001214DA"/>
    <w:rsid w:val="00121748"/>
    <w:rsid w:val="00121857"/>
    <w:rsid w:val="00121A06"/>
    <w:rsid w:val="00121AB3"/>
    <w:rsid w:val="00121B17"/>
    <w:rsid w:val="00121C14"/>
    <w:rsid w:val="00121C86"/>
    <w:rsid w:val="00121CCA"/>
    <w:rsid w:val="00121D95"/>
    <w:rsid w:val="00121DFA"/>
    <w:rsid w:val="00121E3B"/>
    <w:rsid w:val="00121E58"/>
    <w:rsid w:val="00121E73"/>
    <w:rsid w:val="00121F08"/>
    <w:rsid w:val="0012200B"/>
    <w:rsid w:val="0012202F"/>
    <w:rsid w:val="001220D9"/>
    <w:rsid w:val="00122219"/>
    <w:rsid w:val="00122340"/>
    <w:rsid w:val="0012237A"/>
    <w:rsid w:val="0012243D"/>
    <w:rsid w:val="00122552"/>
    <w:rsid w:val="0012258C"/>
    <w:rsid w:val="0012259E"/>
    <w:rsid w:val="00122614"/>
    <w:rsid w:val="00122630"/>
    <w:rsid w:val="0012274B"/>
    <w:rsid w:val="00122802"/>
    <w:rsid w:val="0012285A"/>
    <w:rsid w:val="0012290F"/>
    <w:rsid w:val="00122963"/>
    <w:rsid w:val="00122A8C"/>
    <w:rsid w:val="00122B4F"/>
    <w:rsid w:val="00122C65"/>
    <w:rsid w:val="00122D19"/>
    <w:rsid w:val="00122F2B"/>
    <w:rsid w:val="00122F93"/>
    <w:rsid w:val="00122FA7"/>
    <w:rsid w:val="00122FBD"/>
    <w:rsid w:val="00122FFD"/>
    <w:rsid w:val="00123114"/>
    <w:rsid w:val="00123290"/>
    <w:rsid w:val="0012329B"/>
    <w:rsid w:val="001234A8"/>
    <w:rsid w:val="001236F3"/>
    <w:rsid w:val="0012386E"/>
    <w:rsid w:val="001238C3"/>
    <w:rsid w:val="00123962"/>
    <w:rsid w:val="00123A34"/>
    <w:rsid w:val="00123A80"/>
    <w:rsid w:val="00123B0E"/>
    <w:rsid w:val="00123B33"/>
    <w:rsid w:val="00123E09"/>
    <w:rsid w:val="00123F02"/>
    <w:rsid w:val="00123F2E"/>
    <w:rsid w:val="00123FB7"/>
    <w:rsid w:val="0012404A"/>
    <w:rsid w:val="001240BF"/>
    <w:rsid w:val="001241C9"/>
    <w:rsid w:val="001242A3"/>
    <w:rsid w:val="001243E9"/>
    <w:rsid w:val="00124428"/>
    <w:rsid w:val="001244F7"/>
    <w:rsid w:val="0012457A"/>
    <w:rsid w:val="001245B7"/>
    <w:rsid w:val="00124620"/>
    <w:rsid w:val="001246F4"/>
    <w:rsid w:val="00124702"/>
    <w:rsid w:val="0012493D"/>
    <w:rsid w:val="00124B2B"/>
    <w:rsid w:val="00124C95"/>
    <w:rsid w:val="00124D15"/>
    <w:rsid w:val="00124E36"/>
    <w:rsid w:val="00124EBB"/>
    <w:rsid w:val="00124F83"/>
    <w:rsid w:val="00124F94"/>
    <w:rsid w:val="00124FB4"/>
    <w:rsid w:val="0012512C"/>
    <w:rsid w:val="00125142"/>
    <w:rsid w:val="00125200"/>
    <w:rsid w:val="00125344"/>
    <w:rsid w:val="001254D6"/>
    <w:rsid w:val="00125554"/>
    <w:rsid w:val="0012557A"/>
    <w:rsid w:val="00125584"/>
    <w:rsid w:val="00125626"/>
    <w:rsid w:val="0012566C"/>
    <w:rsid w:val="00125752"/>
    <w:rsid w:val="001258F5"/>
    <w:rsid w:val="00125A32"/>
    <w:rsid w:val="00125B44"/>
    <w:rsid w:val="00125B82"/>
    <w:rsid w:val="00125BA0"/>
    <w:rsid w:val="00125C6F"/>
    <w:rsid w:val="00125D45"/>
    <w:rsid w:val="00125D8D"/>
    <w:rsid w:val="00126008"/>
    <w:rsid w:val="0012618A"/>
    <w:rsid w:val="001262F7"/>
    <w:rsid w:val="0012632C"/>
    <w:rsid w:val="001264B9"/>
    <w:rsid w:val="00126527"/>
    <w:rsid w:val="001266C2"/>
    <w:rsid w:val="0012675C"/>
    <w:rsid w:val="00126A6F"/>
    <w:rsid w:val="00126AEB"/>
    <w:rsid w:val="00126C0B"/>
    <w:rsid w:val="00126CEE"/>
    <w:rsid w:val="00126D3E"/>
    <w:rsid w:val="00126D50"/>
    <w:rsid w:val="00126EED"/>
    <w:rsid w:val="00126F72"/>
    <w:rsid w:val="00127079"/>
    <w:rsid w:val="00127180"/>
    <w:rsid w:val="00127233"/>
    <w:rsid w:val="00127241"/>
    <w:rsid w:val="0012724B"/>
    <w:rsid w:val="00127349"/>
    <w:rsid w:val="00127425"/>
    <w:rsid w:val="00127469"/>
    <w:rsid w:val="001276F5"/>
    <w:rsid w:val="001276FA"/>
    <w:rsid w:val="001278E6"/>
    <w:rsid w:val="00127915"/>
    <w:rsid w:val="0012791C"/>
    <w:rsid w:val="001279AF"/>
    <w:rsid w:val="00127BA5"/>
    <w:rsid w:val="00127C14"/>
    <w:rsid w:val="00127D49"/>
    <w:rsid w:val="00127D96"/>
    <w:rsid w:val="0013009D"/>
    <w:rsid w:val="00130115"/>
    <w:rsid w:val="001301F6"/>
    <w:rsid w:val="001302C2"/>
    <w:rsid w:val="001304A7"/>
    <w:rsid w:val="00130525"/>
    <w:rsid w:val="001305BA"/>
    <w:rsid w:val="001306D8"/>
    <w:rsid w:val="0013076C"/>
    <w:rsid w:val="0013077B"/>
    <w:rsid w:val="001307B4"/>
    <w:rsid w:val="001307D1"/>
    <w:rsid w:val="001308C1"/>
    <w:rsid w:val="001308FA"/>
    <w:rsid w:val="001309AC"/>
    <w:rsid w:val="00130AAF"/>
    <w:rsid w:val="00130ACD"/>
    <w:rsid w:val="00130B61"/>
    <w:rsid w:val="00130CF1"/>
    <w:rsid w:val="00130CF6"/>
    <w:rsid w:val="00130FDC"/>
    <w:rsid w:val="001310FE"/>
    <w:rsid w:val="001313EE"/>
    <w:rsid w:val="00131468"/>
    <w:rsid w:val="0013148E"/>
    <w:rsid w:val="00131600"/>
    <w:rsid w:val="00131686"/>
    <w:rsid w:val="001316A7"/>
    <w:rsid w:val="001316FD"/>
    <w:rsid w:val="001317F2"/>
    <w:rsid w:val="0013184C"/>
    <w:rsid w:val="00131879"/>
    <w:rsid w:val="001318AD"/>
    <w:rsid w:val="0013194E"/>
    <w:rsid w:val="00131AA1"/>
    <w:rsid w:val="00131CC2"/>
    <w:rsid w:val="00131D65"/>
    <w:rsid w:val="00131DAC"/>
    <w:rsid w:val="00131DF9"/>
    <w:rsid w:val="00131F30"/>
    <w:rsid w:val="00131F49"/>
    <w:rsid w:val="00132058"/>
    <w:rsid w:val="00132130"/>
    <w:rsid w:val="0013217C"/>
    <w:rsid w:val="00132182"/>
    <w:rsid w:val="001322BA"/>
    <w:rsid w:val="00132317"/>
    <w:rsid w:val="001323A5"/>
    <w:rsid w:val="001323BC"/>
    <w:rsid w:val="001325B5"/>
    <w:rsid w:val="0013266A"/>
    <w:rsid w:val="00132821"/>
    <w:rsid w:val="00132976"/>
    <w:rsid w:val="001329FD"/>
    <w:rsid w:val="00132B29"/>
    <w:rsid w:val="00132C4C"/>
    <w:rsid w:val="00132C59"/>
    <w:rsid w:val="00133153"/>
    <w:rsid w:val="00133468"/>
    <w:rsid w:val="00133507"/>
    <w:rsid w:val="001336F5"/>
    <w:rsid w:val="0013377A"/>
    <w:rsid w:val="0013395B"/>
    <w:rsid w:val="00133965"/>
    <w:rsid w:val="001339C9"/>
    <w:rsid w:val="00133A04"/>
    <w:rsid w:val="00133AFE"/>
    <w:rsid w:val="00133B1A"/>
    <w:rsid w:val="00133B99"/>
    <w:rsid w:val="00133BCC"/>
    <w:rsid w:val="00133C48"/>
    <w:rsid w:val="00133D91"/>
    <w:rsid w:val="00133E21"/>
    <w:rsid w:val="00133F0E"/>
    <w:rsid w:val="00133F9B"/>
    <w:rsid w:val="0013408D"/>
    <w:rsid w:val="00134244"/>
    <w:rsid w:val="001342C8"/>
    <w:rsid w:val="001343BA"/>
    <w:rsid w:val="00134445"/>
    <w:rsid w:val="001345A6"/>
    <w:rsid w:val="001345D6"/>
    <w:rsid w:val="00134713"/>
    <w:rsid w:val="001348A3"/>
    <w:rsid w:val="00134937"/>
    <w:rsid w:val="00134951"/>
    <w:rsid w:val="00134A0E"/>
    <w:rsid w:val="00134A11"/>
    <w:rsid w:val="00134A15"/>
    <w:rsid w:val="00134A26"/>
    <w:rsid w:val="00134A47"/>
    <w:rsid w:val="00134A79"/>
    <w:rsid w:val="00134CCB"/>
    <w:rsid w:val="00134D35"/>
    <w:rsid w:val="0013517C"/>
    <w:rsid w:val="00135264"/>
    <w:rsid w:val="0013535D"/>
    <w:rsid w:val="001355AD"/>
    <w:rsid w:val="001355DA"/>
    <w:rsid w:val="001355E8"/>
    <w:rsid w:val="001356E3"/>
    <w:rsid w:val="001357AD"/>
    <w:rsid w:val="00135827"/>
    <w:rsid w:val="00135A85"/>
    <w:rsid w:val="00135B71"/>
    <w:rsid w:val="00135C2A"/>
    <w:rsid w:val="00135CB7"/>
    <w:rsid w:val="00135D51"/>
    <w:rsid w:val="00135D5D"/>
    <w:rsid w:val="00135DC4"/>
    <w:rsid w:val="00135DED"/>
    <w:rsid w:val="00135E28"/>
    <w:rsid w:val="00136225"/>
    <w:rsid w:val="0013626A"/>
    <w:rsid w:val="0013641E"/>
    <w:rsid w:val="0013644E"/>
    <w:rsid w:val="001364A0"/>
    <w:rsid w:val="00136554"/>
    <w:rsid w:val="00136783"/>
    <w:rsid w:val="001367C6"/>
    <w:rsid w:val="001368A7"/>
    <w:rsid w:val="00136B23"/>
    <w:rsid w:val="00136CA0"/>
    <w:rsid w:val="00136D08"/>
    <w:rsid w:val="00136D19"/>
    <w:rsid w:val="00136D38"/>
    <w:rsid w:val="00136D69"/>
    <w:rsid w:val="00136E14"/>
    <w:rsid w:val="00136E7D"/>
    <w:rsid w:val="00136EB0"/>
    <w:rsid w:val="00136F34"/>
    <w:rsid w:val="00136FA3"/>
    <w:rsid w:val="001370F2"/>
    <w:rsid w:val="0013715E"/>
    <w:rsid w:val="001371BC"/>
    <w:rsid w:val="0013722F"/>
    <w:rsid w:val="0013727F"/>
    <w:rsid w:val="0013728B"/>
    <w:rsid w:val="001372CA"/>
    <w:rsid w:val="001373B8"/>
    <w:rsid w:val="001374C8"/>
    <w:rsid w:val="001374F9"/>
    <w:rsid w:val="0013750D"/>
    <w:rsid w:val="001376CC"/>
    <w:rsid w:val="001376E1"/>
    <w:rsid w:val="0013775E"/>
    <w:rsid w:val="001377AF"/>
    <w:rsid w:val="001377BA"/>
    <w:rsid w:val="0013784D"/>
    <w:rsid w:val="00137C03"/>
    <w:rsid w:val="00137D66"/>
    <w:rsid w:val="00137E6C"/>
    <w:rsid w:val="00137F90"/>
    <w:rsid w:val="00137FC2"/>
    <w:rsid w:val="001400C8"/>
    <w:rsid w:val="0014015F"/>
    <w:rsid w:val="00140188"/>
    <w:rsid w:val="0014020F"/>
    <w:rsid w:val="00140231"/>
    <w:rsid w:val="00140371"/>
    <w:rsid w:val="001404E5"/>
    <w:rsid w:val="001404FD"/>
    <w:rsid w:val="00140579"/>
    <w:rsid w:val="00140699"/>
    <w:rsid w:val="001406CB"/>
    <w:rsid w:val="0014080F"/>
    <w:rsid w:val="00140816"/>
    <w:rsid w:val="001408C1"/>
    <w:rsid w:val="0014099D"/>
    <w:rsid w:val="00140B1E"/>
    <w:rsid w:val="00140B3F"/>
    <w:rsid w:val="00140B64"/>
    <w:rsid w:val="00140D65"/>
    <w:rsid w:val="00140D6F"/>
    <w:rsid w:val="00140D83"/>
    <w:rsid w:val="00140E49"/>
    <w:rsid w:val="00140E5C"/>
    <w:rsid w:val="00140F99"/>
    <w:rsid w:val="0014104A"/>
    <w:rsid w:val="0014104F"/>
    <w:rsid w:val="001410B4"/>
    <w:rsid w:val="00141214"/>
    <w:rsid w:val="00141525"/>
    <w:rsid w:val="001416AB"/>
    <w:rsid w:val="00141884"/>
    <w:rsid w:val="001418B0"/>
    <w:rsid w:val="00141AFE"/>
    <w:rsid w:val="00141CA9"/>
    <w:rsid w:val="00141FE5"/>
    <w:rsid w:val="0014203C"/>
    <w:rsid w:val="001421EB"/>
    <w:rsid w:val="001422ED"/>
    <w:rsid w:val="00142316"/>
    <w:rsid w:val="00142334"/>
    <w:rsid w:val="00142444"/>
    <w:rsid w:val="001424BB"/>
    <w:rsid w:val="00142524"/>
    <w:rsid w:val="00142547"/>
    <w:rsid w:val="00142575"/>
    <w:rsid w:val="001427A9"/>
    <w:rsid w:val="001427D4"/>
    <w:rsid w:val="0014285A"/>
    <w:rsid w:val="001428BA"/>
    <w:rsid w:val="0014290D"/>
    <w:rsid w:val="0014291B"/>
    <w:rsid w:val="0014293B"/>
    <w:rsid w:val="00142943"/>
    <w:rsid w:val="00142D96"/>
    <w:rsid w:val="00142ED1"/>
    <w:rsid w:val="00142FB3"/>
    <w:rsid w:val="00142FDC"/>
    <w:rsid w:val="001430C7"/>
    <w:rsid w:val="001430CC"/>
    <w:rsid w:val="001430EA"/>
    <w:rsid w:val="0014314F"/>
    <w:rsid w:val="00143156"/>
    <w:rsid w:val="0014330D"/>
    <w:rsid w:val="0014332C"/>
    <w:rsid w:val="001433F0"/>
    <w:rsid w:val="0014349D"/>
    <w:rsid w:val="001435BE"/>
    <w:rsid w:val="001435DA"/>
    <w:rsid w:val="001436E1"/>
    <w:rsid w:val="001437B4"/>
    <w:rsid w:val="00143871"/>
    <w:rsid w:val="00143906"/>
    <w:rsid w:val="001439D0"/>
    <w:rsid w:val="00143A3F"/>
    <w:rsid w:val="00143A7C"/>
    <w:rsid w:val="00143B25"/>
    <w:rsid w:val="00143B98"/>
    <w:rsid w:val="00143E68"/>
    <w:rsid w:val="0014433F"/>
    <w:rsid w:val="001444D0"/>
    <w:rsid w:val="0014470F"/>
    <w:rsid w:val="00144729"/>
    <w:rsid w:val="00144818"/>
    <w:rsid w:val="00144BBC"/>
    <w:rsid w:val="00144FB1"/>
    <w:rsid w:val="00145161"/>
    <w:rsid w:val="001452DD"/>
    <w:rsid w:val="0014536E"/>
    <w:rsid w:val="001453F7"/>
    <w:rsid w:val="001455B0"/>
    <w:rsid w:val="001455F6"/>
    <w:rsid w:val="0014566D"/>
    <w:rsid w:val="00145719"/>
    <w:rsid w:val="0014574F"/>
    <w:rsid w:val="00145757"/>
    <w:rsid w:val="0014578E"/>
    <w:rsid w:val="0014580D"/>
    <w:rsid w:val="0014591E"/>
    <w:rsid w:val="001459BF"/>
    <w:rsid w:val="001459D1"/>
    <w:rsid w:val="00145AA5"/>
    <w:rsid w:val="00145B34"/>
    <w:rsid w:val="00145CF1"/>
    <w:rsid w:val="00145DCC"/>
    <w:rsid w:val="00145FEB"/>
    <w:rsid w:val="00145FF0"/>
    <w:rsid w:val="00146075"/>
    <w:rsid w:val="001462D7"/>
    <w:rsid w:val="00146312"/>
    <w:rsid w:val="0014631D"/>
    <w:rsid w:val="00146338"/>
    <w:rsid w:val="00146461"/>
    <w:rsid w:val="001466A2"/>
    <w:rsid w:val="001466B2"/>
    <w:rsid w:val="001466EF"/>
    <w:rsid w:val="00146AA6"/>
    <w:rsid w:val="00146B95"/>
    <w:rsid w:val="00146C98"/>
    <w:rsid w:val="00146D46"/>
    <w:rsid w:val="00146D53"/>
    <w:rsid w:val="00146D76"/>
    <w:rsid w:val="00146D8D"/>
    <w:rsid w:val="00146DA4"/>
    <w:rsid w:val="00146DFC"/>
    <w:rsid w:val="00146F42"/>
    <w:rsid w:val="00146FE2"/>
    <w:rsid w:val="00147023"/>
    <w:rsid w:val="0014720D"/>
    <w:rsid w:val="00147307"/>
    <w:rsid w:val="0014735F"/>
    <w:rsid w:val="00147465"/>
    <w:rsid w:val="001475F2"/>
    <w:rsid w:val="00147618"/>
    <w:rsid w:val="0014768E"/>
    <w:rsid w:val="00147903"/>
    <w:rsid w:val="00147A76"/>
    <w:rsid w:val="00147AEB"/>
    <w:rsid w:val="00147B90"/>
    <w:rsid w:val="00147BD8"/>
    <w:rsid w:val="00147C7F"/>
    <w:rsid w:val="00147C8D"/>
    <w:rsid w:val="00147CED"/>
    <w:rsid w:val="00147DC0"/>
    <w:rsid w:val="00147E03"/>
    <w:rsid w:val="00147EEE"/>
    <w:rsid w:val="00150026"/>
    <w:rsid w:val="00150049"/>
    <w:rsid w:val="0015023B"/>
    <w:rsid w:val="00150281"/>
    <w:rsid w:val="001502AF"/>
    <w:rsid w:val="00150410"/>
    <w:rsid w:val="00150469"/>
    <w:rsid w:val="00150542"/>
    <w:rsid w:val="0015060E"/>
    <w:rsid w:val="0015069C"/>
    <w:rsid w:val="00150709"/>
    <w:rsid w:val="0015094C"/>
    <w:rsid w:val="00150A21"/>
    <w:rsid w:val="00150A92"/>
    <w:rsid w:val="00150B0E"/>
    <w:rsid w:val="00150B85"/>
    <w:rsid w:val="00150CA5"/>
    <w:rsid w:val="00150D43"/>
    <w:rsid w:val="00150DB7"/>
    <w:rsid w:val="00150DDC"/>
    <w:rsid w:val="00150EFA"/>
    <w:rsid w:val="00150FD0"/>
    <w:rsid w:val="00151014"/>
    <w:rsid w:val="001510DB"/>
    <w:rsid w:val="00151164"/>
    <w:rsid w:val="00151242"/>
    <w:rsid w:val="001512BA"/>
    <w:rsid w:val="001512BB"/>
    <w:rsid w:val="0015142E"/>
    <w:rsid w:val="001515D7"/>
    <w:rsid w:val="001516EF"/>
    <w:rsid w:val="0015178F"/>
    <w:rsid w:val="001517B7"/>
    <w:rsid w:val="00151838"/>
    <w:rsid w:val="00151945"/>
    <w:rsid w:val="00151A36"/>
    <w:rsid w:val="00151A44"/>
    <w:rsid w:val="00151D39"/>
    <w:rsid w:val="00151D60"/>
    <w:rsid w:val="00151E1E"/>
    <w:rsid w:val="00151F94"/>
    <w:rsid w:val="00151FF5"/>
    <w:rsid w:val="0015205F"/>
    <w:rsid w:val="001520C1"/>
    <w:rsid w:val="0015213A"/>
    <w:rsid w:val="00152176"/>
    <w:rsid w:val="001521B4"/>
    <w:rsid w:val="0015237B"/>
    <w:rsid w:val="00152486"/>
    <w:rsid w:val="00152597"/>
    <w:rsid w:val="00152798"/>
    <w:rsid w:val="00152807"/>
    <w:rsid w:val="00152839"/>
    <w:rsid w:val="00152882"/>
    <w:rsid w:val="001529B8"/>
    <w:rsid w:val="001529E3"/>
    <w:rsid w:val="00152A0C"/>
    <w:rsid w:val="00152A89"/>
    <w:rsid w:val="00152B00"/>
    <w:rsid w:val="00152BEA"/>
    <w:rsid w:val="00152C5C"/>
    <w:rsid w:val="00152D49"/>
    <w:rsid w:val="00152E1C"/>
    <w:rsid w:val="00152F35"/>
    <w:rsid w:val="00152F5B"/>
    <w:rsid w:val="00152FA8"/>
    <w:rsid w:val="0015303F"/>
    <w:rsid w:val="001530B6"/>
    <w:rsid w:val="0015331E"/>
    <w:rsid w:val="001533A5"/>
    <w:rsid w:val="001535D3"/>
    <w:rsid w:val="001536E7"/>
    <w:rsid w:val="00153769"/>
    <w:rsid w:val="001538D8"/>
    <w:rsid w:val="0015392D"/>
    <w:rsid w:val="00153975"/>
    <w:rsid w:val="00153AB0"/>
    <w:rsid w:val="00153B50"/>
    <w:rsid w:val="00153CCF"/>
    <w:rsid w:val="00153EE1"/>
    <w:rsid w:val="00153EE8"/>
    <w:rsid w:val="00153F72"/>
    <w:rsid w:val="00154054"/>
    <w:rsid w:val="001540B9"/>
    <w:rsid w:val="00154114"/>
    <w:rsid w:val="0015411C"/>
    <w:rsid w:val="001541D5"/>
    <w:rsid w:val="001542B4"/>
    <w:rsid w:val="001542FA"/>
    <w:rsid w:val="001543F7"/>
    <w:rsid w:val="00154448"/>
    <w:rsid w:val="001545AA"/>
    <w:rsid w:val="0015462B"/>
    <w:rsid w:val="0015469D"/>
    <w:rsid w:val="001546E7"/>
    <w:rsid w:val="001547DD"/>
    <w:rsid w:val="00154A07"/>
    <w:rsid w:val="00154B22"/>
    <w:rsid w:val="00154C34"/>
    <w:rsid w:val="00154DCB"/>
    <w:rsid w:val="00154EB4"/>
    <w:rsid w:val="00154ED2"/>
    <w:rsid w:val="00154ED3"/>
    <w:rsid w:val="00154F3A"/>
    <w:rsid w:val="00155047"/>
    <w:rsid w:val="001550A5"/>
    <w:rsid w:val="00155355"/>
    <w:rsid w:val="001553AE"/>
    <w:rsid w:val="00155520"/>
    <w:rsid w:val="00155544"/>
    <w:rsid w:val="0015556B"/>
    <w:rsid w:val="00155678"/>
    <w:rsid w:val="00155738"/>
    <w:rsid w:val="0015580D"/>
    <w:rsid w:val="0015581C"/>
    <w:rsid w:val="0015596E"/>
    <w:rsid w:val="00155B05"/>
    <w:rsid w:val="00155BA3"/>
    <w:rsid w:val="00155BD7"/>
    <w:rsid w:val="00155BEB"/>
    <w:rsid w:val="00155C28"/>
    <w:rsid w:val="00155CCA"/>
    <w:rsid w:val="00155D5B"/>
    <w:rsid w:val="00155D79"/>
    <w:rsid w:val="00155D99"/>
    <w:rsid w:val="00155EBB"/>
    <w:rsid w:val="00155EBD"/>
    <w:rsid w:val="00156008"/>
    <w:rsid w:val="00156086"/>
    <w:rsid w:val="001560AA"/>
    <w:rsid w:val="00156196"/>
    <w:rsid w:val="0015619F"/>
    <w:rsid w:val="001561B0"/>
    <w:rsid w:val="001561E1"/>
    <w:rsid w:val="001562B3"/>
    <w:rsid w:val="001563CA"/>
    <w:rsid w:val="001564E1"/>
    <w:rsid w:val="001565B4"/>
    <w:rsid w:val="001565EB"/>
    <w:rsid w:val="00156642"/>
    <w:rsid w:val="00156801"/>
    <w:rsid w:val="001568BF"/>
    <w:rsid w:val="001568EA"/>
    <w:rsid w:val="00156908"/>
    <w:rsid w:val="0015692A"/>
    <w:rsid w:val="00156DDA"/>
    <w:rsid w:val="00156E04"/>
    <w:rsid w:val="00156FA6"/>
    <w:rsid w:val="00157079"/>
    <w:rsid w:val="001570E5"/>
    <w:rsid w:val="001571EC"/>
    <w:rsid w:val="00157241"/>
    <w:rsid w:val="00157383"/>
    <w:rsid w:val="001573C5"/>
    <w:rsid w:val="001574AF"/>
    <w:rsid w:val="00157503"/>
    <w:rsid w:val="0015753E"/>
    <w:rsid w:val="00157616"/>
    <w:rsid w:val="001576C3"/>
    <w:rsid w:val="001577B6"/>
    <w:rsid w:val="001578AE"/>
    <w:rsid w:val="0015794A"/>
    <w:rsid w:val="00157A1D"/>
    <w:rsid w:val="00157A68"/>
    <w:rsid w:val="00157BA5"/>
    <w:rsid w:val="00157D2A"/>
    <w:rsid w:val="00157DF8"/>
    <w:rsid w:val="00157FAD"/>
    <w:rsid w:val="00160171"/>
    <w:rsid w:val="00160276"/>
    <w:rsid w:val="00160322"/>
    <w:rsid w:val="001603EE"/>
    <w:rsid w:val="00160628"/>
    <w:rsid w:val="00160653"/>
    <w:rsid w:val="00160697"/>
    <w:rsid w:val="001606CB"/>
    <w:rsid w:val="00160787"/>
    <w:rsid w:val="00160AAF"/>
    <w:rsid w:val="00160AF7"/>
    <w:rsid w:val="00160C97"/>
    <w:rsid w:val="00160CC6"/>
    <w:rsid w:val="00160D1F"/>
    <w:rsid w:val="00160F81"/>
    <w:rsid w:val="00160FB4"/>
    <w:rsid w:val="001612EE"/>
    <w:rsid w:val="001617AC"/>
    <w:rsid w:val="001617D0"/>
    <w:rsid w:val="001617E8"/>
    <w:rsid w:val="00161A26"/>
    <w:rsid w:val="00161A96"/>
    <w:rsid w:val="00161BED"/>
    <w:rsid w:val="00161DD7"/>
    <w:rsid w:val="00161ECA"/>
    <w:rsid w:val="00161F53"/>
    <w:rsid w:val="0016204D"/>
    <w:rsid w:val="001620B7"/>
    <w:rsid w:val="00162102"/>
    <w:rsid w:val="00162251"/>
    <w:rsid w:val="0016227F"/>
    <w:rsid w:val="00162340"/>
    <w:rsid w:val="00162462"/>
    <w:rsid w:val="00162484"/>
    <w:rsid w:val="001624A9"/>
    <w:rsid w:val="001624E4"/>
    <w:rsid w:val="0016250F"/>
    <w:rsid w:val="00162521"/>
    <w:rsid w:val="00162536"/>
    <w:rsid w:val="0016258B"/>
    <w:rsid w:val="00162635"/>
    <w:rsid w:val="001628C7"/>
    <w:rsid w:val="00162A5A"/>
    <w:rsid w:val="00162AD7"/>
    <w:rsid w:val="00162B86"/>
    <w:rsid w:val="00162BEE"/>
    <w:rsid w:val="00162C01"/>
    <w:rsid w:val="00162D89"/>
    <w:rsid w:val="00162EE5"/>
    <w:rsid w:val="00162F25"/>
    <w:rsid w:val="00162FD2"/>
    <w:rsid w:val="00162FE6"/>
    <w:rsid w:val="001632E4"/>
    <w:rsid w:val="00163338"/>
    <w:rsid w:val="00163343"/>
    <w:rsid w:val="00163385"/>
    <w:rsid w:val="001633D2"/>
    <w:rsid w:val="00163447"/>
    <w:rsid w:val="0016349D"/>
    <w:rsid w:val="001634C3"/>
    <w:rsid w:val="001636B7"/>
    <w:rsid w:val="0016375D"/>
    <w:rsid w:val="00163784"/>
    <w:rsid w:val="001637C5"/>
    <w:rsid w:val="00163968"/>
    <w:rsid w:val="00163A76"/>
    <w:rsid w:val="00163AA7"/>
    <w:rsid w:val="00163AB0"/>
    <w:rsid w:val="00163B51"/>
    <w:rsid w:val="00163B68"/>
    <w:rsid w:val="00163D23"/>
    <w:rsid w:val="00164069"/>
    <w:rsid w:val="001640C9"/>
    <w:rsid w:val="001641FE"/>
    <w:rsid w:val="00164210"/>
    <w:rsid w:val="0016429B"/>
    <w:rsid w:val="00164399"/>
    <w:rsid w:val="001643E5"/>
    <w:rsid w:val="00164511"/>
    <w:rsid w:val="00164528"/>
    <w:rsid w:val="001645EC"/>
    <w:rsid w:val="00164669"/>
    <w:rsid w:val="00164789"/>
    <w:rsid w:val="0016478B"/>
    <w:rsid w:val="001648F6"/>
    <w:rsid w:val="0016495E"/>
    <w:rsid w:val="001649F3"/>
    <w:rsid w:val="00164AA9"/>
    <w:rsid w:val="00164BD5"/>
    <w:rsid w:val="00164BEF"/>
    <w:rsid w:val="00164D7A"/>
    <w:rsid w:val="00164D8E"/>
    <w:rsid w:val="00164E78"/>
    <w:rsid w:val="00164F6D"/>
    <w:rsid w:val="00165033"/>
    <w:rsid w:val="001650DA"/>
    <w:rsid w:val="00165328"/>
    <w:rsid w:val="001653DF"/>
    <w:rsid w:val="00165494"/>
    <w:rsid w:val="001658B8"/>
    <w:rsid w:val="001658D6"/>
    <w:rsid w:val="00165997"/>
    <w:rsid w:val="00165A47"/>
    <w:rsid w:val="00165A8D"/>
    <w:rsid w:val="00165BF1"/>
    <w:rsid w:val="00165CB4"/>
    <w:rsid w:val="00165D9C"/>
    <w:rsid w:val="00165F59"/>
    <w:rsid w:val="00165F5A"/>
    <w:rsid w:val="00165F8E"/>
    <w:rsid w:val="0016635F"/>
    <w:rsid w:val="0016636B"/>
    <w:rsid w:val="0016644B"/>
    <w:rsid w:val="00166514"/>
    <w:rsid w:val="001666BC"/>
    <w:rsid w:val="001668E2"/>
    <w:rsid w:val="0016697E"/>
    <w:rsid w:val="00166987"/>
    <w:rsid w:val="00166C75"/>
    <w:rsid w:val="00166C7C"/>
    <w:rsid w:val="00166D2B"/>
    <w:rsid w:val="00166F4B"/>
    <w:rsid w:val="00166FAA"/>
    <w:rsid w:val="00166FBF"/>
    <w:rsid w:val="0016719B"/>
    <w:rsid w:val="0016726E"/>
    <w:rsid w:val="001672C2"/>
    <w:rsid w:val="001672C8"/>
    <w:rsid w:val="001673B8"/>
    <w:rsid w:val="00167520"/>
    <w:rsid w:val="00167736"/>
    <w:rsid w:val="0016774A"/>
    <w:rsid w:val="00167857"/>
    <w:rsid w:val="0016792A"/>
    <w:rsid w:val="0016796F"/>
    <w:rsid w:val="0016799D"/>
    <w:rsid w:val="00167AF6"/>
    <w:rsid w:val="00167B03"/>
    <w:rsid w:val="00167C0C"/>
    <w:rsid w:val="00167C38"/>
    <w:rsid w:val="00167D4E"/>
    <w:rsid w:val="00167D7D"/>
    <w:rsid w:val="00167D8F"/>
    <w:rsid w:val="00167E31"/>
    <w:rsid w:val="00167E85"/>
    <w:rsid w:val="00170004"/>
    <w:rsid w:val="00170040"/>
    <w:rsid w:val="001701B6"/>
    <w:rsid w:val="001701CF"/>
    <w:rsid w:val="001701FE"/>
    <w:rsid w:val="001703A3"/>
    <w:rsid w:val="001703AC"/>
    <w:rsid w:val="00170506"/>
    <w:rsid w:val="001705AC"/>
    <w:rsid w:val="0017060D"/>
    <w:rsid w:val="0017066E"/>
    <w:rsid w:val="001707A9"/>
    <w:rsid w:val="001707CC"/>
    <w:rsid w:val="00170837"/>
    <w:rsid w:val="001708BF"/>
    <w:rsid w:val="00170901"/>
    <w:rsid w:val="00170983"/>
    <w:rsid w:val="001709AA"/>
    <w:rsid w:val="001709B1"/>
    <w:rsid w:val="00170A03"/>
    <w:rsid w:val="00170A7E"/>
    <w:rsid w:val="00170AB5"/>
    <w:rsid w:val="00170B7C"/>
    <w:rsid w:val="00170BFF"/>
    <w:rsid w:val="00170CFA"/>
    <w:rsid w:val="00170D30"/>
    <w:rsid w:val="00170F18"/>
    <w:rsid w:val="00170F46"/>
    <w:rsid w:val="00170F6F"/>
    <w:rsid w:val="00170FB7"/>
    <w:rsid w:val="0017105E"/>
    <w:rsid w:val="0017113F"/>
    <w:rsid w:val="001711DB"/>
    <w:rsid w:val="0017123F"/>
    <w:rsid w:val="0017137C"/>
    <w:rsid w:val="00171395"/>
    <w:rsid w:val="0017148A"/>
    <w:rsid w:val="001714FC"/>
    <w:rsid w:val="00171512"/>
    <w:rsid w:val="00171555"/>
    <w:rsid w:val="001716CC"/>
    <w:rsid w:val="001718B4"/>
    <w:rsid w:val="0017191E"/>
    <w:rsid w:val="00171D2F"/>
    <w:rsid w:val="00171DDB"/>
    <w:rsid w:val="00171DFB"/>
    <w:rsid w:val="00171E1B"/>
    <w:rsid w:val="00171E24"/>
    <w:rsid w:val="00171E75"/>
    <w:rsid w:val="00171F42"/>
    <w:rsid w:val="00171F63"/>
    <w:rsid w:val="00171F6B"/>
    <w:rsid w:val="001720C7"/>
    <w:rsid w:val="0017218B"/>
    <w:rsid w:val="0017218C"/>
    <w:rsid w:val="001721BC"/>
    <w:rsid w:val="00172203"/>
    <w:rsid w:val="001722B6"/>
    <w:rsid w:val="001722F1"/>
    <w:rsid w:val="001722FA"/>
    <w:rsid w:val="00172390"/>
    <w:rsid w:val="001723F9"/>
    <w:rsid w:val="0017256B"/>
    <w:rsid w:val="00172646"/>
    <w:rsid w:val="0017273E"/>
    <w:rsid w:val="00172758"/>
    <w:rsid w:val="00172785"/>
    <w:rsid w:val="00172835"/>
    <w:rsid w:val="00172880"/>
    <w:rsid w:val="001728C4"/>
    <w:rsid w:val="00172934"/>
    <w:rsid w:val="00172A89"/>
    <w:rsid w:val="00172AB1"/>
    <w:rsid w:val="00172B00"/>
    <w:rsid w:val="00172BC3"/>
    <w:rsid w:val="00172C95"/>
    <w:rsid w:val="00172D1C"/>
    <w:rsid w:val="00172E19"/>
    <w:rsid w:val="00172E1B"/>
    <w:rsid w:val="00172EF9"/>
    <w:rsid w:val="00172F8A"/>
    <w:rsid w:val="0017300F"/>
    <w:rsid w:val="00173151"/>
    <w:rsid w:val="001731E2"/>
    <w:rsid w:val="0017333D"/>
    <w:rsid w:val="0017336B"/>
    <w:rsid w:val="0017337B"/>
    <w:rsid w:val="00173465"/>
    <w:rsid w:val="001736F2"/>
    <w:rsid w:val="00173820"/>
    <w:rsid w:val="00173837"/>
    <w:rsid w:val="001738C4"/>
    <w:rsid w:val="0017393B"/>
    <w:rsid w:val="0017394A"/>
    <w:rsid w:val="00173A0F"/>
    <w:rsid w:val="00173BE1"/>
    <w:rsid w:val="00173CAA"/>
    <w:rsid w:val="00173CD7"/>
    <w:rsid w:val="00173CDF"/>
    <w:rsid w:val="00173D04"/>
    <w:rsid w:val="00173E0C"/>
    <w:rsid w:val="00173E31"/>
    <w:rsid w:val="00173E54"/>
    <w:rsid w:val="00173FB4"/>
    <w:rsid w:val="00173FF8"/>
    <w:rsid w:val="00174074"/>
    <w:rsid w:val="00174077"/>
    <w:rsid w:val="001740BB"/>
    <w:rsid w:val="0017418A"/>
    <w:rsid w:val="0017418E"/>
    <w:rsid w:val="00174238"/>
    <w:rsid w:val="00174250"/>
    <w:rsid w:val="0017442A"/>
    <w:rsid w:val="001744B5"/>
    <w:rsid w:val="00174589"/>
    <w:rsid w:val="0017458E"/>
    <w:rsid w:val="00174685"/>
    <w:rsid w:val="00174779"/>
    <w:rsid w:val="001747A2"/>
    <w:rsid w:val="00174836"/>
    <w:rsid w:val="00174BD7"/>
    <w:rsid w:val="00174BDB"/>
    <w:rsid w:val="00174C3D"/>
    <w:rsid w:val="00174C4E"/>
    <w:rsid w:val="00174CBC"/>
    <w:rsid w:val="00174DF6"/>
    <w:rsid w:val="00174DFC"/>
    <w:rsid w:val="00174E82"/>
    <w:rsid w:val="00174FDA"/>
    <w:rsid w:val="00175050"/>
    <w:rsid w:val="0017511A"/>
    <w:rsid w:val="00175168"/>
    <w:rsid w:val="0017526B"/>
    <w:rsid w:val="001752C2"/>
    <w:rsid w:val="00175347"/>
    <w:rsid w:val="00175348"/>
    <w:rsid w:val="001753F2"/>
    <w:rsid w:val="0017551F"/>
    <w:rsid w:val="00175529"/>
    <w:rsid w:val="00175567"/>
    <w:rsid w:val="001755B1"/>
    <w:rsid w:val="001755F3"/>
    <w:rsid w:val="00175611"/>
    <w:rsid w:val="00175734"/>
    <w:rsid w:val="00175751"/>
    <w:rsid w:val="00175894"/>
    <w:rsid w:val="001758D6"/>
    <w:rsid w:val="001759BB"/>
    <w:rsid w:val="00175A02"/>
    <w:rsid w:val="00175A8E"/>
    <w:rsid w:val="00175AB0"/>
    <w:rsid w:val="00175B31"/>
    <w:rsid w:val="00175B8E"/>
    <w:rsid w:val="00175D98"/>
    <w:rsid w:val="00175FE4"/>
    <w:rsid w:val="00176060"/>
    <w:rsid w:val="001760DC"/>
    <w:rsid w:val="0017617C"/>
    <w:rsid w:val="001761C9"/>
    <w:rsid w:val="001762FF"/>
    <w:rsid w:val="00176323"/>
    <w:rsid w:val="001764C6"/>
    <w:rsid w:val="00176524"/>
    <w:rsid w:val="00176689"/>
    <w:rsid w:val="001766A6"/>
    <w:rsid w:val="00176935"/>
    <w:rsid w:val="00176A44"/>
    <w:rsid w:val="00176CAE"/>
    <w:rsid w:val="00176DC2"/>
    <w:rsid w:val="00176E0C"/>
    <w:rsid w:val="00176EE5"/>
    <w:rsid w:val="001770C8"/>
    <w:rsid w:val="00177394"/>
    <w:rsid w:val="001773D6"/>
    <w:rsid w:val="00177554"/>
    <w:rsid w:val="001776F9"/>
    <w:rsid w:val="001777F1"/>
    <w:rsid w:val="001778A3"/>
    <w:rsid w:val="001778DD"/>
    <w:rsid w:val="0017793A"/>
    <w:rsid w:val="001779C4"/>
    <w:rsid w:val="00177A47"/>
    <w:rsid w:val="00177A4D"/>
    <w:rsid w:val="00177AE9"/>
    <w:rsid w:val="00177B4B"/>
    <w:rsid w:val="00177BE8"/>
    <w:rsid w:val="00177C91"/>
    <w:rsid w:val="00177D1A"/>
    <w:rsid w:val="00177F3A"/>
    <w:rsid w:val="00177FF3"/>
    <w:rsid w:val="00180131"/>
    <w:rsid w:val="00180270"/>
    <w:rsid w:val="00180304"/>
    <w:rsid w:val="00180321"/>
    <w:rsid w:val="001803FD"/>
    <w:rsid w:val="001805F0"/>
    <w:rsid w:val="001805F9"/>
    <w:rsid w:val="0018061C"/>
    <w:rsid w:val="001806A6"/>
    <w:rsid w:val="00180903"/>
    <w:rsid w:val="00180951"/>
    <w:rsid w:val="00180B3C"/>
    <w:rsid w:val="00180BF0"/>
    <w:rsid w:val="00180E1D"/>
    <w:rsid w:val="00180EF3"/>
    <w:rsid w:val="00181019"/>
    <w:rsid w:val="00181087"/>
    <w:rsid w:val="001810E9"/>
    <w:rsid w:val="001812FF"/>
    <w:rsid w:val="00181329"/>
    <w:rsid w:val="00181348"/>
    <w:rsid w:val="0018144C"/>
    <w:rsid w:val="001815CE"/>
    <w:rsid w:val="0018166A"/>
    <w:rsid w:val="001818BD"/>
    <w:rsid w:val="00181979"/>
    <w:rsid w:val="001819B6"/>
    <w:rsid w:val="00181A4A"/>
    <w:rsid w:val="00181B4A"/>
    <w:rsid w:val="00181B60"/>
    <w:rsid w:val="00181C6B"/>
    <w:rsid w:val="00181CB4"/>
    <w:rsid w:val="00181D31"/>
    <w:rsid w:val="00181D96"/>
    <w:rsid w:val="00181E31"/>
    <w:rsid w:val="00182048"/>
    <w:rsid w:val="00182058"/>
    <w:rsid w:val="0018206A"/>
    <w:rsid w:val="001821B3"/>
    <w:rsid w:val="001821FE"/>
    <w:rsid w:val="001822C4"/>
    <w:rsid w:val="00182635"/>
    <w:rsid w:val="0018265B"/>
    <w:rsid w:val="001827CD"/>
    <w:rsid w:val="001827E1"/>
    <w:rsid w:val="0018298D"/>
    <w:rsid w:val="00182B28"/>
    <w:rsid w:val="00182C27"/>
    <w:rsid w:val="00182C2C"/>
    <w:rsid w:val="00182C62"/>
    <w:rsid w:val="00182D1D"/>
    <w:rsid w:val="00182D26"/>
    <w:rsid w:val="00182EB5"/>
    <w:rsid w:val="00182F45"/>
    <w:rsid w:val="00183084"/>
    <w:rsid w:val="001831C0"/>
    <w:rsid w:val="0018323F"/>
    <w:rsid w:val="00183369"/>
    <w:rsid w:val="00183379"/>
    <w:rsid w:val="001833D4"/>
    <w:rsid w:val="0018342B"/>
    <w:rsid w:val="0018354C"/>
    <w:rsid w:val="001835CB"/>
    <w:rsid w:val="001836AC"/>
    <w:rsid w:val="00183761"/>
    <w:rsid w:val="00183797"/>
    <w:rsid w:val="00183817"/>
    <w:rsid w:val="001838D5"/>
    <w:rsid w:val="0018394A"/>
    <w:rsid w:val="00183A71"/>
    <w:rsid w:val="00183BC5"/>
    <w:rsid w:val="00183C41"/>
    <w:rsid w:val="00183CFC"/>
    <w:rsid w:val="00183FBE"/>
    <w:rsid w:val="00184058"/>
    <w:rsid w:val="001840DD"/>
    <w:rsid w:val="00184155"/>
    <w:rsid w:val="00184377"/>
    <w:rsid w:val="00184407"/>
    <w:rsid w:val="00184563"/>
    <w:rsid w:val="00184610"/>
    <w:rsid w:val="0018472B"/>
    <w:rsid w:val="00184838"/>
    <w:rsid w:val="00184912"/>
    <w:rsid w:val="00184B1A"/>
    <w:rsid w:val="00184B67"/>
    <w:rsid w:val="00184C49"/>
    <w:rsid w:val="00184DB7"/>
    <w:rsid w:val="00184DFC"/>
    <w:rsid w:val="00184E12"/>
    <w:rsid w:val="00184EEC"/>
    <w:rsid w:val="00184F06"/>
    <w:rsid w:val="00184F8B"/>
    <w:rsid w:val="001852AB"/>
    <w:rsid w:val="001852E3"/>
    <w:rsid w:val="00185311"/>
    <w:rsid w:val="001854C4"/>
    <w:rsid w:val="00185576"/>
    <w:rsid w:val="0018568F"/>
    <w:rsid w:val="0018574E"/>
    <w:rsid w:val="00185927"/>
    <w:rsid w:val="001859BD"/>
    <w:rsid w:val="001859C9"/>
    <w:rsid w:val="001859FA"/>
    <w:rsid w:val="00185A6F"/>
    <w:rsid w:val="00185C93"/>
    <w:rsid w:val="00185D0F"/>
    <w:rsid w:val="00185D77"/>
    <w:rsid w:val="00185DAC"/>
    <w:rsid w:val="001861F3"/>
    <w:rsid w:val="001862A1"/>
    <w:rsid w:val="00186300"/>
    <w:rsid w:val="00186371"/>
    <w:rsid w:val="0018665A"/>
    <w:rsid w:val="0018666A"/>
    <w:rsid w:val="001866F0"/>
    <w:rsid w:val="0018680B"/>
    <w:rsid w:val="001869EE"/>
    <w:rsid w:val="00186AD6"/>
    <w:rsid w:val="00186BC3"/>
    <w:rsid w:val="00186C33"/>
    <w:rsid w:val="00186CA0"/>
    <w:rsid w:val="00186EA3"/>
    <w:rsid w:val="00186F35"/>
    <w:rsid w:val="00186F60"/>
    <w:rsid w:val="00186FC5"/>
    <w:rsid w:val="00186FF9"/>
    <w:rsid w:val="001870A4"/>
    <w:rsid w:val="00187173"/>
    <w:rsid w:val="00187274"/>
    <w:rsid w:val="00187356"/>
    <w:rsid w:val="00187399"/>
    <w:rsid w:val="001873D1"/>
    <w:rsid w:val="00187453"/>
    <w:rsid w:val="001874D3"/>
    <w:rsid w:val="00187577"/>
    <w:rsid w:val="00187582"/>
    <w:rsid w:val="001875AF"/>
    <w:rsid w:val="0018764C"/>
    <w:rsid w:val="001876C9"/>
    <w:rsid w:val="001877B2"/>
    <w:rsid w:val="0018786B"/>
    <w:rsid w:val="001878F7"/>
    <w:rsid w:val="00187A5E"/>
    <w:rsid w:val="00187A97"/>
    <w:rsid w:val="00187B89"/>
    <w:rsid w:val="00187CF5"/>
    <w:rsid w:val="00187D24"/>
    <w:rsid w:val="00187E81"/>
    <w:rsid w:val="00187EAB"/>
    <w:rsid w:val="00187EB6"/>
    <w:rsid w:val="00187F0C"/>
    <w:rsid w:val="00187F69"/>
    <w:rsid w:val="00187F99"/>
    <w:rsid w:val="00190022"/>
    <w:rsid w:val="00190093"/>
    <w:rsid w:val="001900AF"/>
    <w:rsid w:val="001905A2"/>
    <w:rsid w:val="001905CA"/>
    <w:rsid w:val="0019068E"/>
    <w:rsid w:val="001908FB"/>
    <w:rsid w:val="0019093B"/>
    <w:rsid w:val="001909E3"/>
    <w:rsid w:val="001909FB"/>
    <w:rsid w:val="00190AC1"/>
    <w:rsid w:val="00190B22"/>
    <w:rsid w:val="00190B6E"/>
    <w:rsid w:val="00190BA7"/>
    <w:rsid w:val="00190CC7"/>
    <w:rsid w:val="00190D40"/>
    <w:rsid w:val="00190F34"/>
    <w:rsid w:val="00191077"/>
    <w:rsid w:val="0019118B"/>
    <w:rsid w:val="00191225"/>
    <w:rsid w:val="00191287"/>
    <w:rsid w:val="0019151D"/>
    <w:rsid w:val="0019165E"/>
    <w:rsid w:val="00191703"/>
    <w:rsid w:val="00191739"/>
    <w:rsid w:val="001917DC"/>
    <w:rsid w:val="00191836"/>
    <w:rsid w:val="00191858"/>
    <w:rsid w:val="0019187F"/>
    <w:rsid w:val="001918C2"/>
    <w:rsid w:val="00191BB5"/>
    <w:rsid w:val="00191C31"/>
    <w:rsid w:val="00191C98"/>
    <w:rsid w:val="00191E08"/>
    <w:rsid w:val="00191E37"/>
    <w:rsid w:val="00191EDD"/>
    <w:rsid w:val="00191F09"/>
    <w:rsid w:val="00191F45"/>
    <w:rsid w:val="00191FC1"/>
    <w:rsid w:val="00192165"/>
    <w:rsid w:val="0019217E"/>
    <w:rsid w:val="001922CD"/>
    <w:rsid w:val="001923CE"/>
    <w:rsid w:val="0019254B"/>
    <w:rsid w:val="0019263E"/>
    <w:rsid w:val="00192659"/>
    <w:rsid w:val="00192887"/>
    <w:rsid w:val="0019289F"/>
    <w:rsid w:val="001928A0"/>
    <w:rsid w:val="00192956"/>
    <w:rsid w:val="001929AA"/>
    <w:rsid w:val="00192D2A"/>
    <w:rsid w:val="00192D7F"/>
    <w:rsid w:val="00192ED8"/>
    <w:rsid w:val="00192FCD"/>
    <w:rsid w:val="00192FD9"/>
    <w:rsid w:val="0019305B"/>
    <w:rsid w:val="00193171"/>
    <w:rsid w:val="001931CD"/>
    <w:rsid w:val="0019334F"/>
    <w:rsid w:val="001933B4"/>
    <w:rsid w:val="00193438"/>
    <w:rsid w:val="00193460"/>
    <w:rsid w:val="0019351C"/>
    <w:rsid w:val="00193564"/>
    <w:rsid w:val="0019373A"/>
    <w:rsid w:val="00193775"/>
    <w:rsid w:val="00193883"/>
    <w:rsid w:val="0019389C"/>
    <w:rsid w:val="00193A3C"/>
    <w:rsid w:val="00193B1A"/>
    <w:rsid w:val="00193B31"/>
    <w:rsid w:val="00193BD2"/>
    <w:rsid w:val="00193CEA"/>
    <w:rsid w:val="00193E98"/>
    <w:rsid w:val="00193EEB"/>
    <w:rsid w:val="0019430E"/>
    <w:rsid w:val="0019457C"/>
    <w:rsid w:val="001945EF"/>
    <w:rsid w:val="00194718"/>
    <w:rsid w:val="0019471D"/>
    <w:rsid w:val="00194845"/>
    <w:rsid w:val="00194961"/>
    <w:rsid w:val="00194A26"/>
    <w:rsid w:val="00194A42"/>
    <w:rsid w:val="00194AD3"/>
    <w:rsid w:val="00194B55"/>
    <w:rsid w:val="00194BE7"/>
    <w:rsid w:val="00194C74"/>
    <w:rsid w:val="00194C83"/>
    <w:rsid w:val="00194DF1"/>
    <w:rsid w:val="00194FA8"/>
    <w:rsid w:val="00194FB8"/>
    <w:rsid w:val="00194FE3"/>
    <w:rsid w:val="00194FF4"/>
    <w:rsid w:val="001950A4"/>
    <w:rsid w:val="001950C8"/>
    <w:rsid w:val="001951DF"/>
    <w:rsid w:val="00195206"/>
    <w:rsid w:val="00195375"/>
    <w:rsid w:val="0019542A"/>
    <w:rsid w:val="00195555"/>
    <w:rsid w:val="001956B9"/>
    <w:rsid w:val="001956DD"/>
    <w:rsid w:val="00195764"/>
    <w:rsid w:val="00195927"/>
    <w:rsid w:val="001959EC"/>
    <w:rsid w:val="00195BE1"/>
    <w:rsid w:val="00195C21"/>
    <w:rsid w:val="00195D36"/>
    <w:rsid w:val="00195F15"/>
    <w:rsid w:val="00195F3C"/>
    <w:rsid w:val="00195F45"/>
    <w:rsid w:val="00196026"/>
    <w:rsid w:val="00196095"/>
    <w:rsid w:val="00196179"/>
    <w:rsid w:val="00196205"/>
    <w:rsid w:val="0019623D"/>
    <w:rsid w:val="00196255"/>
    <w:rsid w:val="0019625E"/>
    <w:rsid w:val="001963B5"/>
    <w:rsid w:val="001965A5"/>
    <w:rsid w:val="00196703"/>
    <w:rsid w:val="001967E7"/>
    <w:rsid w:val="00196843"/>
    <w:rsid w:val="001969ED"/>
    <w:rsid w:val="00196A19"/>
    <w:rsid w:val="00196A50"/>
    <w:rsid w:val="00196DD3"/>
    <w:rsid w:val="00196DF8"/>
    <w:rsid w:val="00196EBD"/>
    <w:rsid w:val="00196F47"/>
    <w:rsid w:val="00196FE9"/>
    <w:rsid w:val="001970B8"/>
    <w:rsid w:val="001970BC"/>
    <w:rsid w:val="00197106"/>
    <w:rsid w:val="001971C4"/>
    <w:rsid w:val="001971CC"/>
    <w:rsid w:val="00197263"/>
    <w:rsid w:val="001973FC"/>
    <w:rsid w:val="00197665"/>
    <w:rsid w:val="001976E0"/>
    <w:rsid w:val="001977D9"/>
    <w:rsid w:val="00197A6F"/>
    <w:rsid w:val="00197A90"/>
    <w:rsid w:val="00197ACE"/>
    <w:rsid w:val="00197D8D"/>
    <w:rsid w:val="00197DDF"/>
    <w:rsid w:val="00197EA8"/>
    <w:rsid w:val="00197F23"/>
    <w:rsid w:val="00197F6C"/>
    <w:rsid w:val="001A0004"/>
    <w:rsid w:val="001A014A"/>
    <w:rsid w:val="001A017D"/>
    <w:rsid w:val="001A021E"/>
    <w:rsid w:val="001A0421"/>
    <w:rsid w:val="001A065C"/>
    <w:rsid w:val="001A06B7"/>
    <w:rsid w:val="001A07D9"/>
    <w:rsid w:val="001A0908"/>
    <w:rsid w:val="001A0B8F"/>
    <w:rsid w:val="001A0BAF"/>
    <w:rsid w:val="001A0CBD"/>
    <w:rsid w:val="001A0D16"/>
    <w:rsid w:val="001A0E1B"/>
    <w:rsid w:val="001A1011"/>
    <w:rsid w:val="001A1047"/>
    <w:rsid w:val="001A1059"/>
    <w:rsid w:val="001A12E2"/>
    <w:rsid w:val="001A135F"/>
    <w:rsid w:val="001A1539"/>
    <w:rsid w:val="001A1604"/>
    <w:rsid w:val="001A161D"/>
    <w:rsid w:val="001A177F"/>
    <w:rsid w:val="001A1856"/>
    <w:rsid w:val="001A19E1"/>
    <w:rsid w:val="001A1A4E"/>
    <w:rsid w:val="001A1BD4"/>
    <w:rsid w:val="001A1BF3"/>
    <w:rsid w:val="001A1C1A"/>
    <w:rsid w:val="001A1C23"/>
    <w:rsid w:val="001A1C6C"/>
    <w:rsid w:val="001A1D5B"/>
    <w:rsid w:val="001A1E15"/>
    <w:rsid w:val="001A1E59"/>
    <w:rsid w:val="001A1EEE"/>
    <w:rsid w:val="001A20C9"/>
    <w:rsid w:val="001A225B"/>
    <w:rsid w:val="001A229F"/>
    <w:rsid w:val="001A22A0"/>
    <w:rsid w:val="001A2314"/>
    <w:rsid w:val="001A234B"/>
    <w:rsid w:val="001A2354"/>
    <w:rsid w:val="001A23AF"/>
    <w:rsid w:val="001A24D5"/>
    <w:rsid w:val="001A24D8"/>
    <w:rsid w:val="001A258F"/>
    <w:rsid w:val="001A2628"/>
    <w:rsid w:val="001A2724"/>
    <w:rsid w:val="001A27FA"/>
    <w:rsid w:val="001A2803"/>
    <w:rsid w:val="001A295F"/>
    <w:rsid w:val="001A2CFB"/>
    <w:rsid w:val="001A2D63"/>
    <w:rsid w:val="001A2D7D"/>
    <w:rsid w:val="001A2E53"/>
    <w:rsid w:val="001A303C"/>
    <w:rsid w:val="001A31D0"/>
    <w:rsid w:val="001A32E3"/>
    <w:rsid w:val="001A3347"/>
    <w:rsid w:val="001A35E5"/>
    <w:rsid w:val="001A3952"/>
    <w:rsid w:val="001A3A09"/>
    <w:rsid w:val="001A3ADC"/>
    <w:rsid w:val="001A3B97"/>
    <w:rsid w:val="001A3C0B"/>
    <w:rsid w:val="001A3C4D"/>
    <w:rsid w:val="001A3D13"/>
    <w:rsid w:val="001A3D5A"/>
    <w:rsid w:val="001A3D92"/>
    <w:rsid w:val="001A3DE3"/>
    <w:rsid w:val="001A3DEA"/>
    <w:rsid w:val="001A3F23"/>
    <w:rsid w:val="001A4167"/>
    <w:rsid w:val="001A41BC"/>
    <w:rsid w:val="001A4296"/>
    <w:rsid w:val="001A42A0"/>
    <w:rsid w:val="001A42BA"/>
    <w:rsid w:val="001A43E1"/>
    <w:rsid w:val="001A4460"/>
    <w:rsid w:val="001A45D2"/>
    <w:rsid w:val="001A4874"/>
    <w:rsid w:val="001A48AD"/>
    <w:rsid w:val="001A4C4A"/>
    <w:rsid w:val="001A4C63"/>
    <w:rsid w:val="001A4CD5"/>
    <w:rsid w:val="001A4E7F"/>
    <w:rsid w:val="001A4F00"/>
    <w:rsid w:val="001A4F96"/>
    <w:rsid w:val="001A5052"/>
    <w:rsid w:val="001A52C0"/>
    <w:rsid w:val="001A5366"/>
    <w:rsid w:val="001A5430"/>
    <w:rsid w:val="001A549F"/>
    <w:rsid w:val="001A554E"/>
    <w:rsid w:val="001A5604"/>
    <w:rsid w:val="001A5609"/>
    <w:rsid w:val="001A5656"/>
    <w:rsid w:val="001A56E1"/>
    <w:rsid w:val="001A577E"/>
    <w:rsid w:val="001A5827"/>
    <w:rsid w:val="001A5A68"/>
    <w:rsid w:val="001A5A9C"/>
    <w:rsid w:val="001A5D0E"/>
    <w:rsid w:val="001A5F1C"/>
    <w:rsid w:val="001A5F5F"/>
    <w:rsid w:val="001A5F8F"/>
    <w:rsid w:val="001A60AE"/>
    <w:rsid w:val="001A61C3"/>
    <w:rsid w:val="001A651F"/>
    <w:rsid w:val="001A6566"/>
    <w:rsid w:val="001A65BC"/>
    <w:rsid w:val="001A667D"/>
    <w:rsid w:val="001A66A7"/>
    <w:rsid w:val="001A6807"/>
    <w:rsid w:val="001A6846"/>
    <w:rsid w:val="001A68EA"/>
    <w:rsid w:val="001A6A06"/>
    <w:rsid w:val="001A6BD4"/>
    <w:rsid w:val="001A6D48"/>
    <w:rsid w:val="001A6EE3"/>
    <w:rsid w:val="001A6F3E"/>
    <w:rsid w:val="001A6F9F"/>
    <w:rsid w:val="001A7061"/>
    <w:rsid w:val="001A7116"/>
    <w:rsid w:val="001A7188"/>
    <w:rsid w:val="001A71F2"/>
    <w:rsid w:val="001A7244"/>
    <w:rsid w:val="001A726C"/>
    <w:rsid w:val="001A7538"/>
    <w:rsid w:val="001A7559"/>
    <w:rsid w:val="001A76B3"/>
    <w:rsid w:val="001A7770"/>
    <w:rsid w:val="001A77D5"/>
    <w:rsid w:val="001A7875"/>
    <w:rsid w:val="001A787F"/>
    <w:rsid w:val="001A7929"/>
    <w:rsid w:val="001A799A"/>
    <w:rsid w:val="001A79DD"/>
    <w:rsid w:val="001A7AAD"/>
    <w:rsid w:val="001A7BB0"/>
    <w:rsid w:val="001A7BBD"/>
    <w:rsid w:val="001A7D48"/>
    <w:rsid w:val="001A7DD3"/>
    <w:rsid w:val="001A7E40"/>
    <w:rsid w:val="001A7F04"/>
    <w:rsid w:val="001B0055"/>
    <w:rsid w:val="001B00FA"/>
    <w:rsid w:val="001B0166"/>
    <w:rsid w:val="001B03CE"/>
    <w:rsid w:val="001B03FB"/>
    <w:rsid w:val="001B0423"/>
    <w:rsid w:val="001B04E3"/>
    <w:rsid w:val="001B0712"/>
    <w:rsid w:val="001B0760"/>
    <w:rsid w:val="001B08A3"/>
    <w:rsid w:val="001B0AC0"/>
    <w:rsid w:val="001B0B4E"/>
    <w:rsid w:val="001B0C34"/>
    <w:rsid w:val="001B0C53"/>
    <w:rsid w:val="001B0C69"/>
    <w:rsid w:val="001B0C74"/>
    <w:rsid w:val="001B0CF6"/>
    <w:rsid w:val="001B0FD4"/>
    <w:rsid w:val="001B1075"/>
    <w:rsid w:val="001B10AB"/>
    <w:rsid w:val="001B1261"/>
    <w:rsid w:val="001B139B"/>
    <w:rsid w:val="001B1534"/>
    <w:rsid w:val="001B1559"/>
    <w:rsid w:val="001B16C1"/>
    <w:rsid w:val="001B171F"/>
    <w:rsid w:val="001B1742"/>
    <w:rsid w:val="001B1747"/>
    <w:rsid w:val="001B1763"/>
    <w:rsid w:val="001B19C3"/>
    <w:rsid w:val="001B19C8"/>
    <w:rsid w:val="001B19CD"/>
    <w:rsid w:val="001B1B64"/>
    <w:rsid w:val="001B1C7E"/>
    <w:rsid w:val="001B1D7D"/>
    <w:rsid w:val="001B1DCB"/>
    <w:rsid w:val="001B1E1A"/>
    <w:rsid w:val="001B1E38"/>
    <w:rsid w:val="001B1E6C"/>
    <w:rsid w:val="001B1F71"/>
    <w:rsid w:val="001B1FA6"/>
    <w:rsid w:val="001B1FE0"/>
    <w:rsid w:val="001B2039"/>
    <w:rsid w:val="001B25EE"/>
    <w:rsid w:val="001B262E"/>
    <w:rsid w:val="001B268A"/>
    <w:rsid w:val="001B26C3"/>
    <w:rsid w:val="001B2725"/>
    <w:rsid w:val="001B272E"/>
    <w:rsid w:val="001B2821"/>
    <w:rsid w:val="001B2B38"/>
    <w:rsid w:val="001B2C95"/>
    <w:rsid w:val="001B2CF5"/>
    <w:rsid w:val="001B2E3D"/>
    <w:rsid w:val="001B2E47"/>
    <w:rsid w:val="001B2F21"/>
    <w:rsid w:val="001B31F8"/>
    <w:rsid w:val="001B3256"/>
    <w:rsid w:val="001B331F"/>
    <w:rsid w:val="001B3484"/>
    <w:rsid w:val="001B34F2"/>
    <w:rsid w:val="001B35C6"/>
    <w:rsid w:val="001B39A9"/>
    <w:rsid w:val="001B3A01"/>
    <w:rsid w:val="001B3A5A"/>
    <w:rsid w:val="001B3AE4"/>
    <w:rsid w:val="001B3BD9"/>
    <w:rsid w:val="001B3BF3"/>
    <w:rsid w:val="001B3C33"/>
    <w:rsid w:val="001B3C3F"/>
    <w:rsid w:val="001B3C9A"/>
    <w:rsid w:val="001B3CE7"/>
    <w:rsid w:val="001B3CF0"/>
    <w:rsid w:val="001B3D5B"/>
    <w:rsid w:val="001B3DB6"/>
    <w:rsid w:val="001B3E7B"/>
    <w:rsid w:val="001B3E7C"/>
    <w:rsid w:val="001B3EED"/>
    <w:rsid w:val="001B3F57"/>
    <w:rsid w:val="001B3F6E"/>
    <w:rsid w:val="001B4003"/>
    <w:rsid w:val="001B4140"/>
    <w:rsid w:val="001B4148"/>
    <w:rsid w:val="001B4251"/>
    <w:rsid w:val="001B43EE"/>
    <w:rsid w:val="001B456F"/>
    <w:rsid w:val="001B45EC"/>
    <w:rsid w:val="001B45FC"/>
    <w:rsid w:val="001B46C2"/>
    <w:rsid w:val="001B47BD"/>
    <w:rsid w:val="001B4843"/>
    <w:rsid w:val="001B4845"/>
    <w:rsid w:val="001B4916"/>
    <w:rsid w:val="001B4979"/>
    <w:rsid w:val="001B49D8"/>
    <w:rsid w:val="001B4B0C"/>
    <w:rsid w:val="001B4B3E"/>
    <w:rsid w:val="001B4C82"/>
    <w:rsid w:val="001B4D1C"/>
    <w:rsid w:val="001B4EA3"/>
    <w:rsid w:val="001B4FA1"/>
    <w:rsid w:val="001B4FF7"/>
    <w:rsid w:val="001B50E5"/>
    <w:rsid w:val="001B5334"/>
    <w:rsid w:val="001B53A8"/>
    <w:rsid w:val="001B5418"/>
    <w:rsid w:val="001B5424"/>
    <w:rsid w:val="001B5547"/>
    <w:rsid w:val="001B5550"/>
    <w:rsid w:val="001B5570"/>
    <w:rsid w:val="001B55F4"/>
    <w:rsid w:val="001B56A5"/>
    <w:rsid w:val="001B5798"/>
    <w:rsid w:val="001B57CD"/>
    <w:rsid w:val="001B5901"/>
    <w:rsid w:val="001B592E"/>
    <w:rsid w:val="001B5B31"/>
    <w:rsid w:val="001B5BA3"/>
    <w:rsid w:val="001B5BD5"/>
    <w:rsid w:val="001B5CBF"/>
    <w:rsid w:val="001B5D52"/>
    <w:rsid w:val="001B5F7D"/>
    <w:rsid w:val="001B5FA8"/>
    <w:rsid w:val="001B60D1"/>
    <w:rsid w:val="001B613F"/>
    <w:rsid w:val="001B622C"/>
    <w:rsid w:val="001B644B"/>
    <w:rsid w:val="001B6463"/>
    <w:rsid w:val="001B6486"/>
    <w:rsid w:val="001B64A9"/>
    <w:rsid w:val="001B65E8"/>
    <w:rsid w:val="001B6645"/>
    <w:rsid w:val="001B66E4"/>
    <w:rsid w:val="001B675F"/>
    <w:rsid w:val="001B6780"/>
    <w:rsid w:val="001B6876"/>
    <w:rsid w:val="001B6E9A"/>
    <w:rsid w:val="001B6EBC"/>
    <w:rsid w:val="001B6EFA"/>
    <w:rsid w:val="001B702C"/>
    <w:rsid w:val="001B7085"/>
    <w:rsid w:val="001B710B"/>
    <w:rsid w:val="001B7257"/>
    <w:rsid w:val="001B7318"/>
    <w:rsid w:val="001B7526"/>
    <w:rsid w:val="001B75C8"/>
    <w:rsid w:val="001B7805"/>
    <w:rsid w:val="001B78FC"/>
    <w:rsid w:val="001B796E"/>
    <w:rsid w:val="001B799B"/>
    <w:rsid w:val="001B7B49"/>
    <w:rsid w:val="001B7BA3"/>
    <w:rsid w:val="001B7F8A"/>
    <w:rsid w:val="001C0077"/>
    <w:rsid w:val="001C00EF"/>
    <w:rsid w:val="001C011A"/>
    <w:rsid w:val="001C0192"/>
    <w:rsid w:val="001C01D6"/>
    <w:rsid w:val="001C0201"/>
    <w:rsid w:val="001C0246"/>
    <w:rsid w:val="001C02B5"/>
    <w:rsid w:val="001C02F8"/>
    <w:rsid w:val="001C0381"/>
    <w:rsid w:val="001C04B6"/>
    <w:rsid w:val="001C0678"/>
    <w:rsid w:val="001C06AE"/>
    <w:rsid w:val="001C06F5"/>
    <w:rsid w:val="001C071E"/>
    <w:rsid w:val="001C08C6"/>
    <w:rsid w:val="001C0A87"/>
    <w:rsid w:val="001C0AA7"/>
    <w:rsid w:val="001C0BAB"/>
    <w:rsid w:val="001C0BE3"/>
    <w:rsid w:val="001C0BF8"/>
    <w:rsid w:val="001C1066"/>
    <w:rsid w:val="001C1189"/>
    <w:rsid w:val="001C1326"/>
    <w:rsid w:val="001C132C"/>
    <w:rsid w:val="001C14EA"/>
    <w:rsid w:val="001C151F"/>
    <w:rsid w:val="001C164C"/>
    <w:rsid w:val="001C16A5"/>
    <w:rsid w:val="001C175C"/>
    <w:rsid w:val="001C17F8"/>
    <w:rsid w:val="001C19B8"/>
    <w:rsid w:val="001C19D5"/>
    <w:rsid w:val="001C1A90"/>
    <w:rsid w:val="001C1B2A"/>
    <w:rsid w:val="001C1B2D"/>
    <w:rsid w:val="001C1BF0"/>
    <w:rsid w:val="001C1CBD"/>
    <w:rsid w:val="001C1EE1"/>
    <w:rsid w:val="001C216E"/>
    <w:rsid w:val="001C231B"/>
    <w:rsid w:val="001C2332"/>
    <w:rsid w:val="001C23C8"/>
    <w:rsid w:val="001C2471"/>
    <w:rsid w:val="001C256C"/>
    <w:rsid w:val="001C2588"/>
    <w:rsid w:val="001C2644"/>
    <w:rsid w:val="001C2777"/>
    <w:rsid w:val="001C2969"/>
    <w:rsid w:val="001C2A33"/>
    <w:rsid w:val="001C2AF3"/>
    <w:rsid w:val="001C2BC8"/>
    <w:rsid w:val="001C2C77"/>
    <w:rsid w:val="001C2CDB"/>
    <w:rsid w:val="001C2D06"/>
    <w:rsid w:val="001C2D9C"/>
    <w:rsid w:val="001C2E14"/>
    <w:rsid w:val="001C2F83"/>
    <w:rsid w:val="001C302B"/>
    <w:rsid w:val="001C3043"/>
    <w:rsid w:val="001C30BE"/>
    <w:rsid w:val="001C317F"/>
    <w:rsid w:val="001C321A"/>
    <w:rsid w:val="001C3226"/>
    <w:rsid w:val="001C3338"/>
    <w:rsid w:val="001C3396"/>
    <w:rsid w:val="001C3409"/>
    <w:rsid w:val="001C343A"/>
    <w:rsid w:val="001C3455"/>
    <w:rsid w:val="001C3602"/>
    <w:rsid w:val="001C378A"/>
    <w:rsid w:val="001C3830"/>
    <w:rsid w:val="001C38D1"/>
    <w:rsid w:val="001C397C"/>
    <w:rsid w:val="001C3A9A"/>
    <w:rsid w:val="001C3B76"/>
    <w:rsid w:val="001C3BFA"/>
    <w:rsid w:val="001C3C2A"/>
    <w:rsid w:val="001C3C6A"/>
    <w:rsid w:val="001C3C9D"/>
    <w:rsid w:val="001C3E3B"/>
    <w:rsid w:val="001C40AA"/>
    <w:rsid w:val="001C4270"/>
    <w:rsid w:val="001C432F"/>
    <w:rsid w:val="001C447F"/>
    <w:rsid w:val="001C45CD"/>
    <w:rsid w:val="001C46FF"/>
    <w:rsid w:val="001C470E"/>
    <w:rsid w:val="001C4751"/>
    <w:rsid w:val="001C4772"/>
    <w:rsid w:val="001C47AD"/>
    <w:rsid w:val="001C4A04"/>
    <w:rsid w:val="001C4B9F"/>
    <w:rsid w:val="001C4C1B"/>
    <w:rsid w:val="001C4DC4"/>
    <w:rsid w:val="001C5120"/>
    <w:rsid w:val="001C5167"/>
    <w:rsid w:val="001C51DA"/>
    <w:rsid w:val="001C5223"/>
    <w:rsid w:val="001C54A6"/>
    <w:rsid w:val="001C54AA"/>
    <w:rsid w:val="001C54C9"/>
    <w:rsid w:val="001C5539"/>
    <w:rsid w:val="001C5590"/>
    <w:rsid w:val="001C55A5"/>
    <w:rsid w:val="001C58B4"/>
    <w:rsid w:val="001C5A3D"/>
    <w:rsid w:val="001C5BC5"/>
    <w:rsid w:val="001C5C38"/>
    <w:rsid w:val="001C5CE1"/>
    <w:rsid w:val="001C5CEA"/>
    <w:rsid w:val="001C5CEF"/>
    <w:rsid w:val="001C5E6F"/>
    <w:rsid w:val="001C5EDE"/>
    <w:rsid w:val="001C5FA0"/>
    <w:rsid w:val="001C5FF8"/>
    <w:rsid w:val="001C606F"/>
    <w:rsid w:val="001C6134"/>
    <w:rsid w:val="001C6161"/>
    <w:rsid w:val="001C617C"/>
    <w:rsid w:val="001C638A"/>
    <w:rsid w:val="001C639F"/>
    <w:rsid w:val="001C6407"/>
    <w:rsid w:val="001C6461"/>
    <w:rsid w:val="001C65B3"/>
    <w:rsid w:val="001C66AF"/>
    <w:rsid w:val="001C66B4"/>
    <w:rsid w:val="001C66C0"/>
    <w:rsid w:val="001C6898"/>
    <w:rsid w:val="001C689C"/>
    <w:rsid w:val="001C69EF"/>
    <w:rsid w:val="001C6AE7"/>
    <w:rsid w:val="001C6B9E"/>
    <w:rsid w:val="001C6D0C"/>
    <w:rsid w:val="001C6E4E"/>
    <w:rsid w:val="001C6F97"/>
    <w:rsid w:val="001C715C"/>
    <w:rsid w:val="001C71BE"/>
    <w:rsid w:val="001C71DD"/>
    <w:rsid w:val="001C741F"/>
    <w:rsid w:val="001C746C"/>
    <w:rsid w:val="001C74BE"/>
    <w:rsid w:val="001C753F"/>
    <w:rsid w:val="001C759F"/>
    <w:rsid w:val="001C75BF"/>
    <w:rsid w:val="001C7742"/>
    <w:rsid w:val="001C77DB"/>
    <w:rsid w:val="001C7974"/>
    <w:rsid w:val="001C7BBC"/>
    <w:rsid w:val="001C7DB8"/>
    <w:rsid w:val="001C7E6A"/>
    <w:rsid w:val="001C7EBD"/>
    <w:rsid w:val="001C7FBD"/>
    <w:rsid w:val="001C7FC9"/>
    <w:rsid w:val="001D0077"/>
    <w:rsid w:val="001D030A"/>
    <w:rsid w:val="001D0361"/>
    <w:rsid w:val="001D044A"/>
    <w:rsid w:val="001D051D"/>
    <w:rsid w:val="001D0608"/>
    <w:rsid w:val="001D0653"/>
    <w:rsid w:val="001D08B9"/>
    <w:rsid w:val="001D0977"/>
    <w:rsid w:val="001D0A2D"/>
    <w:rsid w:val="001D0B07"/>
    <w:rsid w:val="001D0B5A"/>
    <w:rsid w:val="001D0DD7"/>
    <w:rsid w:val="001D0E89"/>
    <w:rsid w:val="001D0E96"/>
    <w:rsid w:val="001D0EB0"/>
    <w:rsid w:val="001D0FCB"/>
    <w:rsid w:val="001D0FFD"/>
    <w:rsid w:val="001D1093"/>
    <w:rsid w:val="001D10A8"/>
    <w:rsid w:val="001D112C"/>
    <w:rsid w:val="001D1344"/>
    <w:rsid w:val="001D1366"/>
    <w:rsid w:val="001D14EF"/>
    <w:rsid w:val="001D1575"/>
    <w:rsid w:val="001D157B"/>
    <w:rsid w:val="001D1593"/>
    <w:rsid w:val="001D163B"/>
    <w:rsid w:val="001D1742"/>
    <w:rsid w:val="001D19AA"/>
    <w:rsid w:val="001D1A8C"/>
    <w:rsid w:val="001D1AF3"/>
    <w:rsid w:val="001D1B40"/>
    <w:rsid w:val="001D1B86"/>
    <w:rsid w:val="001D1BFF"/>
    <w:rsid w:val="001D1C72"/>
    <w:rsid w:val="001D1CB2"/>
    <w:rsid w:val="001D1DCF"/>
    <w:rsid w:val="001D1DD7"/>
    <w:rsid w:val="001D1EBE"/>
    <w:rsid w:val="001D1F81"/>
    <w:rsid w:val="001D1FD5"/>
    <w:rsid w:val="001D2098"/>
    <w:rsid w:val="001D20F3"/>
    <w:rsid w:val="001D211E"/>
    <w:rsid w:val="001D23B7"/>
    <w:rsid w:val="001D24B6"/>
    <w:rsid w:val="001D2542"/>
    <w:rsid w:val="001D2608"/>
    <w:rsid w:val="001D263A"/>
    <w:rsid w:val="001D26CB"/>
    <w:rsid w:val="001D2806"/>
    <w:rsid w:val="001D2863"/>
    <w:rsid w:val="001D28A6"/>
    <w:rsid w:val="001D2927"/>
    <w:rsid w:val="001D2AC5"/>
    <w:rsid w:val="001D2B09"/>
    <w:rsid w:val="001D2C16"/>
    <w:rsid w:val="001D2C6E"/>
    <w:rsid w:val="001D2F17"/>
    <w:rsid w:val="001D3009"/>
    <w:rsid w:val="001D3052"/>
    <w:rsid w:val="001D32CD"/>
    <w:rsid w:val="001D3417"/>
    <w:rsid w:val="001D34BC"/>
    <w:rsid w:val="001D3620"/>
    <w:rsid w:val="001D3761"/>
    <w:rsid w:val="001D376F"/>
    <w:rsid w:val="001D3808"/>
    <w:rsid w:val="001D3884"/>
    <w:rsid w:val="001D3A3A"/>
    <w:rsid w:val="001D3A71"/>
    <w:rsid w:val="001D3A7E"/>
    <w:rsid w:val="001D3BDA"/>
    <w:rsid w:val="001D3E51"/>
    <w:rsid w:val="001D3F26"/>
    <w:rsid w:val="001D3FE4"/>
    <w:rsid w:val="001D403D"/>
    <w:rsid w:val="001D40D2"/>
    <w:rsid w:val="001D411C"/>
    <w:rsid w:val="001D4144"/>
    <w:rsid w:val="001D42F9"/>
    <w:rsid w:val="001D44AD"/>
    <w:rsid w:val="001D461D"/>
    <w:rsid w:val="001D4670"/>
    <w:rsid w:val="001D47BC"/>
    <w:rsid w:val="001D492D"/>
    <w:rsid w:val="001D49B6"/>
    <w:rsid w:val="001D49EE"/>
    <w:rsid w:val="001D4B6E"/>
    <w:rsid w:val="001D4BED"/>
    <w:rsid w:val="001D4C52"/>
    <w:rsid w:val="001D4CCB"/>
    <w:rsid w:val="001D4FF5"/>
    <w:rsid w:val="001D51E3"/>
    <w:rsid w:val="001D51E4"/>
    <w:rsid w:val="001D52CD"/>
    <w:rsid w:val="001D53BB"/>
    <w:rsid w:val="001D5570"/>
    <w:rsid w:val="001D55C8"/>
    <w:rsid w:val="001D55EE"/>
    <w:rsid w:val="001D5648"/>
    <w:rsid w:val="001D57D3"/>
    <w:rsid w:val="001D58FE"/>
    <w:rsid w:val="001D598B"/>
    <w:rsid w:val="001D5B45"/>
    <w:rsid w:val="001D5C81"/>
    <w:rsid w:val="001D5CA4"/>
    <w:rsid w:val="001D5CEF"/>
    <w:rsid w:val="001D5D1F"/>
    <w:rsid w:val="001D5DFE"/>
    <w:rsid w:val="001D5ECD"/>
    <w:rsid w:val="001D5EEA"/>
    <w:rsid w:val="001D5F11"/>
    <w:rsid w:val="001D5F61"/>
    <w:rsid w:val="001D6024"/>
    <w:rsid w:val="001D60FC"/>
    <w:rsid w:val="001D61CE"/>
    <w:rsid w:val="001D6218"/>
    <w:rsid w:val="001D6301"/>
    <w:rsid w:val="001D64ED"/>
    <w:rsid w:val="001D654A"/>
    <w:rsid w:val="001D65A5"/>
    <w:rsid w:val="001D6672"/>
    <w:rsid w:val="001D683B"/>
    <w:rsid w:val="001D68F5"/>
    <w:rsid w:val="001D6997"/>
    <w:rsid w:val="001D69B3"/>
    <w:rsid w:val="001D6ABA"/>
    <w:rsid w:val="001D6B61"/>
    <w:rsid w:val="001D6D57"/>
    <w:rsid w:val="001D6D69"/>
    <w:rsid w:val="001D6DFE"/>
    <w:rsid w:val="001D6E1E"/>
    <w:rsid w:val="001D6E60"/>
    <w:rsid w:val="001D6F07"/>
    <w:rsid w:val="001D6F11"/>
    <w:rsid w:val="001D6F2A"/>
    <w:rsid w:val="001D6F46"/>
    <w:rsid w:val="001D6F8C"/>
    <w:rsid w:val="001D6FD3"/>
    <w:rsid w:val="001D6FEC"/>
    <w:rsid w:val="001D7087"/>
    <w:rsid w:val="001D7094"/>
    <w:rsid w:val="001D7163"/>
    <w:rsid w:val="001D71AA"/>
    <w:rsid w:val="001D7281"/>
    <w:rsid w:val="001D74E1"/>
    <w:rsid w:val="001D788F"/>
    <w:rsid w:val="001D7A13"/>
    <w:rsid w:val="001D7E56"/>
    <w:rsid w:val="001D7F76"/>
    <w:rsid w:val="001D7FEE"/>
    <w:rsid w:val="001E007A"/>
    <w:rsid w:val="001E0161"/>
    <w:rsid w:val="001E0253"/>
    <w:rsid w:val="001E0427"/>
    <w:rsid w:val="001E04B0"/>
    <w:rsid w:val="001E055B"/>
    <w:rsid w:val="001E066C"/>
    <w:rsid w:val="001E076E"/>
    <w:rsid w:val="001E09A2"/>
    <w:rsid w:val="001E0AD2"/>
    <w:rsid w:val="001E0AFE"/>
    <w:rsid w:val="001E0B2E"/>
    <w:rsid w:val="001E0D16"/>
    <w:rsid w:val="001E0F0E"/>
    <w:rsid w:val="001E0F44"/>
    <w:rsid w:val="001E0F91"/>
    <w:rsid w:val="001E0FB7"/>
    <w:rsid w:val="001E1028"/>
    <w:rsid w:val="001E1039"/>
    <w:rsid w:val="001E1125"/>
    <w:rsid w:val="001E1273"/>
    <w:rsid w:val="001E134A"/>
    <w:rsid w:val="001E13CC"/>
    <w:rsid w:val="001E157E"/>
    <w:rsid w:val="001E1592"/>
    <w:rsid w:val="001E1807"/>
    <w:rsid w:val="001E1A53"/>
    <w:rsid w:val="001E1B93"/>
    <w:rsid w:val="001E1D0C"/>
    <w:rsid w:val="001E1DB4"/>
    <w:rsid w:val="001E1E40"/>
    <w:rsid w:val="001E1E79"/>
    <w:rsid w:val="001E1F32"/>
    <w:rsid w:val="001E20FA"/>
    <w:rsid w:val="001E218B"/>
    <w:rsid w:val="001E22D6"/>
    <w:rsid w:val="001E2318"/>
    <w:rsid w:val="001E233D"/>
    <w:rsid w:val="001E2365"/>
    <w:rsid w:val="001E23A5"/>
    <w:rsid w:val="001E23DF"/>
    <w:rsid w:val="001E2576"/>
    <w:rsid w:val="001E261C"/>
    <w:rsid w:val="001E264E"/>
    <w:rsid w:val="001E2654"/>
    <w:rsid w:val="001E2752"/>
    <w:rsid w:val="001E2757"/>
    <w:rsid w:val="001E280B"/>
    <w:rsid w:val="001E28C8"/>
    <w:rsid w:val="001E28D3"/>
    <w:rsid w:val="001E28DE"/>
    <w:rsid w:val="001E2973"/>
    <w:rsid w:val="001E29A4"/>
    <w:rsid w:val="001E29C3"/>
    <w:rsid w:val="001E2A00"/>
    <w:rsid w:val="001E2B7E"/>
    <w:rsid w:val="001E2B8E"/>
    <w:rsid w:val="001E2D2F"/>
    <w:rsid w:val="001E2E7C"/>
    <w:rsid w:val="001E2EEE"/>
    <w:rsid w:val="001E2F6A"/>
    <w:rsid w:val="001E307D"/>
    <w:rsid w:val="001E3202"/>
    <w:rsid w:val="001E3367"/>
    <w:rsid w:val="001E3469"/>
    <w:rsid w:val="001E35B4"/>
    <w:rsid w:val="001E36E7"/>
    <w:rsid w:val="001E3771"/>
    <w:rsid w:val="001E3888"/>
    <w:rsid w:val="001E391C"/>
    <w:rsid w:val="001E395E"/>
    <w:rsid w:val="001E3981"/>
    <w:rsid w:val="001E3B3E"/>
    <w:rsid w:val="001E3C65"/>
    <w:rsid w:val="001E3DB9"/>
    <w:rsid w:val="001E3FC6"/>
    <w:rsid w:val="001E4026"/>
    <w:rsid w:val="001E4045"/>
    <w:rsid w:val="001E40E8"/>
    <w:rsid w:val="001E41F8"/>
    <w:rsid w:val="001E4253"/>
    <w:rsid w:val="001E4402"/>
    <w:rsid w:val="001E483F"/>
    <w:rsid w:val="001E4A4B"/>
    <w:rsid w:val="001E4A76"/>
    <w:rsid w:val="001E4A88"/>
    <w:rsid w:val="001E4B6B"/>
    <w:rsid w:val="001E4C3F"/>
    <w:rsid w:val="001E4CB9"/>
    <w:rsid w:val="001E4D6A"/>
    <w:rsid w:val="001E4E30"/>
    <w:rsid w:val="001E4F19"/>
    <w:rsid w:val="001E4F94"/>
    <w:rsid w:val="001E509D"/>
    <w:rsid w:val="001E51B1"/>
    <w:rsid w:val="001E5226"/>
    <w:rsid w:val="001E529F"/>
    <w:rsid w:val="001E5472"/>
    <w:rsid w:val="001E56F4"/>
    <w:rsid w:val="001E5721"/>
    <w:rsid w:val="001E5744"/>
    <w:rsid w:val="001E589C"/>
    <w:rsid w:val="001E593B"/>
    <w:rsid w:val="001E597A"/>
    <w:rsid w:val="001E59A0"/>
    <w:rsid w:val="001E59F2"/>
    <w:rsid w:val="001E5AA3"/>
    <w:rsid w:val="001E5AEC"/>
    <w:rsid w:val="001E5B64"/>
    <w:rsid w:val="001E5B95"/>
    <w:rsid w:val="001E5BC0"/>
    <w:rsid w:val="001E5BFA"/>
    <w:rsid w:val="001E5DA9"/>
    <w:rsid w:val="001E5E1C"/>
    <w:rsid w:val="001E5E6C"/>
    <w:rsid w:val="001E6029"/>
    <w:rsid w:val="001E618B"/>
    <w:rsid w:val="001E622C"/>
    <w:rsid w:val="001E628A"/>
    <w:rsid w:val="001E62AA"/>
    <w:rsid w:val="001E62E7"/>
    <w:rsid w:val="001E6335"/>
    <w:rsid w:val="001E6372"/>
    <w:rsid w:val="001E63A9"/>
    <w:rsid w:val="001E6633"/>
    <w:rsid w:val="001E6857"/>
    <w:rsid w:val="001E68DF"/>
    <w:rsid w:val="001E69FE"/>
    <w:rsid w:val="001E6B46"/>
    <w:rsid w:val="001E6B90"/>
    <w:rsid w:val="001E6BE5"/>
    <w:rsid w:val="001E6E01"/>
    <w:rsid w:val="001E6E29"/>
    <w:rsid w:val="001E6E4F"/>
    <w:rsid w:val="001E6F74"/>
    <w:rsid w:val="001E6FA5"/>
    <w:rsid w:val="001E7094"/>
    <w:rsid w:val="001E716E"/>
    <w:rsid w:val="001E72F2"/>
    <w:rsid w:val="001E734A"/>
    <w:rsid w:val="001E7418"/>
    <w:rsid w:val="001E7423"/>
    <w:rsid w:val="001E747C"/>
    <w:rsid w:val="001E7519"/>
    <w:rsid w:val="001E78F4"/>
    <w:rsid w:val="001E7910"/>
    <w:rsid w:val="001E79A0"/>
    <w:rsid w:val="001E7B37"/>
    <w:rsid w:val="001E7BC4"/>
    <w:rsid w:val="001E7CB1"/>
    <w:rsid w:val="001E7D89"/>
    <w:rsid w:val="001E7D9E"/>
    <w:rsid w:val="001E7F34"/>
    <w:rsid w:val="001F003C"/>
    <w:rsid w:val="001F009C"/>
    <w:rsid w:val="001F0101"/>
    <w:rsid w:val="001F01A1"/>
    <w:rsid w:val="001F01D3"/>
    <w:rsid w:val="001F0283"/>
    <w:rsid w:val="001F0331"/>
    <w:rsid w:val="001F0457"/>
    <w:rsid w:val="001F048C"/>
    <w:rsid w:val="001F04D0"/>
    <w:rsid w:val="001F055B"/>
    <w:rsid w:val="001F06A6"/>
    <w:rsid w:val="001F0729"/>
    <w:rsid w:val="001F076B"/>
    <w:rsid w:val="001F080C"/>
    <w:rsid w:val="001F0821"/>
    <w:rsid w:val="001F08EE"/>
    <w:rsid w:val="001F0933"/>
    <w:rsid w:val="001F0984"/>
    <w:rsid w:val="001F09BA"/>
    <w:rsid w:val="001F0A2F"/>
    <w:rsid w:val="001F0AFE"/>
    <w:rsid w:val="001F0B21"/>
    <w:rsid w:val="001F0BD9"/>
    <w:rsid w:val="001F0C2A"/>
    <w:rsid w:val="001F0C4C"/>
    <w:rsid w:val="001F0CD2"/>
    <w:rsid w:val="001F0CF0"/>
    <w:rsid w:val="001F0EE3"/>
    <w:rsid w:val="001F0FED"/>
    <w:rsid w:val="001F10EB"/>
    <w:rsid w:val="001F1207"/>
    <w:rsid w:val="001F1234"/>
    <w:rsid w:val="001F12C9"/>
    <w:rsid w:val="001F1312"/>
    <w:rsid w:val="001F133C"/>
    <w:rsid w:val="001F16A6"/>
    <w:rsid w:val="001F16EE"/>
    <w:rsid w:val="001F1740"/>
    <w:rsid w:val="001F17D3"/>
    <w:rsid w:val="001F1844"/>
    <w:rsid w:val="001F18BD"/>
    <w:rsid w:val="001F198C"/>
    <w:rsid w:val="001F1B9B"/>
    <w:rsid w:val="001F1EBC"/>
    <w:rsid w:val="001F1EDA"/>
    <w:rsid w:val="001F1F9B"/>
    <w:rsid w:val="001F1FC5"/>
    <w:rsid w:val="001F2011"/>
    <w:rsid w:val="001F20BE"/>
    <w:rsid w:val="001F2291"/>
    <w:rsid w:val="001F24C1"/>
    <w:rsid w:val="001F24C2"/>
    <w:rsid w:val="001F2621"/>
    <w:rsid w:val="001F27E6"/>
    <w:rsid w:val="001F2850"/>
    <w:rsid w:val="001F28F8"/>
    <w:rsid w:val="001F291A"/>
    <w:rsid w:val="001F29CB"/>
    <w:rsid w:val="001F2A0A"/>
    <w:rsid w:val="001F2A56"/>
    <w:rsid w:val="001F2B8A"/>
    <w:rsid w:val="001F2BBD"/>
    <w:rsid w:val="001F2C2E"/>
    <w:rsid w:val="001F2CB0"/>
    <w:rsid w:val="001F2D17"/>
    <w:rsid w:val="001F3124"/>
    <w:rsid w:val="001F3484"/>
    <w:rsid w:val="001F357A"/>
    <w:rsid w:val="001F35B7"/>
    <w:rsid w:val="001F35E1"/>
    <w:rsid w:val="001F3732"/>
    <w:rsid w:val="001F3749"/>
    <w:rsid w:val="001F38E1"/>
    <w:rsid w:val="001F3A0C"/>
    <w:rsid w:val="001F3AAE"/>
    <w:rsid w:val="001F3ACA"/>
    <w:rsid w:val="001F3C0F"/>
    <w:rsid w:val="001F3C68"/>
    <w:rsid w:val="001F3C6F"/>
    <w:rsid w:val="001F3CEB"/>
    <w:rsid w:val="001F3D78"/>
    <w:rsid w:val="001F3DF2"/>
    <w:rsid w:val="001F3DF6"/>
    <w:rsid w:val="001F3E34"/>
    <w:rsid w:val="001F3E37"/>
    <w:rsid w:val="001F4041"/>
    <w:rsid w:val="001F40A1"/>
    <w:rsid w:val="001F40CC"/>
    <w:rsid w:val="001F4207"/>
    <w:rsid w:val="001F423C"/>
    <w:rsid w:val="001F42CF"/>
    <w:rsid w:val="001F456B"/>
    <w:rsid w:val="001F4581"/>
    <w:rsid w:val="001F4643"/>
    <w:rsid w:val="001F4822"/>
    <w:rsid w:val="001F48FA"/>
    <w:rsid w:val="001F490A"/>
    <w:rsid w:val="001F4A1F"/>
    <w:rsid w:val="001F4AA3"/>
    <w:rsid w:val="001F4B95"/>
    <w:rsid w:val="001F4BF5"/>
    <w:rsid w:val="001F4C0D"/>
    <w:rsid w:val="001F4C93"/>
    <w:rsid w:val="001F4CBC"/>
    <w:rsid w:val="001F4CEC"/>
    <w:rsid w:val="001F4D25"/>
    <w:rsid w:val="001F4D75"/>
    <w:rsid w:val="001F4DED"/>
    <w:rsid w:val="001F4E20"/>
    <w:rsid w:val="001F4F76"/>
    <w:rsid w:val="001F4FC1"/>
    <w:rsid w:val="001F5136"/>
    <w:rsid w:val="001F54F3"/>
    <w:rsid w:val="001F5567"/>
    <w:rsid w:val="001F5572"/>
    <w:rsid w:val="001F55E2"/>
    <w:rsid w:val="001F55E8"/>
    <w:rsid w:val="001F57CE"/>
    <w:rsid w:val="001F58C9"/>
    <w:rsid w:val="001F59AB"/>
    <w:rsid w:val="001F5A69"/>
    <w:rsid w:val="001F5B7F"/>
    <w:rsid w:val="001F5B8E"/>
    <w:rsid w:val="001F5C6B"/>
    <w:rsid w:val="001F5CC4"/>
    <w:rsid w:val="001F5CD4"/>
    <w:rsid w:val="001F5E58"/>
    <w:rsid w:val="001F5E61"/>
    <w:rsid w:val="001F6019"/>
    <w:rsid w:val="001F605E"/>
    <w:rsid w:val="001F60DE"/>
    <w:rsid w:val="001F6131"/>
    <w:rsid w:val="001F6297"/>
    <w:rsid w:val="001F64F8"/>
    <w:rsid w:val="001F65BC"/>
    <w:rsid w:val="001F661B"/>
    <w:rsid w:val="001F6673"/>
    <w:rsid w:val="001F66D5"/>
    <w:rsid w:val="001F66D6"/>
    <w:rsid w:val="001F66EB"/>
    <w:rsid w:val="001F671A"/>
    <w:rsid w:val="001F6757"/>
    <w:rsid w:val="001F67F9"/>
    <w:rsid w:val="001F6866"/>
    <w:rsid w:val="001F68E9"/>
    <w:rsid w:val="001F6B97"/>
    <w:rsid w:val="001F6D00"/>
    <w:rsid w:val="001F6D4D"/>
    <w:rsid w:val="001F6DFF"/>
    <w:rsid w:val="001F6F07"/>
    <w:rsid w:val="001F6FED"/>
    <w:rsid w:val="001F7181"/>
    <w:rsid w:val="001F7197"/>
    <w:rsid w:val="001F71DE"/>
    <w:rsid w:val="001F7264"/>
    <w:rsid w:val="001F726E"/>
    <w:rsid w:val="001F727E"/>
    <w:rsid w:val="001F7434"/>
    <w:rsid w:val="001F7837"/>
    <w:rsid w:val="001F7859"/>
    <w:rsid w:val="001F78C6"/>
    <w:rsid w:val="001F79AE"/>
    <w:rsid w:val="001F7B90"/>
    <w:rsid w:val="001F7C4F"/>
    <w:rsid w:val="001F7D05"/>
    <w:rsid w:val="001F7DDF"/>
    <w:rsid w:val="001F7DFD"/>
    <w:rsid w:val="001F7E1C"/>
    <w:rsid w:val="001F7E5E"/>
    <w:rsid w:val="00200471"/>
    <w:rsid w:val="002005EE"/>
    <w:rsid w:val="00200632"/>
    <w:rsid w:val="00200676"/>
    <w:rsid w:val="00200855"/>
    <w:rsid w:val="00200969"/>
    <w:rsid w:val="00200B9E"/>
    <w:rsid w:val="00200C1D"/>
    <w:rsid w:val="00200C88"/>
    <w:rsid w:val="00200E7C"/>
    <w:rsid w:val="00201023"/>
    <w:rsid w:val="0020102A"/>
    <w:rsid w:val="002010C7"/>
    <w:rsid w:val="002010EE"/>
    <w:rsid w:val="0020119A"/>
    <w:rsid w:val="002011A2"/>
    <w:rsid w:val="002011D6"/>
    <w:rsid w:val="002011EF"/>
    <w:rsid w:val="00201220"/>
    <w:rsid w:val="002012D0"/>
    <w:rsid w:val="002012D4"/>
    <w:rsid w:val="002012ED"/>
    <w:rsid w:val="0020134C"/>
    <w:rsid w:val="00201588"/>
    <w:rsid w:val="002015F3"/>
    <w:rsid w:val="00201675"/>
    <w:rsid w:val="002016B8"/>
    <w:rsid w:val="00201806"/>
    <w:rsid w:val="0020183F"/>
    <w:rsid w:val="00201855"/>
    <w:rsid w:val="002018C1"/>
    <w:rsid w:val="00201944"/>
    <w:rsid w:val="00201A2A"/>
    <w:rsid w:val="00201AC2"/>
    <w:rsid w:val="00201C4F"/>
    <w:rsid w:val="00201D9A"/>
    <w:rsid w:val="00201EC6"/>
    <w:rsid w:val="00201FBC"/>
    <w:rsid w:val="0020202B"/>
    <w:rsid w:val="002020CB"/>
    <w:rsid w:val="00202248"/>
    <w:rsid w:val="0020228A"/>
    <w:rsid w:val="002022A8"/>
    <w:rsid w:val="00202308"/>
    <w:rsid w:val="0020246D"/>
    <w:rsid w:val="002024E6"/>
    <w:rsid w:val="00202608"/>
    <w:rsid w:val="00202639"/>
    <w:rsid w:val="002026AA"/>
    <w:rsid w:val="002026C4"/>
    <w:rsid w:val="002027FC"/>
    <w:rsid w:val="00202846"/>
    <w:rsid w:val="002028CB"/>
    <w:rsid w:val="00202A70"/>
    <w:rsid w:val="00202CBF"/>
    <w:rsid w:val="00202CFC"/>
    <w:rsid w:val="00202EE7"/>
    <w:rsid w:val="00202EEF"/>
    <w:rsid w:val="00202F52"/>
    <w:rsid w:val="00202FC2"/>
    <w:rsid w:val="00202FFB"/>
    <w:rsid w:val="002031EE"/>
    <w:rsid w:val="002033F5"/>
    <w:rsid w:val="002034DD"/>
    <w:rsid w:val="002035DB"/>
    <w:rsid w:val="00203646"/>
    <w:rsid w:val="00203737"/>
    <w:rsid w:val="00203874"/>
    <w:rsid w:val="0020392B"/>
    <w:rsid w:val="00203A91"/>
    <w:rsid w:val="00203B30"/>
    <w:rsid w:val="00203B5C"/>
    <w:rsid w:val="00203BB6"/>
    <w:rsid w:val="00203BD8"/>
    <w:rsid w:val="00203C73"/>
    <w:rsid w:val="00203D8A"/>
    <w:rsid w:val="00203E99"/>
    <w:rsid w:val="00203F8C"/>
    <w:rsid w:val="00203F8E"/>
    <w:rsid w:val="00204043"/>
    <w:rsid w:val="00204046"/>
    <w:rsid w:val="00204093"/>
    <w:rsid w:val="00204127"/>
    <w:rsid w:val="002043DE"/>
    <w:rsid w:val="00204405"/>
    <w:rsid w:val="00204447"/>
    <w:rsid w:val="002045A1"/>
    <w:rsid w:val="002045B5"/>
    <w:rsid w:val="002045D5"/>
    <w:rsid w:val="002046FD"/>
    <w:rsid w:val="0020471B"/>
    <w:rsid w:val="0020486C"/>
    <w:rsid w:val="002048B7"/>
    <w:rsid w:val="002048CC"/>
    <w:rsid w:val="0020495D"/>
    <w:rsid w:val="002049DC"/>
    <w:rsid w:val="00204A2D"/>
    <w:rsid w:val="00204A40"/>
    <w:rsid w:val="00204A82"/>
    <w:rsid w:val="00204B96"/>
    <w:rsid w:val="00204E43"/>
    <w:rsid w:val="00204EFC"/>
    <w:rsid w:val="002050F8"/>
    <w:rsid w:val="002050FD"/>
    <w:rsid w:val="0020514B"/>
    <w:rsid w:val="00205155"/>
    <w:rsid w:val="002051E2"/>
    <w:rsid w:val="002052EB"/>
    <w:rsid w:val="00205358"/>
    <w:rsid w:val="00205433"/>
    <w:rsid w:val="00205440"/>
    <w:rsid w:val="0020576E"/>
    <w:rsid w:val="0020577F"/>
    <w:rsid w:val="00205898"/>
    <w:rsid w:val="00205B9F"/>
    <w:rsid w:val="00205BC8"/>
    <w:rsid w:val="00205C5A"/>
    <w:rsid w:val="00205C7E"/>
    <w:rsid w:val="00205D23"/>
    <w:rsid w:val="00205DBF"/>
    <w:rsid w:val="00205FAF"/>
    <w:rsid w:val="0020616B"/>
    <w:rsid w:val="0020619D"/>
    <w:rsid w:val="0020627E"/>
    <w:rsid w:val="00206349"/>
    <w:rsid w:val="00206383"/>
    <w:rsid w:val="0020645E"/>
    <w:rsid w:val="002064C0"/>
    <w:rsid w:val="00206559"/>
    <w:rsid w:val="0020656E"/>
    <w:rsid w:val="00206598"/>
    <w:rsid w:val="00206616"/>
    <w:rsid w:val="00206845"/>
    <w:rsid w:val="00206A44"/>
    <w:rsid w:val="00206A5F"/>
    <w:rsid w:val="00206A9A"/>
    <w:rsid w:val="00206BAC"/>
    <w:rsid w:val="00206C67"/>
    <w:rsid w:val="00206D5B"/>
    <w:rsid w:val="00206D8C"/>
    <w:rsid w:val="00206E4C"/>
    <w:rsid w:val="00206E4E"/>
    <w:rsid w:val="00206F0F"/>
    <w:rsid w:val="00206FB3"/>
    <w:rsid w:val="00206FF7"/>
    <w:rsid w:val="0020722E"/>
    <w:rsid w:val="0020728E"/>
    <w:rsid w:val="00207298"/>
    <w:rsid w:val="002072BF"/>
    <w:rsid w:val="00207445"/>
    <w:rsid w:val="002074C3"/>
    <w:rsid w:val="002074F8"/>
    <w:rsid w:val="0020753C"/>
    <w:rsid w:val="00207567"/>
    <w:rsid w:val="002075EB"/>
    <w:rsid w:val="0020765F"/>
    <w:rsid w:val="002077AC"/>
    <w:rsid w:val="00207A18"/>
    <w:rsid w:val="00207A78"/>
    <w:rsid w:val="00207A95"/>
    <w:rsid w:val="00207B4D"/>
    <w:rsid w:val="00207C1F"/>
    <w:rsid w:val="00207D0F"/>
    <w:rsid w:val="00207D4B"/>
    <w:rsid w:val="00207DD4"/>
    <w:rsid w:val="00207FE6"/>
    <w:rsid w:val="002103B0"/>
    <w:rsid w:val="002103C6"/>
    <w:rsid w:val="002103C9"/>
    <w:rsid w:val="002103DE"/>
    <w:rsid w:val="0021044F"/>
    <w:rsid w:val="0021048F"/>
    <w:rsid w:val="002104D4"/>
    <w:rsid w:val="002105A1"/>
    <w:rsid w:val="002105CD"/>
    <w:rsid w:val="00210621"/>
    <w:rsid w:val="002107B8"/>
    <w:rsid w:val="00210913"/>
    <w:rsid w:val="00210916"/>
    <w:rsid w:val="00210979"/>
    <w:rsid w:val="00210983"/>
    <w:rsid w:val="002109D0"/>
    <w:rsid w:val="00210A6F"/>
    <w:rsid w:val="00210A76"/>
    <w:rsid w:val="00210A7D"/>
    <w:rsid w:val="00210B93"/>
    <w:rsid w:val="00210BC0"/>
    <w:rsid w:val="00210FC4"/>
    <w:rsid w:val="0021101A"/>
    <w:rsid w:val="0021129A"/>
    <w:rsid w:val="002112FF"/>
    <w:rsid w:val="002117E8"/>
    <w:rsid w:val="002118F0"/>
    <w:rsid w:val="0021190B"/>
    <w:rsid w:val="00211985"/>
    <w:rsid w:val="00211AF9"/>
    <w:rsid w:val="00211B04"/>
    <w:rsid w:val="00211B62"/>
    <w:rsid w:val="00211D2F"/>
    <w:rsid w:val="00211DBE"/>
    <w:rsid w:val="00211F9A"/>
    <w:rsid w:val="00211FFA"/>
    <w:rsid w:val="00212034"/>
    <w:rsid w:val="0021206D"/>
    <w:rsid w:val="002120DF"/>
    <w:rsid w:val="002122A7"/>
    <w:rsid w:val="002122D6"/>
    <w:rsid w:val="0021233C"/>
    <w:rsid w:val="00212352"/>
    <w:rsid w:val="002123DC"/>
    <w:rsid w:val="002124EE"/>
    <w:rsid w:val="002125FF"/>
    <w:rsid w:val="00212657"/>
    <w:rsid w:val="0021273D"/>
    <w:rsid w:val="002128C8"/>
    <w:rsid w:val="002128CD"/>
    <w:rsid w:val="0021290D"/>
    <w:rsid w:val="0021290E"/>
    <w:rsid w:val="00212947"/>
    <w:rsid w:val="0021297E"/>
    <w:rsid w:val="00212986"/>
    <w:rsid w:val="0021299F"/>
    <w:rsid w:val="002129C1"/>
    <w:rsid w:val="00212AE4"/>
    <w:rsid w:val="00212B59"/>
    <w:rsid w:val="00212CAD"/>
    <w:rsid w:val="00212CD0"/>
    <w:rsid w:val="00212D27"/>
    <w:rsid w:val="00212E75"/>
    <w:rsid w:val="00212FDC"/>
    <w:rsid w:val="00213185"/>
    <w:rsid w:val="002131FF"/>
    <w:rsid w:val="00213207"/>
    <w:rsid w:val="002132BC"/>
    <w:rsid w:val="0021330D"/>
    <w:rsid w:val="00213350"/>
    <w:rsid w:val="002134BA"/>
    <w:rsid w:val="002134EB"/>
    <w:rsid w:val="0021352C"/>
    <w:rsid w:val="00213543"/>
    <w:rsid w:val="0021356C"/>
    <w:rsid w:val="002136AB"/>
    <w:rsid w:val="002136B0"/>
    <w:rsid w:val="0021375E"/>
    <w:rsid w:val="00213815"/>
    <w:rsid w:val="00213857"/>
    <w:rsid w:val="002138B3"/>
    <w:rsid w:val="002138EE"/>
    <w:rsid w:val="002139FF"/>
    <w:rsid w:val="00213A76"/>
    <w:rsid w:val="00213D95"/>
    <w:rsid w:val="00213DAF"/>
    <w:rsid w:val="00213E0E"/>
    <w:rsid w:val="00213FB5"/>
    <w:rsid w:val="00214176"/>
    <w:rsid w:val="00214333"/>
    <w:rsid w:val="0021437B"/>
    <w:rsid w:val="00214463"/>
    <w:rsid w:val="00214576"/>
    <w:rsid w:val="00214711"/>
    <w:rsid w:val="00214721"/>
    <w:rsid w:val="002147A9"/>
    <w:rsid w:val="002147C6"/>
    <w:rsid w:val="00214856"/>
    <w:rsid w:val="002148C6"/>
    <w:rsid w:val="0021497A"/>
    <w:rsid w:val="00214ABA"/>
    <w:rsid w:val="00214B17"/>
    <w:rsid w:val="00214CDD"/>
    <w:rsid w:val="0021505F"/>
    <w:rsid w:val="002150CB"/>
    <w:rsid w:val="002151EC"/>
    <w:rsid w:val="002151EE"/>
    <w:rsid w:val="00215230"/>
    <w:rsid w:val="0021528F"/>
    <w:rsid w:val="002153EE"/>
    <w:rsid w:val="00215430"/>
    <w:rsid w:val="002155B9"/>
    <w:rsid w:val="00215688"/>
    <w:rsid w:val="0021569E"/>
    <w:rsid w:val="002156FD"/>
    <w:rsid w:val="00215939"/>
    <w:rsid w:val="00215989"/>
    <w:rsid w:val="0021598B"/>
    <w:rsid w:val="00215A5D"/>
    <w:rsid w:val="00215AB7"/>
    <w:rsid w:val="00215AD5"/>
    <w:rsid w:val="00215ADA"/>
    <w:rsid w:val="00215BBB"/>
    <w:rsid w:val="00215BD3"/>
    <w:rsid w:val="00215C64"/>
    <w:rsid w:val="00215F3D"/>
    <w:rsid w:val="00215F74"/>
    <w:rsid w:val="00215FDF"/>
    <w:rsid w:val="00216097"/>
    <w:rsid w:val="002160B0"/>
    <w:rsid w:val="00216161"/>
    <w:rsid w:val="00216357"/>
    <w:rsid w:val="0021647D"/>
    <w:rsid w:val="002164EA"/>
    <w:rsid w:val="0021651D"/>
    <w:rsid w:val="002165A5"/>
    <w:rsid w:val="002166C8"/>
    <w:rsid w:val="0021678B"/>
    <w:rsid w:val="002168D7"/>
    <w:rsid w:val="00216C75"/>
    <w:rsid w:val="00216C89"/>
    <w:rsid w:val="00216D94"/>
    <w:rsid w:val="00216E81"/>
    <w:rsid w:val="002170E0"/>
    <w:rsid w:val="00217148"/>
    <w:rsid w:val="0021718F"/>
    <w:rsid w:val="002171B6"/>
    <w:rsid w:val="00217225"/>
    <w:rsid w:val="00217262"/>
    <w:rsid w:val="002174D7"/>
    <w:rsid w:val="002175BD"/>
    <w:rsid w:val="00217631"/>
    <w:rsid w:val="00217646"/>
    <w:rsid w:val="0021764D"/>
    <w:rsid w:val="0021768E"/>
    <w:rsid w:val="0021773E"/>
    <w:rsid w:val="00217AFC"/>
    <w:rsid w:val="00217BB1"/>
    <w:rsid w:val="00217C26"/>
    <w:rsid w:val="00217D03"/>
    <w:rsid w:val="00217E81"/>
    <w:rsid w:val="00217F83"/>
    <w:rsid w:val="00217FE7"/>
    <w:rsid w:val="002200B6"/>
    <w:rsid w:val="0022014E"/>
    <w:rsid w:val="00220181"/>
    <w:rsid w:val="002201C7"/>
    <w:rsid w:val="002202DE"/>
    <w:rsid w:val="00220406"/>
    <w:rsid w:val="002204A8"/>
    <w:rsid w:val="00220575"/>
    <w:rsid w:val="002205A4"/>
    <w:rsid w:val="00220607"/>
    <w:rsid w:val="0022078D"/>
    <w:rsid w:val="002209C2"/>
    <w:rsid w:val="00220A37"/>
    <w:rsid w:val="00220B83"/>
    <w:rsid w:val="00220BC4"/>
    <w:rsid w:val="00220CC4"/>
    <w:rsid w:val="00220D29"/>
    <w:rsid w:val="002210AF"/>
    <w:rsid w:val="002210B8"/>
    <w:rsid w:val="002212DA"/>
    <w:rsid w:val="0022134E"/>
    <w:rsid w:val="002215D4"/>
    <w:rsid w:val="002215F7"/>
    <w:rsid w:val="00221765"/>
    <w:rsid w:val="0022176D"/>
    <w:rsid w:val="0022180E"/>
    <w:rsid w:val="002218A0"/>
    <w:rsid w:val="0022198D"/>
    <w:rsid w:val="00221A08"/>
    <w:rsid w:val="00221B6D"/>
    <w:rsid w:val="00221BFD"/>
    <w:rsid w:val="00221E04"/>
    <w:rsid w:val="00221E5F"/>
    <w:rsid w:val="002220FD"/>
    <w:rsid w:val="00222136"/>
    <w:rsid w:val="00222384"/>
    <w:rsid w:val="002224FA"/>
    <w:rsid w:val="00222531"/>
    <w:rsid w:val="00222582"/>
    <w:rsid w:val="0022258C"/>
    <w:rsid w:val="002225E7"/>
    <w:rsid w:val="002226EB"/>
    <w:rsid w:val="00222798"/>
    <w:rsid w:val="0022283D"/>
    <w:rsid w:val="002228E6"/>
    <w:rsid w:val="00222B64"/>
    <w:rsid w:val="00222BAD"/>
    <w:rsid w:val="00222C45"/>
    <w:rsid w:val="00222CE1"/>
    <w:rsid w:val="0022302C"/>
    <w:rsid w:val="0022306A"/>
    <w:rsid w:val="002233F4"/>
    <w:rsid w:val="002235F2"/>
    <w:rsid w:val="00223758"/>
    <w:rsid w:val="0022378C"/>
    <w:rsid w:val="00223841"/>
    <w:rsid w:val="0022395D"/>
    <w:rsid w:val="002239F2"/>
    <w:rsid w:val="00223D1C"/>
    <w:rsid w:val="00223D5C"/>
    <w:rsid w:val="00223D92"/>
    <w:rsid w:val="00223E7F"/>
    <w:rsid w:val="00223F1F"/>
    <w:rsid w:val="00223F45"/>
    <w:rsid w:val="00223F49"/>
    <w:rsid w:val="0022403B"/>
    <w:rsid w:val="002240FD"/>
    <w:rsid w:val="00224114"/>
    <w:rsid w:val="00224164"/>
    <w:rsid w:val="00224180"/>
    <w:rsid w:val="002241AB"/>
    <w:rsid w:val="00224242"/>
    <w:rsid w:val="002243CC"/>
    <w:rsid w:val="00224589"/>
    <w:rsid w:val="002245A8"/>
    <w:rsid w:val="00224647"/>
    <w:rsid w:val="00224657"/>
    <w:rsid w:val="002246A7"/>
    <w:rsid w:val="002247AC"/>
    <w:rsid w:val="002249C9"/>
    <w:rsid w:val="00224AB0"/>
    <w:rsid w:val="00224B77"/>
    <w:rsid w:val="00224BA5"/>
    <w:rsid w:val="00224D3C"/>
    <w:rsid w:val="00224E00"/>
    <w:rsid w:val="00224E95"/>
    <w:rsid w:val="0022507F"/>
    <w:rsid w:val="00225084"/>
    <w:rsid w:val="0022530A"/>
    <w:rsid w:val="0022538C"/>
    <w:rsid w:val="00225447"/>
    <w:rsid w:val="0022554E"/>
    <w:rsid w:val="002255C5"/>
    <w:rsid w:val="00225858"/>
    <w:rsid w:val="002258BE"/>
    <w:rsid w:val="002258CB"/>
    <w:rsid w:val="0022597F"/>
    <w:rsid w:val="00225A57"/>
    <w:rsid w:val="00225CB2"/>
    <w:rsid w:val="00225DA5"/>
    <w:rsid w:val="00225DF1"/>
    <w:rsid w:val="00225DFA"/>
    <w:rsid w:val="00225E3E"/>
    <w:rsid w:val="00225EC1"/>
    <w:rsid w:val="00225F37"/>
    <w:rsid w:val="002260A5"/>
    <w:rsid w:val="00226464"/>
    <w:rsid w:val="00226529"/>
    <w:rsid w:val="002265DF"/>
    <w:rsid w:val="0022675C"/>
    <w:rsid w:val="002267A5"/>
    <w:rsid w:val="002268C0"/>
    <w:rsid w:val="0022697A"/>
    <w:rsid w:val="002269C7"/>
    <w:rsid w:val="00226A15"/>
    <w:rsid w:val="00226C7E"/>
    <w:rsid w:val="00226DAB"/>
    <w:rsid w:val="00226DD2"/>
    <w:rsid w:val="00226DE5"/>
    <w:rsid w:val="00226DF3"/>
    <w:rsid w:val="0022717E"/>
    <w:rsid w:val="0022742E"/>
    <w:rsid w:val="002275EF"/>
    <w:rsid w:val="0022765C"/>
    <w:rsid w:val="002276B7"/>
    <w:rsid w:val="002278E4"/>
    <w:rsid w:val="002278F7"/>
    <w:rsid w:val="00227900"/>
    <w:rsid w:val="002279B0"/>
    <w:rsid w:val="00227A43"/>
    <w:rsid w:val="00227B47"/>
    <w:rsid w:val="002300CF"/>
    <w:rsid w:val="00230119"/>
    <w:rsid w:val="002304F9"/>
    <w:rsid w:val="0023054B"/>
    <w:rsid w:val="00230658"/>
    <w:rsid w:val="00230671"/>
    <w:rsid w:val="002308C1"/>
    <w:rsid w:val="002308D4"/>
    <w:rsid w:val="002309AA"/>
    <w:rsid w:val="002309EB"/>
    <w:rsid w:val="00230B0D"/>
    <w:rsid w:val="00230CDF"/>
    <w:rsid w:val="00230D2E"/>
    <w:rsid w:val="00230D87"/>
    <w:rsid w:val="00230E05"/>
    <w:rsid w:val="00230E75"/>
    <w:rsid w:val="00231032"/>
    <w:rsid w:val="00231154"/>
    <w:rsid w:val="00231235"/>
    <w:rsid w:val="00231246"/>
    <w:rsid w:val="00231324"/>
    <w:rsid w:val="002314DF"/>
    <w:rsid w:val="00231630"/>
    <w:rsid w:val="002317EE"/>
    <w:rsid w:val="00231A15"/>
    <w:rsid w:val="00231A63"/>
    <w:rsid w:val="00231B72"/>
    <w:rsid w:val="00231D9B"/>
    <w:rsid w:val="00231DCE"/>
    <w:rsid w:val="00231E7D"/>
    <w:rsid w:val="00231EC7"/>
    <w:rsid w:val="002320C1"/>
    <w:rsid w:val="00232271"/>
    <w:rsid w:val="002322EB"/>
    <w:rsid w:val="00232376"/>
    <w:rsid w:val="002323B2"/>
    <w:rsid w:val="002324C7"/>
    <w:rsid w:val="00232522"/>
    <w:rsid w:val="00232660"/>
    <w:rsid w:val="00232737"/>
    <w:rsid w:val="0023274E"/>
    <w:rsid w:val="00232966"/>
    <w:rsid w:val="002329C1"/>
    <w:rsid w:val="00232A0B"/>
    <w:rsid w:val="00232B64"/>
    <w:rsid w:val="00232E5D"/>
    <w:rsid w:val="00232E92"/>
    <w:rsid w:val="00232F4F"/>
    <w:rsid w:val="002332A5"/>
    <w:rsid w:val="00233346"/>
    <w:rsid w:val="0023340F"/>
    <w:rsid w:val="002335D4"/>
    <w:rsid w:val="0023361F"/>
    <w:rsid w:val="002336D7"/>
    <w:rsid w:val="002336D8"/>
    <w:rsid w:val="0023377A"/>
    <w:rsid w:val="002337E6"/>
    <w:rsid w:val="002338C2"/>
    <w:rsid w:val="002339CD"/>
    <w:rsid w:val="00233B23"/>
    <w:rsid w:val="00233BD0"/>
    <w:rsid w:val="00233C0E"/>
    <w:rsid w:val="00233D0D"/>
    <w:rsid w:val="00234159"/>
    <w:rsid w:val="002341EF"/>
    <w:rsid w:val="00234347"/>
    <w:rsid w:val="002343DD"/>
    <w:rsid w:val="00234493"/>
    <w:rsid w:val="002344B6"/>
    <w:rsid w:val="002344FD"/>
    <w:rsid w:val="00234586"/>
    <w:rsid w:val="0023461C"/>
    <w:rsid w:val="0023474B"/>
    <w:rsid w:val="002348D5"/>
    <w:rsid w:val="00234A40"/>
    <w:rsid w:val="00234A83"/>
    <w:rsid w:val="00234B8D"/>
    <w:rsid w:val="00234B96"/>
    <w:rsid w:val="00234C45"/>
    <w:rsid w:val="00234C53"/>
    <w:rsid w:val="00234C79"/>
    <w:rsid w:val="00234D21"/>
    <w:rsid w:val="00234DF0"/>
    <w:rsid w:val="00234E00"/>
    <w:rsid w:val="00234E20"/>
    <w:rsid w:val="00234E66"/>
    <w:rsid w:val="00234E82"/>
    <w:rsid w:val="00234F17"/>
    <w:rsid w:val="00234FE7"/>
    <w:rsid w:val="00235187"/>
    <w:rsid w:val="0023518C"/>
    <w:rsid w:val="0023521C"/>
    <w:rsid w:val="00235265"/>
    <w:rsid w:val="002352F4"/>
    <w:rsid w:val="002353D9"/>
    <w:rsid w:val="00235479"/>
    <w:rsid w:val="002354E5"/>
    <w:rsid w:val="00235513"/>
    <w:rsid w:val="0023555F"/>
    <w:rsid w:val="00235835"/>
    <w:rsid w:val="00235933"/>
    <w:rsid w:val="002359B4"/>
    <w:rsid w:val="002359CE"/>
    <w:rsid w:val="00235A44"/>
    <w:rsid w:val="00235ABE"/>
    <w:rsid w:val="00235C75"/>
    <w:rsid w:val="00235E71"/>
    <w:rsid w:val="00235E9B"/>
    <w:rsid w:val="00235F5E"/>
    <w:rsid w:val="00235F75"/>
    <w:rsid w:val="0023604C"/>
    <w:rsid w:val="002360F2"/>
    <w:rsid w:val="0023613F"/>
    <w:rsid w:val="0023614E"/>
    <w:rsid w:val="0023625A"/>
    <w:rsid w:val="0023637F"/>
    <w:rsid w:val="00236593"/>
    <w:rsid w:val="00236644"/>
    <w:rsid w:val="002366AA"/>
    <w:rsid w:val="002367AF"/>
    <w:rsid w:val="002368D4"/>
    <w:rsid w:val="002369B0"/>
    <w:rsid w:val="00236A7B"/>
    <w:rsid w:val="00236B03"/>
    <w:rsid w:val="00236B5A"/>
    <w:rsid w:val="00236DBD"/>
    <w:rsid w:val="00236E69"/>
    <w:rsid w:val="00236EC0"/>
    <w:rsid w:val="00236EC1"/>
    <w:rsid w:val="00236F69"/>
    <w:rsid w:val="0023713F"/>
    <w:rsid w:val="00237158"/>
    <w:rsid w:val="002371AC"/>
    <w:rsid w:val="002372BA"/>
    <w:rsid w:val="002372F4"/>
    <w:rsid w:val="002372FD"/>
    <w:rsid w:val="002373A8"/>
    <w:rsid w:val="00237403"/>
    <w:rsid w:val="0023758D"/>
    <w:rsid w:val="0023768F"/>
    <w:rsid w:val="0023770D"/>
    <w:rsid w:val="0023780A"/>
    <w:rsid w:val="00237A48"/>
    <w:rsid w:val="00237A9E"/>
    <w:rsid w:val="00237ADB"/>
    <w:rsid w:val="00237C75"/>
    <w:rsid w:val="00237CEC"/>
    <w:rsid w:val="00237E76"/>
    <w:rsid w:val="00237FEB"/>
    <w:rsid w:val="00240092"/>
    <w:rsid w:val="0024009D"/>
    <w:rsid w:val="002400CF"/>
    <w:rsid w:val="00240158"/>
    <w:rsid w:val="0024018D"/>
    <w:rsid w:val="0024036F"/>
    <w:rsid w:val="0024044B"/>
    <w:rsid w:val="0024068D"/>
    <w:rsid w:val="002407EA"/>
    <w:rsid w:val="00240884"/>
    <w:rsid w:val="00240896"/>
    <w:rsid w:val="002408BB"/>
    <w:rsid w:val="002409A7"/>
    <w:rsid w:val="00240A3C"/>
    <w:rsid w:val="00240AFC"/>
    <w:rsid w:val="00240B16"/>
    <w:rsid w:val="00240C5B"/>
    <w:rsid w:val="00240DE3"/>
    <w:rsid w:val="00240E48"/>
    <w:rsid w:val="00240F99"/>
    <w:rsid w:val="00240FE5"/>
    <w:rsid w:val="0024107C"/>
    <w:rsid w:val="00241088"/>
    <w:rsid w:val="00241101"/>
    <w:rsid w:val="00241205"/>
    <w:rsid w:val="00241275"/>
    <w:rsid w:val="002412ED"/>
    <w:rsid w:val="00241448"/>
    <w:rsid w:val="0024151E"/>
    <w:rsid w:val="00241779"/>
    <w:rsid w:val="00241808"/>
    <w:rsid w:val="002419ED"/>
    <w:rsid w:val="00241A49"/>
    <w:rsid w:val="00241A89"/>
    <w:rsid w:val="00241B0F"/>
    <w:rsid w:val="00241B26"/>
    <w:rsid w:val="00241B38"/>
    <w:rsid w:val="00241BD4"/>
    <w:rsid w:val="00241CB3"/>
    <w:rsid w:val="00241CCD"/>
    <w:rsid w:val="00241D16"/>
    <w:rsid w:val="00241D92"/>
    <w:rsid w:val="00241DC4"/>
    <w:rsid w:val="00241F9D"/>
    <w:rsid w:val="002421D2"/>
    <w:rsid w:val="002422D7"/>
    <w:rsid w:val="0024231F"/>
    <w:rsid w:val="00242441"/>
    <w:rsid w:val="0024250B"/>
    <w:rsid w:val="002425FA"/>
    <w:rsid w:val="002426E9"/>
    <w:rsid w:val="00242753"/>
    <w:rsid w:val="002427FE"/>
    <w:rsid w:val="00242834"/>
    <w:rsid w:val="00242874"/>
    <w:rsid w:val="002428DF"/>
    <w:rsid w:val="0024297B"/>
    <w:rsid w:val="00242A13"/>
    <w:rsid w:val="00242AE4"/>
    <w:rsid w:val="00242C1F"/>
    <w:rsid w:val="00242F76"/>
    <w:rsid w:val="00242FD9"/>
    <w:rsid w:val="00242FDF"/>
    <w:rsid w:val="00243007"/>
    <w:rsid w:val="002430AE"/>
    <w:rsid w:val="00243113"/>
    <w:rsid w:val="0024332D"/>
    <w:rsid w:val="0024335B"/>
    <w:rsid w:val="002433DB"/>
    <w:rsid w:val="00243455"/>
    <w:rsid w:val="0024359E"/>
    <w:rsid w:val="00243B9B"/>
    <w:rsid w:val="00243BBD"/>
    <w:rsid w:val="00243C0B"/>
    <w:rsid w:val="00243DCF"/>
    <w:rsid w:val="00243E39"/>
    <w:rsid w:val="00243FA7"/>
    <w:rsid w:val="002440BD"/>
    <w:rsid w:val="00244258"/>
    <w:rsid w:val="00244275"/>
    <w:rsid w:val="00244429"/>
    <w:rsid w:val="00244493"/>
    <w:rsid w:val="002446A3"/>
    <w:rsid w:val="00244704"/>
    <w:rsid w:val="00244881"/>
    <w:rsid w:val="00244899"/>
    <w:rsid w:val="00244B8C"/>
    <w:rsid w:val="00244C42"/>
    <w:rsid w:val="00244D07"/>
    <w:rsid w:val="00244D58"/>
    <w:rsid w:val="00244EA1"/>
    <w:rsid w:val="00245014"/>
    <w:rsid w:val="0024506E"/>
    <w:rsid w:val="0024509C"/>
    <w:rsid w:val="002450A4"/>
    <w:rsid w:val="00245115"/>
    <w:rsid w:val="002452F6"/>
    <w:rsid w:val="00245351"/>
    <w:rsid w:val="0024550F"/>
    <w:rsid w:val="00245580"/>
    <w:rsid w:val="0024577A"/>
    <w:rsid w:val="00245ABF"/>
    <w:rsid w:val="00245CF9"/>
    <w:rsid w:val="00245D38"/>
    <w:rsid w:val="00245DE8"/>
    <w:rsid w:val="00245DF4"/>
    <w:rsid w:val="00245F3C"/>
    <w:rsid w:val="00245F91"/>
    <w:rsid w:val="002460C9"/>
    <w:rsid w:val="00246293"/>
    <w:rsid w:val="00246399"/>
    <w:rsid w:val="0024639B"/>
    <w:rsid w:val="002463AA"/>
    <w:rsid w:val="002463FD"/>
    <w:rsid w:val="0024641E"/>
    <w:rsid w:val="00246439"/>
    <w:rsid w:val="002464FD"/>
    <w:rsid w:val="00246514"/>
    <w:rsid w:val="00246590"/>
    <w:rsid w:val="002465FB"/>
    <w:rsid w:val="0024666E"/>
    <w:rsid w:val="0024672A"/>
    <w:rsid w:val="002468C1"/>
    <w:rsid w:val="002469DC"/>
    <w:rsid w:val="00246C98"/>
    <w:rsid w:val="00246CDF"/>
    <w:rsid w:val="00246E74"/>
    <w:rsid w:val="00246F32"/>
    <w:rsid w:val="00246FA2"/>
    <w:rsid w:val="00246FC6"/>
    <w:rsid w:val="00247059"/>
    <w:rsid w:val="00247335"/>
    <w:rsid w:val="002473AD"/>
    <w:rsid w:val="002473FF"/>
    <w:rsid w:val="0024742F"/>
    <w:rsid w:val="002474ED"/>
    <w:rsid w:val="00247594"/>
    <w:rsid w:val="00247651"/>
    <w:rsid w:val="00247ACF"/>
    <w:rsid w:val="00247AD1"/>
    <w:rsid w:val="00247AF6"/>
    <w:rsid w:val="00247B96"/>
    <w:rsid w:val="00247BC0"/>
    <w:rsid w:val="00247C0F"/>
    <w:rsid w:val="00247C29"/>
    <w:rsid w:val="00247C75"/>
    <w:rsid w:val="00247DC2"/>
    <w:rsid w:val="00247E27"/>
    <w:rsid w:val="00247FDB"/>
    <w:rsid w:val="00247FE4"/>
    <w:rsid w:val="0025016C"/>
    <w:rsid w:val="00250255"/>
    <w:rsid w:val="002502C5"/>
    <w:rsid w:val="002502E5"/>
    <w:rsid w:val="002502F1"/>
    <w:rsid w:val="002503EE"/>
    <w:rsid w:val="0025064D"/>
    <w:rsid w:val="002507CC"/>
    <w:rsid w:val="00250850"/>
    <w:rsid w:val="0025089F"/>
    <w:rsid w:val="002509AB"/>
    <w:rsid w:val="00250B53"/>
    <w:rsid w:val="00250CBE"/>
    <w:rsid w:val="00250DEC"/>
    <w:rsid w:val="00250E83"/>
    <w:rsid w:val="00250EE0"/>
    <w:rsid w:val="00250EFF"/>
    <w:rsid w:val="00250FE5"/>
    <w:rsid w:val="00251085"/>
    <w:rsid w:val="00251137"/>
    <w:rsid w:val="0025137C"/>
    <w:rsid w:val="0025145A"/>
    <w:rsid w:val="00251472"/>
    <w:rsid w:val="002515A3"/>
    <w:rsid w:val="002517F3"/>
    <w:rsid w:val="002517F8"/>
    <w:rsid w:val="002519BC"/>
    <w:rsid w:val="002519CE"/>
    <w:rsid w:val="00251B49"/>
    <w:rsid w:val="00251B92"/>
    <w:rsid w:val="00251BA5"/>
    <w:rsid w:val="00251CDD"/>
    <w:rsid w:val="00251F21"/>
    <w:rsid w:val="00251FB7"/>
    <w:rsid w:val="0025203D"/>
    <w:rsid w:val="00252075"/>
    <w:rsid w:val="00252166"/>
    <w:rsid w:val="0025217C"/>
    <w:rsid w:val="002521A7"/>
    <w:rsid w:val="00252282"/>
    <w:rsid w:val="0025231C"/>
    <w:rsid w:val="00252326"/>
    <w:rsid w:val="002523E7"/>
    <w:rsid w:val="0025241F"/>
    <w:rsid w:val="00252464"/>
    <w:rsid w:val="002524CB"/>
    <w:rsid w:val="002524CD"/>
    <w:rsid w:val="0025266E"/>
    <w:rsid w:val="002526C6"/>
    <w:rsid w:val="002526C8"/>
    <w:rsid w:val="002526DA"/>
    <w:rsid w:val="0025277F"/>
    <w:rsid w:val="00252A61"/>
    <w:rsid w:val="00252B42"/>
    <w:rsid w:val="00252B52"/>
    <w:rsid w:val="00252BDA"/>
    <w:rsid w:val="00252CB6"/>
    <w:rsid w:val="00252D22"/>
    <w:rsid w:val="00252D7B"/>
    <w:rsid w:val="00252D89"/>
    <w:rsid w:val="00252F8D"/>
    <w:rsid w:val="00252F93"/>
    <w:rsid w:val="0025304A"/>
    <w:rsid w:val="0025304D"/>
    <w:rsid w:val="002530AD"/>
    <w:rsid w:val="00253271"/>
    <w:rsid w:val="00253287"/>
    <w:rsid w:val="002533B8"/>
    <w:rsid w:val="00253475"/>
    <w:rsid w:val="0025349B"/>
    <w:rsid w:val="00253551"/>
    <w:rsid w:val="002535D9"/>
    <w:rsid w:val="002535E6"/>
    <w:rsid w:val="0025377C"/>
    <w:rsid w:val="002537FE"/>
    <w:rsid w:val="00253822"/>
    <w:rsid w:val="002538B1"/>
    <w:rsid w:val="00253906"/>
    <w:rsid w:val="00253C47"/>
    <w:rsid w:val="00253DFE"/>
    <w:rsid w:val="00254020"/>
    <w:rsid w:val="00254186"/>
    <w:rsid w:val="0025426B"/>
    <w:rsid w:val="0025451A"/>
    <w:rsid w:val="002545C7"/>
    <w:rsid w:val="00254624"/>
    <w:rsid w:val="002548AB"/>
    <w:rsid w:val="0025491F"/>
    <w:rsid w:val="0025495B"/>
    <w:rsid w:val="00254AAC"/>
    <w:rsid w:val="00254C25"/>
    <w:rsid w:val="00254C86"/>
    <w:rsid w:val="00254CE4"/>
    <w:rsid w:val="00254CEC"/>
    <w:rsid w:val="00254D92"/>
    <w:rsid w:val="00254DC0"/>
    <w:rsid w:val="00254DF0"/>
    <w:rsid w:val="00254E31"/>
    <w:rsid w:val="00254E61"/>
    <w:rsid w:val="00254EC2"/>
    <w:rsid w:val="00254EFF"/>
    <w:rsid w:val="00254F4B"/>
    <w:rsid w:val="0025507B"/>
    <w:rsid w:val="002550AD"/>
    <w:rsid w:val="00255442"/>
    <w:rsid w:val="002554D9"/>
    <w:rsid w:val="00255516"/>
    <w:rsid w:val="00255552"/>
    <w:rsid w:val="002555E6"/>
    <w:rsid w:val="00255626"/>
    <w:rsid w:val="00255637"/>
    <w:rsid w:val="0025576D"/>
    <w:rsid w:val="002558C3"/>
    <w:rsid w:val="0025593B"/>
    <w:rsid w:val="0025593D"/>
    <w:rsid w:val="00255A1E"/>
    <w:rsid w:val="00255A31"/>
    <w:rsid w:val="00255B2B"/>
    <w:rsid w:val="00255B43"/>
    <w:rsid w:val="00255BB3"/>
    <w:rsid w:val="00255D1C"/>
    <w:rsid w:val="00255DB7"/>
    <w:rsid w:val="00255DCF"/>
    <w:rsid w:val="00255EC0"/>
    <w:rsid w:val="00255F6F"/>
    <w:rsid w:val="002560A4"/>
    <w:rsid w:val="00256172"/>
    <w:rsid w:val="002561BB"/>
    <w:rsid w:val="0025625B"/>
    <w:rsid w:val="0025652A"/>
    <w:rsid w:val="0025666D"/>
    <w:rsid w:val="002566DA"/>
    <w:rsid w:val="0025678C"/>
    <w:rsid w:val="002567C6"/>
    <w:rsid w:val="0025691E"/>
    <w:rsid w:val="00256944"/>
    <w:rsid w:val="00256ACE"/>
    <w:rsid w:val="00256BEC"/>
    <w:rsid w:val="00256CB7"/>
    <w:rsid w:val="00256CC3"/>
    <w:rsid w:val="00256E05"/>
    <w:rsid w:val="00256E08"/>
    <w:rsid w:val="00256EBB"/>
    <w:rsid w:val="00256F3E"/>
    <w:rsid w:val="00256F7B"/>
    <w:rsid w:val="00256FE2"/>
    <w:rsid w:val="00257054"/>
    <w:rsid w:val="0025710E"/>
    <w:rsid w:val="00257125"/>
    <w:rsid w:val="0025719E"/>
    <w:rsid w:val="0025724F"/>
    <w:rsid w:val="00257284"/>
    <w:rsid w:val="002573D5"/>
    <w:rsid w:val="0025746D"/>
    <w:rsid w:val="0025750A"/>
    <w:rsid w:val="0025762F"/>
    <w:rsid w:val="00257645"/>
    <w:rsid w:val="00257691"/>
    <w:rsid w:val="002576F7"/>
    <w:rsid w:val="00257751"/>
    <w:rsid w:val="00257886"/>
    <w:rsid w:val="0025797B"/>
    <w:rsid w:val="00257AFD"/>
    <w:rsid w:val="00257B9B"/>
    <w:rsid w:val="00257D2C"/>
    <w:rsid w:val="00257D65"/>
    <w:rsid w:val="00257E8C"/>
    <w:rsid w:val="0026004C"/>
    <w:rsid w:val="00260076"/>
    <w:rsid w:val="002600A5"/>
    <w:rsid w:val="002600A6"/>
    <w:rsid w:val="002600BC"/>
    <w:rsid w:val="00260185"/>
    <w:rsid w:val="0026032A"/>
    <w:rsid w:val="002605DB"/>
    <w:rsid w:val="00260697"/>
    <w:rsid w:val="0026071B"/>
    <w:rsid w:val="002608DB"/>
    <w:rsid w:val="00260A86"/>
    <w:rsid w:val="00260BA8"/>
    <w:rsid w:val="00260C1B"/>
    <w:rsid w:val="00260CC6"/>
    <w:rsid w:val="00260D8A"/>
    <w:rsid w:val="00260E6A"/>
    <w:rsid w:val="00261115"/>
    <w:rsid w:val="00261125"/>
    <w:rsid w:val="002612C0"/>
    <w:rsid w:val="002615D6"/>
    <w:rsid w:val="002615EC"/>
    <w:rsid w:val="00261656"/>
    <w:rsid w:val="002616B3"/>
    <w:rsid w:val="002617CE"/>
    <w:rsid w:val="002617FB"/>
    <w:rsid w:val="00261834"/>
    <w:rsid w:val="00261871"/>
    <w:rsid w:val="00261B05"/>
    <w:rsid w:val="00261B73"/>
    <w:rsid w:val="00261B7C"/>
    <w:rsid w:val="00261C53"/>
    <w:rsid w:val="00261D1B"/>
    <w:rsid w:val="00261D1E"/>
    <w:rsid w:val="00261E71"/>
    <w:rsid w:val="00261FCA"/>
    <w:rsid w:val="0026213F"/>
    <w:rsid w:val="002621C7"/>
    <w:rsid w:val="002621D1"/>
    <w:rsid w:val="00262290"/>
    <w:rsid w:val="002622F6"/>
    <w:rsid w:val="002625CD"/>
    <w:rsid w:val="0026262B"/>
    <w:rsid w:val="002627BA"/>
    <w:rsid w:val="00262885"/>
    <w:rsid w:val="002628C0"/>
    <w:rsid w:val="002628E3"/>
    <w:rsid w:val="00262BFF"/>
    <w:rsid w:val="00262D97"/>
    <w:rsid w:val="00262DD0"/>
    <w:rsid w:val="002630BB"/>
    <w:rsid w:val="002631C3"/>
    <w:rsid w:val="0026320F"/>
    <w:rsid w:val="00263239"/>
    <w:rsid w:val="002632AE"/>
    <w:rsid w:val="0026330C"/>
    <w:rsid w:val="00263315"/>
    <w:rsid w:val="00263389"/>
    <w:rsid w:val="00263404"/>
    <w:rsid w:val="002634FA"/>
    <w:rsid w:val="00263540"/>
    <w:rsid w:val="002636F1"/>
    <w:rsid w:val="00263794"/>
    <w:rsid w:val="002637F9"/>
    <w:rsid w:val="00263828"/>
    <w:rsid w:val="002638FD"/>
    <w:rsid w:val="00263934"/>
    <w:rsid w:val="002639C7"/>
    <w:rsid w:val="00263A19"/>
    <w:rsid w:val="00263AEB"/>
    <w:rsid w:val="00263C7F"/>
    <w:rsid w:val="00263F5A"/>
    <w:rsid w:val="00263FB9"/>
    <w:rsid w:val="00263FE8"/>
    <w:rsid w:val="0026409D"/>
    <w:rsid w:val="00264121"/>
    <w:rsid w:val="0026417B"/>
    <w:rsid w:val="002641CD"/>
    <w:rsid w:val="00264204"/>
    <w:rsid w:val="002642DD"/>
    <w:rsid w:val="002642E6"/>
    <w:rsid w:val="00264540"/>
    <w:rsid w:val="002646EC"/>
    <w:rsid w:val="0026473B"/>
    <w:rsid w:val="00264814"/>
    <w:rsid w:val="0026489C"/>
    <w:rsid w:val="002649EE"/>
    <w:rsid w:val="00264B67"/>
    <w:rsid w:val="00264C60"/>
    <w:rsid w:val="00264C7F"/>
    <w:rsid w:val="00264C8C"/>
    <w:rsid w:val="00264CD2"/>
    <w:rsid w:val="00264D40"/>
    <w:rsid w:val="00264E29"/>
    <w:rsid w:val="00264EC2"/>
    <w:rsid w:val="00264FC1"/>
    <w:rsid w:val="00265047"/>
    <w:rsid w:val="0026514F"/>
    <w:rsid w:val="00265168"/>
    <w:rsid w:val="002651C9"/>
    <w:rsid w:val="00265269"/>
    <w:rsid w:val="002652E2"/>
    <w:rsid w:val="002653B4"/>
    <w:rsid w:val="002653D0"/>
    <w:rsid w:val="002654A0"/>
    <w:rsid w:val="002654DA"/>
    <w:rsid w:val="00265506"/>
    <w:rsid w:val="002655D3"/>
    <w:rsid w:val="00265712"/>
    <w:rsid w:val="00265779"/>
    <w:rsid w:val="00265822"/>
    <w:rsid w:val="0026582B"/>
    <w:rsid w:val="00265999"/>
    <w:rsid w:val="00265ABE"/>
    <w:rsid w:val="00265D04"/>
    <w:rsid w:val="00265F34"/>
    <w:rsid w:val="00265F6E"/>
    <w:rsid w:val="0026608F"/>
    <w:rsid w:val="0026610E"/>
    <w:rsid w:val="00266147"/>
    <w:rsid w:val="002661EE"/>
    <w:rsid w:val="00266240"/>
    <w:rsid w:val="00266283"/>
    <w:rsid w:val="002663C2"/>
    <w:rsid w:val="002663FD"/>
    <w:rsid w:val="00266593"/>
    <w:rsid w:val="002666EA"/>
    <w:rsid w:val="0026679E"/>
    <w:rsid w:val="002667E6"/>
    <w:rsid w:val="002667EA"/>
    <w:rsid w:val="002668C5"/>
    <w:rsid w:val="002668FB"/>
    <w:rsid w:val="00266914"/>
    <w:rsid w:val="002669D3"/>
    <w:rsid w:val="002669FC"/>
    <w:rsid w:val="00266BDA"/>
    <w:rsid w:val="00266C24"/>
    <w:rsid w:val="00266E1A"/>
    <w:rsid w:val="00266EE0"/>
    <w:rsid w:val="00266F3D"/>
    <w:rsid w:val="00266F98"/>
    <w:rsid w:val="0026735F"/>
    <w:rsid w:val="002674CE"/>
    <w:rsid w:val="0026764C"/>
    <w:rsid w:val="0026769B"/>
    <w:rsid w:val="0026776C"/>
    <w:rsid w:val="002677A7"/>
    <w:rsid w:val="00267AF7"/>
    <w:rsid w:val="00267DA4"/>
    <w:rsid w:val="00267DDF"/>
    <w:rsid w:val="00267F58"/>
    <w:rsid w:val="00267F61"/>
    <w:rsid w:val="00267F88"/>
    <w:rsid w:val="002700A7"/>
    <w:rsid w:val="0027029D"/>
    <w:rsid w:val="002702AE"/>
    <w:rsid w:val="002704D8"/>
    <w:rsid w:val="002704FC"/>
    <w:rsid w:val="00270658"/>
    <w:rsid w:val="002707BA"/>
    <w:rsid w:val="00270816"/>
    <w:rsid w:val="00270931"/>
    <w:rsid w:val="00270963"/>
    <w:rsid w:val="00270A0C"/>
    <w:rsid w:val="00270AF1"/>
    <w:rsid w:val="00270B19"/>
    <w:rsid w:val="00270B53"/>
    <w:rsid w:val="00270CA9"/>
    <w:rsid w:val="00270DA3"/>
    <w:rsid w:val="00271068"/>
    <w:rsid w:val="002710E6"/>
    <w:rsid w:val="00271401"/>
    <w:rsid w:val="0027185D"/>
    <w:rsid w:val="002719E9"/>
    <w:rsid w:val="00271AC2"/>
    <w:rsid w:val="00271AE6"/>
    <w:rsid w:val="00271C51"/>
    <w:rsid w:val="00271D2D"/>
    <w:rsid w:val="00271D59"/>
    <w:rsid w:val="00271E9A"/>
    <w:rsid w:val="00271F13"/>
    <w:rsid w:val="00271FAC"/>
    <w:rsid w:val="002721D4"/>
    <w:rsid w:val="0027227C"/>
    <w:rsid w:val="00272364"/>
    <w:rsid w:val="002723F6"/>
    <w:rsid w:val="0027247A"/>
    <w:rsid w:val="00272506"/>
    <w:rsid w:val="00272547"/>
    <w:rsid w:val="002726E7"/>
    <w:rsid w:val="002726FA"/>
    <w:rsid w:val="0027281D"/>
    <w:rsid w:val="00272973"/>
    <w:rsid w:val="00272987"/>
    <w:rsid w:val="00272998"/>
    <w:rsid w:val="00272C5A"/>
    <w:rsid w:val="00272EDE"/>
    <w:rsid w:val="00272F84"/>
    <w:rsid w:val="00273000"/>
    <w:rsid w:val="0027320C"/>
    <w:rsid w:val="00273277"/>
    <w:rsid w:val="002732FB"/>
    <w:rsid w:val="002733CE"/>
    <w:rsid w:val="002736FA"/>
    <w:rsid w:val="00273751"/>
    <w:rsid w:val="0027383B"/>
    <w:rsid w:val="00273852"/>
    <w:rsid w:val="002738CB"/>
    <w:rsid w:val="00273955"/>
    <w:rsid w:val="002739BB"/>
    <w:rsid w:val="00273BDE"/>
    <w:rsid w:val="00273C48"/>
    <w:rsid w:val="00273C96"/>
    <w:rsid w:val="00273C9A"/>
    <w:rsid w:val="00273DEE"/>
    <w:rsid w:val="00273DFE"/>
    <w:rsid w:val="00273EA8"/>
    <w:rsid w:val="00273FEF"/>
    <w:rsid w:val="0027403D"/>
    <w:rsid w:val="002740A3"/>
    <w:rsid w:val="002740C5"/>
    <w:rsid w:val="0027415A"/>
    <w:rsid w:val="00274388"/>
    <w:rsid w:val="002744C4"/>
    <w:rsid w:val="0027455C"/>
    <w:rsid w:val="002745CA"/>
    <w:rsid w:val="002746A7"/>
    <w:rsid w:val="002747D1"/>
    <w:rsid w:val="002747DD"/>
    <w:rsid w:val="0027481E"/>
    <w:rsid w:val="002749FE"/>
    <w:rsid w:val="00274A3C"/>
    <w:rsid w:val="00274B26"/>
    <w:rsid w:val="00274CFD"/>
    <w:rsid w:val="00274E96"/>
    <w:rsid w:val="00275021"/>
    <w:rsid w:val="00275098"/>
    <w:rsid w:val="002750A9"/>
    <w:rsid w:val="00275134"/>
    <w:rsid w:val="00275151"/>
    <w:rsid w:val="0027517C"/>
    <w:rsid w:val="00275233"/>
    <w:rsid w:val="00275256"/>
    <w:rsid w:val="002752CE"/>
    <w:rsid w:val="002753A1"/>
    <w:rsid w:val="00275473"/>
    <w:rsid w:val="002754BE"/>
    <w:rsid w:val="002756B1"/>
    <w:rsid w:val="0027571A"/>
    <w:rsid w:val="002758D3"/>
    <w:rsid w:val="002758E5"/>
    <w:rsid w:val="002759EF"/>
    <w:rsid w:val="00275A0F"/>
    <w:rsid w:val="00275C2A"/>
    <w:rsid w:val="00275C64"/>
    <w:rsid w:val="00275EBB"/>
    <w:rsid w:val="00275F11"/>
    <w:rsid w:val="00275FFD"/>
    <w:rsid w:val="0027605E"/>
    <w:rsid w:val="002760F1"/>
    <w:rsid w:val="00276218"/>
    <w:rsid w:val="00276270"/>
    <w:rsid w:val="0027649A"/>
    <w:rsid w:val="002764BF"/>
    <w:rsid w:val="00276518"/>
    <w:rsid w:val="0027656B"/>
    <w:rsid w:val="002766CE"/>
    <w:rsid w:val="00276813"/>
    <w:rsid w:val="002769A6"/>
    <w:rsid w:val="00276BCB"/>
    <w:rsid w:val="00276D38"/>
    <w:rsid w:val="00276E26"/>
    <w:rsid w:val="00276E54"/>
    <w:rsid w:val="00276F96"/>
    <w:rsid w:val="0027700A"/>
    <w:rsid w:val="00277158"/>
    <w:rsid w:val="002771E8"/>
    <w:rsid w:val="00277201"/>
    <w:rsid w:val="00277384"/>
    <w:rsid w:val="002773BC"/>
    <w:rsid w:val="0027746D"/>
    <w:rsid w:val="00277479"/>
    <w:rsid w:val="002774C8"/>
    <w:rsid w:val="002774F2"/>
    <w:rsid w:val="00277533"/>
    <w:rsid w:val="002775A3"/>
    <w:rsid w:val="00277605"/>
    <w:rsid w:val="00277649"/>
    <w:rsid w:val="00277665"/>
    <w:rsid w:val="002776BB"/>
    <w:rsid w:val="002776BD"/>
    <w:rsid w:val="002776FB"/>
    <w:rsid w:val="002778C3"/>
    <w:rsid w:val="00277A6F"/>
    <w:rsid w:val="00277ABF"/>
    <w:rsid w:val="00277B45"/>
    <w:rsid w:val="00277B6A"/>
    <w:rsid w:val="00277BE1"/>
    <w:rsid w:val="00277D1F"/>
    <w:rsid w:val="00277D6C"/>
    <w:rsid w:val="00277F51"/>
    <w:rsid w:val="00277F9F"/>
    <w:rsid w:val="00280076"/>
    <w:rsid w:val="00280108"/>
    <w:rsid w:val="002801A8"/>
    <w:rsid w:val="002803F6"/>
    <w:rsid w:val="00280454"/>
    <w:rsid w:val="00280461"/>
    <w:rsid w:val="002804C1"/>
    <w:rsid w:val="0028062A"/>
    <w:rsid w:val="00280692"/>
    <w:rsid w:val="0028076B"/>
    <w:rsid w:val="0028077F"/>
    <w:rsid w:val="002807C9"/>
    <w:rsid w:val="00280B1C"/>
    <w:rsid w:val="00280BAD"/>
    <w:rsid w:val="00280C32"/>
    <w:rsid w:val="00280CD8"/>
    <w:rsid w:val="00280DFA"/>
    <w:rsid w:val="00280F14"/>
    <w:rsid w:val="00280FEE"/>
    <w:rsid w:val="00281337"/>
    <w:rsid w:val="00281376"/>
    <w:rsid w:val="00281546"/>
    <w:rsid w:val="00281619"/>
    <w:rsid w:val="00281751"/>
    <w:rsid w:val="00281910"/>
    <w:rsid w:val="002819ED"/>
    <w:rsid w:val="00281A96"/>
    <w:rsid w:val="00281A9C"/>
    <w:rsid w:val="00281AA3"/>
    <w:rsid w:val="00281B53"/>
    <w:rsid w:val="00281BE5"/>
    <w:rsid w:val="00281D19"/>
    <w:rsid w:val="00281D9B"/>
    <w:rsid w:val="00281E2A"/>
    <w:rsid w:val="00281E4C"/>
    <w:rsid w:val="00281E57"/>
    <w:rsid w:val="00281F35"/>
    <w:rsid w:val="00281FA6"/>
    <w:rsid w:val="00282006"/>
    <w:rsid w:val="0028222B"/>
    <w:rsid w:val="002823E1"/>
    <w:rsid w:val="0028240D"/>
    <w:rsid w:val="0028269B"/>
    <w:rsid w:val="00282702"/>
    <w:rsid w:val="002827E8"/>
    <w:rsid w:val="002828CA"/>
    <w:rsid w:val="00282924"/>
    <w:rsid w:val="00282A56"/>
    <w:rsid w:val="00282AF4"/>
    <w:rsid w:val="00282B07"/>
    <w:rsid w:val="00282C9B"/>
    <w:rsid w:val="00282CA7"/>
    <w:rsid w:val="00282CC1"/>
    <w:rsid w:val="00282CD4"/>
    <w:rsid w:val="00282EB0"/>
    <w:rsid w:val="00283066"/>
    <w:rsid w:val="002831CA"/>
    <w:rsid w:val="0028324D"/>
    <w:rsid w:val="00283259"/>
    <w:rsid w:val="002832BC"/>
    <w:rsid w:val="00283348"/>
    <w:rsid w:val="0028334C"/>
    <w:rsid w:val="0028345A"/>
    <w:rsid w:val="002835CF"/>
    <w:rsid w:val="002835EC"/>
    <w:rsid w:val="00283641"/>
    <w:rsid w:val="00283708"/>
    <w:rsid w:val="0028377F"/>
    <w:rsid w:val="002837F3"/>
    <w:rsid w:val="0028388F"/>
    <w:rsid w:val="002838A0"/>
    <w:rsid w:val="00283B68"/>
    <w:rsid w:val="00283BF6"/>
    <w:rsid w:val="00283C4E"/>
    <w:rsid w:val="00283C72"/>
    <w:rsid w:val="00283CB5"/>
    <w:rsid w:val="00283D51"/>
    <w:rsid w:val="00283D97"/>
    <w:rsid w:val="00283F1E"/>
    <w:rsid w:val="00283F6A"/>
    <w:rsid w:val="0028409C"/>
    <w:rsid w:val="002840B5"/>
    <w:rsid w:val="00284100"/>
    <w:rsid w:val="00284123"/>
    <w:rsid w:val="002841D0"/>
    <w:rsid w:val="0028432E"/>
    <w:rsid w:val="00284479"/>
    <w:rsid w:val="0028456D"/>
    <w:rsid w:val="00284612"/>
    <w:rsid w:val="002846EA"/>
    <w:rsid w:val="00284730"/>
    <w:rsid w:val="00284771"/>
    <w:rsid w:val="00284949"/>
    <w:rsid w:val="00284D3D"/>
    <w:rsid w:val="00284E8E"/>
    <w:rsid w:val="00284F56"/>
    <w:rsid w:val="00284F6D"/>
    <w:rsid w:val="00284FA1"/>
    <w:rsid w:val="002851B6"/>
    <w:rsid w:val="002851E2"/>
    <w:rsid w:val="002852E3"/>
    <w:rsid w:val="002852EF"/>
    <w:rsid w:val="002855F4"/>
    <w:rsid w:val="0028570B"/>
    <w:rsid w:val="0028590E"/>
    <w:rsid w:val="00285AE8"/>
    <w:rsid w:val="00285C4F"/>
    <w:rsid w:val="00285C6A"/>
    <w:rsid w:val="00285CA3"/>
    <w:rsid w:val="00285D57"/>
    <w:rsid w:val="00285DC2"/>
    <w:rsid w:val="00285E6A"/>
    <w:rsid w:val="00285EBF"/>
    <w:rsid w:val="002860C4"/>
    <w:rsid w:val="00286306"/>
    <w:rsid w:val="00286317"/>
    <w:rsid w:val="00286407"/>
    <w:rsid w:val="0028641B"/>
    <w:rsid w:val="00286540"/>
    <w:rsid w:val="002865F9"/>
    <w:rsid w:val="0028664C"/>
    <w:rsid w:val="002867A1"/>
    <w:rsid w:val="002867DE"/>
    <w:rsid w:val="0028690F"/>
    <w:rsid w:val="00286C61"/>
    <w:rsid w:val="00286D36"/>
    <w:rsid w:val="00286E81"/>
    <w:rsid w:val="00287177"/>
    <w:rsid w:val="002871A0"/>
    <w:rsid w:val="002872A8"/>
    <w:rsid w:val="002872DB"/>
    <w:rsid w:val="0028740E"/>
    <w:rsid w:val="00287419"/>
    <w:rsid w:val="0028748B"/>
    <w:rsid w:val="002874C2"/>
    <w:rsid w:val="002875DE"/>
    <w:rsid w:val="0028769A"/>
    <w:rsid w:val="002876BA"/>
    <w:rsid w:val="002876EA"/>
    <w:rsid w:val="002877AC"/>
    <w:rsid w:val="002877CC"/>
    <w:rsid w:val="002878EC"/>
    <w:rsid w:val="00287AD9"/>
    <w:rsid w:val="00287BF5"/>
    <w:rsid w:val="00287D0F"/>
    <w:rsid w:val="00287D1A"/>
    <w:rsid w:val="00287D30"/>
    <w:rsid w:val="00287F79"/>
    <w:rsid w:val="00290071"/>
    <w:rsid w:val="00290194"/>
    <w:rsid w:val="00290331"/>
    <w:rsid w:val="002903F5"/>
    <w:rsid w:val="0029047F"/>
    <w:rsid w:val="002904F1"/>
    <w:rsid w:val="0029050E"/>
    <w:rsid w:val="0029067A"/>
    <w:rsid w:val="002908DD"/>
    <w:rsid w:val="0029097B"/>
    <w:rsid w:val="002909B3"/>
    <w:rsid w:val="00290A44"/>
    <w:rsid w:val="00290A46"/>
    <w:rsid w:val="00290AE5"/>
    <w:rsid w:val="00290AFF"/>
    <w:rsid w:val="00290C02"/>
    <w:rsid w:val="00290D07"/>
    <w:rsid w:val="00290DE8"/>
    <w:rsid w:val="00290F18"/>
    <w:rsid w:val="00290F4D"/>
    <w:rsid w:val="00290F96"/>
    <w:rsid w:val="00291183"/>
    <w:rsid w:val="0029123D"/>
    <w:rsid w:val="0029134C"/>
    <w:rsid w:val="0029140A"/>
    <w:rsid w:val="0029148A"/>
    <w:rsid w:val="002914D5"/>
    <w:rsid w:val="00291565"/>
    <w:rsid w:val="00291581"/>
    <w:rsid w:val="002915BF"/>
    <w:rsid w:val="0029169F"/>
    <w:rsid w:val="002916DA"/>
    <w:rsid w:val="00291732"/>
    <w:rsid w:val="0029182D"/>
    <w:rsid w:val="002918ED"/>
    <w:rsid w:val="00291998"/>
    <w:rsid w:val="002919CA"/>
    <w:rsid w:val="00291A5F"/>
    <w:rsid w:val="00291B94"/>
    <w:rsid w:val="00291BEC"/>
    <w:rsid w:val="00291D0C"/>
    <w:rsid w:val="00291F61"/>
    <w:rsid w:val="00291FC6"/>
    <w:rsid w:val="00292257"/>
    <w:rsid w:val="0029236B"/>
    <w:rsid w:val="00292378"/>
    <w:rsid w:val="002923BC"/>
    <w:rsid w:val="0029250A"/>
    <w:rsid w:val="00292564"/>
    <w:rsid w:val="002929C3"/>
    <w:rsid w:val="00292A04"/>
    <w:rsid w:val="00292A20"/>
    <w:rsid w:val="00292A3B"/>
    <w:rsid w:val="00292B38"/>
    <w:rsid w:val="00292BB7"/>
    <w:rsid w:val="00292CB1"/>
    <w:rsid w:val="00292D94"/>
    <w:rsid w:val="00292E20"/>
    <w:rsid w:val="0029303D"/>
    <w:rsid w:val="002931BA"/>
    <w:rsid w:val="00293205"/>
    <w:rsid w:val="0029334D"/>
    <w:rsid w:val="00293391"/>
    <w:rsid w:val="0029342F"/>
    <w:rsid w:val="00293480"/>
    <w:rsid w:val="00293489"/>
    <w:rsid w:val="002934A8"/>
    <w:rsid w:val="002934E5"/>
    <w:rsid w:val="002934FD"/>
    <w:rsid w:val="0029361E"/>
    <w:rsid w:val="00293698"/>
    <w:rsid w:val="002936A0"/>
    <w:rsid w:val="002937D9"/>
    <w:rsid w:val="00293BE6"/>
    <w:rsid w:val="00293CA7"/>
    <w:rsid w:val="00293CCA"/>
    <w:rsid w:val="00293D73"/>
    <w:rsid w:val="00293DF4"/>
    <w:rsid w:val="00293EF0"/>
    <w:rsid w:val="00293FF4"/>
    <w:rsid w:val="002940DA"/>
    <w:rsid w:val="002941D8"/>
    <w:rsid w:val="002941E6"/>
    <w:rsid w:val="002942C1"/>
    <w:rsid w:val="0029432C"/>
    <w:rsid w:val="002945C8"/>
    <w:rsid w:val="002946CD"/>
    <w:rsid w:val="002946F2"/>
    <w:rsid w:val="002947C2"/>
    <w:rsid w:val="00294911"/>
    <w:rsid w:val="00294985"/>
    <w:rsid w:val="00294B04"/>
    <w:rsid w:val="00294B60"/>
    <w:rsid w:val="00294C1B"/>
    <w:rsid w:val="00294CA5"/>
    <w:rsid w:val="00294D4B"/>
    <w:rsid w:val="00294EF2"/>
    <w:rsid w:val="00294FB3"/>
    <w:rsid w:val="00294FE4"/>
    <w:rsid w:val="00295067"/>
    <w:rsid w:val="00295213"/>
    <w:rsid w:val="0029521D"/>
    <w:rsid w:val="002952D4"/>
    <w:rsid w:val="0029546B"/>
    <w:rsid w:val="0029559D"/>
    <w:rsid w:val="0029569E"/>
    <w:rsid w:val="00295847"/>
    <w:rsid w:val="002958A5"/>
    <w:rsid w:val="00295920"/>
    <w:rsid w:val="0029592A"/>
    <w:rsid w:val="00295955"/>
    <w:rsid w:val="002959AB"/>
    <w:rsid w:val="00295B8B"/>
    <w:rsid w:val="00295C07"/>
    <w:rsid w:val="00295D0C"/>
    <w:rsid w:val="00295D9C"/>
    <w:rsid w:val="00295E3B"/>
    <w:rsid w:val="00295ED8"/>
    <w:rsid w:val="00295F68"/>
    <w:rsid w:val="002960CD"/>
    <w:rsid w:val="002960DE"/>
    <w:rsid w:val="0029618F"/>
    <w:rsid w:val="002961DB"/>
    <w:rsid w:val="002961E6"/>
    <w:rsid w:val="00296224"/>
    <w:rsid w:val="002963EA"/>
    <w:rsid w:val="0029641A"/>
    <w:rsid w:val="002964E7"/>
    <w:rsid w:val="0029666D"/>
    <w:rsid w:val="0029669D"/>
    <w:rsid w:val="002966E0"/>
    <w:rsid w:val="0029679C"/>
    <w:rsid w:val="00296836"/>
    <w:rsid w:val="00296B20"/>
    <w:rsid w:val="00296BD8"/>
    <w:rsid w:val="00296C4C"/>
    <w:rsid w:val="00296C5D"/>
    <w:rsid w:val="00296CBC"/>
    <w:rsid w:val="00296CD5"/>
    <w:rsid w:val="00296DD8"/>
    <w:rsid w:val="00296E07"/>
    <w:rsid w:val="00296F26"/>
    <w:rsid w:val="00297051"/>
    <w:rsid w:val="0029705C"/>
    <w:rsid w:val="0029713A"/>
    <w:rsid w:val="0029716E"/>
    <w:rsid w:val="002971AE"/>
    <w:rsid w:val="00297254"/>
    <w:rsid w:val="002974F1"/>
    <w:rsid w:val="00297689"/>
    <w:rsid w:val="00297695"/>
    <w:rsid w:val="00297748"/>
    <w:rsid w:val="0029779A"/>
    <w:rsid w:val="0029780A"/>
    <w:rsid w:val="0029786E"/>
    <w:rsid w:val="00297926"/>
    <w:rsid w:val="002979D3"/>
    <w:rsid w:val="00297B9A"/>
    <w:rsid w:val="00297C1B"/>
    <w:rsid w:val="00297D50"/>
    <w:rsid w:val="00297DD2"/>
    <w:rsid w:val="00297E51"/>
    <w:rsid w:val="00297EEA"/>
    <w:rsid w:val="00297EEC"/>
    <w:rsid w:val="002A0032"/>
    <w:rsid w:val="002A00E2"/>
    <w:rsid w:val="002A01E5"/>
    <w:rsid w:val="002A0364"/>
    <w:rsid w:val="002A037A"/>
    <w:rsid w:val="002A04E0"/>
    <w:rsid w:val="002A0763"/>
    <w:rsid w:val="002A0825"/>
    <w:rsid w:val="002A094D"/>
    <w:rsid w:val="002A0C01"/>
    <w:rsid w:val="002A0D7C"/>
    <w:rsid w:val="002A0D8E"/>
    <w:rsid w:val="002A0DEA"/>
    <w:rsid w:val="002A0E41"/>
    <w:rsid w:val="002A0E58"/>
    <w:rsid w:val="002A0E9C"/>
    <w:rsid w:val="002A0EA2"/>
    <w:rsid w:val="002A0EC4"/>
    <w:rsid w:val="002A0F2F"/>
    <w:rsid w:val="002A0FB0"/>
    <w:rsid w:val="002A108E"/>
    <w:rsid w:val="002A1119"/>
    <w:rsid w:val="002A1198"/>
    <w:rsid w:val="002A1299"/>
    <w:rsid w:val="002A1391"/>
    <w:rsid w:val="002A148B"/>
    <w:rsid w:val="002A189B"/>
    <w:rsid w:val="002A19EC"/>
    <w:rsid w:val="002A1A1E"/>
    <w:rsid w:val="002A1A22"/>
    <w:rsid w:val="002A1A69"/>
    <w:rsid w:val="002A1B2F"/>
    <w:rsid w:val="002A1D36"/>
    <w:rsid w:val="002A1DB4"/>
    <w:rsid w:val="002A1E72"/>
    <w:rsid w:val="002A1FFE"/>
    <w:rsid w:val="002A2044"/>
    <w:rsid w:val="002A217E"/>
    <w:rsid w:val="002A22D5"/>
    <w:rsid w:val="002A22E6"/>
    <w:rsid w:val="002A2437"/>
    <w:rsid w:val="002A24B0"/>
    <w:rsid w:val="002A24F9"/>
    <w:rsid w:val="002A2538"/>
    <w:rsid w:val="002A25C2"/>
    <w:rsid w:val="002A264A"/>
    <w:rsid w:val="002A276C"/>
    <w:rsid w:val="002A278E"/>
    <w:rsid w:val="002A27B6"/>
    <w:rsid w:val="002A2A1C"/>
    <w:rsid w:val="002A2AC7"/>
    <w:rsid w:val="002A2D18"/>
    <w:rsid w:val="002A2D55"/>
    <w:rsid w:val="002A2DE4"/>
    <w:rsid w:val="002A2F11"/>
    <w:rsid w:val="002A306B"/>
    <w:rsid w:val="002A3081"/>
    <w:rsid w:val="002A31EB"/>
    <w:rsid w:val="002A3238"/>
    <w:rsid w:val="002A3243"/>
    <w:rsid w:val="002A32EE"/>
    <w:rsid w:val="002A339F"/>
    <w:rsid w:val="002A3436"/>
    <w:rsid w:val="002A345C"/>
    <w:rsid w:val="002A352D"/>
    <w:rsid w:val="002A35E0"/>
    <w:rsid w:val="002A36A6"/>
    <w:rsid w:val="002A3706"/>
    <w:rsid w:val="002A3794"/>
    <w:rsid w:val="002A3831"/>
    <w:rsid w:val="002A39A1"/>
    <w:rsid w:val="002A39D0"/>
    <w:rsid w:val="002A3A02"/>
    <w:rsid w:val="002A3AC7"/>
    <w:rsid w:val="002A3AE4"/>
    <w:rsid w:val="002A3CEC"/>
    <w:rsid w:val="002A3D28"/>
    <w:rsid w:val="002A3E8E"/>
    <w:rsid w:val="002A3F8F"/>
    <w:rsid w:val="002A4073"/>
    <w:rsid w:val="002A4160"/>
    <w:rsid w:val="002A417B"/>
    <w:rsid w:val="002A422F"/>
    <w:rsid w:val="002A432D"/>
    <w:rsid w:val="002A43AF"/>
    <w:rsid w:val="002A43B9"/>
    <w:rsid w:val="002A4485"/>
    <w:rsid w:val="002A45A9"/>
    <w:rsid w:val="002A45D8"/>
    <w:rsid w:val="002A4828"/>
    <w:rsid w:val="002A486C"/>
    <w:rsid w:val="002A49DA"/>
    <w:rsid w:val="002A4B68"/>
    <w:rsid w:val="002A4BF3"/>
    <w:rsid w:val="002A4C0E"/>
    <w:rsid w:val="002A4C51"/>
    <w:rsid w:val="002A4DD7"/>
    <w:rsid w:val="002A4E89"/>
    <w:rsid w:val="002A504A"/>
    <w:rsid w:val="002A5062"/>
    <w:rsid w:val="002A510E"/>
    <w:rsid w:val="002A51F5"/>
    <w:rsid w:val="002A5208"/>
    <w:rsid w:val="002A536C"/>
    <w:rsid w:val="002A5380"/>
    <w:rsid w:val="002A544E"/>
    <w:rsid w:val="002A552F"/>
    <w:rsid w:val="002A55B1"/>
    <w:rsid w:val="002A560B"/>
    <w:rsid w:val="002A5622"/>
    <w:rsid w:val="002A5992"/>
    <w:rsid w:val="002A5AD8"/>
    <w:rsid w:val="002A5BD9"/>
    <w:rsid w:val="002A5C01"/>
    <w:rsid w:val="002A5E1F"/>
    <w:rsid w:val="002A5E8A"/>
    <w:rsid w:val="002A5F18"/>
    <w:rsid w:val="002A5F55"/>
    <w:rsid w:val="002A6130"/>
    <w:rsid w:val="002A61C0"/>
    <w:rsid w:val="002A620D"/>
    <w:rsid w:val="002A62D8"/>
    <w:rsid w:val="002A6461"/>
    <w:rsid w:val="002A64B2"/>
    <w:rsid w:val="002A64E1"/>
    <w:rsid w:val="002A64F7"/>
    <w:rsid w:val="002A6610"/>
    <w:rsid w:val="002A676C"/>
    <w:rsid w:val="002A67AE"/>
    <w:rsid w:val="002A6846"/>
    <w:rsid w:val="002A68C3"/>
    <w:rsid w:val="002A694E"/>
    <w:rsid w:val="002A69DF"/>
    <w:rsid w:val="002A6A29"/>
    <w:rsid w:val="002A6AD1"/>
    <w:rsid w:val="002A6BB6"/>
    <w:rsid w:val="002A6E00"/>
    <w:rsid w:val="002A6EBA"/>
    <w:rsid w:val="002A6F1C"/>
    <w:rsid w:val="002A704D"/>
    <w:rsid w:val="002A70FA"/>
    <w:rsid w:val="002A7266"/>
    <w:rsid w:val="002A72C1"/>
    <w:rsid w:val="002A75B0"/>
    <w:rsid w:val="002A7611"/>
    <w:rsid w:val="002A7639"/>
    <w:rsid w:val="002A76FB"/>
    <w:rsid w:val="002A77C9"/>
    <w:rsid w:val="002A796C"/>
    <w:rsid w:val="002A79C3"/>
    <w:rsid w:val="002A7A9D"/>
    <w:rsid w:val="002A7B1D"/>
    <w:rsid w:val="002A7CE3"/>
    <w:rsid w:val="002A7E0F"/>
    <w:rsid w:val="002A7E2E"/>
    <w:rsid w:val="002A7E84"/>
    <w:rsid w:val="002A7FD7"/>
    <w:rsid w:val="002B0098"/>
    <w:rsid w:val="002B012B"/>
    <w:rsid w:val="002B014C"/>
    <w:rsid w:val="002B0217"/>
    <w:rsid w:val="002B028F"/>
    <w:rsid w:val="002B02D6"/>
    <w:rsid w:val="002B0306"/>
    <w:rsid w:val="002B0328"/>
    <w:rsid w:val="002B0366"/>
    <w:rsid w:val="002B0387"/>
    <w:rsid w:val="002B0409"/>
    <w:rsid w:val="002B0540"/>
    <w:rsid w:val="002B0635"/>
    <w:rsid w:val="002B08FD"/>
    <w:rsid w:val="002B0B1C"/>
    <w:rsid w:val="002B0B9B"/>
    <w:rsid w:val="002B0C3F"/>
    <w:rsid w:val="002B0C80"/>
    <w:rsid w:val="002B0CDC"/>
    <w:rsid w:val="002B0E3D"/>
    <w:rsid w:val="002B0EA5"/>
    <w:rsid w:val="002B0FEC"/>
    <w:rsid w:val="002B10E4"/>
    <w:rsid w:val="002B111E"/>
    <w:rsid w:val="002B13FD"/>
    <w:rsid w:val="002B1620"/>
    <w:rsid w:val="002B1639"/>
    <w:rsid w:val="002B16C1"/>
    <w:rsid w:val="002B16DC"/>
    <w:rsid w:val="002B172D"/>
    <w:rsid w:val="002B17D9"/>
    <w:rsid w:val="002B18DD"/>
    <w:rsid w:val="002B193F"/>
    <w:rsid w:val="002B1C3E"/>
    <w:rsid w:val="002B1CA0"/>
    <w:rsid w:val="002B1D28"/>
    <w:rsid w:val="002B1D29"/>
    <w:rsid w:val="002B1E2D"/>
    <w:rsid w:val="002B1EAF"/>
    <w:rsid w:val="002B1EB0"/>
    <w:rsid w:val="002B1FA8"/>
    <w:rsid w:val="002B2014"/>
    <w:rsid w:val="002B20C2"/>
    <w:rsid w:val="002B2132"/>
    <w:rsid w:val="002B21CB"/>
    <w:rsid w:val="002B2475"/>
    <w:rsid w:val="002B2548"/>
    <w:rsid w:val="002B255C"/>
    <w:rsid w:val="002B275C"/>
    <w:rsid w:val="002B2897"/>
    <w:rsid w:val="002B28EB"/>
    <w:rsid w:val="002B28F3"/>
    <w:rsid w:val="002B2901"/>
    <w:rsid w:val="002B2AB2"/>
    <w:rsid w:val="002B2AE2"/>
    <w:rsid w:val="002B2B4B"/>
    <w:rsid w:val="002B2BBD"/>
    <w:rsid w:val="002B2C78"/>
    <w:rsid w:val="002B2CFF"/>
    <w:rsid w:val="002B2D6A"/>
    <w:rsid w:val="002B2D93"/>
    <w:rsid w:val="002B2E1B"/>
    <w:rsid w:val="002B2E39"/>
    <w:rsid w:val="002B2E69"/>
    <w:rsid w:val="002B2E88"/>
    <w:rsid w:val="002B2EA6"/>
    <w:rsid w:val="002B2EC6"/>
    <w:rsid w:val="002B2F55"/>
    <w:rsid w:val="002B3059"/>
    <w:rsid w:val="002B30EF"/>
    <w:rsid w:val="002B3336"/>
    <w:rsid w:val="002B3391"/>
    <w:rsid w:val="002B33CD"/>
    <w:rsid w:val="002B3404"/>
    <w:rsid w:val="002B343E"/>
    <w:rsid w:val="002B35DA"/>
    <w:rsid w:val="002B3674"/>
    <w:rsid w:val="002B36B4"/>
    <w:rsid w:val="002B37B0"/>
    <w:rsid w:val="002B3863"/>
    <w:rsid w:val="002B3C4A"/>
    <w:rsid w:val="002B3D52"/>
    <w:rsid w:val="002B3D6D"/>
    <w:rsid w:val="002B3DCF"/>
    <w:rsid w:val="002B3F10"/>
    <w:rsid w:val="002B409A"/>
    <w:rsid w:val="002B41D9"/>
    <w:rsid w:val="002B4203"/>
    <w:rsid w:val="002B428C"/>
    <w:rsid w:val="002B42AD"/>
    <w:rsid w:val="002B437D"/>
    <w:rsid w:val="002B4579"/>
    <w:rsid w:val="002B45BF"/>
    <w:rsid w:val="002B4693"/>
    <w:rsid w:val="002B469E"/>
    <w:rsid w:val="002B46BD"/>
    <w:rsid w:val="002B46D8"/>
    <w:rsid w:val="002B4725"/>
    <w:rsid w:val="002B476C"/>
    <w:rsid w:val="002B4814"/>
    <w:rsid w:val="002B4826"/>
    <w:rsid w:val="002B49B1"/>
    <w:rsid w:val="002B4A53"/>
    <w:rsid w:val="002B4B38"/>
    <w:rsid w:val="002B4B67"/>
    <w:rsid w:val="002B4C8F"/>
    <w:rsid w:val="002B4D0E"/>
    <w:rsid w:val="002B4D16"/>
    <w:rsid w:val="002B4D32"/>
    <w:rsid w:val="002B4E5B"/>
    <w:rsid w:val="002B4F4B"/>
    <w:rsid w:val="002B507F"/>
    <w:rsid w:val="002B508A"/>
    <w:rsid w:val="002B5090"/>
    <w:rsid w:val="002B50CA"/>
    <w:rsid w:val="002B51E8"/>
    <w:rsid w:val="002B51F2"/>
    <w:rsid w:val="002B53BC"/>
    <w:rsid w:val="002B5400"/>
    <w:rsid w:val="002B5492"/>
    <w:rsid w:val="002B54BB"/>
    <w:rsid w:val="002B5558"/>
    <w:rsid w:val="002B5586"/>
    <w:rsid w:val="002B560D"/>
    <w:rsid w:val="002B5616"/>
    <w:rsid w:val="002B56F2"/>
    <w:rsid w:val="002B57D3"/>
    <w:rsid w:val="002B5877"/>
    <w:rsid w:val="002B5886"/>
    <w:rsid w:val="002B5940"/>
    <w:rsid w:val="002B5AAD"/>
    <w:rsid w:val="002B5E0C"/>
    <w:rsid w:val="002B5E97"/>
    <w:rsid w:val="002B5F5D"/>
    <w:rsid w:val="002B6024"/>
    <w:rsid w:val="002B60C6"/>
    <w:rsid w:val="002B6151"/>
    <w:rsid w:val="002B6195"/>
    <w:rsid w:val="002B619B"/>
    <w:rsid w:val="002B62B7"/>
    <w:rsid w:val="002B655E"/>
    <w:rsid w:val="002B65DE"/>
    <w:rsid w:val="002B6667"/>
    <w:rsid w:val="002B67EC"/>
    <w:rsid w:val="002B68A0"/>
    <w:rsid w:val="002B69F6"/>
    <w:rsid w:val="002B6A63"/>
    <w:rsid w:val="002B6B9D"/>
    <w:rsid w:val="002B6BD8"/>
    <w:rsid w:val="002B6E26"/>
    <w:rsid w:val="002B6F43"/>
    <w:rsid w:val="002B6F89"/>
    <w:rsid w:val="002B6FB5"/>
    <w:rsid w:val="002B7034"/>
    <w:rsid w:val="002B70E8"/>
    <w:rsid w:val="002B72BC"/>
    <w:rsid w:val="002B72C3"/>
    <w:rsid w:val="002B749E"/>
    <w:rsid w:val="002B767F"/>
    <w:rsid w:val="002B76B6"/>
    <w:rsid w:val="002B76D3"/>
    <w:rsid w:val="002B7759"/>
    <w:rsid w:val="002B7776"/>
    <w:rsid w:val="002B7919"/>
    <w:rsid w:val="002B7920"/>
    <w:rsid w:val="002B7944"/>
    <w:rsid w:val="002B79D1"/>
    <w:rsid w:val="002B7B0F"/>
    <w:rsid w:val="002B7B9F"/>
    <w:rsid w:val="002C00BC"/>
    <w:rsid w:val="002C027D"/>
    <w:rsid w:val="002C053E"/>
    <w:rsid w:val="002C054E"/>
    <w:rsid w:val="002C061A"/>
    <w:rsid w:val="002C075E"/>
    <w:rsid w:val="002C07B3"/>
    <w:rsid w:val="002C0847"/>
    <w:rsid w:val="002C0886"/>
    <w:rsid w:val="002C0991"/>
    <w:rsid w:val="002C09AB"/>
    <w:rsid w:val="002C0A21"/>
    <w:rsid w:val="002C0A77"/>
    <w:rsid w:val="002C0C89"/>
    <w:rsid w:val="002C0D40"/>
    <w:rsid w:val="002C0D76"/>
    <w:rsid w:val="002C0DB2"/>
    <w:rsid w:val="002C0E11"/>
    <w:rsid w:val="002C0ED7"/>
    <w:rsid w:val="002C0EDA"/>
    <w:rsid w:val="002C0F99"/>
    <w:rsid w:val="002C1039"/>
    <w:rsid w:val="002C1293"/>
    <w:rsid w:val="002C147F"/>
    <w:rsid w:val="002C18C5"/>
    <w:rsid w:val="002C19A1"/>
    <w:rsid w:val="002C19A3"/>
    <w:rsid w:val="002C19F4"/>
    <w:rsid w:val="002C1A1D"/>
    <w:rsid w:val="002C1A25"/>
    <w:rsid w:val="002C1CD4"/>
    <w:rsid w:val="002C1CF0"/>
    <w:rsid w:val="002C1D37"/>
    <w:rsid w:val="002C1DCC"/>
    <w:rsid w:val="002C1E28"/>
    <w:rsid w:val="002C1ECA"/>
    <w:rsid w:val="002C1F8A"/>
    <w:rsid w:val="002C1F9F"/>
    <w:rsid w:val="002C1FBD"/>
    <w:rsid w:val="002C2071"/>
    <w:rsid w:val="002C2084"/>
    <w:rsid w:val="002C2254"/>
    <w:rsid w:val="002C23D2"/>
    <w:rsid w:val="002C252F"/>
    <w:rsid w:val="002C25B7"/>
    <w:rsid w:val="002C26EC"/>
    <w:rsid w:val="002C28FE"/>
    <w:rsid w:val="002C2913"/>
    <w:rsid w:val="002C2920"/>
    <w:rsid w:val="002C2AED"/>
    <w:rsid w:val="002C2B87"/>
    <w:rsid w:val="002C2BDB"/>
    <w:rsid w:val="002C2C2F"/>
    <w:rsid w:val="002C2CFC"/>
    <w:rsid w:val="002C2D0C"/>
    <w:rsid w:val="002C2DC4"/>
    <w:rsid w:val="002C304B"/>
    <w:rsid w:val="002C3102"/>
    <w:rsid w:val="002C3170"/>
    <w:rsid w:val="002C31B7"/>
    <w:rsid w:val="002C32A0"/>
    <w:rsid w:val="002C32E4"/>
    <w:rsid w:val="002C33A1"/>
    <w:rsid w:val="002C3433"/>
    <w:rsid w:val="002C3500"/>
    <w:rsid w:val="002C364E"/>
    <w:rsid w:val="002C36C9"/>
    <w:rsid w:val="002C370E"/>
    <w:rsid w:val="002C377B"/>
    <w:rsid w:val="002C379F"/>
    <w:rsid w:val="002C3884"/>
    <w:rsid w:val="002C38CF"/>
    <w:rsid w:val="002C3958"/>
    <w:rsid w:val="002C3A82"/>
    <w:rsid w:val="002C3A89"/>
    <w:rsid w:val="002C3A8F"/>
    <w:rsid w:val="002C3D39"/>
    <w:rsid w:val="002C4063"/>
    <w:rsid w:val="002C4070"/>
    <w:rsid w:val="002C415B"/>
    <w:rsid w:val="002C4189"/>
    <w:rsid w:val="002C41EE"/>
    <w:rsid w:val="002C424A"/>
    <w:rsid w:val="002C43EA"/>
    <w:rsid w:val="002C4553"/>
    <w:rsid w:val="002C4558"/>
    <w:rsid w:val="002C45BA"/>
    <w:rsid w:val="002C463F"/>
    <w:rsid w:val="002C4804"/>
    <w:rsid w:val="002C481F"/>
    <w:rsid w:val="002C4836"/>
    <w:rsid w:val="002C49B6"/>
    <w:rsid w:val="002C49E6"/>
    <w:rsid w:val="002C4C20"/>
    <w:rsid w:val="002C4C74"/>
    <w:rsid w:val="002C4CC5"/>
    <w:rsid w:val="002C4FBD"/>
    <w:rsid w:val="002C4FE5"/>
    <w:rsid w:val="002C50DE"/>
    <w:rsid w:val="002C5220"/>
    <w:rsid w:val="002C5292"/>
    <w:rsid w:val="002C55F9"/>
    <w:rsid w:val="002C5792"/>
    <w:rsid w:val="002C5825"/>
    <w:rsid w:val="002C5832"/>
    <w:rsid w:val="002C589C"/>
    <w:rsid w:val="002C58CF"/>
    <w:rsid w:val="002C5934"/>
    <w:rsid w:val="002C5BB4"/>
    <w:rsid w:val="002C5F4E"/>
    <w:rsid w:val="002C5FF1"/>
    <w:rsid w:val="002C6122"/>
    <w:rsid w:val="002C61FC"/>
    <w:rsid w:val="002C6243"/>
    <w:rsid w:val="002C6251"/>
    <w:rsid w:val="002C62A7"/>
    <w:rsid w:val="002C62B6"/>
    <w:rsid w:val="002C6499"/>
    <w:rsid w:val="002C66F9"/>
    <w:rsid w:val="002C6742"/>
    <w:rsid w:val="002C6940"/>
    <w:rsid w:val="002C6A62"/>
    <w:rsid w:val="002C6B89"/>
    <w:rsid w:val="002C6C79"/>
    <w:rsid w:val="002C6CCA"/>
    <w:rsid w:val="002C70E6"/>
    <w:rsid w:val="002C710B"/>
    <w:rsid w:val="002C71D2"/>
    <w:rsid w:val="002C7260"/>
    <w:rsid w:val="002C72EF"/>
    <w:rsid w:val="002C73DF"/>
    <w:rsid w:val="002C7544"/>
    <w:rsid w:val="002C761C"/>
    <w:rsid w:val="002C7654"/>
    <w:rsid w:val="002C767A"/>
    <w:rsid w:val="002C76E7"/>
    <w:rsid w:val="002C76FB"/>
    <w:rsid w:val="002C770E"/>
    <w:rsid w:val="002C79B9"/>
    <w:rsid w:val="002C7C02"/>
    <w:rsid w:val="002C7C0F"/>
    <w:rsid w:val="002C7CD9"/>
    <w:rsid w:val="002C7D83"/>
    <w:rsid w:val="002C7E0D"/>
    <w:rsid w:val="002C7FE0"/>
    <w:rsid w:val="002C7FFA"/>
    <w:rsid w:val="002D00F1"/>
    <w:rsid w:val="002D00F6"/>
    <w:rsid w:val="002D012E"/>
    <w:rsid w:val="002D0386"/>
    <w:rsid w:val="002D03B5"/>
    <w:rsid w:val="002D03B7"/>
    <w:rsid w:val="002D050A"/>
    <w:rsid w:val="002D0522"/>
    <w:rsid w:val="002D056A"/>
    <w:rsid w:val="002D066B"/>
    <w:rsid w:val="002D0768"/>
    <w:rsid w:val="002D0794"/>
    <w:rsid w:val="002D081F"/>
    <w:rsid w:val="002D08F0"/>
    <w:rsid w:val="002D0A61"/>
    <w:rsid w:val="002D0B06"/>
    <w:rsid w:val="002D0B66"/>
    <w:rsid w:val="002D0B68"/>
    <w:rsid w:val="002D0B6E"/>
    <w:rsid w:val="002D0BB7"/>
    <w:rsid w:val="002D0C14"/>
    <w:rsid w:val="002D0C9E"/>
    <w:rsid w:val="002D0CE4"/>
    <w:rsid w:val="002D0D2F"/>
    <w:rsid w:val="002D0D8A"/>
    <w:rsid w:val="002D0E04"/>
    <w:rsid w:val="002D0ED7"/>
    <w:rsid w:val="002D0F24"/>
    <w:rsid w:val="002D0F44"/>
    <w:rsid w:val="002D0F86"/>
    <w:rsid w:val="002D0F9F"/>
    <w:rsid w:val="002D10BF"/>
    <w:rsid w:val="002D10C1"/>
    <w:rsid w:val="002D10E1"/>
    <w:rsid w:val="002D10FC"/>
    <w:rsid w:val="002D1100"/>
    <w:rsid w:val="002D1114"/>
    <w:rsid w:val="002D1126"/>
    <w:rsid w:val="002D1194"/>
    <w:rsid w:val="002D12F6"/>
    <w:rsid w:val="002D136F"/>
    <w:rsid w:val="002D13F6"/>
    <w:rsid w:val="002D13F9"/>
    <w:rsid w:val="002D15DC"/>
    <w:rsid w:val="002D1A60"/>
    <w:rsid w:val="002D1A72"/>
    <w:rsid w:val="002D1AF4"/>
    <w:rsid w:val="002D1B06"/>
    <w:rsid w:val="002D1B0A"/>
    <w:rsid w:val="002D1BA1"/>
    <w:rsid w:val="002D1BC4"/>
    <w:rsid w:val="002D1C10"/>
    <w:rsid w:val="002D1D62"/>
    <w:rsid w:val="002D1DBF"/>
    <w:rsid w:val="002D1ED8"/>
    <w:rsid w:val="002D1F06"/>
    <w:rsid w:val="002D1F3D"/>
    <w:rsid w:val="002D1F42"/>
    <w:rsid w:val="002D204F"/>
    <w:rsid w:val="002D21A9"/>
    <w:rsid w:val="002D21DE"/>
    <w:rsid w:val="002D231C"/>
    <w:rsid w:val="002D2390"/>
    <w:rsid w:val="002D23AC"/>
    <w:rsid w:val="002D23B6"/>
    <w:rsid w:val="002D24FB"/>
    <w:rsid w:val="002D259F"/>
    <w:rsid w:val="002D25BE"/>
    <w:rsid w:val="002D2881"/>
    <w:rsid w:val="002D28E1"/>
    <w:rsid w:val="002D2B25"/>
    <w:rsid w:val="002D2BE6"/>
    <w:rsid w:val="002D2C84"/>
    <w:rsid w:val="002D2D13"/>
    <w:rsid w:val="002D2EC4"/>
    <w:rsid w:val="002D2F0E"/>
    <w:rsid w:val="002D2F8C"/>
    <w:rsid w:val="002D2FB1"/>
    <w:rsid w:val="002D2FE0"/>
    <w:rsid w:val="002D3030"/>
    <w:rsid w:val="002D3159"/>
    <w:rsid w:val="002D31BF"/>
    <w:rsid w:val="002D3344"/>
    <w:rsid w:val="002D335A"/>
    <w:rsid w:val="002D3411"/>
    <w:rsid w:val="002D34C5"/>
    <w:rsid w:val="002D34E4"/>
    <w:rsid w:val="002D350F"/>
    <w:rsid w:val="002D3747"/>
    <w:rsid w:val="002D3749"/>
    <w:rsid w:val="002D3873"/>
    <w:rsid w:val="002D3A42"/>
    <w:rsid w:val="002D3BD4"/>
    <w:rsid w:val="002D3BD8"/>
    <w:rsid w:val="002D3C99"/>
    <w:rsid w:val="002D3CA9"/>
    <w:rsid w:val="002D3CB6"/>
    <w:rsid w:val="002D3D11"/>
    <w:rsid w:val="002D3D72"/>
    <w:rsid w:val="002D3DF7"/>
    <w:rsid w:val="002D4084"/>
    <w:rsid w:val="002D4097"/>
    <w:rsid w:val="002D40DA"/>
    <w:rsid w:val="002D411A"/>
    <w:rsid w:val="002D41EE"/>
    <w:rsid w:val="002D44C1"/>
    <w:rsid w:val="002D44D2"/>
    <w:rsid w:val="002D453E"/>
    <w:rsid w:val="002D4563"/>
    <w:rsid w:val="002D45C8"/>
    <w:rsid w:val="002D461B"/>
    <w:rsid w:val="002D46D3"/>
    <w:rsid w:val="002D4739"/>
    <w:rsid w:val="002D474A"/>
    <w:rsid w:val="002D4A95"/>
    <w:rsid w:val="002D4C56"/>
    <w:rsid w:val="002D4C94"/>
    <w:rsid w:val="002D4D03"/>
    <w:rsid w:val="002D4F52"/>
    <w:rsid w:val="002D5086"/>
    <w:rsid w:val="002D50A7"/>
    <w:rsid w:val="002D50FE"/>
    <w:rsid w:val="002D5104"/>
    <w:rsid w:val="002D5337"/>
    <w:rsid w:val="002D534E"/>
    <w:rsid w:val="002D5363"/>
    <w:rsid w:val="002D5682"/>
    <w:rsid w:val="002D5863"/>
    <w:rsid w:val="002D5918"/>
    <w:rsid w:val="002D5981"/>
    <w:rsid w:val="002D5A90"/>
    <w:rsid w:val="002D5B4F"/>
    <w:rsid w:val="002D5D6B"/>
    <w:rsid w:val="002D5E4D"/>
    <w:rsid w:val="002D5E81"/>
    <w:rsid w:val="002D5F5E"/>
    <w:rsid w:val="002D6136"/>
    <w:rsid w:val="002D61A8"/>
    <w:rsid w:val="002D61C2"/>
    <w:rsid w:val="002D6226"/>
    <w:rsid w:val="002D6255"/>
    <w:rsid w:val="002D6331"/>
    <w:rsid w:val="002D6509"/>
    <w:rsid w:val="002D6526"/>
    <w:rsid w:val="002D65AB"/>
    <w:rsid w:val="002D6644"/>
    <w:rsid w:val="002D67A3"/>
    <w:rsid w:val="002D68A2"/>
    <w:rsid w:val="002D68AB"/>
    <w:rsid w:val="002D6963"/>
    <w:rsid w:val="002D6A09"/>
    <w:rsid w:val="002D6BAF"/>
    <w:rsid w:val="002D6C72"/>
    <w:rsid w:val="002D6CD7"/>
    <w:rsid w:val="002D6E1A"/>
    <w:rsid w:val="002D6EE6"/>
    <w:rsid w:val="002D6F07"/>
    <w:rsid w:val="002D6FB5"/>
    <w:rsid w:val="002D6FDA"/>
    <w:rsid w:val="002D7192"/>
    <w:rsid w:val="002D7328"/>
    <w:rsid w:val="002D734A"/>
    <w:rsid w:val="002D74DC"/>
    <w:rsid w:val="002D74F4"/>
    <w:rsid w:val="002D7570"/>
    <w:rsid w:val="002D7590"/>
    <w:rsid w:val="002D7622"/>
    <w:rsid w:val="002D765F"/>
    <w:rsid w:val="002D7976"/>
    <w:rsid w:val="002D7A24"/>
    <w:rsid w:val="002D7A38"/>
    <w:rsid w:val="002D7ABE"/>
    <w:rsid w:val="002D7B01"/>
    <w:rsid w:val="002D7C03"/>
    <w:rsid w:val="002D7CF1"/>
    <w:rsid w:val="002D7D12"/>
    <w:rsid w:val="002D7D78"/>
    <w:rsid w:val="002D7DBC"/>
    <w:rsid w:val="002D7F6E"/>
    <w:rsid w:val="002E0023"/>
    <w:rsid w:val="002E0068"/>
    <w:rsid w:val="002E0146"/>
    <w:rsid w:val="002E0156"/>
    <w:rsid w:val="002E01B1"/>
    <w:rsid w:val="002E01C9"/>
    <w:rsid w:val="002E02CD"/>
    <w:rsid w:val="002E03C7"/>
    <w:rsid w:val="002E03F5"/>
    <w:rsid w:val="002E0546"/>
    <w:rsid w:val="002E057F"/>
    <w:rsid w:val="002E06C4"/>
    <w:rsid w:val="002E06C8"/>
    <w:rsid w:val="002E06D7"/>
    <w:rsid w:val="002E0828"/>
    <w:rsid w:val="002E08EC"/>
    <w:rsid w:val="002E0921"/>
    <w:rsid w:val="002E0A49"/>
    <w:rsid w:val="002E0BA8"/>
    <w:rsid w:val="002E0C36"/>
    <w:rsid w:val="002E0D1B"/>
    <w:rsid w:val="002E0EDA"/>
    <w:rsid w:val="002E0EF8"/>
    <w:rsid w:val="002E101D"/>
    <w:rsid w:val="002E110F"/>
    <w:rsid w:val="002E118F"/>
    <w:rsid w:val="002E1258"/>
    <w:rsid w:val="002E142B"/>
    <w:rsid w:val="002E1491"/>
    <w:rsid w:val="002E1539"/>
    <w:rsid w:val="002E17A2"/>
    <w:rsid w:val="002E1AED"/>
    <w:rsid w:val="002E1C4D"/>
    <w:rsid w:val="002E1D43"/>
    <w:rsid w:val="002E1DD7"/>
    <w:rsid w:val="002E1E0F"/>
    <w:rsid w:val="002E1F08"/>
    <w:rsid w:val="002E1FD0"/>
    <w:rsid w:val="002E1FD5"/>
    <w:rsid w:val="002E206C"/>
    <w:rsid w:val="002E2079"/>
    <w:rsid w:val="002E20B4"/>
    <w:rsid w:val="002E2275"/>
    <w:rsid w:val="002E22F3"/>
    <w:rsid w:val="002E24A4"/>
    <w:rsid w:val="002E24DB"/>
    <w:rsid w:val="002E24ED"/>
    <w:rsid w:val="002E24EF"/>
    <w:rsid w:val="002E2588"/>
    <w:rsid w:val="002E2885"/>
    <w:rsid w:val="002E293B"/>
    <w:rsid w:val="002E2996"/>
    <w:rsid w:val="002E2BA7"/>
    <w:rsid w:val="002E2C1D"/>
    <w:rsid w:val="002E2CBE"/>
    <w:rsid w:val="002E2CDA"/>
    <w:rsid w:val="002E30AD"/>
    <w:rsid w:val="002E30FE"/>
    <w:rsid w:val="002E3585"/>
    <w:rsid w:val="002E358E"/>
    <w:rsid w:val="002E3617"/>
    <w:rsid w:val="002E383D"/>
    <w:rsid w:val="002E3989"/>
    <w:rsid w:val="002E39B0"/>
    <w:rsid w:val="002E3ADE"/>
    <w:rsid w:val="002E3BF9"/>
    <w:rsid w:val="002E3D09"/>
    <w:rsid w:val="002E3DF9"/>
    <w:rsid w:val="002E3EEA"/>
    <w:rsid w:val="002E4162"/>
    <w:rsid w:val="002E417F"/>
    <w:rsid w:val="002E4186"/>
    <w:rsid w:val="002E423A"/>
    <w:rsid w:val="002E4287"/>
    <w:rsid w:val="002E4291"/>
    <w:rsid w:val="002E4424"/>
    <w:rsid w:val="002E4895"/>
    <w:rsid w:val="002E4A31"/>
    <w:rsid w:val="002E4A8C"/>
    <w:rsid w:val="002E4A9A"/>
    <w:rsid w:val="002E4AFE"/>
    <w:rsid w:val="002E4B37"/>
    <w:rsid w:val="002E4B47"/>
    <w:rsid w:val="002E4BF9"/>
    <w:rsid w:val="002E4CE1"/>
    <w:rsid w:val="002E4D82"/>
    <w:rsid w:val="002E4DC3"/>
    <w:rsid w:val="002E4E97"/>
    <w:rsid w:val="002E4EF9"/>
    <w:rsid w:val="002E502D"/>
    <w:rsid w:val="002E50D5"/>
    <w:rsid w:val="002E5129"/>
    <w:rsid w:val="002E5249"/>
    <w:rsid w:val="002E55FF"/>
    <w:rsid w:val="002E5658"/>
    <w:rsid w:val="002E5676"/>
    <w:rsid w:val="002E56A2"/>
    <w:rsid w:val="002E5935"/>
    <w:rsid w:val="002E5ADB"/>
    <w:rsid w:val="002E5B45"/>
    <w:rsid w:val="002E5C48"/>
    <w:rsid w:val="002E5CE4"/>
    <w:rsid w:val="002E5CFF"/>
    <w:rsid w:val="002E5E14"/>
    <w:rsid w:val="002E5F6C"/>
    <w:rsid w:val="002E5F8C"/>
    <w:rsid w:val="002E5FBC"/>
    <w:rsid w:val="002E5FDA"/>
    <w:rsid w:val="002E5FE7"/>
    <w:rsid w:val="002E609C"/>
    <w:rsid w:val="002E6194"/>
    <w:rsid w:val="002E61DB"/>
    <w:rsid w:val="002E61FB"/>
    <w:rsid w:val="002E63C2"/>
    <w:rsid w:val="002E63D4"/>
    <w:rsid w:val="002E6424"/>
    <w:rsid w:val="002E642D"/>
    <w:rsid w:val="002E6577"/>
    <w:rsid w:val="002E6627"/>
    <w:rsid w:val="002E6757"/>
    <w:rsid w:val="002E691B"/>
    <w:rsid w:val="002E697E"/>
    <w:rsid w:val="002E698B"/>
    <w:rsid w:val="002E69F3"/>
    <w:rsid w:val="002E6A30"/>
    <w:rsid w:val="002E6AFF"/>
    <w:rsid w:val="002E6B87"/>
    <w:rsid w:val="002E6BD3"/>
    <w:rsid w:val="002E6BD9"/>
    <w:rsid w:val="002E6C49"/>
    <w:rsid w:val="002E6C85"/>
    <w:rsid w:val="002E6CDC"/>
    <w:rsid w:val="002E6EE7"/>
    <w:rsid w:val="002E6EE9"/>
    <w:rsid w:val="002E6F9A"/>
    <w:rsid w:val="002E7035"/>
    <w:rsid w:val="002E707B"/>
    <w:rsid w:val="002E724E"/>
    <w:rsid w:val="002E7465"/>
    <w:rsid w:val="002E7498"/>
    <w:rsid w:val="002E74BB"/>
    <w:rsid w:val="002E7569"/>
    <w:rsid w:val="002E7574"/>
    <w:rsid w:val="002E75F5"/>
    <w:rsid w:val="002E783F"/>
    <w:rsid w:val="002E785E"/>
    <w:rsid w:val="002E7863"/>
    <w:rsid w:val="002E79C5"/>
    <w:rsid w:val="002E7AF8"/>
    <w:rsid w:val="002E7BA5"/>
    <w:rsid w:val="002E7CBB"/>
    <w:rsid w:val="002E7D1D"/>
    <w:rsid w:val="002E7DA6"/>
    <w:rsid w:val="002F02DB"/>
    <w:rsid w:val="002F051B"/>
    <w:rsid w:val="002F0561"/>
    <w:rsid w:val="002F05F3"/>
    <w:rsid w:val="002F05FD"/>
    <w:rsid w:val="002F066F"/>
    <w:rsid w:val="002F06BE"/>
    <w:rsid w:val="002F06F8"/>
    <w:rsid w:val="002F0ACA"/>
    <w:rsid w:val="002F0B67"/>
    <w:rsid w:val="002F0BA5"/>
    <w:rsid w:val="002F0C3D"/>
    <w:rsid w:val="002F0CB1"/>
    <w:rsid w:val="002F0ED3"/>
    <w:rsid w:val="002F105A"/>
    <w:rsid w:val="002F106A"/>
    <w:rsid w:val="002F1155"/>
    <w:rsid w:val="002F1212"/>
    <w:rsid w:val="002F12F6"/>
    <w:rsid w:val="002F133D"/>
    <w:rsid w:val="002F134D"/>
    <w:rsid w:val="002F1366"/>
    <w:rsid w:val="002F143A"/>
    <w:rsid w:val="002F14CD"/>
    <w:rsid w:val="002F1517"/>
    <w:rsid w:val="002F15B3"/>
    <w:rsid w:val="002F16CB"/>
    <w:rsid w:val="002F18A4"/>
    <w:rsid w:val="002F1953"/>
    <w:rsid w:val="002F1A21"/>
    <w:rsid w:val="002F1A82"/>
    <w:rsid w:val="002F1D11"/>
    <w:rsid w:val="002F1D48"/>
    <w:rsid w:val="002F1EF8"/>
    <w:rsid w:val="002F2062"/>
    <w:rsid w:val="002F2073"/>
    <w:rsid w:val="002F2091"/>
    <w:rsid w:val="002F21A4"/>
    <w:rsid w:val="002F21EC"/>
    <w:rsid w:val="002F22E4"/>
    <w:rsid w:val="002F23DA"/>
    <w:rsid w:val="002F2451"/>
    <w:rsid w:val="002F24CA"/>
    <w:rsid w:val="002F24DC"/>
    <w:rsid w:val="002F2575"/>
    <w:rsid w:val="002F25DF"/>
    <w:rsid w:val="002F2756"/>
    <w:rsid w:val="002F275A"/>
    <w:rsid w:val="002F2930"/>
    <w:rsid w:val="002F29CF"/>
    <w:rsid w:val="002F2A0F"/>
    <w:rsid w:val="002F2A9D"/>
    <w:rsid w:val="002F2ACF"/>
    <w:rsid w:val="002F2AD6"/>
    <w:rsid w:val="002F2AD9"/>
    <w:rsid w:val="002F2B8A"/>
    <w:rsid w:val="002F2C83"/>
    <w:rsid w:val="002F2C9B"/>
    <w:rsid w:val="002F2CDD"/>
    <w:rsid w:val="002F2D3B"/>
    <w:rsid w:val="002F2D61"/>
    <w:rsid w:val="002F2DAB"/>
    <w:rsid w:val="002F2DF6"/>
    <w:rsid w:val="002F2E7D"/>
    <w:rsid w:val="002F2EB1"/>
    <w:rsid w:val="002F2FAB"/>
    <w:rsid w:val="002F300C"/>
    <w:rsid w:val="002F3037"/>
    <w:rsid w:val="002F30D6"/>
    <w:rsid w:val="002F310D"/>
    <w:rsid w:val="002F3137"/>
    <w:rsid w:val="002F314D"/>
    <w:rsid w:val="002F31B5"/>
    <w:rsid w:val="002F31D1"/>
    <w:rsid w:val="002F33AB"/>
    <w:rsid w:val="002F340C"/>
    <w:rsid w:val="002F343A"/>
    <w:rsid w:val="002F343C"/>
    <w:rsid w:val="002F348E"/>
    <w:rsid w:val="002F3583"/>
    <w:rsid w:val="002F3585"/>
    <w:rsid w:val="002F37D0"/>
    <w:rsid w:val="002F383A"/>
    <w:rsid w:val="002F3A83"/>
    <w:rsid w:val="002F3B9C"/>
    <w:rsid w:val="002F3C01"/>
    <w:rsid w:val="002F3C29"/>
    <w:rsid w:val="002F3C70"/>
    <w:rsid w:val="002F3D3D"/>
    <w:rsid w:val="002F3DD3"/>
    <w:rsid w:val="002F3F7E"/>
    <w:rsid w:val="002F40A9"/>
    <w:rsid w:val="002F4141"/>
    <w:rsid w:val="002F4334"/>
    <w:rsid w:val="002F45CF"/>
    <w:rsid w:val="002F4656"/>
    <w:rsid w:val="002F473C"/>
    <w:rsid w:val="002F4767"/>
    <w:rsid w:val="002F4819"/>
    <w:rsid w:val="002F4970"/>
    <w:rsid w:val="002F4B2C"/>
    <w:rsid w:val="002F4B40"/>
    <w:rsid w:val="002F4B98"/>
    <w:rsid w:val="002F4BA4"/>
    <w:rsid w:val="002F4C26"/>
    <w:rsid w:val="002F4CD6"/>
    <w:rsid w:val="002F4D1F"/>
    <w:rsid w:val="002F4E10"/>
    <w:rsid w:val="002F4E70"/>
    <w:rsid w:val="002F4E83"/>
    <w:rsid w:val="002F4FC1"/>
    <w:rsid w:val="002F503D"/>
    <w:rsid w:val="002F5084"/>
    <w:rsid w:val="002F50D6"/>
    <w:rsid w:val="002F5220"/>
    <w:rsid w:val="002F5311"/>
    <w:rsid w:val="002F538A"/>
    <w:rsid w:val="002F538D"/>
    <w:rsid w:val="002F5441"/>
    <w:rsid w:val="002F5498"/>
    <w:rsid w:val="002F5637"/>
    <w:rsid w:val="002F56FB"/>
    <w:rsid w:val="002F593A"/>
    <w:rsid w:val="002F5993"/>
    <w:rsid w:val="002F5C1A"/>
    <w:rsid w:val="002F5C24"/>
    <w:rsid w:val="002F5CEC"/>
    <w:rsid w:val="002F5D7A"/>
    <w:rsid w:val="002F5D9A"/>
    <w:rsid w:val="002F5E36"/>
    <w:rsid w:val="002F6048"/>
    <w:rsid w:val="002F60D8"/>
    <w:rsid w:val="002F618A"/>
    <w:rsid w:val="002F61BE"/>
    <w:rsid w:val="002F6250"/>
    <w:rsid w:val="002F62B4"/>
    <w:rsid w:val="002F649E"/>
    <w:rsid w:val="002F6597"/>
    <w:rsid w:val="002F65A3"/>
    <w:rsid w:val="002F6700"/>
    <w:rsid w:val="002F67BF"/>
    <w:rsid w:val="002F68F1"/>
    <w:rsid w:val="002F6A18"/>
    <w:rsid w:val="002F6A80"/>
    <w:rsid w:val="002F6B7C"/>
    <w:rsid w:val="002F7020"/>
    <w:rsid w:val="002F7023"/>
    <w:rsid w:val="002F7107"/>
    <w:rsid w:val="002F7144"/>
    <w:rsid w:val="002F75EB"/>
    <w:rsid w:val="002F7624"/>
    <w:rsid w:val="002F76FA"/>
    <w:rsid w:val="002F7761"/>
    <w:rsid w:val="002F776F"/>
    <w:rsid w:val="002F77EB"/>
    <w:rsid w:val="002F7A1A"/>
    <w:rsid w:val="002F7A95"/>
    <w:rsid w:val="002F7AFB"/>
    <w:rsid w:val="002F7B0C"/>
    <w:rsid w:val="002F7B2E"/>
    <w:rsid w:val="002F7B41"/>
    <w:rsid w:val="002F7C07"/>
    <w:rsid w:val="002F7E2F"/>
    <w:rsid w:val="00300030"/>
    <w:rsid w:val="0030003B"/>
    <w:rsid w:val="00300053"/>
    <w:rsid w:val="00300219"/>
    <w:rsid w:val="00300224"/>
    <w:rsid w:val="0030038B"/>
    <w:rsid w:val="003004E1"/>
    <w:rsid w:val="00300531"/>
    <w:rsid w:val="00300595"/>
    <w:rsid w:val="0030061A"/>
    <w:rsid w:val="00300641"/>
    <w:rsid w:val="0030071F"/>
    <w:rsid w:val="00300735"/>
    <w:rsid w:val="0030080F"/>
    <w:rsid w:val="0030084E"/>
    <w:rsid w:val="003008AD"/>
    <w:rsid w:val="003008EF"/>
    <w:rsid w:val="00300A8B"/>
    <w:rsid w:val="00300AA2"/>
    <w:rsid w:val="00300C4D"/>
    <w:rsid w:val="00300D00"/>
    <w:rsid w:val="00300DD0"/>
    <w:rsid w:val="00300F4B"/>
    <w:rsid w:val="00301052"/>
    <w:rsid w:val="003010CF"/>
    <w:rsid w:val="00301166"/>
    <w:rsid w:val="00301216"/>
    <w:rsid w:val="003012B8"/>
    <w:rsid w:val="003012FF"/>
    <w:rsid w:val="003013C1"/>
    <w:rsid w:val="00301437"/>
    <w:rsid w:val="0030154A"/>
    <w:rsid w:val="00301627"/>
    <w:rsid w:val="00301630"/>
    <w:rsid w:val="00301655"/>
    <w:rsid w:val="0030167E"/>
    <w:rsid w:val="003016A2"/>
    <w:rsid w:val="00301710"/>
    <w:rsid w:val="003017CF"/>
    <w:rsid w:val="003018EA"/>
    <w:rsid w:val="00301C77"/>
    <w:rsid w:val="00301CFA"/>
    <w:rsid w:val="00301D18"/>
    <w:rsid w:val="00301D96"/>
    <w:rsid w:val="00301DCA"/>
    <w:rsid w:val="00301E12"/>
    <w:rsid w:val="00301F4A"/>
    <w:rsid w:val="00301F5A"/>
    <w:rsid w:val="00301F95"/>
    <w:rsid w:val="00301FCD"/>
    <w:rsid w:val="00302078"/>
    <w:rsid w:val="00302174"/>
    <w:rsid w:val="003021EC"/>
    <w:rsid w:val="0030221B"/>
    <w:rsid w:val="003022C0"/>
    <w:rsid w:val="00302310"/>
    <w:rsid w:val="00302364"/>
    <w:rsid w:val="003023F5"/>
    <w:rsid w:val="00302411"/>
    <w:rsid w:val="0030266B"/>
    <w:rsid w:val="0030269C"/>
    <w:rsid w:val="00302707"/>
    <w:rsid w:val="00302969"/>
    <w:rsid w:val="003029A0"/>
    <w:rsid w:val="003029EC"/>
    <w:rsid w:val="00302A37"/>
    <w:rsid w:val="00302A91"/>
    <w:rsid w:val="00302AB5"/>
    <w:rsid w:val="00302AD0"/>
    <w:rsid w:val="00302CF0"/>
    <w:rsid w:val="00302D2D"/>
    <w:rsid w:val="00302D65"/>
    <w:rsid w:val="00302EE0"/>
    <w:rsid w:val="00302F0D"/>
    <w:rsid w:val="00302F5F"/>
    <w:rsid w:val="00302F8C"/>
    <w:rsid w:val="00303000"/>
    <w:rsid w:val="00303029"/>
    <w:rsid w:val="003030E9"/>
    <w:rsid w:val="00303233"/>
    <w:rsid w:val="0030335D"/>
    <w:rsid w:val="003033B2"/>
    <w:rsid w:val="003035E7"/>
    <w:rsid w:val="00303604"/>
    <w:rsid w:val="00303632"/>
    <w:rsid w:val="003037B0"/>
    <w:rsid w:val="003037FE"/>
    <w:rsid w:val="0030382C"/>
    <w:rsid w:val="0030390F"/>
    <w:rsid w:val="003039C2"/>
    <w:rsid w:val="00303A55"/>
    <w:rsid w:val="00303B06"/>
    <w:rsid w:val="00303C7C"/>
    <w:rsid w:val="00303CEE"/>
    <w:rsid w:val="00303D09"/>
    <w:rsid w:val="00303DA6"/>
    <w:rsid w:val="00303E1A"/>
    <w:rsid w:val="00303E28"/>
    <w:rsid w:val="00303FE3"/>
    <w:rsid w:val="003040E9"/>
    <w:rsid w:val="00304107"/>
    <w:rsid w:val="003042E4"/>
    <w:rsid w:val="0030441E"/>
    <w:rsid w:val="0030452B"/>
    <w:rsid w:val="00304703"/>
    <w:rsid w:val="0030478C"/>
    <w:rsid w:val="003047A3"/>
    <w:rsid w:val="00304A70"/>
    <w:rsid w:val="00304AFB"/>
    <w:rsid w:val="00304B73"/>
    <w:rsid w:val="00304CDD"/>
    <w:rsid w:val="00304D05"/>
    <w:rsid w:val="00304D1E"/>
    <w:rsid w:val="00304EDD"/>
    <w:rsid w:val="00304F44"/>
    <w:rsid w:val="00305013"/>
    <w:rsid w:val="003050CB"/>
    <w:rsid w:val="0030523D"/>
    <w:rsid w:val="003053BC"/>
    <w:rsid w:val="003055E6"/>
    <w:rsid w:val="003055F1"/>
    <w:rsid w:val="00305902"/>
    <w:rsid w:val="0030593B"/>
    <w:rsid w:val="00305944"/>
    <w:rsid w:val="00305A8C"/>
    <w:rsid w:val="00305AAF"/>
    <w:rsid w:val="00305AD5"/>
    <w:rsid w:val="00305B1C"/>
    <w:rsid w:val="00305BC7"/>
    <w:rsid w:val="00305BE5"/>
    <w:rsid w:val="00305C73"/>
    <w:rsid w:val="00305D47"/>
    <w:rsid w:val="00305DFE"/>
    <w:rsid w:val="00305E77"/>
    <w:rsid w:val="00306032"/>
    <w:rsid w:val="0030614B"/>
    <w:rsid w:val="00306310"/>
    <w:rsid w:val="003063B8"/>
    <w:rsid w:val="00306436"/>
    <w:rsid w:val="0030671C"/>
    <w:rsid w:val="003068BB"/>
    <w:rsid w:val="0030696B"/>
    <w:rsid w:val="00306B40"/>
    <w:rsid w:val="00306BFD"/>
    <w:rsid w:val="00306CBE"/>
    <w:rsid w:val="00306CCB"/>
    <w:rsid w:val="00306ED0"/>
    <w:rsid w:val="00306EF0"/>
    <w:rsid w:val="00306F5A"/>
    <w:rsid w:val="00307162"/>
    <w:rsid w:val="0030725B"/>
    <w:rsid w:val="00307424"/>
    <w:rsid w:val="0030745A"/>
    <w:rsid w:val="003077A9"/>
    <w:rsid w:val="00307914"/>
    <w:rsid w:val="0030791E"/>
    <w:rsid w:val="00307A35"/>
    <w:rsid w:val="00307C86"/>
    <w:rsid w:val="00307C8D"/>
    <w:rsid w:val="00307CF0"/>
    <w:rsid w:val="00307D72"/>
    <w:rsid w:val="00307F89"/>
    <w:rsid w:val="0031003D"/>
    <w:rsid w:val="003100F0"/>
    <w:rsid w:val="00310308"/>
    <w:rsid w:val="0031032E"/>
    <w:rsid w:val="0031033A"/>
    <w:rsid w:val="0031035D"/>
    <w:rsid w:val="003103EA"/>
    <w:rsid w:val="00310439"/>
    <w:rsid w:val="0031046A"/>
    <w:rsid w:val="00310728"/>
    <w:rsid w:val="00310792"/>
    <w:rsid w:val="00310831"/>
    <w:rsid w:val="003108B3"/>
    <w:rsid w:val="00310946"/>
    <w:rsid w:val="00310967"/>
    <w:rsid w:val="0031099A"/>
    <w:rsid w:val="00310A6E"/>
    <w:rsid w:val="00310ABA"/>
    <w:rsid w:val="00310AC3"/>
    <w:rsid w:val="00310BD5"/>
    <w:rsid w:val="00310C8B"/>
    <w:rsid w:val="00310CF5"/>
    <w:rsid w:val="00310E5F"/>
    <w:rsid w:val="00310F16"/>
    <w:rsid w:val="00311030"/>
    <w:rsid w:val="003110BA"/>
    <w:rsid w:val="00311205"/>
    <w:rsid w:val="003112ED"/>
    <w:rsid w:val="00311310"/>
    <w:rsid w:val="0031136D"/>
    <w:rsid w:val="0031154A"/>
    <w:rsid w:val="003115B0"/>
    <w:rsid w:val="003115BE"/>
    <w:rsid w:val="00311756"/>
    <w:rsid w:val="003117CA"/>
    <w:rsid w:val="003117F1"/>
    <w:rsid w:val="0031189F"/>
    <w:rsid w:val="00311B6F"/>
    <w:rsid w:val="00311C2C"/>
    <w:rsid w:val="00311DB0"/>
    <w:rsid w:val="00311EF7"/>
    <w:rsid w:val="00311F3D"/>
    <w:rsid w:val="0031220D"/>
    <w:rsid w:val="00312236"/>
    <w:rsid w:val="003122B8"/>
    <w:rsid w:val="003126C1"/>
    <w:rsid w:val="00312787"/>
    <w:rsid w:val="003128D3"/>
    <w:rsid w:val="0031291B"/>
    <w:rsid w:val="003129AF"/>
    <w:rsid w:val="00312AD9"/>
    <w:rsid w:val="00312ADF"/>
    <w:rsid w:val="00312B34"/>
    <w:rsid w:val="00312B7A"/>
    <w:rsid w:val="00312BD6"/>
    <w:rsid w:val="00312CA6"/>
    <w:rsid w:val="00312CB3"/>
    <w:rsid w:val="00312D0E"/>
    <w:rsid w:val="00312DA4"/>
    <w:rsid w:val="00312DD5"/>
    <w:rsid w:val="00312E68"/>
    <w:rsid w:val="00312EDE"/>
    <w:rsid w:val="00312F2A"/>
    <w:rsid w:val="00312FDF"/>
    <w:rsid w:val="00313048"/>
    <w:rsid w:val="00313062"/>
    <w:rsid w:val="00313163"/>
    <w:rsid w:val="00313173"/>
    <w:rsid w:val="003131FC"/>
    <w:rsid w:val="003132AD"/>
    <w:rsid w:val="003132B4"/>
    <w:rsid w:val="003133D5"/>
    <w:rsid w:val="00313530"/>
    <w:rsid w:val="003135C6"/>
    <w:rsid w:val="0031386B"/>
    <w:rsid w:val="0031390D"/>
    <w:rsid w:val="00313AAA"/>
    <w:rsid w:val="00313ADF"/>
    <w:rsid w:val="00313AF1"/>
    <w:rsid w:val="00313B99"/>
    <w:rsid w:val="00313E54"/>
    <w:rsid w:val="00313F8B"/>
    <w:rsid w:val="00313F9C"/>
    <w:rsid w:val="00313FD0"/>
    <w:rsid w:val="0031433D"/>
    <w:rsid w:val="0031445A"/>
    <w:rsid w:val="00314488"/>
    <w:rsid w:val="003144B6"/>
    <w:rsid w:val="003145C1"/>
    <w:rsid w:val="003147B3"/>
    <w:rsid w:val="0031480D"/>
    <w:rsid w:val="0031493F"/>
    <w:rsid w:val="00314A9B"/>
    <w:rsid w:val="00314BAC"/>
    <w:rsid w:val="00314C42"/>
    <w:rsid w:val="00314CE0"/>
    <w:rsid w:val="00314D3A"/>
    <w:rsid w:val="00314D68"/>
    <w:rsid w:val="00314DAE"/>
    <w:rsid w:val="00314DBF"/>
    <w:rsid w:val="00314DC9"/>
    <w:rsid w:val="00314EDE"/>
    <w:rsid w:val="00315082"/>
    <w:rsid w:val="003150D2"/>
    <w:rsid w:val="0031523A"/>
    <w:rsid w:val="003153EC"/>
    <w:rsid w:val="0031550E"/>
    <w:rsid w:val="003155D5"/>
    <w:rsid w:val="003156F1"/>
    <w:rsid w:val="0031578A"/>
    <w:rsid w:val="00315A71"/>
    <w:rsid w:val="00315ADC"/>
    <w:rsid w:val="00315B63"/>
    <w:rsid w:val="00315E99"/>
    <w:rsid w:val="00315FD0"/>
    <w:rsid w:val="003160E5"/>
    <w:rsid w:val="003160E9"/>
    <w:rsid w:val="00316360"/>
    <w:rsid w:val="0031638C"/>
    <w:rsid w:val="003168D4"/>
    <w:rsid w:val="0031694D"/>
    <w:rsid w:val="00316A9F"/>
    <w:rsid w:val="00316B57"/>
    <w:rsid w:val="00316CB0"/>
    <w:rsid w:val="00316F60"/>
    <w:rsid w:val="003175C8"/>
    <w:rsid w:val="003176EA"/>
    <w:rsid w:val="0031771E"/>
    <w:rsid w:val="00317899"/>
    <w:rsid w:val="0031793E"/>
    <w:rsid w:val="003179F9"/>
    <w:rsid w:val="00317B19"/>
    <w:rsid w:val="00317BF8"/>
    <w:rsid w:val="00317C6E"/>
    <w:rsid w:val="00317D53"/>
    <w:rsid w:val="00317D6C"/>
    <w:rsid w:val="00317E09"/>
    <w:rsid w:val="00317E12"/>
    <w:rsid w:val="00317E2B"/>
    <w:rsid w:val="00317FC6"/>
    <w:rsid w:val="00317FCE"/>
    <w:rsid w:val="00317FDD"/>
    <w:rsid w:val="00320098"/>
    <w:rsid w:val="0032009D"/>
    <w:rsid w:val="00320155"/>
    <w:rsid w:val="00320161"/>
    <w:rsid w:val="00320251"/>
    <w:rsid w:val="0032056D"/>
    <w:rsid w:val="00320580"/>
    <w:rsid w:val="0032069B"/>
    <w:rsid w:val="0032072E"/>
    <w:rsid w:val="00320958"/>
    <w:rsid w:val="00320A04"/>
    <w:rsid w:val="00320AE4"/>
    <w:rsid w:val="00320B31"/>
    <w:rsid w:val="00320B66"/>
    <w:rsid w:val="00320C4E"/>
    <w:rsid w:val="00320C73"/>
    <w:rsid w:val="00320CA4"/>
    <w:rsid w:val="00320CEA"/>
    <w:rsid w:val="00320CFB"/>
    <w:rsid w:val="003213E8"/>
    <w:rsid w:val="00321415"/>
    <w:rsid w:val="003214CC"/>
    <w:rsid w:val="003214DB"/>
    <w:rsid w:val="003216E9"/>
    <w:rsid w:val="0032170C"/>
    <w:rsid w:val="003217F4"/>
    <w:rsid w:val="00321842"/>
    <w:rsid w:val="003218B7"/>
    <w:rsid w:val="003218BA"/>
    <w:rsid w:val="0032194D"/>
    <w:rsid w:val="00321A11"/>
    <w:rsid w:val="00321C79"/>
    <w:rsid w:val="00321E40"/>
    <w:rsid w:val="00321FB1"/>
    <w:rsid w:val="00322344"/>
    <w:rsid w:val="00322363"/>
    <w:rsid w:val="003223DA"/>
    <w:rsid w:val="00322412"/>
    <w:rsid w:val="00322457"/>
    <w:rsid w:val="003224C4"/>
    <w:rsid w:val="0032254C"/>
    <w:rsid w:val="00322617"/>
    <w:rsid w:val="00322729"/>
    <w:rsid w:val="003228D4"/>
    <w:rsid w:val="00322955"/>
    <w:rsid w:val="00322979"/>
    <w:rsid w:val="00322990"/>
    <w:rsid w:val="00322A15"/>
    <w:rsid w:val="00322A59"/>
    <w:rsid w:val="00322AFB"/>
    <w:rsid w:val="00322C1C"/>
    <w:rsid w:val="00322C31"/>
    <w:rsid w:val="00322D0E"/>
    <w:rsid w:val="00322E88"/>
    <w:rsid w:val="00322EDA"/>
    <w:rsid w:val="00322F1E"/>
    <w:rsid w:val="0032303D"/>
    <w:rsid w:val="00323090"/>
    <w:rsid w:val="003230EB"/>
    <w:rsid w:val="00323190"/>
    <w:rsid w:val="0032320B"/>
    <w:rsid w:val="0032322B"/>
    <w:rsid w:val="00323326"/>
    <w:rsid w:val="00323330"/>
    <w:rsid w:val="00323488"/>
    <w:rsid w:val="003234C8"/>
    <w:rsid w:val="003235E9"/>
    <w:rsid w:val="00323632"/>
    <w:rsid w:val="003236F2"/>
    <w:rsid w:val="0032370B"/>
    <w:rsid w:val="003239A3"/>
    <w:rsid w:val="003239EC"/>
    <w:rsid w:val="00323DA8"/>
    <w:rsid w:val="00323DAC"/>
    <w:rsid w:val="00323DC1"/>
    <w:rsid w:val="00323DC3"/>
    <w:rsid w:val="00323E0B"/>
    <w:rsid w:val="00323E1A"/>
    <w:rsid w:val="00323E52"/>
    <w:rsid w:val="00323FFD"/>
    <w:rsid w:val="003240E8"/>
    <w:rsid w:val="00324309"/>
    <w:rsid w:val="003247F9"/>
    <w:rsid w:val="003248CB"/>
    <w:rsid w:val="003248DF"/>
    <w:rsid w:val="003249BC"/>
    <w:rsid w:val="00324B5E"/>
    <w:rsid w:val="00324D9C"/>
    <w:rsid w:val="00324DCF"/>
    <w:rsid w:val="00324E45"/>
    <w:rsid w:val="00324E7B"/>
    <w:rsid w:val="003250DB"/>
    <w:rsid w:val="0032525C"/>
    <w:rsid w:val="00325266"/>
    <w:rsid w:val="003252A9"/>
    <w:rsid w:val="003252AB"/>
    <w:rsid w:val="003253EB"/>
    <w:rsid w:val="0032541F"/>
    <w:rsid w:val="003254C7"/>
    <w:rsid w:val="00325500"/>
    <w:rsid w:val="003255B4"/>
    <w:rsid w:val="003257CF"/>
    <w:rsid w:val="0032583A"/>
    <w:rsid w:val="00325870"/>
    <w:rsid w:val="00325873"/>
    <w:rsid w:val="003258D6"/>
    <w:rsid w:val="003259B2"/>
    <w:rsid w:val="003259D5"/>
    <w:rsid w:val="00325A16"/>
    <w:rsid w:val="00325A75"/>
    <w:rsid w:val="00325A87"/>
    <w:rsid w:val="00325CEF"/>
    <w:rsid w:val="00325CF0"/>
    <w:rsid w:val="00325CFE"/>
    <w:rsid w:val="00325D58"/>
    <w:rsid w:val="00325DF3"/>
    <w:rsid w:val="00325F09"/>
    <w:rsid w:val="00325F10"/>
    <w:rsid w:val="0032610D"/>
    <w:rsid w:val="00326187"/>
    <w:rsid w:val="00326290"/>
    <w:rsid w:val="003262AE"/>
    <w:rsid w:val="00326418"/>
    <w:rsid w:val="0032663F"/>
    <w:rsid w:val="00326678"/>
    <w:rsid w:val="003267A2"/>
    <w:rsid w:val="003267B7"/>
    <w:rsid w:val="00326936"/>
    <w:rsid w:val="00326B37"/>
    <w:rsid w:val="00326BBF"/>
    <w:rsid w:val="00326D9D"/>
    <w:rsid w:val="00326DB3"/>
    <w:rsid w:val="00326F56"/>
    <w:rsid w:val="00326F9C"/>
    <w:rsid w:val="00326FF8"/>
    <w:rsid w:val="0032711D"/>
    <w:rsid w:val="00327229"/>
    <w:rsid w:val="00327481"/>
    <w:rsid w:val="00327546"/>
    <w:rsid w:val="00327555"/>
    <w:rsid w:val="00327636"/>
    <w:rsid w:val="00327637"/>
    <w:rsid w:val="003276CD"/>
    <w:rsid w:val="00327773"/>
    <w:rsid w:val="003277B0"/>
    <w:rsid w:val="0032782C"/>
    <w:rsid w:val="00327830"/>
    <w:rsid w:val="0032796B"/>
    <w:rsid w:val="00327B14"/>
    <w:rsid w:val="00327CF5"/>
    <w:rsid w:val="00327D84"/>
    <w:rsid w:val="00327DDB"/>
    <w:rsid w:val="00327E5B"/>
    <w:rsid w:val="00327E6F"/>
    <w:rsid w:val="00327F67"/>
    <w:rsid w:val="00330074"/>
    <w:rsid w:val="0033008D"/>
    <w:rsid w:val="0033009B"/>
    <w:rsid w:val="003300A5"/>
    <w:rsid w:val="00330183"/>
    <w:rsid w:val="00330193"/>
    <w:rsid w:val="0033038E"/>
    <w:rsid w:val="00330467"/>
    <w:rsid w:val="003304AD"/>
    <w:rsid w:val="00330532"/>
    <w:rsid w:val="003305B4"/>
    <w:rsid w:val="003305BE"/>
    <w:rsid w:val="003305E3"/>
    <w:rsid w:val="0033066C"/>
    <w:rsid w:val="003306DC"/>
    <w:rsid w:val="00330726"/>
    <w:rsid w:val="0033079E"/>
    <w:rsid w:val="003307C6"/>
    <w:rsid w:val="003307E1"/>
    <w:rsid w:val="003308C9"/>
    <w:rsid w:val="003308EF"/>
    <w:rsid w:val="003309A2"/>
    <w:rsid w:val="00330C36"/>
    <w:rsid w:val="00330C43"/>
    <w:rsid w:val="00330F08"/>
    <w:rsid w:val="00330F3D"/>
    <w:rsid w:val="00330F9F"/>
    <w:rsid w:val="0033103D"/>
    <w:rsid w:val="003310BA"/>
    <w:rsid w:val="00331196"/>
    <w:rsid w:val="0033119B"/>
    <w:rsid w:val="0033122D"/>
    <w:rsid w:val="003312F3"/>
    <w:rsid w:val="003314FD"/>
    <w:rsid w:val="0033153D"/>
    <w:rsid w:val="00331545"/>
    <w:rsid w:val="00331636"/>
    <w:rsid w:val="003316C7"/>
    <w:rsid w:val="00331782"/>
    <w:rsid w:val="003317D7"/>
    <w:rsid w:val="00331812"/>
    <w:rsid w:val="00331941"/>
    <w:rsid w:val="00331A49"/>
    <w:rsid w:val="00331AC9"/>
    <w:rsid w:val="00331BA5"/>
    <w:rsid w:val="00331D2F"/>
    <w:rsid w:val="00331DAB"/>
    <w:rsid w:val="00331DE6"/>
    <w:rsid w:val="00331E56"/>
    <w:rsid w:val="00331EAD"/>
    <w:rsid w:val="00331ED2"/>
    <w:rsid w:val="00331F0A"/>
    <w:rsid w:val="00331F8F"/>
    <w:rsid w:val="00332328"/>
    <w:rsid w:val="003324EF"/>
    <w:rsid w:val="003325BE"/>
    <w:rsid w:val="00332681"/>
    <w:rsid w:val="003326DA"/>
    <w:rsid w:val="00332750"/>
    <w:rsid w:val="00332782"/>
    <w:rsid w:val="0033278D"/>
    <w:rsid w:val="00332886"/>
    <w:rsid w:val="00332DFF"/>
    <w:rsid w:val="00332E50"/>
    <w:rsid w:val="00332E76"/>
    <w:rsid w:val="00332EB1"/>
    <w:rsid w:val="00332F91"/>
    <w:rsid w:val="00332FD0"/>
    <w:rsid w:val="003330D3"/>
    <w:rsid w:val="003330DE"/>
    <w:rsid w:val="00333145"/>
    <w:rsid w:val="003331DE"/>
    <w:rsid w:val="00333252"/>
    <w:rsid w:val="003333B6"/>
    <w:rsid w:val="0033363D"/>
    <w:rsid w:val="00333782"/>
    <w:rsid w:val="003337D7"/>
    <w:rsid w:val="003338F8"/>
    <w:rsid w:val="00333A84"/>
    <w:rsid w:val="00333B32"/>
    <w:rsid w:val="00333CCB"/>
    <w:rsid w:val="00333D44"/>
    <w:rsid w:val="00333E6E"/>
    <w:rsid w:val="00333E7C"/>
    <w:rsid w:val="00333F3D"/>
    <w:rsid w:val="00333F5F"/>
    <w:rsid w:val="00333FF2"/>
    <w:rsid w:val="00334032"/>
    <w:rsid w:val="003340EA"/>
    <w:rsid w:val="0033427E"/>
    <w:rsid w:val="00334512"/>
    <w:rsid w:val="003345B5"/>
    <w:rsid w:val="003346D3"/>
    <w:rsid w:val="0033473C"/>
    <w:rsid w:val="00334A30"/>
    <w:rsid w:val="00334A47"/>
    <w:rsid w:val="00334A7E"/>
    <w:rsid w:val="00334AED"/>
    <w:rsid w:val="00334AFC"/>
    <w:rsid w:val="00334B9B"/>
    <w:rsid w:val="00334D16"/>
    <w:rsid w:val="00334E28"/>
    <w:rsid w:val="00334E4A"/>
    <w:rsid w:val="00335055"/>
    <w:rsid w:val="0033506C"/>
    <w:rsid w:val="00335125"/>
    <w:rsid w:val="00335158"/>
    <w:rsid w:val="00335274"/>
    <w:rsid w:val="003352CE"/>
    <w:rsid w:val="0033540C"/>
    <w:rsid w:val="00335701"/>
    <w:rsid w:val="00335879"/>
    <w:rsid w:val="00335883"/>
    <w:rsid w:val="00335A6C"/>
    <w:rsid w:val="00335B1A"/>
    <w:rsid w:val="00335B31"/>
    <w:rsid w:val="00335B35"/>
    <w:rsid w:val="00335B49"/>
    <w:rsid w:val="00335B69"/>
    <w:rsid w:val="00335B8B"/>
    <w:rsid w:val="00335BAF"/>
    <w:rsid w:val="00335C75"/>
    <w:rsid w:val="00335CDC"/>
    <w:rsid w:val="00335D06"/>
    <w:rsid w:val="00335D4B"/>
    <w:rsid w:val="00335E25"/>
    <w:rsid w:val="00335E59"/>
    <w:rsid w:val="00336010"/>
    <w:rsid w:val="0033605D"/>
    <w:rsid w:val="00336098"/>
    <w:rsid w:val="00336262"/>
    <w:rsid w:val="003362B7"/>
    <w:rsid w:val="0033635A"/>
    <w:rsid w:val="0033648A"/>
    <w:rsid w:val="00336498"/>
    <w:rsid w:val="0033651B"/>
    <w:rsid w:val="00336615"/>
    <w:rsid w:val="003367D5"/>
    <w:rsid w:val="00336C36"/>
    <w:rsid w:val="00336CD5"/>
    <w:rsid w:val="00336DFE"/>
    <w:rsid w:val="00336E8C"/>
    <w:rsid w:val="00336F88"/>
    <w:rsid w:val="00337010"/>
    <w:rsid w:val="00337037"/>
    <w:rsid w:val="00337118"/>
    <w:rsid w:val="00337173"/>
    <w:rsid w:val="00337702"/>
    <w:rsid w:val="00337841"/>
    <w:rsid w:val="0033785F"/>
    <w:rsid w:val="003378E0"/>
    <w:rsid w:val="00337979"/>
    <w:rsid w:val="00337C2F"/>
    <w:rsid w:val="00337E8D"/>
    <w:rsid w:val="00337EE1"/>
    <w:rsid w:val="00337F3C"/>
    <w:rsid w:val="00337FCB"/>
    <w:rsid w:val="00340075"/>
    <w:rsid w:val="003400B1"/>
    <w:rsid w:val="00340431"/>
    <w:rsid w:val="0034052F"/>
    <w:rsid w:val="0034061E"/>
    <w:rsid w:val="00340673"/>
    <w:rsid w:val="00340779"/>
    <w:rsid w:val="0034086A"/>
    <w:rsid w:val="003408C4"/>
    <w:rsid w:val="003408E2"/>
    <w:rsid w:val="00340902"/>
    <w:rsid w:val="00340A81"/>
    <w:rsid w:val="00340BAB"/>
    <w:rsid w:val="00340D57"/>
    <w:rsid w:val="00340DAF"/>
    <w:rsid w:val="00340DD8"/>
    <w:rsid w:val="00340F64"/>
    <w:rsid w:val="0034128C"/>
    <w:rsid w:val="003412C4"/>
    <w:rsid w:val="003412F3"/>
    <w:rsid w:val="00341650"/>
    <w:rsid w:val="00341712"/>
    <w:rsid w:val="00341761"/>
    <w:rsid w:val="0034181C"/>
    <w:rsid w:val="0034185B"/>
    <w:rsid w:val="003418C8"/>
    <w:rsid w:val="00341948"/>
    <w:rsid w:val="00341966"/>
    <w:rsid w:val="00341995"/>
    <w:rsid w:val="00341A53"/>
    <w:rsid w:val="00341B82"/>
    <w:rsid w:val="00341BBE"/>
    <w:rsid w:val="00341BCD"/>
    <w:rsid w:val="00341C96"/>
    <w:rsid w:val="00341D35"/>
    <w:rsid w:val="00341F01"/>
    <w:rsid w:val="00341F12"/>
    <w:rsid w:val="00342025"/>
    <w:rsid w:val="0034207B"/>
    <w:rsid w:val="003420B3"/>
    <w:rsid w:val="0034226B"/>
    <w:rsid w:val="00342484"/>
    <w:rsid w:val="003424F3"/>
    <w:rsid w:val="0034259B"/>
    <w:rsid w:val="003425B1"/>
    <w:rsid w:val="003425E7"/>
    <w:rsid w:val="00342639"/>
    <w:rsid w:val="003427E7"/>
    <w:rsid w:val="003428E8"/>
    <w:rsid w:val="00342A85"/>
    <w:rsid w:val="00342ADB"/>
    <w:rsid w:val="00342C40"/>
    <w:rsid w:val="00342CB2"/>
    <w:rsid w:val="00342F47"/>
    <w:rsid w:val="00342F76"/>
    <w:rsid w:val="0034302B"/>
    <w:rsid w:val="00343487"/>
    <w:rsid w:val="003434F2"/>
    <w:rsid w:val="0034354C"/>
    <w:rsid w:val="00343642"/>
    <w:rsid w:val="0034369E"/>
    <w:rsid w:val="003436C9"/>
    <w:rsid w:val="00343705"/>
    <w:rsid w:val="0034373B"/>
    <w:rsid w:val="00343750"/>
    <w:rsid w:val="00343783"/>
    <w:rsid w:val="00343827"/>
    <w:rsid w:val="003438F2"/>
    <w:rsid w:val="00343923"/>
    <w:rsid w:val="00343B34"/>
    <w:rsid w:val="00343CB1"/>
    <w:rsid w:val="00343E65"/>
    <w:rsid w:val="00343F37"/>
    <w:rsid w:val="0034404C"/>
    <w:rsid w:val="00344130"/>
    <w:rsid w:val="00344253"/>
    <w:rsid w:val="003444A8"/>
    <w:rsid w:val="003444C1"/>
    <w:rsid w:val="003444D0"/>
    <w:rsid w:val="00344540"/>
    <w:rsid w:val="003445D7"/>
    <w:rsid w:val="003445DE"/>
    <w:rsid w:val="00344632"/>
    <w:rsid w:val="003446BC"/>
    <w:rsid w:val="00344753"/>
    <w:rsid w:val="00344916"/>
    <w:rsid w:val="00344960"/>
    <w:rsid w:val="00344A93"/>
    <w:rsid w:val="00344C44"/>
    <w:rsid w:val="00344CBD"/>
    <w:rsid w:val="00344D8F"/>
    <w:rsid w:val="00344E1F"/>
    <w:rsid w:val="00344E35"/>
    <w:rsid w:val="00344EC2"/>
    <w:rsid w:val="00344F15"/>
    <w:rsid w:val="00344F78"/>
    <w:rsid w:val="003450E7"/>
    <w:rsid w:val="003451E6"/>
    <w:rsid w:val="00345207"/>
    <w:rsid w:val="00345216"/>
    <w:rsid w:val="00345382"/>
    <w:rsid w:val="003456C9"/>
    <w:rsid w:val="00345800"/>
    <w:rsid w:val="00345874"/>
    <w:rsid w:val="003459AB"/>
    <w:rsid w:val="00345B3E"/>
    <w:rsid w:val="00345C4C"/>
    <w:rsid w:val="00345C81"/>
    <w:rsid w:val="00345FBF"/>
    <w:rsid w:val="00345FF4"/>
    <w:rsid w:val="00346076"/>
    <w:rsid w:val="003460A7"/>
    <w:rsid w:val="00346175"/>
    <w:rsid w:val="00346226"/>
    <w:rsid w:val="003465B2"/>
    <w:rsid w:val="00346601"/>
    <w:rsid w:val="0034660F"/>
    <w:rsid w:val="00346610"/>
    <w:rsid w:val="0034662C"/>
    <w:rsid w:val="00346838"/>
    <w:rsid w:val="0034690B"/>
    <w:rsid w:val="003469AB"/>
    <w:rsid w:val="00346A5F"/>
    <w:rsid w:val="00346B54"/>
    <w:rsid w:val="00346C70"/>
    <w:rsid w:val="00346CE8"/>
    <w:rsid w:val="00346F1B"/>
    <w:rsid w:val="00347052"/>
    <w:rsid w:val="0034706B"/>
    <w:rsid w:val="0034712E"/>
    <w:rsid w:val="003471D0"/>
    <w:rsid w:val="003471E7"/>
    <w:rsid w:val="0034740F"/>
    <w:rsid w:val="00347714"/>
    <w:rsid w:val="00347744"/>
    <w:rsid w:val="003477F7"/>
    <w:rsid w:val="0034787E"/>
    <w:rsid w:val="003478E6"/>
    <w:rsid w:val="00347BBE"/>
    <w:rsid w:val="00347C19"/>
    <w:rsid w:val="00347D3C"/>
    <w:rsid w:val="00347D43"/>
    <w:rsid w:val="00347DC2"/>
    <w:rsid w:val="00347FD3"/>
    <w:rsid w:val="0035021B"/>
    <w:rsid w:val="00350374"/>
    <w:rsid w:val="00350378"/>
    <w:rsid w:val="00350426"/>
    <w:rsid w:val="0035047F"/>
    <w:rsid w:val="0035080F"/>
    <w:rsid w:val="003508C9"/>
    <w:rsid w:val="003508FA"/>
    <w:rsid w:val="0035095A"/>
    <w:rsid w:val="00350D11"/>
    <w:rsid w:val="00350D45"/>
    <w:rsid w:val="00350D61"/>
    <w:rsid w:val="00350DAC"/>
    <w:rsid w:val="0035101A"/>
    <w:rsid w:val="003510BA"/>
    <w:rsid w:val="00351129"/>
    <w:rsid w:val="0035115A"/>
    <w:rsid w:val="003511DD"/>
    <w:rsid w:val="00351227"/>
    <w:rsid w:val="00351272"/>
    <w:rsid w:val="003512C1"/>
    <w:rsid w:val="0035135F"/>
    <w:rsid w:val="0035164B"/>
    <w:rsid w:val="00351671"/>
    <w:rsid w:val="003516A0"/>
    <w:rsid w:val="00351A2A"/>
    <w:rsid w:val="00351B0F"/>
    <w:rsid w:val="00351C68"/>
    <w:rsid w:val="00351C6A"/>
    <w:rsid w:val="00351D2E"/>
    <w:rsid w:val="00351D3A"/>
    <w:rsid w:val="00351DC6"/>
    <w:rsid w:val="00351DD2"/>
    <w:rsid w:val="00351DE5"/>
    <w:rsid w:val="00351E62"/>
    <w:rsid w:val="00351E8E"/>
    <w:rsid w:val="00351F25"/>
    <w:rsid w:val="00351F7E"/>
    <w:rsid w:val="00351FDD"/>
    <w:rsid w:val="003524F2"/>
    <w:rsid w:val="0035277C"/>
    <w:rsid w:val="003528BF"/>
    <w:rsid w:val="003529A9"/>
    <w:rsid w:val="00352A6A"/>
    <w:rsid w:val="00352A77"/>
    <w:rsid w:val="00352A80"/>
    <w:rsid w:val="00352B8B"/>
    <w:rsid w:val="00352C43"/>
    <w:rsid w:val="00352CAC"/>
    <w:rsid w:val="00352CDE"/>
    <w:rsid w:val="00352D69"/>
    <w:rsid w:val="00352FE0"/>
    <w:rsid w:val="00353002"/>
    <w:rsid w:val="003530CC"/>
    <w:rsid w:val="003530F6"/>
    <w:rsid w:val="003531A6"/>
    <w:rsid w:val="00353249"/>
    <w:rsid w:val="00353557"/>
    <w:rsid w:val="003535A5"/>
    <w:rsid w:val="003535E4"/>
    <w:rsid w:val="00353993"/>
    <w:rsid w:val="003539FD"/>
    <w:rsid w:val="00353AC9"/>
    <w:rsid w:val="00353BA6"/>
    <w:rsid w:val="00353CAA"/>
    <w:rsid w:val="00353D80"/>
    <w:rsid w:val="00353E94"/>
    <w:rsid w:val="00353F16"/>
    <w:rsid w:val="00353F7E"/>
    <w:rsid w:val="003542D6"/>
    <w:rsid w:val="00354352"/>
    <w:rsid w:val="0035446E"/>
    <w:rsid w:val="0035448F"/>
    <w:rsid w:val="00354561"/>
    <w:rsid w:val="0035456D"/>
    <w:rsid w:val="00354637"/>
    <w:rsid w:val="003546EF"/>
    <w:rsid w:val="0035491B"/>
    <w:rsid w:val="003549CC"/>
    <w:rsid w:val="00354A94"/>
    <w:rsid w:val="00354ACE"/>
    <w:rsid w:val="00354B3B"/>
    <w:rsid w:val="00354BFF"/>
    <w:rsid w:val="00354CA8"/>
    <w:rsid w:val="00354CE7"/>
    <w:rsid w:val="00354EA8"/>
    <w:rsid w:val="00354EB3"/>
    <w:rsid w:val="00354ED3"/>
    <w:rsid w:val="00354FDA"/>
    <w:rsid w:val="00354FDF"/>
    <w:rsid w:val="003550A0"/>
    <w:rsid w:val="003552DA"/>
    <w:rsid w:val="00355454"/>
    <w:rsid w:val="003554A0"/>
    <w:rsid w:val="003555C5"/>
    <w:rsid w:val="00355887"/>
    <w:rsid w:val="00355A66"/>
    <w:rsid w:val="00355A68"/>
    <w:rsid w:val="00355C40"/>
    <w:rsid w:val="00355D47"/>
    <w:rsid w:val="00355DF2"/>
    <w:rsid w:val="00355E06"/>
    <w:rsid w:val="00355E64"/>
    <w:rsid w:val="00355F2B"/>
    <w:rsid w:val="00355FF7"/>
    <w:rsid w:val="003560A1"/>
    <w:rsid w:val="00356114"/>
    <w:rsid w:val="00356344"/>
    <w:rsid w:val="00356559"/>
    <w:rsid w:val="003565AE"/>
    <w:rsid w:val="003566D5"/>
    <w:rsid w:val="00356820"/>
    <w:rsid w:val="00356849"/>
    <w:rsid w:val="00356867"/>
    <w:rsid w:val="00356881"/>
    <w:rsid w:val="00356889"/>
    <w:rsid w:val="00356A1F"/>
    <w:rsid w:val="00356A2E"/>
    <w:rsid w:val="00356A4E"/>
    <w:rsid w:val="00356B34"/>
    <w:rsid w:val="00356C40"/>
    <w:rsid w:val="00356EA2"/>
    <w:rsid w:val="00356FCD"/>
    <w:rsid w:val="0035713E"/>
    <w:rsid w:val="0035722B"/>
    <w:rsid w:val="0035735D"/>
    <w:rsid w:val="00357474"/>
    <w:rsid w:val="00357820"/>
    <w:rsid w:val="0035794A"/>
    <w:rsid w:val="00357B08"/>
    <w:rsid w:val="00357C67"/>
    <w:rsid w:val="00357CE1"/>
    <w:rsid w:val="00357D59"/>
    <w:rsid w:val="00357D99"/>
    <w:rsid w:val="00357E3A"/>
    <w:rsid w:val="00357EC4"/>
    <w:rsid w:val="0036000F"/>
    <w:rsid w:val="003600F0"/>
    <w:rsid w:val="00360181"/>
    <w:rsid w:val="003602CF"/>
    <w:rsid w:val="00360314"/>
    <w:rsid w:val="003603DF"/>
    <w:rsid w:val="00360505"/>
    <w:rsid w:val="00360583"/>
    <w:rsid w:val="003606BE"/>
    <w:rsid w:val="00360710"/>
    <w:rsid w:val="00360A58"/>
    <w:rsid w:val="00360AAA"/>
    <w:rsid w:val="00360B18"/>
    <w:rsid w:val="00360B39"/>
    <w:rsid w:val="00360C2A"/>
    <w:rsid w:val="00360CB8"/>
    <w:rsid w:val="00360CDF"/>
    <w:rsid w:val="00360D2F"/>
    <w:rsid w:val="00360D67"/>
    <w:rsid w:val="00360F43"/>
    <w:rsid w:val="00360FF4"/>
    <w:rsid w:val="00361004"/>
    <w:rsid w:val="0036106F"/>
    <w:rsid w:val="003610F0"/>
    <w:rsid w:val="0036111A"/>
    <w:rsid w:val="00361141"/>
    <w:rsid w:val="0036123E"/>
    <w:rsid w:val="003612A7"/>
    <w:rsid w:val="0036137A"/>
    <w:rsid w:val="0036139B"/>
    <w:rsid w:val="00361534"/>
    <w:rsid w:val="00361692"/>
    <w:rsid w:val="00361793"/>
    <w:rsid w:val="003618B2"/>
    <w:rsid w:val="00361922"/>
    <w:rsid w:val="00361A41"/>
    <w:rsid w:val="00361AC8"/>
    <w:rsid w:val="00361C41"/>
    <w:rsid w:val="00361D04"/>
    <w:rsid w:val="00361D74"/>
    <w:rsid w:val="00361E41"/>
    <w:rsid w:val="00361EFD"/>
    <w:rsid w:val="00361F76"/>
    <w:rsid w:val="00361FDA"/>
    <w:rsid w:val="00362008"/>
    <w:rsid w:val="003623F2"/>
    <w:rsid w:val="003624BC"/>
    <w:rsid w:val="00362570"/>
    <w:rsid w:val="00362681"/>
    <w:rsid w:val="0036275E"/>
    <w:rsid w:val="0036291B"/>
    <w:rsid w:val="00362977"/>
    <w:rsid w:val="00362A44"/>
    <w:rsid w:val="00362E73"/>
    <w:rsid w:val="00362EC8"/>
    <w:rsid w:val="00363054"/>
    <w:rsid w:val="00363074"/>
    <w:rsid w:val="003631D2"/>
    <w:rsid w:val="00363252"/>
    <w:rsid w:val="00363294"/>
    <w:rsid w:val="00363479"/>
    <w:rsid w:val="00363681"/>
    <w:rsid w:val="00363946"/>
    <w:rsid w:val="00363A8A"/>
    <w:rsid w:val="00363AA1"/>
    <w:rsid w:val="00363AB8"/>
    <w:rsid w:val="00363B0A"/>
    <w:rsid w:val="00363CAD"/>
    <w:rsid w:val="00363D00"/>
    <w:rsid w:val="00363E44"/>
    <w:rsid w:val="00363EE2"/>
    <w:rsid w:val="003640B1"/>
    <w:rsid w:val="00364179"/>
    <w:rsid w:val="003641C2"/>
    <w:rsid w:val="003641D2"/>
    <w:rsid w:val="0036421C"/>
    <w:rsid w:val="00364363"/>
    <w:rsid w:val="00364382"/>
    <w:rsid w:val="003643FB"/>
    <w:rsid w:val="003644DC"/>
    <w:rsid w:val="003645A2"/>
    <w:rsid w:val="00364625"/>
    <w:rsid w:val="00364657"/>
    <w:rsid w:val="0036473B"/>
    <w:rsid w:val="00364921"/>
    <w:rsid w:val="00364A59"/>
    <w:rsid w:val="00364C04"/>
    <w:rsid w:val="00364C7A"/>
    <w:rsid w:val="00364C93"/>
    <w:rsid w:val="00364E24"/>
    <w:rsid w:val="00364E53"/>
    <w:rsid w:val="00364E65"/>
    <w:rsid w:val="00364F81"/>
    <w:rsid w:val="00364F96"/>
    <w:rsid w:val="00365052"/>
    <w:rsid w:val="003651A6"/>
    <w:rsid w:val="003651EB"/>
    <w:rsid w:val="00365264"/>
    <w:rsid w:val="00365313"/>
    <w:rsid w:val="003653F7"/>
    <w:rsid w:val="003653F8"/>
    <w:rsid w:val="0036548F"/>
    <w:rsid w:val="003654C0"/>
    <w:rsid w:val="003655AD"/>
    <w:rsid w:val="00365670"/>
    <w:rsid w:val="003657AD"/>
    <w:rsid w:val="0036596E"/>
    <w:rsid w:val="003659D1"/>
    <w:rsid w:val="003659F2"/>
    <w:rsid w:val="00365A35"/>
    <w:rsid w:val="00365E54"/>
    <w:rsid w:val="00365F7E"/>
    <w:rsid w:val="003663C0"/>
    <w:rsid w:val="0036643C"/>
    <w:rsid w:val="00366464"/>
    <w:rsid w:val="00366641"/>
    <w:rsid w:val="003666D0"/>
    <w:rsid w:val="00366728"/>
    <w:rsid w:val="00366825"/>
    <w:rsid w:val="00366990"/>
    <w:rsid w:val="00366B07"/>
    <w:rsid w:val="00366B37"/>
    <w:rsid w:val="00366BD7"/>
    <w:rsid w:val="00366D14"/>
    <w:rsid w:val="00366D96"/>
    <w:rsid w:val="00366E1D"/>
    <w:rsid w:val="0036717D"/>
    <w:rsid w:val="0036734C"/>
    <w:rsid w:val="0036755F"/>
    <w:rsid w:val="003676D8"/>
    <w:rsid w:val="0036780E"/>
    <w:rsid w:val="0036783C"/>
    <w:rsid w:val="00367953"/>
    <w:rsid w:val="0036797C"/>
    <w:rsid w:val="00367B87"/>
    <w:rsid w:val="00367BEA"/>
    <w:rsid w:val="00367D9F"/>
    <w:rsid w:val="00367E12"/>
    <w:rsid w:val="00367FE7"/>
    <w:rsid w:val="0037019F"/>
    <w:rsid w:val="003701AE"/>
    <w:rsid w:val="00370259"/>
    <w:rsid w:val="0037053C"/>
    <w:rsid w:val="003705A0"/>
    <w:rsid w:val="00370655"/>
    <w:rsid w:val="003708EA"/>
    <w:rsid w:val="00370999"/>
    <w:rsid w:val="003709C3"/>
    <w:rsid w:val="00370B10"/>
    <w:rsid w:val="00370CF3"/>
    <w:rsid w:val="00370DE8"/>
    <w:rsid w:val="00370ED1"/>
    <w:rsid w:val="00370ED2"/>
    <w:rsid w:val="00371050"/>
    <w:rsid w:val="00371338"/>
    <w:rsid w:val="0037135B"/>
    <w:rsid w:val="003713AC"/>
    <w:rsid w:val="003713DB"/>
    <w:rsid w:val="00371450"/>
    <w:rsid w:val="00371761"/>
    <w:rsid w:val="00371788"/>
    <w:rsid w:val="003717DD"/>
    <w:rsid w:val="00371B77"/>
    <w:rsid w:val="00371BC5"/>
    <w:rsid w:val="00371BD6"/>
    <w:rsid w:val="00371EDA"/>
    <w:rsid w:val="00372026"/>
    <w:rsid w:val="003720C0"/>
    <w:rsid w:val="0037213F"/>
    <w:rsid w:val="00372140"/>
    <w:rsid w:val="003721D1"/>
    <w:rsid w:val="00372286"/>
    <w:rsid w:val="0037242C"/>
    <w:rsid w:val="00372493"/>
    <w:rsid w:val="00372507"/>
    <w:rsid w:val="00372574"/>
    <w:rsid w:val="003725D8"/>
    <w:rsid w:val="0037263C"/>
    <w:rsid w:val="00372887"/>
    <w:rsid w:val="0037299A"/>
    <w:rsid w:val="00372B02"/>
    <w:rsid w:val="00372BB0"/>
    <w:rsid w:val="00372C59"/>
    <w:rsid w:val="00372CDF"/>
    <w:rsid w:val="00372D21"/>
    <w:rsid w:val="00372DBB"/>
    <w:rsid w:val="00372E13"/>
    <w:rsid w:val="00372E89"/>
    <w:rsid w:val="003730CF"/>
    <w:rsid w:val="003730FC"/>
    <w:rsid w:val="003731D5"/>
    <w:rsid w:val="003732E1"/>
    <w:rsid w:val="00373519"/>
    <w:rsid w:val="0037370C"/>
    <w:rsid w:val="0037376D"/>
    <w:rsid w:val="0037390C"/>
    <w:rsid w:val="0037392B"/>
    <w:rsid w:val="003739A5"/>
    <w:rsid w:val="00373B27"/>
    <w:rsid w:val="00373B4D"/>
    <w:rsid w:val="00373D4B"/>
    <w:rsid w:val="00373D98"/>
    <w:rsid w:val="00373FAC"/>
    <w:rsid w:val="003740EB"/>
    <w:rsid w:val="00374112"/>
    <w:rsid w:val="0037411C"/>
    <w:rsid w:val="00374254"/>
    <w:rsid w:val="0037427E"/>
    <w:rsid w:val="00374457"/>
    <w:rsid w:val="0037459C"/>
    <w:rsid w:val="00374611"/>
    <w:rsid w:val="00374627"/>
    <w:rsid w:val="0037486B"/>
    <w:rsid w:val="003748CE"/>
    <w:rsid w:val="00374A06"/>
    <w:rsid w:val="00374A25"/>
    <w:rsid w:val="00374C76"/>
    <w:rsid w:val="00374CCF"/>
    <w:rsid w:val="00374CE8"/>
    <w:rsid w:val="00374E3E"/>
    <w:rsid w:val="00374F52"/>
    <w:rsid w:val="00375021"/>
    <w:rsid w:val="00375147"/>
    <w:rsid w:val="0037515E"/>
    <w:rsid w:val="00375162"/>
    <w:rsid w:val="00375240"/>
    <w:rsid w:val="00375245"/>
    <w:rsid w:val="003752C7"/>
    <w:rsid w:val="003753CE"/>
    <w:rsid w:val="0037545D"/>
    <w:rsid w:val="00375474"/>
    <w:rsid w:val="003754CE"/>
    <w:rsid w:val="00375529"/>
    <w:rsid w:val="003756C2"/>
    <w:rsid w:val="0037583E"/>
    <w:rsid w:val="00375867"/>
    <w:rsid w:val="0037590E"/>
    <w:rsid w:val="00375A62"/>
    <w:rsid w:val="00375CA2"/>
    <w:rsid w:val="00375DFD"/>
    <w:rsid w:val="00375EA2"/>
    <w:rsid w:val="00375EFE"/>
    <w:rsid w:val="00375FC2"/>
    <w:rsid w:val="0037621C"/>
    <w:rsid w:val="0037626C"/>
    <w:rsid w:val="003762C7"/>
    <w:rsid w:val="003762DD"/>
    <w:rsid w:val="0037632E"/>
    <w:rsid w:val="0037642F"/>
    <w:rsid w:val="003764C5"/>
    <w:rsid w:val="0037669D"/>
    <w:rsid w:val="003766CA"/>
    <w:rsid w:val="00376717"/>
    <w:rsid w:val="003767EE"/>
    <w:rsid w:val="00376800"/>
    <w:rsid w:val="003768FD"/>
    <w:rsid w:val="0037693A"/>
    <w:rsid w:val="00376CF4"/>
    <w:rsid w:val="00376F5E"/>
    <w:rsid w:val="00376F6F"/>
    <w:rsid w:val="00376F75"/>
    <w:rsid w:val="00377025"/>
    <w:rsid w:val="0037711D"/>
    <w:rsid w:val="00377176"/>
    <w:rsid w:val="0037730A"/>
    <w:rsid w:val="00377351"/>
    <w:rsid w:val="00377353"/>
    <w:rsid w:val="003774D4"/>
    <w:rsid w:val="00377523"/>
    <w:rsid w:val="00377577"/>
    <w:rsid w:val="00377609"/>
    <w:rsid w:val="003776B3"/>
    <w:rsid w:val="00377910"/>
    <w:rsid w:val="003779D4"/>
    <w:rsid w:val="00377A13"/>
    <w:rsid w:val="00377A3D"/>
    <w:rsid w:val="00377A66"/>
    <w:rsid w:val="00377B48"/>
    <w:rsid w:val="00377B77"/>
    <w:rsid w:val="00377D1B"/>
    <w:rsid w:val="00377D1E"/>
    <w:rsid w:val="00377D3E"/>
    <w:rsid w:val="00377D47"/>
    <w:rsid w:val="00377EA3"/>
    <w:rsid w:val="00380070"/>
    <w:rsid w:val="003800CF"/>
    <w:rsid w:val="0038022A"/>
    <w:rsid w:val="003802DF"/>
    <w:rsid w:val="003803DD"/>
    <w:rsid w:val="003803F1"/>
    <w:rsid w:val="0038043B"/>
    <w:rsid w:val="00380461"/>
    <w:rsid w:val="00380504"/>
    <w:rsid w:val="0038051D"/>
    <w:rsid w:val="00380556"/>
    <w:rsid w:val="00380620"/>
    <w:rsid w:val="00380718"/>
    <w:rsid w:val="0038073F"/>
    <w:rsid w:val="0038076D"/>
    <w:rsid w:val="003809B0"/>
    <w:rsid w:val="00380A54"/>
    <w:rsid w:val="00380BB7"/>
    <w:rsid w:val="00380BE4"/>
    <w:rsid w:val="00380C3E"/>
    <w:rsid w:val="00380CCC"/>
    <w:rsid w:val="00380D00"/>
    <w:rsid w:val="00380D25"/>
    <w:rsid w:val="00380E7D"/>
    <w:rsid w:val="00380EB5"/>
    <w:rsid w:val="00381095"/>
    <w:rsid w:val="003812AA"/>
    <w:rsid w:val="00381317"/>
    <w:rsid w:val="00381356"/>
    <w:rsid w:val="0038137A"/>
    <w:rsid w:val="00381382"/>
    <w:rsid w:val="00381679"/>
    <w:rsid w:val="0038175C"/>
    <w:rsid w:val="00381941"/>
    <w:rsid w:val="003819C5"/>
    <w:rsid w:val="00381BCC"/>
    <w:rsid w:val="00381C25"/>
    <w:rsid w:val="00381C4F"/>
    <w:rsid w:val="00381E0B"/>
    <w:rsid w:val="00381F77"/>
    <w:rsid w:val="00381FBD"/>
    <w:rsid w:val="00381FCF"/>
    <w:rsid w:val="0038218E"/>
    <w:rsid w:val="00382543"/>
    <w:rsid w:val="003825D3"/>
    <w:rsid w:val="0038261E"/>
    <w:rsid w:val="003827DA"/>
    <w:rsid w:val="003827E3"/>
    <w:rsid w:val="00382800"/>
    <w:rsid w:val="00382891"/>
    <w:rsid w:val="0038299D"/>
    <w:rsid w:val="00382B1E"/>
    <w:rsid w:val="00382B80"/>
    <w:rsid w:val="00382CC7"/>
    <w:rsid w:val="00382D27"/>
    <w:rsid w:val="00382D95"/>
    <w:rsid w:val="00382F5F"/>
    <w:rsid w:val="0038314F"/>
    <w:rsid w:val="003833AE"/>
    <w:rsid w:val="003834B4"/>
    <w:rsid w:val="00383575"/>
    <w:rsid w:val="00383640"/>
    <w:rsid w:val="00383749"/>
    <w:rsid w:val="00383810"/>
    <w:rsid w:val="003838D1"/>
    <w:rsid w:val="00383989"/>
    <w:rsid w:val="003839D3"/>
    <w:rsid w:val="00383A2A"/>
    <w:rsid w:val="00383AAA"/>
    <w:rsid w:val="00383B30"/>
    <w:rsid w:val="00383B86"/>
    <w:rsid w:val="00383BCA"/>
    <w:rsid w:val="00383C07"/>
    <w:rsid w:val="00383C26"/>
    <w:rsid w:val="00383CB1"/>
    <w:rsid w:val="00383D8C"/>
    <w:rsid w:val="00383EB3"/>
    <w:rsid w:val="00383EF9"/>
    <w:rsid w:val="0038406E"/>
    <w:rsid w:val="00384077"/>
    <w:rsid w:val="003840D3"/>
    <w:rsid w:val="003841AF"/>
    <w:rsid w:val="003841D1"/>
    <w:rsid w:val="0038431B"/>
    <w:rsid w:val="003843B6"/>
    <w:rsid w:val="003843C8"/>
    <w:rsid w:val="003844DE"/>
    <w:rsid w:val="0038461D"/>
    <w:rsid w:val="00384663"/>
    <w:rsid w:val="00384806"/>
    <w:rsid w:val="00384995"/>
    <w:rsid w:val="00384A12"/>
    <w:rsid w:val="00384A2A"/>
    <w:rsid w:val="00384E45"/>
    <w:rsid w:val="00384F24"/>
    <w:rsid w:val="00384F53"/>
    <w:rsid w:val="00385055"/>
    <w:rsid w:val="0038505B"/>
    <w:rsid w:val="0038518B"/>
    <w:rsid w:val="003851BB"/>
    <w:rsid w:val="00385287"/>
    <w:rsid w:val="003852D5"/>
    <w:rsid w:val="0038534C"/>
    <w:rsid w:val="0038538A"/>
    <w:rsid w:val="0038541B"/>
    <w:rsid w:val="0038552C"/>
    <w:rsid w:val="003855AE"/>
    <w:rsid w:val="0038565B"/>
    <w:rsid w:val="0038571C"/>
    <w:rsid w:val="003857F0"/>
    <w:rsid w:val="003858C7"/>
    <w:rsid w:val="003858FF"/>
    <w:rsid w:val="00385904"/>
    <w:rsid w:val="0038597B"/>
    <w:rsid w:val="00385982"/>
    <w:rsid w:val="00385BEA"/>
    <w:rsid w:val="00385BF3"/>
    <w:rsid w:val="00385CEE"/>
    <w:rsid w:val="00385D21"/>
    <w:rsid w:val="00385D6A"/>
    <w:rsid w:val="00385E1F"/>
    <w:rsid w:val="00385FC5"/>
    <w:rsid w:val="00385FED"/>
    <w:rsid w:val="00386079"/>
    <w:rsid w:val="0038611D"/>
    <w:rsid w:val="003861C5"/>
    <w:rsid w:val="00386209"/>
    <w:rsid w:val="00386444"/>
    <w:rsid w:val="003864D7"/>
    <w:rsid w:val="00386625"/>
    <w:rsid w:val="0038668A"/>
    <w:rsid w:val="0038679C"/>
    <w:rsid w:val="003867F6"/>
    <w:rsid w:val="0038689C"/>
    <w:rsid w:val="003868AD"/>
    <w:rsid w:val="00386AA3"/>
    <w:rsid w:val="00386B12"/>
    <w:rsid w:val="00386F1A"/>
    <w:rsid w:val="00386F3E"/>
    <w:rsid w:val="003870AD"/>
    <w:rsid w:val="00387388"/>
    <w:rsid w:val="003873B9"/>
    <w:rsid w:val="00387422"/>
    <w:rsid w:val="003876A3"/>
    <w:rsid w:val="003878BE"/>
    <w:rsid w:val="003879DC"/>
    <w:rsid w:val="00387A98"/>
    <w:rsid w:val="00387CEB"/>
    <w:rsid w:val="00387D04"/>
    <w:rsid w:val="00387D19"/>
    <w:rsid w:val="00387D6C"/>
    <w:rsid w:val="00387E59"/>
    <w:rsid w:val="00387E5F"/>
    <w:rsid w:val="0039012F"/>
    <w:rsid w:val="003901A4"/>
    <w:rsid w:val="0039055D"/>
    <w:rsid w:val="003905BD"/>
    <w:rsid w:val="00390820"/>
    <w:rsid w:val="0039083F"/>
    <w:rsid w:val="00390A34"/>
    <w:rsid w:val="00390AEA"/>
    <w:rsid w:val="00390BDA"/>
    <w:rsid w:val="00390E71"/>
    <w:rsid w:val="00390EAA"/>
    <w:rsid w:val="00390FA5"/>
    <w:rsid w:val="0039128F"/>
    <w:rsid w:val="00391389"/>
    <w:rsid w:val="00391648"/>
    <w:rsid w:val="00391742"/>
    <w:rsid w:val="00391793"/>
    <w:rsid w:val="003917A5"/>
    <w:rsid w:val="00391AEC"/>
    <w:rsid w:val="00391B6A"/>
    <w:rsid w:val="00391B72"/>
    <w:rsid w:val="00391BCD"/>
    <w:rsid w:val="00391D91"/>
    <w:rsid w:val="00391F0C"/>
    <w:rsid w:val="00391F11"/>
    <w:rsid w:val="00391F56"/>
    <w:rsid w:val="00392044"/>
    <w:rsid w:val="0039215E"/>
    <w:rsid w:val="00392218"/>
    <w:rsid w:val="00392434"/>
    <w:rsid w:val="003924BF"/>
    <w:rsid w:val="00392524"/>
    <w:rsid w:val="0039264F"/>
    <w:rsid w:val="00392817"/>
    <w:rsid w:val="0039286C"/>
    <w:rsid w:val="00392950"/>
    <w:rsid w:val="00392A34"/>
    <w:rsid w:val="00392AAA"/>
    <w:rsid w:val="00392B80"/>
    <w:rsid w:val="00392C35"/>
    <w:rsid w:val="00392D09"/>
    <w:rsid w:val="00392D3A"/>
    <w:rsid w:val="00392DA9"/>
    <w:rsid w:val="00392F38"/>
    <w:rsid w:val="003930C1"/>
    <w:rsid w:val="00393212"/>
    <w:rsid w:val="00393281"/>
    <w:rsid w:val="003932A5"/>
    <w:rsid w:val="0039347A"/>
    <w:rsid w:val="0039357B"/>
    <w:rsid w:val="0039372A"/>
    <w:rsid w:val="0039374F"/>
    <w:rsid w:val="0039386A"/>
    <w:rsid w:val="003939D4"/>
    <w:rsid w:val="00393A15"/>
    <w:rsid w:val="00393A84"/>
    <w:rsid w:val="00393BDA"/>
    <w:rsid w:val="00393CA6"/>
    <w:rsid w:val="00393E4F"/>
    <w:rsid w:val="00393F10"/>
    <w:rsid w:val="00393FCC"/>
    <w:rsid w:val="00394182"/>
    <w:rsid w:val="0039419E"/>
    <w:rsid w:val="003941C8"/>
    <w:rsid w:val="0039439B"/>
    <w:rsid w:val="00394439"/>
    <w:rsid w:val="0039454A"/>
    <w:rsid w:val="00394628"/>
    <w:rsid w:val="00394662"/>
    <w:rsid w:val="003946E6"/>
    <w:rsid w:val="003946E9"/>
    <w:rsid w:val="0039470C"/>
    <w:rsid w:val="0039485F"/>
    <w:rsid w:val="00394867"/>
    <w:rsid w:val="00394934"/>
    <w:rsid w:val="00394954"/>
    <w:rsid w:val="003949A4"/>
    <w:rsid w:val="00394B6C"/>
    <w:rsid w:val="00394D9A"/>
    <w:rsid w:val="00394FAD"/>
    <w:rsid w:val="00395036"/>
    <w:rsid w:val="00395267"/>
    <w:rsid w:val="00395295"/>
    <w:rsid w:val="00395338"/>
    <w:rsid w:val="003953AD"/>
    <w:rsid w:val="003953B5"/>
    <w:rsid w:val="003953C1"/>
    <w:rsid w:val="00395428"/>
    <w:rsid w:val="003954AA"/>
    <w:rsid w:val="00395501"/>
    <w:rsid w:val="0039552C"/>
    <w:rsid w:val="00395547"/>
    <w:rsid w:val="00395563"/>
    <w:rsid w:val="00395653"/>
    <w:rsid w:val="0039570B"/>
    <w:rsid w:val="00395874"/>
    <w:rsid w:val="0039592E"/>
    <w:rsid w:val="0039597B"/>
    <w:rsid w:val="00395A72"/>
    <w:rsid w:val="00395A88"/>
    <w:rsid w:val="00395BA7"/>
    <w:rsid w:val="00395C1B"/>
    <w:rsid w:val="00395D39"/>
    <w:rsid w:val="00395D55"/>
    <w:rsid w:val="00395E19"/>
    <w:rsid w:val="00395F18"/>
    <w:rsid w:val="00396621"/>
    <w:rsid w:val="00396640"/>
    <w:rsid w:val="00396652"/>
    <w:rsid w:val="00396728"/>
    <w:rsid w:val="00396A3E"/>
    <w:rsid w:val="00396B28"/>
    <w:rsid w:val="00396B32"/>
    <w:rsid w:val="00396CC1"/>
    <w:rsid w:val="00396CCF"/>
    <w:rsid w:val="00396D1D"/>
    <w:rsid w:val="00396F3D"/>
    <w:rsid w:val="00396F64"/>
    <w:rsid w:val="00396FE0"/>
    <w:rsid w:val="0039728D"/>
    <w:rsid w:val="003972E9"/>
    <w:rsid w:val="00397497"/>
    <w:rsid w:val="0039750C"/>
    <w:rsid w:val="003978F3"/>
    <w:rsid w:val="00397B0C"/>
    <w:rsid w:val="00397B21"/>
    <w:rsid w:val="00397C4F"/>
    <w:rsid w:val="00397C54"/>
    <w:rsid w:val="00397CEA"/>
    <w:rsid w:val="00397D1E"/>
    <w:rsid w:val="00397D43"/>
    <w:rsid w:val="00397DF5"/>
    <w:rsid w:val="00397E5A"/>
    <w:rsid w:val="00397F02"/>
    <w:rsid w:val="003A010B"/>
    <w:rsid w:val="003A0125"/>
    <w:rsid w:val="003A0174"/>
    <w:rsid w:val="003A02A7"/>
    <w:rsid w:val="003A0337"/>
    <w:rsid w:val="003A04C1"/>
    <w:rsid w:val="003A064E"/>
    <w:rsid w:val="003A0803"/>
    <w:rsid w:val="003A0906"/>
    <w:rsid w:val="003A0923"/>
    <w:rsid w:val="003A0A1C"/>
    <w:rsid w:val="003A0BA5"/>
    <w:rsid w:val="003A0CBF"/>
    <w:rsid w:val="003A0DF9"/>
    <w:rsid w:val="003A0ED5"/>
    <w:rsid w:val="003A0F0B"/>
    <w:rsid w:val="003A0FA9"/>
    <w:rsid w:val="003A103F"/>
    <w:rsid w:val="003A1096"/>
    <w:rsid w:val="003A113C"/>
    <w:rsid w:val="003A1147"/>
    <w:rsid w:val="003A117C"/>
    <w:rsid w:val="003A11AC"/>
    <w:rsid w:val="003A129D"/>
    <w:rsid w:val="003A12C0"/>
    <w:rsid w:val="003A1312"/>
    <w:rsid w:val="003A14F2"/>
    <w:rsid w:val="003A1693"/>
    <w:rsid w:val="003A1694"/>
    <w:rsid w:val="003A16C3"/>
    <w:rsid w:val="003A16F0"/>
    <w:rsid w:val="003A178B"/>
    <w:rsid w:val="003A17F7"/>
    <w:rsid w:val="003A189A"/>
    <w:rsid w:val="003A1942"/>
    <w:rsid w:val="003A1A80"/>
    <w:rsid w:val="003A1B6B"/>
    <w:rsid w:val="003A1B93"/>
    <w:rsid w:val="003A1BA1"/>
    <w:rsid w:val="003A1C7D"/>
    <w:rsid w:val="003A1C85"/>
    <w:rsid w:val="003A1CA3"/>
    <w:rsid w:val="003A1E3B"/>
    <w:rsid w:val="003A1E95"/>
    <w:rsid w:val="003A1F12"/>
    <w:rsid w:val="003A1F6E"/>
    <w:rsid w:val="003A1FDC"/>
    <w:rsid w:val="003A2088"/>
    <w:rsid w:val="003A20C0"/>
    <w:rsid w:val="003A2112"/>
    <w:rsid w:val="003A219C"/>
    <w:rsid w:val="003A2242"/>
    <w:rsid w:val="003A2369"/>
    <w:rsid w:val="003A236F"/>
    <w:rsid w:val="003A2428"/>
    <w:rsid w:val="003A24AB"/>
    <w:rsid w:val="003A259F"/>
    <w:rsid w:val="003A25AE"/>
    <w:rsid w:val="003A25B1"/>
    <w:rsid w:val="003A25D0"/>
    <w:rsid w:val="003A2647"/>
    <w:rsid w:val="003A2667"/>
    <w:rsid w:val="003A284D"/>
    <w:rsid w:val="003A297B"/>
    <w:rsid w:val="003A29A4"/>
    <w:rsid w:val="003A2A7E"/>
    <w:rsid w:val="003A2A80"/>
    <w:rsid w:val="003A2CF4"/>
    <w:rsid w:val="003A2DDB"/>
    <w:rsid w:val="003A2E72"/>
    <w:rsid w:val="003A2FC9"/>
    <w:rsid w:val="003A306C"/>
    <w:rsid w:val="003A31A1"/>
    <w:rsid w:val="003A323C"/>
    <w:rsid w:val="003A3362"/>
    <w:rsid w:val="003A33A8"/>
    <w:rsid w:val="003A3498"/>
    <w:rsid w:val="003A34F7"/>
    <w:rsid w:val="003A3554"/>
    <w:rsid w:val="003A36C7"/>
    <w:rsid w:val="003A37B2"/>
    <w:rsid w:val="003A38D0"/>
    <w:rsid w:val="003A3944"/>
    <w:rsid w:val="003A3A6F"/>
    <w:rsid w:val="003A3C62"/>
    <w:rsid w:val="003A3CAB"/>
    <w:rsid w:val="003A3D2A"/>
    <w:rsid w:val="003A3EC5"/>
    <w:rsid w:val="003A4005"/>
    <w:rsid w:val="003A40A6"/>
    <w:rsid w:val="003A427C"/>
    <w:rsid w:val="003A42DB"/>
    <w:rsid w:val="003A432B"/>
    <w:rsid w:val="003A434B"/>
    <w:rsid w:val="003A44A3"/>
    <w:rsid w:val="003A4507"/>
    <w:rsid w:val="003A45E0"/>
    <w:rsid w:val="003A4650"/>
    <w:rsid w:val="003A4666"/>
    <w:rsid w:val="003A4762"/>
    <w:rsid w:val="003A4831"/>
    <w:rsid w:val="003A486C"/>
    <w:rsid w:val="003A4911"/>
    <w:rsid w:val="003A4A04"/>
    <w:rsid w:val="003A4A70"/>
    <w:rsid w:val="003A4C6E"/>
    <w:rsid w:val="003A4CE9"/>
    <w:rsid w:val="003A4D3F"/>
    <w:rsid w:val="003A4EC1"/>
    <w:rsid w:val="003A4EC9"/>
    <w:rsid w:val="003A50B8"/>
    <w:rsid w:val="003A5203"/>
    <w:rsid w:val="003A5328"/>
    <w:rsid w:val="003A5409"/>
    <w:rsid w:val="003A54B3"/>
    <w:rsid w:val="003A54B5"/>
    <w:rsid w:val="003A54B8"/>
    <w:rsid w:val="003A5528"/>
    <w:rsid w:val="003A56D4"/>
    <w:rsid w:val="003A56DF"/>
    <w:rsid w:val="003A5774"/>
    <w:rsid w:val="003A57B6"/>
    <w:rsid w:val="003A580E"/>
    <w:rsid w:val="003A5842"/>
    <w:rsid w:val="003A58DF"/>
    <w:rsid w:val="003A58FD"/>
    <w:rsid w:val="003A598B"/>
    <w:rsid w:val="003A599D"/>
    <w:rsid w:val="003A59DB"/>
    <w:rsid w:val="003A59DC"/>
    <w:rsid w:val="003A5A4F"/>
    <w:rsid w:val="003A5A55"/>
    <w:rsid w:val="003A5AFA"/>
    <w:rsid w:val="003A5BD0"/>
    <w:rsid w:val="003A5D31"/>
    <w:rsid w:val="003A5DA6"/>
    <w:rsid w:val="003A5E58"/>
    <w:rsid w:val="003A5ED5"/>
    <w:rsid w:val="003A6123"/>
    <w:rsid w:val="003A6132"/>
    <w:rsid w:val="003A61BB"/>
    <w:rsid w:val="003A6596"/>
    <w:rsid w:val="003A6614"/>
    <w:rsid w:val="003A674C"/>
    <w:rsid w:val="003A679A"/>
    <w:rsid w:val="003A6BC2"/>
    <w:rsid w:val="003A6C02"/>
    <w:rsid w:val="003A6CC7"/>
    <w:rsid w:val="003A6CC8"/>
    <w:rsid w:val="003A6D23"/>
    <w:rsid w:val="003A6E18"/>
    <w:rsid w:val="003A6E4F"/>
    <w:rsid w:val="003A6FEF"/>
    <w:rsid w:val="003A705C"/>
    <w:rsid w:val="003A7082"/>
    <w:rsid w:val="003A718F"/>
    <w:rsid w:val="003A7251"/>
    <w:rsid w:val="003A7260"/>
    <w:rsid w:val="003A73D0"/>
    <w:rsid w:val="003A73DF"/>
    <w:rsid w:val="003A741A"/>
    <w:rsid w:val="003A743A"/>
    <w:rsid w:val="003A7447"/>
    <w:rsid w:val="003A74A2"/>
    <w:rsid w:val="003A74A6"/>
    <w:rsid w:val="003A74DD"/>
    <w:rsid w:val="003A74E7"/>
    <w:rsid w:val="003A754B"/>
    <w:rsid w:val="003A7598"/>
    <w:rsid w:val="003A7650"/>
    <w:rsid w:val="003A77AE"/>
    <w:rsid w:val="003A77F7"/>
    <w:rsid w:val="003A77F8"/>
    <w:rsid w:val="003A786B"/>
    <w:rsid w:val="003A787F"/>
    <w:rsid w:val="003A7896"/>
    <w:rsid w:val="003A7949"/>
    <w:rsid w:val="003A79E9"/>
    <w:rsid w:val="003A7AB0"/>
    <w:rsid w:val="003A7B00"/>
    <w:rsid w:val="003A7B67"/>
    <w:rsid w:val="003A7C8E"/>
    <w:rsid w:val="003A7EA3"/>
    <w:rsid w:val="003A7EDA"/>
    <w:rsid w:val="003A7FE2"/>
    <w:rsid w:val="003B0020"/>
    <w:rsid w:val="003B0281"/>
    <w:rsid w:val="003B0414"/>
    <w:rsid w:val="003B055B"/>
    <w:rsid w:val="003B0588"/>
    <w:rsid w:val="003B05C5"/>
    <w:rsid w:val="003B05E6"/>
    <w:rsid w:val="003B0609"/>
    <w:rsid w:val="003B0621"/>
    <w:rsid w:val="003B076C"/>
    <w:rsid w:val="003B0773"/>
    <w:rsid w:val="003B0857"/>
    <w:rsid w:val="003B08B2"/>
    <w:rsid w:val="003B09E9"/>
    <w:rsid w:val="003B0B8E"/>
    <w:rsid w:val="003B0BCD"/>
    <w:rsid w:val="003B0BFE"/>
    <w:rsid w:val="003B0D5B"/>
    <w:rsid w:val="003B0E80"/>
    <w:rsid w:val="003B0FAC"/>
    <w:rsid w:val="003B118C"/>
    <w:rsid w:val="003B127C"/>
    <w:rsid w:val="003B1379"/>
    <w:rsid w:val="003B13BB"/>
    <w:rsid w:val="003B1547"/>
    <w:rsid w:val="003B15D0"/>
    <w:rsid w:val="003B1701"/>
    <w:rsid w:val="003B1822"/>
    <w:rsid w:val="003B194C"/>
    <w:rsid w:val="003B197E"/>
    <w:rsid w:val="003B19FA"/>
    <w:rsid w:val="003B1A52"/>
    <w:rsid w:val="003B1ADD"/>
    <w:rsid w:val="003B1C2B"/>
    <w:rsid w:val="003B1D4E"/>
    <w:rsid w:val="003B1DA3"/>
    <w:rsid w:val="003B1E0C"/>
    <w:rsid w:val="003B1F89"/>
    <w:rsid w:val="003B1FB7"/>
    <w:rsid w:val="003B2002"/>
    <w:rsid w:val="003B20C3"/>
    <w:rsid w:val="003B20E9"/>
    <w:rsid w:val="003B210D"/>
    <w:rsid w:val="003B212C"/>
    <w:rsid w:val="003B22E6"/>
    <w:rsid w:val="003B2356"/>
    <w:rsid w:val="003B2384"/>
    <w:rsid w:val="003B2540"/>
    <w:rsid w:val="003B2613"/>
    <w:rsid w:val="003B276E"/>
    <w:rsid w:val="003B289C"/>
    <w:rsid w:val="003B28F7"/>
    <w:rsid w:val="003B2934"/>
    <w:rsid w:val="003B29B4"/>
    <w:rsid w:val="003B2A15"/>
    <w:rsid w:val="003B2A45"/>
    <w:rsid w:val="003B2A7A"/>
    <w:rsid w:val="003B2BB0"/>
    <w:rsid w:val="003B2BFE"/>
    <w:rsid w:val="003B2C7C"/>
    <w:rsid w:val="003B2CE1"/>
    <w:rsid w:val="003B2D05"/>
    <w:rsid w:val="003B2D1C"/>
    <w:rsid w:val="003B303F"/>
    <w:rsid w:val="003B31D9"/>
    <w:rsid w:val="003B3222"/>
    <w:rsid w:val="003B33E4"/>
    <w:rsid w:val="003B3401"/>
    <w:rsid w:val="003B3624"/>
    <w:rsid w:val="003B36A6"/>
    <w:rsid w:val="003B36BE"/>
    <w:rsid w:val="003B3972"/>
    <w:rsid w:val="003B39FF"/>
    <w:rsid w:val="003B3A95"/>
    <w:rsid w:val="003B3A9B"/>
    <w:rsid w:val="003B3C35"/>
    <w:rsid w:val="003B3CF0"/>
    <w:rsid w:val="003B3DF5"/>
    <w:rsid w:val="003B3DFE"/>
    <w:rsid w:val="003B3E26"/>
    <w:rsid w:val="003B3E76"/>
    <w:rsid w:val="003B3E90"/>
    <w:rsid w:val="003B449E"/>
    <w:rsid w:val="003B45CF"/>
    <w:rsid w:val="003B4687"/>
    <w:rsid w:val="003B46BC"/>
    <w:rsid w:val="003B46D7"/>
    <w:rsid w:val="003B475D"/>
    <w:rsid w:val="003B47F8"/>
    <w:rsid w:val="003B4815"/>
    <w:rsid w:val="003B4883"/>
    <w:rsid w:val="003B48E2"/>
    <w:rsid w:val="003B4AC0"/>
    <w:rsid w:val="003B4B7B"/>
    <w:rsid w:val="003B4C9C"/>
    <w:rsid w:val="003B4D5F"/>
    <w:rsid w:val="003B4D88"/>
    <w:rsid w:val="003B4DCB"/>
    <w:rsid w:val="003B4F54"/>
    <w:rsid w:val="003B5135"/>
    <w:rsid w:val="003B51BD"/>
    <w:rsid w:val="003B51E3"/>
    <w:rsid w:val="003B5311"/>
    <w:rsid w:val="003B5417"/>
    <w:rsid w:val="003B546E"/>
    <w:rsid w:val="003B551B"/>
    <w:rsid w:val="003B551D"/>
    <w:rsid w:val="003B5653"/>
    <w:rsid w:val="003B5719"/>
    <w:rsid w:val="003B58BD"/>
    <w:rsid w:val="003B5912"/>
    <w:rsid w:val="003B5950"/>
    <w:rsid w:val="003B5D0F"/>
    <w:rsid w:val="003B5DD2"/>
    <w:rsid w:val="003B5F54"/>
    <w:rsid w:val="003B5FD3"/>
    <w:rsid w:val="003B60A0"/>
    <w:rsid w:val="003B615F"/>
    <w:rsid w:val="003B6242"/>
    <w:rsid w:val="003B630A"/>
    <w:rsid w:val="003B6310"/>
    <w:rsid w:val="003B63EF"/>
    <w:rsid w:val="003B647E"/>
    <w:rsid w:val="003B6489"/>
    <w:rsid w:val="003B65C3"/>
    <w:rsid w:val="003B66FF"/>
    <w:rsid w:val="003B689C"/>
    <w:rsid w:val="003B68ED"/>
    <w:rsid w:val="003B695E"/>
    <w:rsid w:val="003B6A05"/>
    <w:rsid w:val="003B6A9E"/>
    <w:rsid w:val="003B6B4B"/>
    <w:rsid w:val="003B6BDC"/>
    <w:rsid w:val="003B6C4E"/>
    <w:rsid w:val="003B6E12"/>
    <w:rsid w:val="003B6F9E"/>
    <w:rsid w:val="003B6FC6"/>
    <w:rsid w:val="003B706A"/>
    <w:rsid w:val="003B7108"/>
    <w:rsid w:val="003B720E"/>
    <w:rsid w:val="003B7277"/>
    <w:rsid w:val="003B747E"/>
    <w:rsid w:val="003B74B4"/>
    <w:rsid w:val="003B7696"/>
    <w:rsid w:val="003B772F"/>
    <w:rsid w:val="003B777C"/>
    <w:rsid w:val="003B7A3D"/>
    <w:rsid w:val="003B7A5C"/>
    <w:rsid w:val="003B7B16"/>
    <w:rsid w:val="003B7BE8"/>
    <w:rsid w:val="003B7C34"/>
    <w:rsid w:val="003B7DDA"/>
    <w:rsid w:val="003B7E75"/>
    <w:rsid w:val="003B7EC7"/>
    <w:rsid w:val="003B7EE9"/>
    <w:rsid w:val="003C0093"/>
    <w:rsid w:val="003C018B"/>
    <w:rsid w:val="003C024C"/>
    <w:rsid w:val="003C05A3"/>
    <w:rsid w:val="003C05E9"/>
    <w:rsid w:val="003C06AE"/>
    <w:rsid w:val="003C06E5"/>
    <w:rsid w:val="003C0729"/>
    <w:rsid w:val="003C0762"/>
    <w:rsid w:val="003C07F8"/>
    <w:rsid w:val="003C0AA2"/>
    <w:rsid w:val="003C0B7F"/>
    <w:rsid w:val="003C0C11"/>
    <w:rsid w:val="003C0CB8"/>
    <w:rsid w:val="003C0CD1"/>
    <w:rsid w:val="003C0E50"/>
    <w:rsid w:val="003C1147"/>
    <w:rsid w:val="003C11D6"/>
    <w:rsid w:val="003C1219"/>
    <w:rsid w:val="003C1341"/>
    <w:rsid w:val="003C151B"/>
    <w:rsid w:val="003C18C3"/>
    <w:rsid w:val="003C19B3"/>
    <w:rsid w:val="003C1A80"/>
    <w:rsid w:val="003C1C58"/>
    <w:rsid w:val="003C1ECE"/>
    <w:rsid w:val="003C1EFF"/>
    <w:rsid w:val="003C1FB1"/>
    <w:rsid w:val="003C200A"/>
    <w:rsid w:val="003C2115"/>
    <w:rsid w:val="003C2174"/>
    <w:rsid w:val="003C2223"/>
    <w:rsid w:val="003C2311"/>
    <w:rsid w:val="003C23E9"/>
    <w:rsid w:val="003C24EB"/>
    <w:rsid w:val="003C254F"/>
    <w:rsid w:val="003C268C"/>
    <w:rsid w:val="003C26B7"/>
    <w:rsid w:val="003C2742"/>
    <w:rsid w:val="003C276E"/>
    <w:rsid w:val="003C2927"/>
    <w:rsid w:val="003C294D"/>
    <w:rsid w:val="003C2B44"/>
    <w:rsid w:val="003C2B50"/>
    <w:rsid w:val="003C2B7B"/>
    <w:rsid w:val="003C2D07"/>
    <w:rsid w:val="003C2E2A"/>
    <w:rsid w:val="003C2E50"/>
    <w:rsid w:val="003C2EA6"/>
    <w:rsid w:val="003C2F6C"/>
    <w:rsid w:val="003C312D"/>
    <w:rsid w:val="003C313E"/>
    <w:rsid w:val="003C31AE"/>
    <w:rsid w:val="003C3261"/>
    <w:rsid w:val="003C345A"/>
    <w:rsid w:val="003C3531"/>
    <w:rsid w:val="003C36B2"/>
    <w:rsid w:val="003C3740"/>
    <w:rsid w:val="003C38F8"/>
    <w:rsid w:val="003C397E"/>
    <w:rsid w:val="003C3AB6"/>
    <w:rsid w:val="003C3C87"/>
    <w:rsid w:val="003C3CA8"/>
    <w:rsid w:val="003C3CAD"/>
    <w:rsid w:val="003C3D16"/>
    <w:rsid w:val="003C3F3C"/>
    <w:rsid w:val="003C3FE6"/>
    <w:rsid w:val="003C4002"/>
    <w:rsid w:val="003C4049"/>
    <w:rsid w:val="003C415E"/>
    <w:rsid w:val="003C41A9"/>
    <w:rsid w:val="003C435A"/>
    <w:rsid w:val="003C4449"/>
    <w:rsid w:val="003C45F3"/>
    <w:rsid w:val="003C4756"/>
    <w:rsid w:val="003C475A"/>
    <w:rsid w:val="003C4848"/>
    <w:rsid w:val="003C495A"/>
    <w:rsid w:val="003C4AF5"/>
    <w:rsid w:val="003C4BE4"/>
    <w:rsid w:val="003C4D89"/>
    <w:rsid w:val="003C4DAB"/>
    <w:rsid w:val="003C4DD3"/>
    <w:rsid w:val="003C4E24"/>
    <w:rsid w:val="003C4E8E"/>
    <w:rsid w:val="003C4F34"/>
    <w:rsid w:val="003C50D1"/>
    <w:rsid w:val="003C51FD"/>
    <w:rsid w:val="003C5340"/>
    <w:rsid w:val="003C53B3"/>
    <w:rsid w:val="003C548B"/>
    <w:rsid w:val="003C5503"/>
    <w:rsid w:val="003C5566"/>
    <w:rsid w:val="003C5681"/>
    <w:rsid w:val="003C5723"/>
    <w:rsid w:val="003C578D"/>
    <w:rsid w:val="003C57F6"/>
    <w:rsid w:val="003C591E"/>
    <w:rsid w:val="003C59DD"/>
    <w:rsid w:val="003C5A51"/>
    <w:rsid w:val="003C5A64"/>
    <w:rsid w:val="003C5B6D"/>
    <w:rsid w:val="003C5C31"/>
    <w:rsid w:val="003C5CB8"/>
    <w:rsid w:val="003C5D33"/>
    <w:rsid w:val="003C5D49"/>
    <w:rsid w:val="003C5DAB"/>
    <w:rsid w:val="003C6087"/>
    <w:rsid w:val="003C6203"/>
    <w:rsid w:val="003C6210"/>
    <w:rsid w:val="003C6374"/>
    <w:rsid w:val="003C63A5"/>
    <w:rsid w:val="003C6436"/>
    <w:rsid w:val="003C6449"/>
    <w:rsid w:val="003C6470"/>
    <w:rsid w:val="003C6526"/>
    <w:rsid w:val="003C65CA"/>
    <w:rsid w:val="003C65F4"/>
    <w:rsid w:val="003C665B"/>
    <w:rsid w:val="003C68D7"/>
    <w:rsid w:val="003C6951"/>
    <w:rsid w:val="003C6955"/>
    <w:rsid w:val="003C6BCB"/>
    <w:rsid w:val="003C6C28"/>
    <w:rsid w:val="003C6E8E"/>
    <w:rsid w:val="003C6FD1"/>
    <w:rsid w:val="003C7074"/>
    <w:rsid w:val="003C70C1"/>
    <w:rsid w:val="003C7153"/>
    <w:rsid w:val="003C71C7"/>
    <w:rsid w:val="003C71C9"/>
    <w:rsid w:val="003C71DB"/>
    <w:rsid w:val="003C74C2"/>
    <w:rsid w:val="003C74DC"/>
    <w:rsid w:val="003C7548"/>
    <w:rsid w:val="003C7634"/>
    <w:rsid w:val="003C7731"/>
    <w:rsid w:val="003C77BF"/>
    <w:rsid w:val="003C77E9"/>
    <w:rsid w:val="003C7867"/>
    <w:rsid w:val="003C7922"/>
    <w:rsid w:val="003C7964"/>
    <w:rsid w:val="003C7A31"/>
    <w:rsid w:val="003C7B2F"/>
    <w:rsid w:val="003C7BB1"/>
    <w:rsid w:val="003C7BE3"/>
    <w:rsid w:val="003C7C14"/>
    <w:rsid w:val="003C7C5B"/>
    <w:rsid w:val="003C7CE3"/>
    <w:rsid w:val="003C7CE7"/>
    <w:rsid w:val="003C7D75"/>
    <w:rsid w:val="003C7E1E"/>
    <w:rsid w:val="003C7ECA"/>
    <w:rsid w:val="003C7F0E"/>
    <w:rsid w:val="003D02E1"/>
    <w:rsid w:val="003D0302"/>
    <w:rsid w:val="003D0484"/>
    <w:rsid w:val="003D0494"/>
    <w:rsid w:val="003D05E9"/>
    <w:rsid w:val="003D05EB"/>
    <w:rsid w:val="003D06C6"/>
    <w:rsid w:val="003D085C"/>
    <w:rsid w:val="003D0998"/>
    <w:rsid w:val="003D0A13"/>
    <w:rsid w:val="003D0B11"/>
    <w:rsid w:val="003D0B49"/>
    <w:rsid w:val="003D0D14"/>
    <w:rsid w:val="003D0D16"/>
    <w:rsid w:val="003D0D2E"/>
    <w:rsid w:val="003D0DE0"/>
    <w:rsid w:val="003D0DFC"/>
    <w:rsid w:val="003D0E48"/>
    <w:rsid w:val="003D0E67"/>
    <w:rsid w:val="003D0F56"/>
    <w:rsid w:val="003D0FAD"/>
    <w:rsid w:val="003D101A"/>
    <w:rsid w:val="003D102E"/>
    <w:rsid w:val="003D1046"/>
    <w:rsid w:val="003D104A"/>
    <w:rsid w:val="003D10C8"/>
    <w:rsid w:val="003D116B"/>
    <w:rsid w:val="003D119C"/>
    <w:rsid w:val="003D12AB"/>
    <w:rsid w:val="003D12D7"/>
    <w:rsid w:val="003D1354"/>
    <w:rsid w:val="003D13A5"/>
    <w:rsid w:val="003D148A"/>
    <w:rsid w:val="003D16F2"/>
    <w:rsid w:val="003D1715"/>
    <w:rsid w:val="003D1772"/>
    <w:rsid w:val="003D17C9"/>
    <w:rsid w:val="003D1810"/>
    <w:rsid w:val="003D1873"/>
    <w:rsid w:val="003D19DD"/>
    <w:rsid w:val="003D19E3"/>
    <w:rsid w:val="003D1A6C"/>
    <w:rsid w:val="003D1A6E"/>
    <w:rsid w:val="003D1DC3"/>
    <w:rsid w:val="003D1E02"/>
    <w:rsid w:val="003D1E82"/>
    <w:rsid w:val="003D1F43"/>
    <w:rsid w:val="003D209D"/>
    <w:rsid w:val="003D22D5"/>
    <w:rsid w:val="003D23AB"/>
    <w:rsid w:val="003D25C8"/>
    <w:rsid w:val="003D26EA"/>
    <w:rsid w:val="003D2711"/>
    <w:rsid w:val="003D2806"/>
    <w:rsid w:val="003D2997"/>
    <w:rsid w:val="003D29BB"/>
    <w:rsid w:val="003D2A92"/>
    <w:rsid w:val="003D2AEE"/>
    <w:rsid w:val="003D2BB7"/>
    <w:rsid w:val="003D2C59"/>
    <w:rsid w:val="003D2C76"/>
    <w:rsid w:val="003D2C9D"/>
    <w:rsid w:val="003D2D1D"/>
    <w:rsid w:val="003D2E9D"/>
    <w:rsid w:val="003D2FBA"/>
    <w:rsid w:val="003D31D8"/>
    <w:rsid w:val="003D3329"/>
    <w:rsid w:val="003D33A4"/>
    <w:rsid w:val="003D33CE"/>
    <w:rsid w:val="003D3427"/>
    <w:rsid w:val="003D3453"/>
    <w:rsid w:val="003D3545"/>
    <w:rsid w:val="003D3642"/>
    <w:rsid w:val="003D3647"/>
    <w:rsid w:val="003D36D2"/>
    <w:rsid w:val="003D371B"/>
    <w:rsid w:val="003D386B"/>
    <w:rsid w:val="003D3A28"/>
    <w:rsid w:val="003D3C8C"/>
    <w:rsid w:val="003D3D05"/>
    <w:rsid w:val="003D3D16"/>
    <w:rsid w:val="003D3D84"/>
    <w:rsid w:val="003D3DB6"/>
    <w:rsid w:val="003D3E94"/>
    <w:rsid w:val="003D3FBC"/>
    <w:rsid w:val="003D4023"/>
    <w:rsid w:val="003D406F"/>
    <w:rsid w:val="003D412E"/>
    <w:rsid w:val="003D415D"/>
    <w:rsid w:val="003D41B2"/>
    <w:rsid w:val="003D430B"/>
    <w:rsid w:val="003D439B"/>
    <w:rsid w:val="003D43D3"/>
    <w:rsid w:val="003D4546"/>
    <w:rsid w:val="003D4594"/>
    <w:rsid w:val="003D45D0"/>
    <w:rsid w:val="003D4666"/>
    <w:rsid w:val="003D4701"/>
    <w:rsid w:val="003D4789"/>
    <w:rsid w:val="003D47AE"/>
    <w:rsid w:val="003D4851"/>
    <w:rsid w:val="003D486E"/>
    <w:rsid w:val="003D4A4C"/>
    <w:rsid w:val="003D4B51"/>
    <w:rsid w:val="003D4BCD"/>
    <w:rsid w:val="003D4BEA"/>
    <w:rsid w:val="003D4D5C"/>
    <w:rsid w:val="003D4E1C"/>
    <w:rsid w:val="003D4EBC"/>
    <w:rsid w:val="003D5012"/>
    <w:rsid w:val="003D5075"/>
    <w:rsid w:val="003D51A5"/>
    <w:rsid w:val="003D52E0"/>
    <w:rsid w:val="003D5379"/>
    <w:rsid w:val="003D559C"/>
    <w:rsid w:val="003D564F"/>
    <w:rsid w:val="003D5729"/>
    <w:rsid w:val="003D5AD0"/>
    <w:rsid w:val="003D5C62"/>
    <w:rsid w:val="003D5D94"/>
    <w:rsid w:val="003D5DAF"/>
    <w:rsid w:val="003D5FD1"/>
    <w:rsid w:val="003D6018"/>
    <w:rsid w:val="003D6069"/>
    <w:rsid w:val="003D6099"/>
    <w:rsid w:val="003D6146"/>
    <w:rsid w:val="003D614C"/>
    <w:rsid w:val="003D6240"/>
    <w:rsid w:val="003D627D"/>
    <w:rsid w:val="003D62B2"/>
    <w:rsid w:val="003D6463"/>
    <w:rsid w:val="003D6480"/>
    <w:rsid w:val="003D64F8"/>
    <w:rsid w:val="003D65BE"/>
    <w:rsid w:val="003D65D9"/>
    <w:rsid w:val="003D66FD"/>
    <w:rsid w:val="003D6719"/>
    <w:rsid w:val="003D6741"/>
    <w:rsid w:val="003D67AC"/>
    <w:rsid w:val="003D67F4"/>
    <w:rsid w:val="003D6817"/>
    <w:rsid w:val="003D68D0"/>
    <w:rsid w:val="003D6919"/>
    <w:rsid w:val="003D6B1B"/>
    <w:rsid w:val="003D6BC9"/>
    <w:rsid w:val="003D6C39"/>
    <w:rsid w:val="003D6CD9"/>
    <w:rsid w:val="003D6D84"/>
    <w:rsid w:val="003D6DCF"/>
    <w:rsid w:val="003D6E33"/>
    <w:rsid w:val="003D6F6D"/>
    <w:rsid w:val="003D6F90"/>
    <w:rsid w:val="003D703A"/>
    <w:rsid w:val="003D707D"/>
    <w:rsid w:val="003D70CA"/>
    <w:rsid w:val="003D70F0"/>
    <w:rsid w:val="003D71F4"/>
    <w:rsid w:val="003D752B"/>
    <w:rsid w:val="003D7585"/>
    <w:rsid w:val="003D7618"/>
    <w:rsid w:val="003D77F5"/>
    <w:rsid w:val="003D786E"/>
    <w:rsid w:val="003D7936"/>
    <w:rsid w:val="003D79CB"/>
    <w:rsid w:val="003D7A62"/>
    <w:rsid w:val="003D7BAD"/>
    <w:rsid w:val="003D7BD2"/>
    <w:rsid w:val="003D7DA7"/>
    <w:rsid w:val="003D7DD7"/>
    <w:rsid w:val="003D7F11"/>
    <w:rsid w:val="003D7FF0"/>
    <w:rsid w:val="003E0051"/>
    <w:rsid w:val="003E00D6"/>
    <w:rsid w:val="003E01F4"/>
    <w:rsid w:val="003E01F9"/>
    <w:rsid w:val="003E0506"/>
    <w:rsid w:val="003E0520"/>
    <w:rsid w:val="003E0795"/>
    <w:rsid w:val="003E07C4"/>
    <w:rsid w:val="003E0850"/>
    <w:rsid w:val="003E09A5"/>
    <w:rsid w:val="003E09C6"/>
    <w:rsid w:val="003E09D8"/>
    <w:rsid w:val="003E0A2D"/>
    <w:rsid w:val="003E0A38"/>
    <w:rsid w:val="003E0AD9"/>
    <w:rsid w:val="003E0AEE"/>
    <w:rsid w:val="003E0BA4"/>
    <w:rsid w:val="003E0CF7"/>
    <w:rsid w:val="003E0D17"/>
    <w:rsid w:val="003E0E92"/>
    <w:rsid w:val="003E1018"/>
    <w:rsid w:val="003E1019"/>
    <w:rsid w:val="003E12C9"/>
    <w:rsid w:val="003E131F"/>
    <w:rsid w:val="003E142A"/>
    <w:rsid w:val="003E1493"/>
    <w:rsid w:val="003E15FD"/>
    <w:rsid w:val="003E16DD"/>
    <w:rsid w:val="003E172A"/>
    <w:rsid w:val="003E1752"/>
    <w:rsid w:val="003E1783"/>
    <w:rsid w:val="003E17EC"/>
    <w:rsid w:val="003E18A9"/>
    <w:rsid w:val="003E18B7"/>
    <w:rsid w:val="003E1AAD"/>
    <w:rsid w:val="003E1B3D"/>
    <w:rsid w:val="003E1C14"/>
    <w:rsid w:val="003E1CF7"/>
    <w:rsid w:val="003E1D01"/>
    <w:rsid w:val="003E1D8D"/>
    <w:rsid w:val="003E1DD5"/>
    <w:rsid w:val="003E20AE"/>
    <w:rsid w:val="003E21EC"/>
    <w:rsid w:val="003E23A9"/>
    <w:rsid w:val="003E23F4"/>
    <w:rsid w:val="003E25EB"/>
    <w:rsid w:val="003E26E1"/>
    <w:rsid w:val="003E286E"/>
    <w:rsid w:val="003E2896"/>
    <w:rsid w:val="003E296A"/>
    <w:rsid w:val="003E29FF"/>
    <w:rsid w:val="003E2A0A"/>
    <w:rsid w:val="003E2AB8"/>
    <w:rsid w:val="003E2B91"/>
    <w:rsid w:val="003E2CD7"/>
    <w:rsid w:val="003E2D72"/>
    <w:rsid w:val="003E2D73"/>
    <w:rsid w:val="003E2E08"/>
    <w:rsid w:val="003E2E8E"/>
    <w:rsid w:val="003E2E8F"/>
    <w:rsid w:val="003E2EA2"/>
    <w:rsid w:val="003E2EC5"/>
    <w:rsid w:val="003E2F21"/>
    <w:rsid w:val="003E2F27"/>
    <w:rsid w:val="003E2F68"/>
    <w:rsid w:val="003E2FB0"/>
    <w:rsid w:val="003E2FBE"/>
    <w:rsid w:val="003E3157"/>
    <w:rsid w:val="003E32B2"/>
    <w:rsid w:val="003E33EE"/>
    <w:rsid w:val="003E345F"/>
    <w:rsid w:val="003E34EC"/>
    <w:rsid w:val="003E3533"/>
    <w:rsid w:val="003E3550"/>
    <w:rsid w:val="003E387D"/>
    <w:rsid w:val="003E38AA"/>
    <w:rsid w:val="003E3991"/>
    <w:rsid w:val="003E39DA"/>
    <w:rsid w:val="003E3A14"/>
    <w:rsid w:val="003E3B1D"/>
    <w:rsid w:val="003E3B76"/>
    <w:rsid w:val="003E3B80"/>
    <w:rsid w:val="003E3B8C"/>
    <w:rsid w:val="003E3CC6"/>
    <w:rsid w:val="003E3E15"/>
    <w:rsid w:val="003E3E55"/>
    <w:rsid w:val="003E3E90"/>
    <w:rsid w:val="003E3EF9"/>
    <w:rsid w:val="003E3F9C"/>
    <w:rsid w:val="003E40FE"/>
    <w:rsid w:val="003E41C4"/>
    <w:rsid w:val="003E4249"/>
    <w:rsid w:val="003E42C6"/>
    <w:rsid w:val="003E42E8"/>
    <w:rsid w:val="003E43EA"/>
    <w:rsid w:val="003E445E"/>
    <w:rsid w:val="003E44F9"/>
    <w:rsid w:val="003E45C2"/>
    <w:rsid w:val="003E4645"/>
    <w:rsid w:val="003E467B"/>
    <w:rsid w:val="003E468A"/>
    <w:rsid w:val="003E479A"/>
    <w:rsid w:val="003E494C"/>
    <w:rsid w:val="003E4AFF"/>
    <w:rsid w:val="003E4B21"/>
    <w:rsid w:val="003E4CAA"/>
    <w:rsid w:val="003E4EDD"/>
    <w:rsid w:val="003E4F25"/>
    <w:rsid w:val="003E513A"/>
    <w:rsid w:val="003E515F"/>
    <w:rsid w:val="003E5197"/>
    <w:rsid w:val="003E5266"/>
    <w:rsid w:val="003E52CB"/>
    <w:rsid w:val="003E5356"/>
    <w:rsid w:val="003E53F3"/>
    <w:rsid w:val="003E53F8"/>
    <w:rsid w:val="003E544A"/>
    <w:rsid w:val="003E55F6"/>
    <w:rsid w:val="003E5848"/>
    <w:rsid w:val="003E5861"/>
    <w:rsid w:val="003E588A"/>
    <w:rsid w:val="003E59EB"/>
    <w:rsid w:val="003E59F3"/>
    <w:rsid w:val="003E5ACB"/>
    <w:rsid w:val="003E5B20"/>
    <w:rsid w:val="003E5BE8"/>
    <w:rsid w:val="003E5CD1"/>
    <w:rsid w:val="003E5EE1"/>
    <w:rsid w:val="003E619E"/>
    <w:rsid w:val="003E63AA"/>
    <w:rsid w:val="003E6440"/>
    <w:rsid w:val="003E6492"/>
    <w:rsid w:val="003E6585"/>
    <w:rsid w:val="003E65AA"/>
    <w:rsid w:val="003E65BD"/>
    <w:rsid w:val="003E679D"/>
    <w:rsid w:val="003E68B8"/>
    <w:rsid w:val="003E6958"/>
    <w:rsid w:val="003E6BF3"/>
    <w:rsid w:val="003E6C12"/>
    <w:rsid w:val="003E6C2D"/>
    <w:rsid w:val="003E6C93"/>
    <w:rsid w:val="003E6CD0"/>
    <w:rsid w:val="003E6F03"/>
    <w:rsid w:val="003E6F28"/>
    <w:rsid w:val="003E6F84"/>
    <w:rsid w:val="003E703E"/>
    <w:rsid w:val="003E706A"/>
    <w:rsid w:val="003E7072"/>
    <w:rsid w:val="003E70EB"/>
    <w:rsid w:val="003E7361"/>
    <w:rsid w:val="003E756E"/>
    <w:rsid w:val="003E761E"/>
    <w:rsid w:val="003E76D5"/>
    <w:rsid w:val="003E76EF"/>
    <w:rsid w:val="003E7816"/>
    <w:rsid w:val="003E7876"/>
    <w:rsid w:val="003E78AF"/>
    <w:rsid w:val="003E78B0"/>
    <w:rsid w:val="003E78DE"/>
    <w:rsid w:val="003E7A5A"/>
    <w:rsid w:val="003E7AB2"/>
    <w:rsid w:val="003E7B74"/>
    <w:rsid w:val="003E7BC1"/>
    <w:rsid w:val="003E7E77"/>
    <w:rsid w:val="003E7F5A"/>
    <w:rsid w:val="003F000A"/>
    <w:rsid w:val="003F0017"/>
    <w:rsid w:val="003F0033"/>
    <w:rsid w:val="003F003D"/>
    <w:rsid w:val="003F00AC"/>
    <w:rsid w:val="003F0120"/>
    <w:rsid w:val="003F01E8"/>
    <w:rsid w:val="003F022A"/>
    <w:rsid w:val="003F0244"/>
    <w:rsid w:val="003F02A9"/>
    <w:rsid w:val="003F02CC"/>
    <w:rsid w:val="003F0309"/>
    <w:rsid w:val="003F0433"/>
    <w:rsid w:val="003F0475"/>
    <w:rsid w:val="003F055F"/>
    <w:rsid w:val="003F05F8"/>
    <w:rsid w:val="003F05FF"/>
    <w:rsid w:val="003F0635"/>
    <w:rsid w:val="003F076E"/>
    <w:rsid w:val="003F0788"/>
    <w:rsid w:val="003F081B"/>
    <w:rsid w:val="003F091B"/>
    <w:rsid w:val="003F0AC5"/>
    <w:rsid w:val="003F0BB8"/>
    <w:rsid w:val="003F0BBC"/>
    <w:rsid w:val="003F0BD0"/>
    <w:rsid w:val="003F0CF0"/>
    <w:rsid w:val="003F0CF9"/>
    <w:rsid w:val="003F0D1C"/>
    <w:rsid w:val="003F0EF2"/>
    <w:rsid w:val="003F0F7D"/>
    <w:rsid w:val="003F10C2"/>
    <w:rsid w:val="003F11A2"/>
    <w:rsid w:val="003F1290"/>
    <w:rsid w:val="003F14C2"/>
    <w:rsid w:val="003F14DA"/>
    <w:rsid w:val="003F1557"/>
    <w:rsid w:val="003F1642"/>
    <w:rsid w:val="003F1925"/>
    <w:rsid w:val="003F1A90"/>
    <w:rsid w:val="003F1AE7"/>
    <w:rsid w:val="003F1D3E"/>
    <w:rsid w:val="003F1E69"/>
    <w:rsid w:val="003F1F26"/>
    <w:rsid w:val="003F21A8"/>
    <w:rsid w:val="003F236F"/>
    <w:rsid w:val="003F2496"/>
    <w:rsid w:val="003F24DB"/>
    <w:rsid w:val="003F24F6"/>
    <w:rsid w:val="003F2570"/>
    <w:rsid w:val="003F2617"/>
    <w:rsid w:val="003F269E"/>
    <w:rsid w:val="003F26F8"/>
    <w:rsid w:val="003F2706"/>
    <w:rsid w:val="003F27D9"/>
    <w:rsid w:val="003F28B8"/>
    <w:rsid w:val="003F2948"/>
    <w:rsid w:val="003F2A47"/>
    <w:rsid w:val="003F2A67"/>
    <w:rsid w:val="003F2C99"/>
    <w:rsid w:val="003F2D76"/>
    <w:rsid w:val="003F2E94"/>
    <w:rsid w:val="003F2F43"/>
    <w:rsid w:val="003F2F4E"/>
    <w:rsid w:val="003F2FB0"/>
    <w:rsid w:val="003F30A9"/>
    <w:rsid w:val="003F31F9"/>
    <w:rsid w:val="003F3207"/>
    <w:rsid w:val="003F320B"/>
    <w:rsid w:val="003F3292"/>
    <w:rsid w:val="003F34CF"/>
    <w:rsid w:val="003F3513"/>
    <w:rsid w:val="003F35BD"/>
    <w:rsid w:val="003F3632"/>
    <w:rsid w:val="003F370F"/>
    <w:rsid w:val="003F37DA"/>
    <w:rsid w:val="003F381E"/>
    <w:rsid w:val="003F3A25"/>
    <w:rsid w:val="003F3D46"/>
    <w:rsid w:val="003F3D5D"/>
    <w:rsid w:val="003F3E1D"/>
    <w:rsid w:val="003F3EE9"/>
    <w:rsid w:val="003F400C"/>
    <w:rsid w:val="003F4042"/>
    <w:rsid w:val="003F4046"/>
    <w:rsid w:val="003F4113"/>
    <w:rsid w:val="003F412D"/>
    <w:rsid w:val="003F416A"/>
    <w:rsid w:val="003F4191"/>
    <w:rsid w:val="003F4318"/>
    <w:rsid w:val="003F4348"/>
    <w:rsid w:val="003F440E"/>
    <w:rsid w:val="003F4510"/>
    <w:rsid w:val="003F451F"/>
    <w:rsid w:val="003F4596"/>
    <w:rsid w:val="003F4673"/>
    <w:rsid w:val="003F47FC"/>
    <w:rsid w:val="003F4802"/>
    <w:rsid w:val="003F4818"/>
    <w:rsid w:val="003F48CE"/>
    <w:rsid w:val="003F4B60"/>
    <w:rsid w:val="003F4D32"/>
    <w:rsid w:val="003F4DFF"/>
    <w:rsid w:val="003F4E62"/>
    <w:rsid w:val="003F4F02"/>
    <w:rsid w:val="003F4FD9"/>
    <w:rsid w:val="003F51BB"/>
    <w:rsid w:val="003F52B7"/>
    <w:rsid w:val="003F542E"/>
    <w:rsid w:val="003F55A8"/>
    <w:rsid w:val="003F572E"/>
    <w:rsid w:val="003F5777"/>
    <w:rsid w:val="003F5873"/>
    <w:rsid w:val="003F5896"/>
    <w:rsid w:val="003F5994"/>
    <w:rsid w:val="003F59F5"/>
    <w:rsid w:val="003F5B77"/>
    <w:rsid w:val="003F5BCD"/>
    <w:rsid w:val="003F5BD2"/>
    <w:rsid w:val="003F5C19"/>
    <w:rsid w:val="003F5C33"/>
    <w:rsid w:val="003F5EAE"/>
    <w:rsid w:val="003F5F4A"/>
    <w:rsid w:val="003F61C9"/>
    <w:rsid w:val="003F6249"/>
    <w:rsid w:val="003F6261"/>
    <w:rsid w:val="003F64F2"/>
    <w:rsid w:val="003F65B8"/>
    <w:rsid w:val="003F68F2"/>
    <w:rsid w:val="003F697E"/>
    <w:rsid w:val="003F6A6F"/>
    <w:rsid w:val="003F6A8B"/>
    <w:rsid w:val="003F6B49"/>
    <w:rsid w:val="003F6BD0"/>
    <w:rsid w:val="003F6BDD"/>
    <w:rsid w:val="003F6C45"/>
    <w:rsid w:val="003F6D10"/>
    <w:rsid w:val="003F6DA8"/>
    <w:rsid w:val="003F6E93"/>
    <w:rsid w:val="003F6EFC"/>
    <w:rsid w:val="003F6F2B"/>
    <w:rsid w:val="003F701C"/>
    <w:rsid w:val="003F7165"/>
    <w:rsid w:val="003F7219"/>
    <w:rsid w:val="003F72DD"/>
    <w:rsid w:val="003F73B5"/>
    <w:rsid w:val="003F7498"/>
    <w:rsid w:val="003F764D"/>
    <w:rsid w:val="003F7669"/>
    <w:rsid w:val="003F76E8"/>
    <w:rsid w:val="003F775F"/>
    <w:rsid w:val="003F776F"/>
    <w:rsid w:val="003F77DB"/>
    <w:rsid w:val="003F7880"/>
    <w:rsid w:val="003F7902"/>
    <w:rsid w:val="003F7A00"/>
    <w:rsid w:val="003F7B74"/>
    <w:rsid w:val="003F7D8B"/>
    <w:rsid w:val="003F7DBC"/>
    <w:rsid w:val="003F7E35"/>
    <w:rsid w:val="003F7ED8"/>
    <w:rsid w:val="003F7EEB"/>
    <w:rsid w:val="003F7F87"/>
    <w:rsid w:val="00400089"/>
    <w:rsid w:val="0040011C"/>
    <w:rsid w:val="00400133"/>
    <w:rsid w:val="00400200"/>
    <w:rsid w:val="0040033F"/>
    <w:rsid w:val="0040059E"/>
    <w:rsid w:val="0040070E"/>
    <w:rsid w:val="0040082D"/>
    <w:rsid w:val="0040087F"/>
    <w:rsid w:val="00400A02"/>
    <w:rsid w:val="00400B7B"/>
    <w:rsid w:val="00400B84"/>
    <w:rsid w:val="00400C50"/>
    <w:rsid w:val="00400D2D"/>
    <w:rsid w:val="00400D30"/>
    <w:rsid w:val="004010C5"/>
    <w:rsid w:val="004011DB"/>
    <w:rsid w:val="00401207"/>
    <w:rsid w:val="0040122D"/>
    <w:rsid w:val="00401290"/>
    <w:rsid w:val="004012DE"/>
    <w:rsid w:val="00401385"/>
    <w:rsid w:val="004015E1"/>
    <w:rsid w:val="0040182F"/>
    <w:rsid w:val="00401B67"/>
    <w:rsid w:val="00401BB9"/>
    <w:rsid w:val="00401C97"/>
    <w:rsid w:val="00401D73"/>
    <w:rsid w:val="00401EDF"/>
    <w:rsid w:val="00401EEC"/>
    <w:rsid w:val="00401FEA"/>
    <w:rsid w:val="0040222D"/>
    <w:rsid w:val="00402285"/>
    <w:rsid w:val="004022E9"/>
    <w:rsid w:val="004023EC"/>
    <w:rsid w:val="00402714"/>
    <w:rsid w:val="00402725"/>
    <w:rsid w:val="004028E5"/>
    <w:rsid w:val="004029F1"/>
    <w:rsid w:val="00402AC9"/>
    <w:rsid w:val="00402C62"/>
    <w:rsid w:val="00402D1A"/>
    <w:rsid w:val="00402E53"/>
    <w:rsid w:val="00402E9B"/>
    <w:rsid w:val="00402F2E"/>
    <w:rsid w:val="00402F3F"/>
    <w:rsid w:val="00402FB5"/>
    <w:rsid w:val="00402FC3"/>
    <w:rsid w:val="00403019"/>
    <w:rsid w:val="00403064"/>
    <w:rsid w:val="0040312F"/>
    <w:rsid w:val="00403201"/>
    <w:rsid w:val="004032ED"/>
    <w:rsid w:val="004032FF"/>
    <w:rsid w:val="00403389"/>
    <w:rsid w:val="0040346B"/>
    <w:rsid w:val="004035CE"/>
    <w:rsid w:val="00403630"/>
    <w:rsid w:val="00403644"/>
    <w:rsid w:val="00403782"/>
    <w:rsid w:val="004038E7"/>
    <w:rsid w:val="00403992"/>
    <w:rsid w:val="00403B70"/>
    <w:rsid w:val="00403BE6"/>
    <w:rsid w:val="00403C22"/>
    <w:rsid w:val="00403C99"/>
    <w:rsid w:val="00403DDD"/>
    <w:rsid w:val="00404074"/>
    <w:rsid w:val="00404169"/>
    <w:rsid w:val="00404309"/>
    <w:rsid w:val="00404528"/>
    <w:rsid w:val="00404682"/>
    <w:rsid w:val="004047F2"/>
    <w:rsid w:val="00404805"/>
    <w:rsid w:val="004048A0"/>
    <w:rsid w:val="00404A5E"/>
    <w:rsid w:val="00404C28"/>
    <w:rsid w:val="00404D28"/>
    <w:rsid w:val="00404D97"/>
    <w:rsid w:val="00404E2F"/>
    <w:rsid w:val="00404E3E"/>
    <w:rsid w:val="00404E8D"/>
    <w:rsid w:val="00404EC0"/>
    <w:rsid w:val="00404F94"/>
    <w:rsid w:val="0040502A"/>
    <w:rsid w:val="004050E8"/>
    <w:rsid w:val="00405177"/>
    <w:rsid w:val="0040521A"/>
    <w:rsid w:val="004053D3"/>
    <w:rsid w:val="00405464"/>
    <w:rsid w:val="004054B1"/>
    <w:rsid w:val="00405561"/>
    <w:rsid w:val="004055CC"/>
    <w:rsid w:val="00405619"/>
    <w:rsid w:val="0040562A"/>
    <w:rsid w:val="004056DF"/>
    <w:rsid w:val="00405797"/>
    <w:rsid w:val="0040586C"/>
    <w:rsid w:val="004059AC"/>
    <w:rsid w:val="004059D0"/>
    <w:rsid w:val="00405A03"/>
    <w:rsid w:val="00405A63"/>
    <w:rsid w:val="00405B70"/>
    <w:rsid w:val="00405BE2"/>
    <w:rsid w:val="00405C88"/>
    <w:rsid w:val="00405EAE"/>
    <w:rsid w:val="00405F61"/>
    <w:rsid w:val="00405FDC"/>
    <w:rsid w:val="004060FD"/>
    <w:rsid w:val="00406136"/>
    <w:rsid w:val="00406214"/>
    <w:rsid w:val="00406444"/>
    <w:rsid w:val="00406559"/>
    <w:rsid w:val="00406815"/>
    <w:rsid w:val="00406A1A"/>
    <w:rsid w:val="00406AFB"/>
    <w:rsid w:val="00406CC0"/>
    <w:rsid w:val="00406CCD"/>
    <w:rsid w:val="00406D5D"/>
    <w:rsid w:val="00406DEC"/>
    <w:rsid w:val="00406F48"/>
    <w:rsid w:val="004070E9"/>
    <w:rsid w:val="00407175"/>
    <w:rsid w:val="00407275"/>
    <w:rsid w:val="00407510"/>
    <w:rsid w:val="00407594"/>
    <w:rsid w:val="004077DF"/>
    <w:rsid w:val="00407908"/>
    <w:rsid w:val="00407DDC"/>
    <w:rsid w:val="00407E37"/>
    <w:rsid w:val="00407F5E"/>
    <w:rsid w:val="0041007B"/>
    <w:rsid w:val="004100F2"/>
    <w:rsid w:val="00410149"/>
    <w:rsid w:val="00410282"/>
    <w:rsid w:val="004102B4"/>
    <w:rsid w:val="00410491"/>
    <w:rsid w:val="00410539"/>
    <w:rsid w:val="0041056B"/>
    <w:rsid w:val="0041059B"/>
    <w:rsid w:val="004105F8"/>
    <w:rsid w:val="00410688"/>
    <w:rsid w:val="004107B5"/>
    <w:rsid w:val="0041083E"/>
    <w:rsid w:val="00410845"/>
    <w:rsid w:val="0041086E"/>
    <w:rsid w:val="00410958"/>
    <w:rsid w:val="0041107C"/>
    <w:rsid w:val="00411549"/>
    <w:rsid w:val="0041154D"/>
    <w:rsid w:val="0041158B"/>
    <w:rsid w:val="00411776"/>
    <w:rsid w:val="00411793"/>
    <w:rsid w:val="004117A9"/>
    <w:rsid w:val="004117CC"/>
    <w:rsid w:val="00411854"/>
    <w:rsid w:val="00411855"/>
    <w:rsid w:val="0041189F"/>
    <w:rsid w:val="0041191D"/>
    <w:rsid w:val="00411B9C"/>
    <w:rsid w:val="00411C25"/>
    <w:rsid w:val="00411D4D"/>
    <w:rsid w:val="00411DBC"/>
    <w:rsid w:val="00411DD8"/>
    <w:rsid w:val="00411E2C"/>
    <w:rsid w:val="00411E83"/>
    <w:rsid w:val="00411FA7"/>
    <w:rsid w:val="00412097"/>
    <w:rsid w:val="004120F1"/>
    <w:rsid w:val="0041214E"/>
    <w:rsid w:val="004121EA"/>
    <w:rsid w:val="004121F2"/>
    <w:rsid w:val="0041227A"/>
    <w:rsid w:val="00412374"/>
    <w:rsid w:val="004124A0"/>
    <w:rsid w:val="004125D3"/>
    <w:rsid w:val="00412C0C"/>
    <w:rsid w:val="00412C55"/>
    <w:rsid w:val="00412C73"/>
    <w:rsid w:val="00412D56"/>
    <w:rsid w:val="00412F45"/>
    <w:rsid w:val="00412F7A"/>
    <w:rsid w:val="00412FA0"/>
    <w:rsid w:val="00412FAA"/>
    <w:rsid w:val="0041306D"/>
    <w:rsid w:val="0041325A"/>
    <w:rsid w:val="00413291"/>
    <w:rsid w:val="0041333C"/>
    <w:rsid w:val="00413494"/>
    <w:rsid w:val="004136CB"/>
    <w:rsid w:val="004136DE"/>
    <w:rsid w:val="0041373F"/>
    <w:rsid w:val="004137EF"/>
    <w:rsid w:val="00413B34"/>
    <w:rsid w:val="00413B71"/>
    <w:rsid w:val="00413B77"/>
    <w:rsid w:val="00413E43"/>
    <w:rsid w:val="00413E64"/>
    <w:rsid w:val="00413E76"/>
    <w:rsid w:val="00413EBA"/>
    <w:rsid w:val="00413F33"/>
    <w:rsid w:val="00413F3A"/>
    <w:rsid w:val="00413FD8"/>
    <w:rsid w:val="00414049"/>
    <w:rsid w:val="0041416D"/>
    <w:rsid w:val="00414174"/>
    <w:rsid w:val="004142DB"/>
    <w:rsid w:val="00414366"/>
    <w:rsid w:val="004143C1"/>
    <w:rsid w:val="004144C2"/>
    <w:rsid w:val="004144E1"/>
    <w:rsid w:val="004144E9"/>
    <w:rsid w:val="0041450D"/>
    <w:rsid w:val="0041456F"/>
    <w:rsid w:val="004146F3"/>
    <w:rsid w:val="00414700"/>
    <w:rsid w:val="004147B0"/>
    <w:rsid w:val="004147BD"/>
    <w:rsid w:val="004149F9"/>
    <w:rsid w:val="00414A4E"/>
    <w:rsid w:val="00414A70"/>
    <w:rsid w:val="00414C39"/>
    <w:rsid w:val="00414E5C"/>
    <w:rsid w:val="00414EB4"/>
    <w:rsid w:val="00414F08"/>
    <w:rsid w:val="00415170"/>
    <w:rsid w:val="00415182"/>
    <w:rsid w:val="004151B9"/>
    <w:rsid w:val="00415312"/>
    <w:rsid w:val="004153E7"/>
    <w:rsid w:val="004154C7"/>
    <w:rsid w:val="004155E1"/>
    <w:rsid w:val="004155FC"/>
    <w:rsid w:val="0041575F"/>
    <w:rsid w:val="004158A2"/>
    <w:rsid w:val="0041591F"/>
    <w:rsid w:val="00415AA5"/>
    <w:rsid w:val="00415B14"/>
    <w:rsid w:val="00415B6B"/>
    <w:rsid w:val="00415B81"/>
    <w:rsid w:val="00415BB6"/>
    <w:rsid w:val="00415C63"/>
    <w:rsid w:val="00415D07"/>
    <w:rsid w:val="00415EFA"/>
    <w:rsid w:val="00415F3E"/>
    <w:rsid w:val="00415FD9"/>
    <w:rsid w:val="00415FF3"/>
    <w:rsid w:val="00416122"/>
    <w:rsid w:val="004162C4"/>
    <w:rsid w:val="004162D1"/>
    <w:rsid w:val="00416310"/>
    <w:rsid w:val="00416334"/>
    <w:rsid w:val="00416455"/>
    <w:rsid w:val="00416456"/>
    <w:rsid w:val="0041645A"/>
    <w:rsid w:val="00416536"/>
    <w:rsid w:val="0041654D"/>
    <w:rsid w:val="00416565"/>
    <w:rsid w:val="004166AB"/>
    <w:rsid w:val="004166E4"/>
    <w:rsid w:val="004168B7"/>
    <w:rsid w:val="004169B3"/>
    <w:rsid w:val="004169F9"/>
    <w:rsid w:val="00416A15"/>
    <w:rsid w:val="00416AA7"/>
    <w:rsid w:val="00416E31"/>
    <w:rsid w:val="00416FA0"/>
    <w:rsid w:val="004170A9"/>
    <w:rsid w:val="004170D4"/>
    <w:rsid w:val="00417199"/>
    <w:rsid w:val="004171A2"/>
    <w:rsid w:val="004172CA"/>
    <w:rsid w:val="00417304"/>
    <w:rsid w:val="0041733E"/>
    <w:rsid w:val="004174C0"/>
    <w:rsid w:val="00417530"/>
    <w:rsid w:val="004176DC"/>
    <w:rsid w:val="0041794D"/>
    <w:rsid w:val="00417A80"/>
    <w:rsid w:val="00417B5F"/>
    <w:rsid w:val="00417CDE"/>
    <w:rsid w:val="00417D51"/>
    <w:rsid w:val="00417D61"/>
    <w:rsid w:val="00417DB9"/>
    <w:rsid w:val="00420020"/>
    <w:rsid w:val="00420050"/>
    <w:rsid w:val="004200DD"/>
    <w:rsid w:val="0042026E"/>
    <w:rsid w:val="004202B1"/>
    <w:rsid w:val="004204CE"/>
    <w:rsid w:val="004205D3"/>
    <w:rsid w:val="0042068E"/>
    <w:rsid w:val="004207B5"/>
    <w:rsid w:val="00420996"/>
    <w:rsid w:val="00420FBC"/>
    <w:rsid w:val="00420FD1"/>
    <w:rsid w:val="00420FFE"/>
    <w:rsid w:val="0042106B"/>
    <w:rsid w:val="004210B0"/>
    <w:rsid w:val="00421140"/>
    <w:rsid w:val="00421172"/>
    <w:rsid w:val="0042135C"/>
    <w:rsid w:val="00421418"/>
    <w:rsid w:val="0042141F"/>
    <w:rsid w:val="004214E6"/>
    <w:rsid w:val="00421527"/>
    <w:rsid w:val="00421776"/>
    <w:rsid w:val="004218A1"/>
    <w:rsid w:val="004218C7"/>
    <w:rsid w:val="00421A0E"/>
    <w:rsid w:val="00421A28"/>
    <w:rsid w:val="00421AFC"/>
    <w:rsid w:val="00421CFE"/>
    <w:rsid w:val="00421D91"/>
    <w:rsid w:val="00421DF8"/>
    <w:rsid w:val="00421E9C"/>
    <w:rsid w:val="00421FEB"/>
    <w:rsid w:val="00422192"/>
    <w:rsid w:val="004221CE"/>
    <w:rsid w:val="004221D9"/>
    <w:rsid w:val="004222E9"/>
    <w:rsid w:val="004225EC"/>
    <w:rsid w:val="004226CC"/>
    <w:rsid w:val="004226CD"/>
    <w:rsid w:val="004226DB"/>
    <w:rsid w:val="00422727"/>
    <w:rsid w:val="00422742"/>
    <w:rsid w:val="0042279F"/>
    <w:rsid w:val="0042285E"/>
    <w:rsid w:val="004228FB"/>
    <w:rsid w:val="0042294C"/>
    <w:rsid w:val="00422A49"/>
    <w:rsid w:val="00422A9A"/>
    <w:rsid w:val="00422B0C"/>
    <w:rsid w:val="00422C02"/>
    <w:rsid w:val="00422C99"/>
    <w:rsid w:val="00422D47"/>
    <w:rsid w:val="00422E2F"/>
    <w:rsid w:val="00422FB6"/>
    <w:rsid w:val="00422FEE"/>
    <w:rsid w:val="004230B6"/>
    <w:rsid w:val="0042313B"/>
    <w:rsid w:val="004232F2"/>
    <w:rsid w:val="004233BD"/>
    <w:rsid w:val="00423555"/>
    <w:rsid w:val="00423657"/>
    <w:rsid w:val="00423708"/>
    <w:rsid w:val="00423768"/>
    <w:rsid w:val="00423771"/>
    <w:rsid w:val="00423786"/>
    <w:rsid w:val="00423A19"/>
    <w:rsid w:val="00423A29"/>
    <w:rsid w:val="00423B05"/>
    <w:rsid w:val="00423B27"/>
    <w:rsid w:val="00423CB9"/>
    <w:rsid w:val="00423E42"/>
    <w:rsid w:val="00423F5D"/>
    <w:rsid w:val="004242C8"/>
    <w:rsid w:val="004243AC"/>
    <w:rsid w:val="00424624"/>
    <w:rsid w:val="00424638"/>
    <w:rsid w:val="00424874"/>
    <w:rsid w:val="004248D6"/>
    <w:rsid w:val="00424B3F"/>
    <w:rsid w:val="00424CAE"/>
    <w:rsid w:val="00424CE6"/>
    <w:rsid w:val="00424D3C"/>
    <w:rsid w:val="00424D9A"/>
    <w:rsid w:val="00424DD4"/>
    <w:rsid w:val="00424F06"/>
    <w:rsid w:val="004250A5"/>
    <w:rsid w:val="004250A7"/>
    <w:rsid w:val="0042511F"/>
    <w:rsid w:val="0042516F"/>
    <w:rsid w:val="004251F6"/>
    <w:rsid w:val="00425281"/>
    <w:rsid w:val="0042528C"/>
    <w:rsid w:val="00425362"/>
    <w:rsid w:val="00425386"/>
    <w:rsid w:val="004253D1"/>
    <w:rsid w:val="004254BE"/>
    <w:rsid w:val="00425674"/>
    <w:rsid w:val="00425721"/>
    <w:rsid w:val="00425960"/>
    <w:rsid w:val="00425B19"/>
    <w:rsid w:val="00425CB7"/>
    <w:rsid w:val="00425CCF"/>
    <w:rsid w:val="00425E2D"/>
    <w:rsid w:val="00425F0C"/>
    <w:rsid w:val="00425F5B"/>
    <w:rsid w:val="0042600B"/>
    <w:rsid w:val="00426048"/>
    <w:rsid w:val="00426141"/>
    <w:rsid w:val="0042634F"/>
    <w:rsid w:val="00426394"/>
    <w:rsid w:val="004264E4"/>
    <w:rsid w:val="00426859"/>
    <w:rsid w:val="004268DD"/>
    <w:rsid w:val="004269D7"/>
    <w:rsid w:val="00426B59"/>
    <w:rsid w:val="00426CD1"/>
    <w:rsid w:val="00426E28"/>
    <w:rsid w:val="00426E2B"/>
    <w:rsid w:val="00426EF5"/>
    <w:rsid w:val="00426F0B"/>
    <w:rsid w:val="00426F4A"/>
    <w:rsid w:val="00427054"/>
    <w:rsid w:val="00427103"/>
    <w:rsid w:val="0042716A"/>
    <w:rsid w:val="00427211"/>
    <w:rsid w:val="00427236"/>
    <w:rsid w:val="00427318"/>
    <w:rsid w:val="0042735F"/>
    <w:rsid w:val="00427392"/>
    <w:rsid w:val="00427422"/>
    <w:rsid w:val="0042743C"/>
    <w:rsid w:val="00427459"/>
    <w:rsid w:val="0042747C"/>
    <w:rsid w:val="0042748E"/>
    <w:rsid w:val="0042765D"/>
    <w:rsid w:val="00427661"/>
    <w:rsid w:val="004276BC"/>
    <w:rsid w:val="00427803"/>
    <w:rsid w:val="00427894"/>
    <w:rsid w:val="004278B2"/>
    <w:rsid w:val="00427945"/>
    <w:rsid w:val="00427BA1"/>
    <w:rsid w:val="00427D16"/>
    <w:rsid w:val="00427E0A"/>
    <w:rsid w:val="00427EBE"/>
    <w:rsid w:val="00427F09"/>
    <w:rsid w:val="00427F9B"/>
    <w:rsid w:val="0043019D"/>
    <w:rsid w:val="00430270"/>
    <w:rsid w:val="00430382"/>
    <w:rsid w:val="0043046F"/>
    <w:rsid w:val="004305B2"/>
    <w:rsid w:val="004306D2"/>
    <w:rsid w:val="00430836"/>
    <w:rsid w:val="0043087B"/>
    <w:rsid w:val="00430A38"/>
    <w:rsid w:val="00430AD6"/>
    <w:rsid w:val="00430ADD"/>
    <w:rsid w:val="00430C0E"/>
    <w:rsid w:val="00430C8B"/>
    <w:rsid w:val="00430CD0"/>
    <w:rsid w:val="00430D5B"/>
    <w:rsid w:val="00430DEE"/>
    <w:rsid w:val="004311B2"/>
    <w:rsid w:val="004312EB"/>
    <w:rsid w:val="0043146D"/>
    <w:rsid w:val="00431521"/>
    <w:rsid w:val="00431542"/>
    <w:rsid w:val="00431544"/>
    <w:rsid w:val="00431584"/>
    <w:rsid w:val="004316A2"/>
    <w:rsid w:val="0043177E"/>
    <w:rsid w:val="00431785"/>
    <w:rsid w:val="004317DF"/>
    <w:rsid w:val="00431809"/>
    <w:rsid w:val="00431890"/>
    <w:rsid w:val="00431976"/>
    <w:rsid w:val="004319D4"/>
    <w:rsid w:val="00431B49"/>
    <w:rsid w:val="00431B4D"/>
    <w:rsid w:val="00431C52"/>
    <w:rsid w:val="00431D83"/>
    <w:rsid w:val="00431DFD"/>
    <w:rsid w:val="00431F5C"/>
    <w:rsid w:val="00431FAB"/>
    <w:rsid w:val="00432087"/>
    <w:rsid w:val="00432172"/>
    <w:rsid w:val="004321BC"/>
    <w:rsid w:val="00432317"/>
    <w:rsid w:val="00432370"/>
    <w:rsid w:val="00432679"/>
    <w:rsid w:val="00432681"/>
    <w:rsid w:val="004326BC"/>
    <w:rsid w:val="004327BB"/>
    <w:rsid w:val="00432829"/>
    <w:rsid w:val="0043283B"/>
    <w:rsid w:val="00432A8E"/>
    <w:rsid w:val="00432B31"/>
    <w:rsid w:val="00432B4C"/>
    <w:rsid w:val="00432B7D"/>
    <w:rsid w:val="00432D40"/>
    <w:rsid w:val="00432DB4"/>
    <w:rsid w:val="00432EAB"/>
    <w:rsid w:val="0043306D"/>
    <w:rsid w:val="004330B3"/>
    <w:rsid w:val="00433536"/>
    <w:rsid w:val="00433587"/>
    <w:rsid w:val="004335F5"/>
    <w:rsid w:val="004335FC"/>
    <w:rsid w:val="00433643"/>
    <w:rsid w:val="00433678"/>
    <w:rsid w:val="00433919"/>
    <w:rsid w:val="00433A21"/>
    <w:rsid w:val="00433A34"/>
    <w:rsid w:val="00433C35"/>
    <w:rsid w:val="00433C3B"/>
    <w:rsid w:val="00433D60"/>
    <w:rsid w:val="00433ED7"/>
    <w:rsid w:val="00434148"/>
    <w:rsid w:val="0043414F"/>
    <w:rsid w:val="0043436F"/>
    <w:rsid w:val="004343A8"/>
    <w:rsid w:val="00434686"/>
    <w:rsid w:val="004346E9"/>
    <w:rsid w:val="004347F9"/>
    <w:rsid w:val="00434B1B"/>
    <w:rsid w:val="00434C79"/>
    <w:rsid w:val="00434DAE"/>
    <w:rsid w:val="00434DF2"/>
    <w:rsid w:val="0043501C"/>
    <w:rsid w:val="00435136"/>
    <w:rsid w:val="00435334"/>
    <w:rsid w:val="00435366"/>
    <w:rsid w:val="0043562C"/>
    <w:rsid w:val="0043575F"/>
    <w:rsid w:val="004357CE"/>
    <w:rsid w:val="004358FC"/>
    <w:rsid w:val="0043591C"/>
    <w:rsid w:val="00435A8B"/>
    <w:rsid w:val="00435DF4"/>
    <w:rsid w:val="00436165"/>
    <w:rsid w:val="0043632C"/>
    <w:rsid w:val="00436642"/>
    <w:rsid w:val="004366BE"/>
    <w:rsid w:val="00436761"/>
    <w:rsid w:val="0043697F"/>
    <w:rsid w:val="00436A36"/>
    <w:rsid w:val="00436AE2"/>
    <w:rsid w:val="00436CB9"/>
    <w:rsid w:val="00436D7A"/>
    <w:rsid w:val="00436F38"/>
    <w:rsid w:val="00436F49"/>
    <w:rsid w:val="00437029"/>
    <w:rsid w:val="00437186"/>
    <w:rsid w:val="00437237"/>
    <w:rsid w:val="0043741F"/>
    <w:rsid w:val="00437447"/>
    <w:rsid w:val="00437469"/>
    <w:rsid w:val="0043746D"/>
    <w:rsid w:val="00437490"/>
    <w:rsid w:val="004375AA"/>
    <w:rsid w:val="0043778D"/>
    <w:rsid w:val="004377FE"/>
    <w:rsid w:val="00437948"/>
    <w:rsid w:val="00437A8C"/>
    <w:rsid w:val="00437B25"/>
    <w:rsid w:val="00437B5F"/>
    <w:rsid w:val="00437B85"/>
    <w:rsid w:val="00437BD4"/>
    <w:rsid w:val="00437C08"/>
    <w:rsid w:val="00437CDE"/>
    <w:rsid w:val="00437F54"/>
    <w:rsid w:val="00437FBC"/>
    <w:rsid w:val="0044010C"/>
    <w:rsid w:val="00440163"/>
    <w:rsid w:val="004401A5"/>
    <w:rsid w:val="00440237"/>
    <w:rsid w:val="00440266"/>
    <w:rsid w:val="00440270"/>
    <w:rsid w:val="00440323"/>
    <w:rsid w:val="004404C5"/>
    <w:rsid w:val="004405E9"/>
    <w:rsid w:val="004405EE"/>
    <w:rsid w:val="0044068F"/>
    <w:rsid w:val="0044070D"/>
    <w:rsid w:val="00440833"/>
    <w:rsid w:val="0044090A"/>
    <w:rsid w:val="004409E1"/>
    <w:rsid w:val="00440A12"/>
    <w:rsid w:val="00440D43"/>
    <w:rsid w:val="00440D63"/>
    <w:rsid w:val="00440D9B"/>
    <w:rsid w:val="00440E14"/>
    <w:rsid w:val="00440E38"/>
    <w:rsid w:val="00440E6B"/>
    <w:rsid w:val="00440F83"/>
    <w:rsid w:val="0044102C"/>
    <w:rsid w:val="00441196"/>
    <w:rsid w:val="004411ED"/>
    <w:rsid w:val="00441265"/>
    <w:rsid w:val="004412BA"/>
    <w:rsid w:val="00441460"/>
    <w:rsid w:val="00441476"/>
    <w:rsid w:val="00441498"/>
    <w:rsid w:val="00441628"/>
    <w:rsid w:val="004416F8"/>
    <w:rsid w:val="00441852"/>
    <w:rsid w:val="00441959"/>
    <w:rsid w:val="004419BF"/>
    <w:rsid w:val="00441BD1"/>
    <w:rsid w:val="00441C3A"/>
    <w:rsid w:val="00441F94"/>
    <w:rsid w:val="004422A4"/>
    <w:rsid w:val="004422BE"/>
    <w:rsid w:val="00442315"/>
    <w:rsid w:val="004423B1"/>
    <w:rsid w:val="00442464"/>
    <w:rsid w:val="004424F4"/>
    <w:rsid w:val="00442672"/>
    <w:rsid w:val="00442689"/>
    <w:rsid w:val="00442773"/>
    <w:rsid w:val="004429DF"/>
    <w:rsid w:val="004429F4"/>
    <w:rsid w:val="00442A57"/>
    <w:rsid w:val="00442A9A"/>
    <w:rsid w:val="00442CB8"/>
    <w:rsid w:val="00442CB9"/>
    <w:rsid w:val="00442EE1"/>
    <w:rsid w:val="004430D4"/>
    <w:rsid w:val="004432E0"/>
    <w:rsid w:val="00443317"/>
    <w:rsid w:val="0044336C"/>
    <w:rsid w:val="00443441"/>
    <w:rsid w:val="0044350D"/>
    <w:rsid w:val="0044355F"/>
    <w:rsid w:val="00443762"/>
    <w:rsid w:val="0044377E"/>
    <w:rsid w:val="004437C2"/>
    <w:rsid w:val="004437D3"/>
    <w:rsid w:val="004438AB"/>
    <w:rsid w:val="004438EF"/>
    <w:rsid w:val="0044398E"/>
    <w:rsid w:val="004439C4"/>
    <w:rsid w:val="00443A03"/>
    <w:rsid w:val="00443AAE"/>
    <w:rsid w:val="00443B1A"/>
    <w:rsid w:val="00443B1F"/>
    <w:rsid w:val="00443CB9"/>
    <w:rsid w:val="00443DA3"/>
    <w:rsid w:val="00443DB8"/>
    <w:rsid w:val="00443DE1"/>
    <w:rsid w:val="00443E19"/>
    <w:rsid w:val="00444009"/>
    <w:rsid w:val="004440FD"/>
    <w:rsid w:val="00444136"/>
    <w:rsid w:val="0044421C"/>
    <w:rsid w:val="00444309"/>
    <w:rsid w:val="00444328"/>
    <w:rsid w:val="0044442C"/>
    <w:rsid w:val="00444521"/>
    <w:rsid w:val="004445DE"/>
    <w:rsid w:val="00444622"/>
    <w:rsid w:val="0044468E"/>
    <w:rsid w:val="004446BF"/>
    <w:rsid w:val="0044470C"/>
    <w:rsid w:val="004448DC"/>
    <w:rsid w:val="004449E3"/>
    <w:rsid w:val="00444A84"/>
    <w:rsid w:val="00444B1B"/>
    <w:rsid w:val="00444CE7"/>
    <w:rsid w:val="00444DC6"/>
    <w:rsid w:val="00444E5D"/>
    <w:rsid w:val="00444F0E"/>
    <w:rsid w:val="00444F18"/>
    <w:rsid w:val="00445008"/>
    <w:rsid w:val="004451CC"/>
    <w:rsid w:val="004452F2"/>
    <w:rsid w:val="00445301"/>
    <w:rsid w:val="0044531E"/>
    <w:rsid w:val="00445336"/>
    <w:rsid w:val="004453BE"/>
    <w:rsid w:val="0044540F"/>
    <w:rsid w:val="004456CD"/>
    <w:rsid w:val="00445734"/>
    <w:rsid w:val="00445736"/>
    <w:rsid w:val="004457AE"/>
    <w:rsid w:val="004457C7"/>
    <w:rsid w:val="004458AE"/>
    <w:rsid w:val="00445967"/>
    <w:rsid w:val="00445A99"/>
    <w:rsid w:val="00445ADC"/>
    <w:rsid w:val="00445BFE"/>
    <w:rsid w:val="00445DE0"/>
    <w:rsid w:val="00445E31"/>
    <w:rsid w:val="00445F04"/>
    <w:rsid w:val="00445F9A"/>
    <w:rsid w:val="00446023"/>
    <w:rsid w:val="00446075"/>
    <w:rsid w:val="00446138"/>
    <w:rsid w:val="0044620F"/>
    <w:rsid w:val="004462ED"/>
    <w:rsid w:val="004463F6"/>
    <w:rsid w:val="004464AD"/>
    <w:rsid w:val="0044686B"/>
    <w:rsid w:val="00446AF1"/>
    <w:rsid w:val="00446BAD"/>
    <w:rsid w:val="00446BB6"/>
    <w:rsid w:val="00446BE5"/>
    <w:rsid w:val="00446C5D"/>
    <w:rsid w:val="00446C88"/>
    <w:rsid w:val="00446CFD"/>
    <w:rsid w:val="00446D91"/>
    <w:rsid w:val="00446D93"/>
    <w:rsid w:val="00446E45"/>
    <w:rsid w:val="00446FCC"/>
    <w:rsid w:val="00447222"/>
    <w:rsid w:val="004472A2"/>
    <w:rsid w:val="004476F2"/>
    <w:rsid w:val="0044786A"/>
    <w:rsid w:val="0044788D"/>
    <w:rsid w:val="00447906"/>
    <w:rsid w:val="00447911"/>
    <w:rsid w:val="00447918"/>
    <w:rsid w:val="004479BB"/>
    <w:rsid w:val="00447C38"/>
    <w:rsid w:val="00447E4D"/>
    <w:rsid w:val="00447EF9"/>
    <w:rsid w:val="00447F5F"/>
    <w:rsid w:val="00447FAA"/>
    <w:rsid w:val="00447FB3"/>
    <w:rsid w:val="00447FD7"/>
    <w:rsid w:val="004500B1"/>
    <w:rsid w:val="004501E7"/>
    <w:rsid w:val="004501E9"/>
    <w:rsid w:val="00450345"/>
    <w:rsid w:val="0045049E"/>
    <w:rsid w:val="004505B2"/>
    <w:rsid w:val="004506B5"/>
    <w:rsid w:val="004507D5"/>
    <w:rsid w:val="004507D6"/>
    <w:rsid w:val="00450840"/>
    <w:rsid w:val="004508AE"/>
    <w:rsid w:val="004508BF"/>
    <w:rsid w:val="00450A82"/>
    <w:rsid w:val="00450B87"/>
    <w:rsid w:val="00450C66"/>
    <w:rsid w:val="00450C9F"/>
    <w:rsid w:val="00450CD1"/>
    <w:rsid w:val="00450D72"/>
    <w:rsid w:val="00450DE2"/>
    <w:rsid w:val="00450E76"/>
    <w:rsid w:val="00450EFE"/>
    <w:rsid w:val="00450F71"/>
    <w:rsid w:val="0045101A"/>
    <w:rsid w:val="004510A6"/>
    <w:rsid w:val="00451211"/>
    <w:rsid w:val="00451300"/>
    <w:rsid w:val="00451522"/>
    <w:rsid w:val="00451568"/>
    <w:rsid w:val="004515D7"/>
    <w:rsid w:val="00451685"/>
    <w:rsid w:val="0045191C"/>
    <w:rsid w:val="0045199F"/>
    <w:rsid w:val="00451B9D"/>
    <w:rsid w:val="00451C27"/>
    <w:rsid w:val="00451CBF"/>
    <w:rsid w:val="00451CD3"/>
    <w:rsid w:val="00451D18"/>
    <w:rsid w:val="00451D40"/>
    <w:rsid w:val="00451DD8"/>
    <w:rsid w:val="00451EF2"/>
    <w:rsid w:val="00451F60"/>
    <w:rsid w:val="00451FB5"/>
    <w:rsid w:val="0045214F"/>
    <w:rsid w:val="004521A2"/>
    <w:rsid w:val="00452316"/>
    <w:rsid w:val="00452380"/>
    <w:rsid w:val="004526BD"/>
    <w:rsid w:val="0045277F"/>
    <w:rsid w:val="0045285D"/>
    <w:rsid w:val="004528F2"/>
    <w:rsid w:val="0045292B"/>
    <w:rsid w:val="00452CAD"/>
    <w:rsid w:val="00452CC7"/>
    <w:rsid w:val="00452CFC"/>
    <w:rsid w:val="00452F2B"/>
    <w:rsid w:val="00452F5A"/>
    <w:rsid w:val="0045301C"/>
    <w:rsid w:val="00453154"/>
    <w:rsid w:val="00453370"/>
    <w:rsid w:val="00453394"/>
    <w:rsid w:val="004534CA"/>
    <w:rsid w:val="00453546"/>
    <w:rsid w:val="00453550"/>
    <w:rsid w:val="00453588"/>
    <w:rsid w:val="00453666"/>
    <w:rsid w:val="00453728"/>
    <w:rsid w:val="00453958"/>
    <w:rsid w:val="00453D2F"/>
    <w:rsid w:val="00453DDB"/>
    <w:rsid w:val="00453E47"/>
    <w:rsid w:val="00453F25"/>
    <w:rsid w:val="00454013"/>
    <w:rsid w:val="00454056"/>
    <w:rsid w:val="00454071"/>
    <w:rsid w:val="004540DE"/>
    <w:rsid w:val="004541AD"/>
    <w:rsid w:val="004541B7"/>
    <w:rsid w:val="0045425E"/>
    <w:rsid w:val="004542FE"/>
    <w:rsid w:val="00454359"/>
    <w:rsid w:val="004543BA"/>
    <w:rsid w:val="0045447B"/>
    <w:rsid w:val="004545E9"/>
    <w:rsid w:val="004546AE"/>
    <w:rsid w:val="004547B1"/>
    <w:rsid w:val="00454859"/>
    <w:rsid w:val="00454B23"/>
    <w:rsid w:val="00454C69"/>
    <w:rsid w:val="00454D55"/>
    <w:rsid w:val="00454EEB"/>
    <w:rsid w:val="00454FB1"/>
    <w:rsid w:val="004551A5"/>
    <w:rsid w:val="004552A2"/>
    <w:rsid w:val="004552BD"/>
    <w:rsid w:val="004553CB"/>
    <w:rsid w:val="00455526"/>
    <w:rsid w:val="0045588A"/>
    <w:rsid w:val="004558B6"/>
    <w:rsid w:val="004558DE"/>
    <w:rsid w:val="0045598D"/>
    <w:rsid w:val="00455A2D"/>
    <w:rsid w:val="00455A3C"/>
    <w:rsid w:val="00455B74"/>
    <w:rsid w:val="00455C36"/>
    <w:rsid w:val="00455C6E"/>
    <w:rsid w:val="00455CEC"/>
    <w:rsid w:val="00455D4D"/>
    <w:rsid w:val="00455D78"/>
    <w:rsid w:val="00455E29"/>
    <w:rsid w:val="00455E8A"/>
    <w:rsid w:val="00455FB2"/>
    <w:rsid w:val="00456073"/>
    <w:rsid w:val="00456316"/>
    <w:rsid w:val="00456326"/>
    <w:rsid w:val="00456348"/>
    <w:rsid w:val="0045641D"/>
    <w:rsid w:val="0045642E"/>
    <w:rsid w:val="00456472"/>
    <w:rsid w:val="0045657D"/>
    <w:rsid w:val="00456586"/>
    <w:rsid w:val="0045664C"/>
    <w:rsid w:val="0045665B"/>
    <w:rsid w:val="0045666E"/>
    <w:rsid w:val="00456684"/>
    <w:rsid w:val="004566EA"/>
    <w:rsid w:val="0045678F"/>
    <w:rsid w:val="004569F9"/>
    <w:rsid w:val="00456BB1"/>
    <w:rsid w:val="00456BB3"/>
    <w:rsid w:val="00456C3D"/>
    <w:rsid w:val="00456D0D"/>
    <w:rsid w:val="00456D24"/>
    <w:rsid w:val="00456DB7"/>
    <w:rsid w:val="00456DD5"/>
    <w:rsid w:val="00456EF6"/>
    <w:rsid w:val="00456F87"/>
    <w:rsid w:val="00457344"/>
    <w:rsid w:val="00457349"/>
    <w:rsid w:val="004573BD"/>
    <w:rsid w:val="004573F0"/>
    <w:rsid w:val="00457454"/>
    <w:rsid w:val="0045758C"/>
    <w:rsid w:val="004575AD"/>
    <w:rsid w:val="004575B9"/>
    <w:rsid w:val="00457629"/>
    <w:rsid w:val="004576B5"/>
    <w:rsid w:val="004576C2"/>
    <w:rsid w:val="00457779"/>
    <w:rsid w:val="0045785E"/>
    <w:rsid w:val="00457919"/>
    <w:rsid w:val="00457A10"/>
    <w:rsid w:val="00457AF7"/>
    <w:rsid w:val="00457BDD"/>
    <w:rsid w:val="00457C5B"/>
    <w:rsid w:val="00457C83"/>
    <w:rsid w:val="00457D43"/>
    <w:rsid w:val="00457D46"/>
    <w:rsid w:val="00457DBB"/>
    <w:rsid w:val="00457E7B"/>
    <w:rsid w:val="00457F17"/>
    <w:rsid w:val="00457F31"/>
    <w:rsid w:val="00457F8B"/>
    <w:rsid w:val="00457FE7"/>
    <w:rsid w:val="004601AE"/>
    <w:rsid w:val="004601FB"/>
    <w:rsid w:val="0046021D"/>
    <w:rsid w:val="00460270"/>
    <w:rsid w:val="004603B5"/>
    <w:rsid w:val="004603DF"/>
    <w:rsid w:val="0046055A"/>
    <w:rsid w:val="00460583"/>
    <w:rsid w:val="004605D6"/>
    <w:rsid w:val="00460616"/>
    <w:rsid w:val="004606BF"/>
    <w:rsid w:val="004607EB"/>
    <w:rsid w:val="004608A0"/>
    <w:rsid w:val="004608CA"/>
    <w:rsid w:val="00460A1B"/>
    <w:rsid w:val="00460BE4"/>
    <w:rsid w:val="00460C28"/>
    <w:rsid w:val="00460D53"/>
    <w:rsid w:val="00460D9D"/>
    <w:rsid w:val="00460EA1"/>
    <w:rsid w:val="00460EE1"/>
    <w:rsid w:val="00460F10"/>
    <w:rsid w:val="00460F5D"/>
    <w:rsid w:val="00461029"/>
    <w:rsid w:val="00461113"/>
    <w:rsid w:val="00461217"/>
    <w:rsid w:val="00461265"/>
    <w:rsid w:val="0046138C"/>
    <w:rsid w:val="0046146E"/>
    <w:rsid w:val="00461527"/>
    <w:rsid w:val="004615F3"/>
    <w:rsid w:val="00461634"/>
    <w:rsid w:val="0046165D"/>
    <w:rsid w:val="004618A2"/>
    <w:rsid w:val="004619AC"/>
    <w:rsid w:val="00461AA2"/>
    <w:rsid w:val="00461AFA"/>
    <w:rsid w:val="00461C7B"/>
    <w:rsid w:val="00461CC1"/>
    <w:rsid w:val="00461D4A"/>
    <w:rsid w:val="00461DAF"/>
    <w:rsid w:val="00461E8A"/>
    <w:rsid w:val="00461F71"/>
    <w:rsid w:val="00461F82"/>
    <w:rsid w:val="0046202E"/>
    <w:rsid w:val="00462129"/>
    <w:rsid w:val="00462162"/>
    <w:rsid w:val="0046216F"/>
    <w:rsid w:val="00462189"/>
    <w:rsid w:val="004621E5"/>
    <w:rsid w:val="0046237A"/>
    <w:rsid w:val="004624E6"/>
    <w:rsid w:val="004624F5"/>
    <w:rsid w:val="00462576"/>
    <w:rsid w:val="0046259C"/>
    <w:rsid w:val="004625B9"/>
    <w:rsid w:val="00462621"/>
    <w:rsid w:val="00462642"/>
    <w:rsid w:val="004627E8"/>
    <w:rsid w:val="00462866"/>
    <w:rsid w:val="004628A1"/>
    <w:rsid w:val="0046293A"/>
    <w:rsid w:val="00462A0F"/>
    <w:rsid w:val="00462B7A"/>
    <w:rsid w:val="00462C35"/>
    <w:rsid w:val="00462DC8"/>
    <w:rsid w:val="00462EF8"/>
    <w:rsid w:val="00462FD7"/>
    <w:rsid w:val="004630A3"/>
    <w:rsid w:val="00463136"/>
    <w:rsid w:val="0046313B"/>
    <w:rsid w:val="00463433"/>
    <w:rsid w:val="004634C1"/>
    <w:rsid w:val="0046375A"/>
    <w:rsid w:val="004637A2"/>
    <w:rsid w:val="00463808"/>
    <w:rsid w:val="0046388F"/>
    <w:rsid w:val="004638F5"/>
    <w:rsid w:val="004639C2"/>
    <w:rsid w:val="00463A27"/>
    <w:rsid w:val="00463B05"/>
    <w:rsid w:val="00463C78"/>
    <w:rsid w:val="00463E0E"/>
    <w:rsid w:val="00463EB5"/>
    <w:rsid w:val="004641C8"/>
    <w:rsid w:val="00464365"/>
    <w:rsid w:val="004643D7"/>
    <w:rsid w:val="004643EE"/>
    <w:rsid w:val="00464402"/>
    <w:rsid w:val="00464447"/>
    <w:rsid w:val="00464448"/>
    <w:rsid w:val="004647CD"/>
    <w:rsid w:val="0046480E"/>
    <w:rsid w:val="0046495A"/>
    <w:rsid w:val="004649D1"/>
    <w:rsid w:val="00464A2C"/>
    <w:rsid w:val="00464B03"/>
    <w:rsid w:val="00464C1D"/>
    <w:rsid w:val="00464C2C"/>
    <w:rsid w:val="00464CFE"/>
    <w:rsid w:val="00464D5C"/>
    <w:rsid w:val="00464D6F"/>
    <w:rsid w:val="00464D95"/>
    <w:rsid w:val="00464DA2"/>
    <w:rsid w:val="00464F1B"/>
    <w:rsid w:val="00464FB2"/>
    <w:rsid w:val="00465001"/>
    <w:rsid w:val="00465258"/>
    <w:rsid w:val="004653D2"/>
    <w:rsid w:val="00465563"/>
    <w:rsid w:val="004656C4"/>
    <w:rsid w:val="004657EB"/>
    <w:rsid w:val="004657FD"/>
    <w:rsid w:val="0046580A"/>
    <w:rsid w:val="00465850"/>
    <w:rsid w:val="0046592F"/>
    <w:rsid w:val="00465AB3"/>
    <w:rsid w:val="00465B0D"/>
    <w:rsid w:val="00465B2E"/>
    <w:rsid w:val="00465B86"/>
    <w:rsid w:val="00465D44"/>
    <w:rsid w:val="00465E73"/>
    <w:rsid w:val="00466245"/>
    <w:rsid w:val="00466360"/>
    <w:rsid w:val="004663EA"/>
    <w:rsid w:val="00466489"/>
    <w:rsid w:val="004665E9"/>
    <w:rsid w:val="004666C4"/>
    <w:rsid w:val="00466750"/>
    <w:rsid w:val="004667F3"/>
    <w:rsid w:val="00466815"/>
    <w:rsid w:val="0046683E"/>
    <w:rsid w:val="00466887"/>
    <w:rsid w:val="004668F6"/>
    <w:rsid w:val="004669B2"/>
    <w:rsid w:val="00466AC8"/>
    <w:rsid w:val="00466B09"/>
    <w:rsid w:val="00466B0F"/>
    <w:rsid w:val="00466BA7"/>
    <w:rsid w:val="00466C5D"/>
    <w:rsid w:val="00466CB8"/>
    <w:rsid w:val="00466CEA"/>
    <w:rsid w:val="00466D54"/>
    <w:rsid w:val="00466D61"/>
    <w:rsid w:val="00466E53"/>
    <w:rsid w:val="00466EE2"/>
    <w:rsid w:val="00466FDE"/>
    <w:rsid w:val="0046705B"/>
    <w:rsid w:val="0046709A"/>
    <w:rsid w:val="00467199"/>
    <w:rsid w:val="004672C0"/>
    <w:rsid w:val="004672D1"/>
    <w:rsid w:val="00467377"/>
    <w:rsid w:val="004673D6"/>
    <w:rsid w:val="00467541"/>
    <w:rsid w:val="004675F0"/>
    <w:rsid w:val="00467664"/>
    <w:rsid w:val="00467693"/>
    <w:rsid w:val="004676B1"/>
    <w:rsid w:val="004676B2"/>
    <w:rsid w:val="004676F9"/>
    <w:rsid w:val="00467732"/>
    <w:rsid w:val="004677DE"/>
    <w:rsid w:val="004679CB"/>
    <w:rsid w:val="004679D5"/>
    <w:rsid w:val="00467A31"/>
    <w:rsid w:val="00467A9E"/>
    <w:rsid w:val="00467C86"/>
    <w:rsid w:val="00467C9A"/>
    <w:rsid w:val="00467E7B"/>
    <w:rsid w:val="004700EB"/>
    <w:rsid w:val="00470357"/>
    <w:rsid w:val="004703B0"/>
    <w:rsid w:val="004706F7"/>
    <w:rsid w:val="00470780"/>
    <w:rsid w:val="00470807"/>
    <w:rsid w:val="004708DA"/>
    <w:rsid w:val="004708F5"/>
    <w:rsid w:val="00470FF5"/>
    <w:rsid w:val="00471041"/>
    <w:rsid w:val="0047137E"/>
    <w:rsid w:val="004713A9"/>
    <w:rsid w:val="00471503"/>
    <w:rsid w:val="00471559"/>
    <w:rsid w:val="00471595"/>
    <w:rsid w:val="0047159E"/>
    <w:rsid w:val="00471818"/>
    <w:rsid w:val="004718FC"/>
    <w:rsid w:val="00471934"/>
    <w:rsid w:val="00471A43"/>
    <w:rsid w:val="00471A7E"/>
    <w:rsid w:val="00471AF2"/>
    <w:rsid w:val="00471CAA"/>
    <w:rsid w:val="00471D51"/>
    <w:rsid w:val="00471D61"/>
    <w:rsid w:val="00471E38"/>
    <w:rsid w:val="00471E62"/>
    <w:rsid w:val="00471F24"/>
    <w:rsid w:val="00472006"/>
    <w:rsid w:val="00472191"/>
    <w:rsid w:val="00472224"/>
    <w:rsid w:val="00472284"/>
    <w:rsid w:val="0047245C"/>
    <w:rsid w:val="004724BE"/>
    <w:rsid w:val="004724F5"/>
    <w:rsid w:val="00472684"/>
    <w:rsid w:val="0047277A"/>
    <w:rsid w:val="0047282B"/>
    <w:rsid w:val="004729E2"/>
    <w:rsid w:val="00472AAA"/>
    <w:rsid w:val="00472AD8"/>
    <w:rsid w:val="00472B10"/>
    <w:rsid w:val="00472BFE"/>
    <w:rsid w:val="00472C0A"/>
    <w:rsid w:val="00472C1A"/>
    <w:rsid w:val="00472D5A"/>
    <w:rsid w:val="00472DCB"/>
    <w:rsid w:val="00472EE1"/>
    <w:rsid w:val="00472FB1"/>
    <w:rsid w:val="0047309B"/>
    <w:rsid w:val="00473352"/>
    <w:rsid w:val="004733EA"/>
    <w:rsid w:val="0047351A"/>
    <w:rsid w:val="0047353A"/>
    <w:rsid w:val="00473540"/>
    <w:rsid w:val="0047359C"/>
    <w:rsid w:val="004735D5"/>
    <w:rsid w:val="004735E9"/>
    <w:rsid w:val="0047361D"/>
    <w:rsid w:val="00473664"/>
    <w:rsid w:val="00473705"/>
    <w:rsid w:val="0047374A"/>
    <w:rsid w:val="00473760"/>
    <w:rsid w:val="00473804"/>
    <w:rsid w:val="00473898"/>
    <w:rsid w:val="004738E0"/>
    <w:rsid w:val="00473921"/>
    <w:rsid w:val="004739EC"/>
    <w:rsid w:val="00473BA8"/>
    <w:rsid w:val="00473BB8"/>
    <w:rsid w:val="00473CD0"/>
    <w:rsid w:val="00473D6E"/>
    <w:rsid w:val="00473E05"/>
    <w:rsid w:val="00473E37"/>
    <w:rsid w:val="00473E70"/>
    <w:rsid w:val="00473E7D"/>
    <w:rsid w:val="00474013"/>
    <w:rsid w:val="00474055"/>
    <w:rsid w:val="00474139"/>
    <w:rsid w:val="004741F7"/>
    <w:rsid w:val="00474253"/>
    <w:rsid w:val="00474289"/>
    <w:rsid w:val="0047429E"/>
    <w:rsid w:val="00474420"/>
    <w:rsid w:val="004744D9"/>
    <w:rsid w:val="004745FD"/>
    <w:rsid w:val="00474603"/>
    <w:rsid w:val="00474617"/>
    <w:rsid w:val="00474649"/>
    <w:rsid w:val="0047467D"/>
    <w:rsid w:val="0047477C"/>
    <w:rsid w:val="0047478F"/>
    <w:rsid w:val="004747BC"/>
    <w:rsid w:val="004748C3"/>
    <w:rsid w:val="00474A69"/>
    <w:rsid w:val="00474D82"/>
    <w:rsid w:val="00474E07"/>
    <w:rsid w:val="0047515B"/>
    <w:rsid w:val="004751E4"/>
    <w:rsid w:val="00475231"/>
    <w:rsid w:val="00475319"/>
    <w:rsid w:val="004754FC"/>
    <w:rsid w:val="0047560A"/>
    <w:rsid w:val="00475614"/>
    <w:rsid w:val="004757AF"/>
    <w:rsid w:val="004757C0"/>
    <w:rsid w:val="004758A5"/>
    <w:rsid w:val="00475919"/>
    <w:rsid w:val="00475920"/>
    <w:rsid w:val="00475AB6"/>
    <w:rsid w:val="00475B21"/>
    <w:rsid w:val="00475C58"/>
    <w:rsid w:val="00475E77"/>
    <w:rsid w:val="00476109"/>
    <w:rsid w:val="0047616F"/>
    <w:rsid w:val="004761F3"/>
    <w:rsid w:val="004762D7"/>
    <w:rsid w:val="0047653E"/>
    <w:rsid w:val="0047654B"/>
    <w:rsid w:val="00476561"/>
    <w:rsid w:val="00476673"/>
    <w:rsid w:val="004766DF"/>
    <w:rsid w:val="004767FA"/>
    <w:rsid w:val="00476BDB"/>
    <w:rsid w:val="00476C90"/>
    <w:rsid w:val="00476DE9"/>
    <w:rsid w:val="00476E2A"/>
    <w:rsid w:val="00476F0D"/>
    <w:rsid w:val="0047707C"/>
    <w:rsid w:val="004770E1"/>
    <w:rsid w:val="00477176"/>
    <w:rsid w:val="004771D3"/>
    <w:rsid w:val="0047728A"/>
    <w:rsid w:val="004772AE"/>
    <w:rsid w:val="0047731A"/>
    <w:rsid w:val="004773A1"/>
    <w:rsid w:val="004773F4"/>
    <w:rsid w:val="0047745E"/>
    <w:rsid w:val="004774AA"/>
    <w:rsid w:val="004774E4"/>
    <w:rsid w:val="00477512"/>
    <w:rsid w:val="004775CC"/>
    <w:rsid w:val="004776C2"/>
    <w:rsid w:val="0047786F"/>
    <w:rsid w:val="00477A91"/>
    <w:rsid w:val="00477CC5"/>
    <w:rsid w:val="00477CEC"/>
    <w:rsid w:val="00477DD0"/>
    <w:rsid w:val="00477EC2"/>
    <w:rsid w:val="00477F3A"/>
    <w:rsid w:val="00480237"/>
    <w:rsid w:val="0048023D"/>
    <w:rsid w:val="00480318"/>
    <w:rsid w:val="00480469"/>
    <w:rsid w:val="004804F3"/>
    <w:rsid w:val="00480772"/>
    <w:rsid w:val="004807C6"/>
    <w:rsid w:val="004807FF"/>
    <w:rsid w:val="0048096E"/>
    <w:rsid w:val="00480A2F"/>
    <w:rsid w:val="00480B19"/>
    <w:rsid w:val="00480C0F"/>
    <w:rsid w:val="00480C55"/>
    <w:rsid w:val="00480CD2"/>
    <w:rsid w:val="00480D0C"/>
    <w:rsid w:val="00480D2B"/>
    <w:rsid w:val="00480E34"/>
    <w:rsid w:val="00480E77"/>
    <w:rsid w:val="00480F69"/>
    <w:rsid w:val="00481026"/>
    <w:rsid w:val="004810AF"/>
    <w:rsid w:val="00481194"/>
    <w:rsid w:val="004811F2"/>
    <w:rsid w:val="00481278"/>
    <w:rsid w:val="00481361"/>
    <w:rsid w:val="00481565"/>
    <w:rsid w:val="004815BE"/>
    <w:rsid w:val="00481642"/>
    <w:rsid w:val="0048164A"/>
    <w:rsid w:val="004816BE"/>
    <w:rsid w:val="0048184A"/>
    <w:rsid w:val="004818F6"/>
    <w:rsid w:val="00481A69"/>
    <w:rsid w:val="00481A8E"/>
    <w:rsid w:val="00481ADC"/>
    <w:rsid w:val="00481B48"/>
    <w:rsid w:val="00481BE2"/>
    <w:rsid w:val="00481C70"/>
    <w:rsid w:val="00481C77"/>
    <w:rsid w:val="00481E53"/>
    <w:rsid w:val="00481EED"/>
    <w:rsid w:val="00482080"/>
    <w:rsid w:val="004822DE"/>
    <w:rsid w:val="0048265D"/>
    <w:rsid w:val="004827B4"/>
    <w:rsid w:val="004828A8"/>
    <w:rsid w:val="00482915"/>
    <w:rsid w:val="00482AEF"/>
    <w:rsid w:val="00482B31"/>
    <w:rsid w:val="00482BA8"/>
    <w:rsid w:val="00482CD7"/>
    <w:rsid w:val="00482CFC"/>
    <w:rsid w:val="00482E6D"/>
    <w:rsid w:val="00482F82"/>
    <w:rsid w:val="0048303D"/>
    <w:rsid w:val="00483155"/>
    <w:rsid w:val="0048324C"/>
    <w:rsid w:val="004832C1"/>
    <w:rsid w:val="0048335B"/>
    <w:rsid w:val="00483554"/>
    <w:rsid w:val="004835CB"/>
    <w:rsid w:val="00483669"/>
    <w:rsid w:val="00483861"/>
    <w:rsid w:val="004838CD"/>
    <w:rsid w:val="004838E8"/>
    <w:rsid w:val="00483939"/>
    <w:rsid w:val="0048393F"/>
    <w:rsid w:val="00483B17"/>
    <w:rsid w:val="00483B7B"/>
    <w:rsid w:val="00483B94"/>
    <w:rsid w:val="00483CC8"/>
    <w:rsid w:val="00483DE2"/>
    <w:rsid w:val="00483DFC"/>
    <w:rsid w:val="00483E73"/>
    <w:rsid w:val="00483EA0"/>
    <w:rsid w:val="00483EAB"/>
    <w:rsid w:val="00483F68"/>
    <w:rsid w:val="00484068"/>
    <w:rsid w:val="004840B8"/>
    <w:rsid w:val="00484195"/>
    <w:rsid w:val="004841BA"/>
    <w:rsid w:val="004842F2"/>
    <w:rsid w:val="004844D4"/>
    <w:rsid w:val="0048450C"/>
    <w:rsid w:val="0048454B"/>
    <w:rsid w:val="004845B0"/>
    <w:rsid w:val="00484730"/>
    <w:rsid w:val="004847D3"/>
    <w:rsid w:val="004847E4"/>
    <w:rsid w:val="004848E2"/>
    <w:rsid w:val="004849BA"/>
    <w:rsid w:val="004849C1"/>
    <w:rsid w:val="00484A13"/>
    <w:rsid w:val="00484AA1"/>
    <w:rsid w:val="00484AC5"/>
    <w:rsid w:val="00484BA0"/>
    <w:rsid w:val="00484CAE"/>
    <w:rsid w:val="00484CFC"/>
    <w:rsid w:val="00484D4D"/>
    <w:rsid w:val="00484D50"/>
    <w:rsid w:val="00484E29"/>
    <w:rsid w:val="00484E5D"/>
    <w:rsid w:val="00484E8E"/>
    <w:rsid w:val="00485025"/>
    <w:rsid w:val="004850D3"/>
    <w:rsid w:val="00485195"/>
    <w:rsid w:val="004851E6"/>
    <w:rsid w:val="00485300"/>
    <w:rsid w:val="00485340"/>
    <w:rsid w:val="0048541A"/>
    <w:rsid w:val="0048544E"/>
    <w:rsid w:val="004854E9"/>
    <w:rsid w:val="00485516"/>
    <w:rsid w:val="004857B3"/>
    <w:rsid w:val="00485939"/>
    <w:rsid w:val="00485A9F"/>
    <w:rsid w:val="00485AD8"/>
    <w:rsid w:val="00485B49"/>
    <w:rsid w:val="00485B63"/>
    <w:rsid w:val="00485B8F"/>
    <w:rsid w:val="00485D43"/>
    <w:rsid w:val="00485FCB"/>
    <w:rsid w:val="004860CC"/>
    <w:rsid w:val="004860DF"/>
    <w:rsid w:val="00486249"/>
    <w:rsid w:val="0048626C"/>
    <w:rsid w:val="004862BA"/>
    <w:rsid w:val="004864C2"/>
    <w:rsid w:val="004866EC"/>
    <w:rsid w:val="0048675D"/>
    <w:rsid w:val="00486760"/>
    <w:rsid w:val="00486817"/>
    <w:rsid w:val="00486890"/>
    <w:rsid w:val="00486954"/>
    <w:rsid w:val="00486966"/>
    <w:rsid w:val="0048699B"/>
    <w:rsid w:val="00486A09"/>
    <w:rsid w:val="00486A2F"/>
    <w:rsid w:val="00486AE9"/>
    <w:rsid w:val="00486AFD"/>
    <w:rsid w:val="00486AFE"/>
    <w:rsid w:val="00486BFB"/>
    <w:rsid w:val="00486C0B"/>
    <w:rsid w:val="00486C3E"/>
    <w:rsid w:val="00486CA8"/>
    <w:rsid w:val="00486CAB"/>
    <w:rsid w:val="00486DDB"/>
    <w:rsid w:val="00486EE0"/>
    <w:rsid w:val="00486F48"/>
    <w:rsid w:val="00487122"/>
    <w:rsid w:val="004872BF"/>
    <w:rsid w:val="0048735A"/>
    <w:rsid w:val="004873D7"/>
    <w:rsid w:val="00487432"/>
    <w:rsid w:val="004874DF"/>
    <w:rsid w:val="00487666"/>
    <w:rsid w:val="00487820"/>
    <w:rsid w:val="00487860"/>
    <w:rsid w:val="00487A1A"/>
    <w:rsid w:val="00487A45"/>
    <w:rsid w:val="00487ADB"/>
    <w:rsid w:val="00487AE0"/>
    <w:rsid w:val="00487C03"/>
    <w:rsid w:val="00487D03"/>
    <w:rsid w:val="00487D25"/>
    <w:rsid w:val="00487DCD"/>
    <w:rsid w:val="00487DF5"/>
    <w:rsid w:val="00487F3D"/>
    <w:rsid w:val="00487F9B"/>
    <w:rsid w:val="00487FC5"/>
    <w:rsid w:val="00487FD3"/>
    <w:rsid w:val="0049019D"/>
    <w:rsid w:val="004901C5"/>
    <w:rsid w:val="00490205"/>
    <w:rsid w:val="00490218"/>
    <w:rsid w:val="00490364"/>
    <w:rsid w:val="004903FF"/>
    <w:rsid w:val="0049062E"/>
    <w:rsid w:val="00490680"/>
    <w:rsid w:val="00490723"/>
    <w:rsid w:val="0049076C"/>
    <w:rsid w:val="004907C9"/>
    <w:rsid w:val="004907EB"/>
    <w:rsid w:val="00490813"/>
    <w:rsid w:val="004908FC"/>
    <w:rsid w:val="00490B5F"/>
    <w:rsid w:val="00490CC0"/>
    <w:rsid w:val="00490D33"/>
    <w:rsid w:val="00490D42"/>
    <w:rsid w:val="00490E2C"/>
    <w:rsid w:val="00490F46"/>
    <w:rsid w:val="00490F72"/>
    <w:rsid w:val="00490F73"/>
    <w:rsid w:val="004911C7"/>
    <w:rsid w:val="00491256"/>
    <w:rsid w:val="0049127F"/>
    <w:rsid w:val="004912FA"/>
    <w:rsid w:val="004913B8"/>
    <w:rsid w:val="0049148E"/>
    <w:rsid w:val="0049154C"/>
    <w:rsid w:val="004915F4"/>
    <w:rsid w:val="004916B5"/>
    <w:rsid w:val="00491700"/>
    <w:rsid w:val="00491896"/>
    <w:rsid w:val="004918D8"/>
    <w:rsid w:val="004918EE"/>
    <w:rsid w:val="0049197C"/>
    <w:rsid w:val="00491A11"/>
    <w:rsid w:val="00491B21"/>
    <w:rsid w:val="00491D54"/>
    <w:rsid w:val="00491D84"/>
    <w:rsid w:val="00491E4E"/>
    <w:rsid w:val="00491EC2"/>
    <w:rsid w:val="004920C8"/>
    <w:rsid w:val="00492179"/>
    <w:rsid w:val="004921B1"/>
    <w:rsid w:val="0049221D"/>
    <w:rsid w:val="00492368"/>
    <w:rsid w:val="004923AF"/>
    <w:rsid w:val="004925F4"/>
    <w:rsid w:val="0049264F"/>
    <w:rsid w:val="00492771"/>
    <w:rsid w:val="0049298D"/>
    <w:rsid w:val="00492A70"/>
    <w:rsid w:val="00492B30"/>
    <w:rsid w:val="00492D1E"/>
    <w:rsid w:val="00492D9B"/>
    <w:rsid w:val="00492E5E"/>
    <w:rsid w:val="00492F1D"/>
    <w:rsid w:val="00492FB8"/>
    <w:rsid w:val="00493099"/>
    <w:rsid w:val="004931F2"/>
    <w:rsid w:val="004931FB"/>
    <w:rsid w:val="00493269"/>
    <w:rsid w:val="0049326A"/>
    <w:rsid w:val="00493280"/>
    <w:rsid w:val="004932B0"/>
    <w:rsid w:val="004933C8"/>
    <w:rsid w:val="00493525"/>
    <w:rsid w:val="004935CE"/>
    <w:rsid w:val="0049367D"/>
    <w:rsid w:val="004938FE"/>
    <w:rsid w:val="0049392D"/>
    <w:rsid w:val="00493971"/>
    <w:rsid w:val="004939E6"/>
    <w:rsid w:val="00493A42"/>
    <w:rsid w:val="00493B3A"/>
    <w:rsid w:val="00493B6B"/>
    <w:rsid w:val="00493E20"/>
    <w:rsid w:val="00493E3C"/>
    <w:rsid w:val="00493ED8"/>
    <w:rsid w:val="00493F06"/>
    <w:rsid w:val="00493F5D"/>
    <w:rsid w:val="00494045"/>
    <w:rsid w:val="004940D0"/>
    <w:rsid w:val="004940FE"/>
    <w:rsid w:val="0049418F"/>
    <w:rsid w:val="004941D5"/>
    <w:rsid w:val="004942BB"/>
    <w:rsid w:val="0049452B"/>
    <w:rsid w:val="004945E7"/>
    <w:rsid w:val="00494622"/>
    <w:rsid w:val="0049486F"/>
    <w:rsid w:val="0049490A"/>
    <w:rsid w:val="00494917"/>
    <w:rsid w:val="004949BB"/>
    <w:rsid w:val="004949E5"/>
    <w:rsid w:val="00494B49"/>
    <w:rsid w:val="00494C51"/>
    <w:rsid w:val="00494C8B"/>
    <w:rsid w:val="00494CE1"/>
    <w:rsid w:val="00494D07"/>
    <w:rsid w:val="00494D91"/>
    <w:rsid w:val="00494DFA"/>
    <w:rsid w:val="00494E04"/>
    <w:rsid w:val="00494E07"/>
    <w:rsid w:val="00495056"/>
    <w:rsid w:val="00495061"/>
    <w:rsid w:val="00495067"/>
    <w:rsid w:val="00495428"/>
    <w:rsid w:val="004954BE"/>
    <w:rsid w:val="00495757"/>
    <w:rsid w:val="004958CD"/>
    <w:rsid w:val="00495995"/>
    <w:rsid w:val="00495A89"/>
    <w:rsid w:val="00495AE4"/>
    <w:rsid w:val="00495B43"/>
    <w:rsid w:val="00495BAC"/>
    <w:rsid w:val="00495BD1"/>
    <w:rsid w:val="00495C0E"/>
    <w:rsid w:val="00495E2F"/>
    <w:rsid w:val="00495EC2"/>
    <w:rsid w:val="00496025"/>
    <w:rsid w:val="0049611A"/>
    <w:rsid w:val="00496134"/>
    <w:rsid w:val="004961B0"/>
    <w:rsid w:val="004961C0"/>
    <w:rsid w:val="004961DB"/>
    <w:rsid w:val="004963D8"/>
    <w:rsid w:val="0049641D"/>
    <w:rsid w:val="0049652B"/>
    <w:rsid w:val="0049655E"/>
    <w:rsid w:val="0049657B"/>
    <w:rsid w:val="00496663"/>
    <w:rsid w:val="00496732"/>
    <w:rsid w:val="00496786"/>
    <w:rsid w:val="00496855"/>
    <w:rsid w:val="00496886"/>
    <w:rsid w:val="0049688E"/>
    <w:rsid w:val="004969A1"/>
    <w:rsid w:val="004969B8"/>
    <w:rsid w:val="004969F1"/>
    <w:rsid w:val="00496B31"/>
    <w:rsid w:val="00496B4B"/>
    <w:rsid w:val="00496C06"/>
    <w:rsid w:val="00496C0F"/>
    <w:rsid w:val="00496C57"/>
    <w:rsid w:val="00496CB4"/>
    <w:rsid w:val="00496DE3"/>
    <w:rsid w:val="00496FEE"/>
    <w:rsid w:val="0049718F"/>
    <w:rsid w:val="00497201"/>
    <w:rsid w:val="00497353"/>
    <w:rsid w:val="0049745B"/>
    <w:rsid w:val="004974A3"/>
    <w:rsid w:val="004974D9"/>
    <w:rsid w:val="004974F3"/>
    <w:rsid w:val="0049764B"/>
    <w:rsid w:val="00497655"/>
    <w:rsid w:val="004977A3"/>
    <w:rsid w:val="00497835"/>
    <w:rsid w:val="0049788F"/>
    <w:rsid w:val="00497900"/>
    <w:rsid w:val="004979BB"/>
    <w:rsid w:val="00497C99"/>
    <w:rsid w:val="00497CBE"/>
    <w:rsid w:val="00497CE8"/>
    <w:rsid w:val="00497D2D"/>
    <w:rsid w:val="00497FE4"/>
    <w:rsid w:val="004A0049"/>
    <w:rsid w:val="004A00F1"/>
    <w:rsid w:val="004A00F3"/>
    <w:rsid w:val="004A0118"/>
    <w:rsid w:val="004A0158"/>
    <w:rsid w:val="004A0194"/>
    <w:rsid w:val="004A02B1"/>
    <w:rsid w:val="004A035B"/>
    <w:rsid w:val="004A0591"/>
    <w:rsid w:val="004A0623"/>
    <w:rsid w:val="004A0A90"/>
    <w:rsid w:val="004A0A94"/>
    <w:rsid w:val="004A0E05"/>
    <w:rsid w:val="004A0F21"/>
    <w:rsid w:val="004A0F89"/>
    <w:rsid w:val="004A108B"/>
    <w:rsid w:val="004A12C3"/>
    <w:rsid w:val="004A1311"/>
    <w:rsid w:val="004A1654"/>
    <w:rsid w:val="004A1667"/>
    <w:rsid w:val="004A17F8"/>
    <w:rsid w:val="004A1961"/>
    <w:rsid w:val="004A19D0"/>
    <w:rsid w:val="004A1A56"/>
    <w:rsid w:val="004A1B42"/>
    <w:rsid w:val="004A1D7C"/>
    <w:rsid w:val="004A1EE5"/>
    <w:rsid w:val="004A1FE1"/>
    <w:rsid w:val="004A200E"/>
    <w:rsid w:val="004A207B"/>
    <w:rsid w:val="004A214D"/>
    <w:rsid w:val="004A2229"/>
    <w:rsid w:val="004A2249"/>
    <w:rsid w:val="004A2495"/>
    <w:rsid w:val="004A2600"/>
    <w:rsid w:val="004A260D"/>
    <w:rsid w:val="004A2749"/>
    <w:rsid w:val="004A2802"/>
    <w:rsid w:val="004A29E1"/>
    <w:rsid w:val="004A2AE2"/>
    <w:rsid w:val="004A2BED"/>
    <w:rsid w:val="004A2C85"/>
    <w:rsid w:val="004A2D0A"/>
    <w:rsid w:val="004A2E8B"/>
    <w:rsid w:val="004A2F7B"/>
    <w:rsid w:val="004A30CC"/>
    <w:rsid w:val="004A31AF"/>
    <w:rsid w:val="004A324D"/>
    <w:rsid w:val="004A32FF"/>
    <w:rsid w:val="004A3330"/>
    <w:rsid w:val="004A33A7"/>
    <w:rsid w:val="004A3411"/>
    <w:rsid w:val="004A3425"/>
    <w:rsid w:val="004A350E"/>
    <w:rsid w:val="004A35C9"/>
    <w:rsid w:val="004A3672"/>
    <w:rsid w:val="004A376C"/>
    <w:rsid w:val="004A3830"/>
    <w:rsid w:val="004A386F"/>
    <w:rsid w:val="004A3875"/>
    <w:rsid w:val="004A3A1E"/>
    <w:rsid w:val="004A3AB7"/>
    <w:rsid w:val="004A3C23"/>
    <w:rsid w:val="004A3C62"/>
    <w:rsid w:val="004A3D85"/>
    <w:rsid w:val="004A3E03"/>
    <w:rsid w:val="004A3E32"/>
    <w:rsid w:val="004A3EBF"/>
    <w:rsid w:val="004A3EE3"/>
    <w:rsid w:val="004A3FDE"/>
    <w:rsid w:val="004A4247"/>
    <w:rsid w:val="004A42A3"/>
    <w:rsid w:val="004A42DC"/>
    <w:rsid w:val="004A430E"/>
    <w:rsid w:val="004A435A"/>
    <w:rsid w:val="004A438E"/>
    <w:rsid w:val="004A4396"/>
    <w:rsid w:val="004A43C0"/>
    <w:rsid w:val="004A4469"/>
    <w:rsid w:val="004A457F"/>
    <w:rsid w:val="004A45F3"/>
    <w:rsid w:val="004A4620"/>
    <w:rsid w:val="004A467E"/>
    <w:rsid w:val="004A46F1"/>
    <w:rsid w:val="004A47BE"/>
    <w:rsid w:val="004A488E"/>
    <w:rsid w:val="004A48E5"/>
    <w:rsid w:val="004A49AE"/>
    <w:rsid w:val="004A49FF"/>
    <w:rsid w:val="004A4BAF"/>
    <w:rsid w:val="004A4BF3"/>
    <w:rsid w:val="004A4CBF"/>
    <w:rsid w:val="004A4FE7"/>
    <w:rsid w:val="004A5058"/>
    <w:rsid w:val="004A50B4"/>
    <w:rsid w:val="004A5151"/>
    <w:rsid w:val="004A5164"/>
    <w:rsid w:val="004A51BB"/>
    <w:rsid w:val="004A5301"/>
    <w:rsid w:val="004A536B"/>
    <w:rsid w:val="004A53B7"/>
    <w:rsid w:val="004A53BC"/>
    <w:rsid w:val="004A56BC"/>
    <w:rsid w:val="004A5954"/>
    <w:rsid w:val="004A59CE"/>
    <w:rsid w:val="004A59DB"/>
    <w:rsid w:val="004A59EF"/>
    <w:rsid w:val="004A5A78"/>
    <w:rsid w:val="004A5EB9"/>
    <w:rsid w:val="004A5ED2"/>
    <w:rsid w:val="004A5EEA"/>
    <w:rsid w:val="004A5FB4"/>
    <w:rsid w:val="004A6006"/>
    <w:rsid w:val="004A6012"/>
    <w:rsid w:val="004A6104"/>
    <w:rsid w:val="004A61DE"/>
    <w:rsid w:val="004A620B"/>
    <w:rsid w:val="004A6321"/>
    <w:rsid w:val="004A634C"/>
    <w:rsid w:val="004A6367"/>
    <w:rsid w:val="004A637D"/>
    <w:rsid w:val="004A6391"/>
    <w:rsid w:val="004A63E9"/>
    <w:rsid w:val="004A6479"/>
    <w:rsid w:val="004A660B"/>
    <w:rsid w:val="004A6643"/>
    <w:rsid w:val="004A6782"/>
    <w:rsid w:val="004A6918"/>
    <w:rsid w:val="004A6A6B"/>
    <w:rsid w:val="004A6A9A"/>
    <w:rsid w:val="004A6B7A"/>
    <w:rsid w:val="004A6D12"/>
    <w:rsid w:val="004A6DDE"/>
    <w:rsid w:val="004A6F6E"/>
    <w:rsid w:val="004A6FA1"/>
    <w:rsid w:val="004A7097"/>
    <w:rsid w:val="004A7249"/>
    <w:rsid w:val="004A7314"/>
    <w:rsid w:val="004A73A5"/>
    <w:rsid w:val="004A7413"/>
    <w:rsid w:val="004A74A9"/>
    <w:rsid w:val="004A768D"/>
    <w:rsid w:val="004A7761"/>
    <w:rsid w:val="004A7796"/>
    <w:rsid w:val="004A78DE"/>
    <w:rsid w:val="004A78F3"/>
    <w:rsid w:val="004A7BF6"/>
    <w:rsid w:val="004A7C3B"/>
    <w:rsid w:val="004A7D1C"/>
    <w:rsid w:val="004A7E06"/>
    <w:rsid w:val="004A7FF2"/>
    <w:rsid w:val="004B0107"/>
    <w:rsid w:val="004B0126"/>
    <w:rsid w:val="004B0157"/>
    <w:rsid w:val="004B0231"/>
    <w:rsid w:val="004B028A"/>
    <w:rsid w:val="004B0410"/>
    <w:rsid w:val="004B0433"/>
    <w:rsid w:val="004B04F6"/>
    <w:rsid w:val="004B06E7"/>
    <w:rsid w:val="004B084C"/>
    <w:rsid w:val="004B08A3"/>
    <w:rsid w:val="004B08D5"/>
    <w:rsid w:val="004B09F6"/>
    <w:rsid w:val="004B0A8E"/>
    <w:rsid w:val="004B0B99"/>
    <w:rsid w:val="004B0BBE"/>
    <w:rsid w:val="004B0BEA"/>
    <w:rsid w:val="004B0C1B"/>
    <w:rsid w:val="004B0C7D"/>
    <w:rsid w:val="004B0D24"/>
    <w:rsid w:val="004B0D49"/>
    <w:rsid w:val="004B0DDD"/>
    <w:rsid w:val="004B0ECA"/>
    <w:rsid w:val="004B0F00"/>
    <w:rsid w:val="004B0FA6"/>
    <w:rsid w:val="004B10B0"/>
    <w:rsid w:val="004B10B1"/>
    <w:rsid w:val="004B1121"/>
    <w:rsid w:val="004B1174"/>
    <w:rsid w:val="004B121A"/>
    <w:rsid w:val="004B123C"/>
    <w:rsid w:val="004B13C6"/>
    <w:rsid w:val="004B14A1"/>
    <w:rsid w:val="004B14F8"/>
    <w:rsid w:val="004B1651"/>
    <w:rsid w:val="004B1956"/>
    <w:rsid w:val="004B1A21"/>
    <w:rsid w:val="004B1A3C"/>
    <w:rsid w:val="004B1A63"/>
    <w:rsid w:val="004B1A8A"/>
    <w:rsid w:val="004B1BEB"/>
    <w:rsid w:val="004B1BF4"/>
    <w:rsid w:val="004B1E64"/>
    <w:rsid w:val="004B1E88"/>
    <w:rsid w:val="004B1E98"/>
    <w:rsid w:val="004B1EC1"/>
    <w:rsid w:val="004B1ED3"/>
    <w:rsid w:val="004B2071"/>
    <w:rsid w:val="004B2266"/>
    <w:rsid w:val="004B2281"/>
    <w:rsid w:val="004B22DD"/>
    <w:rsid w:val="004B22FC"/>
    <w:rsid w:val="004B2375"/>
    <w:rsid w:val="004B2388"/>
    <w:rsid w:val="004B2404"/>
    <w:rsid w:val="004B280F"/>
    <w:rsid w:val="004B281C"/>
    <w:rsid w:val="004B2829"/>
    <w:rsid w:val="004B2840"/>
    <w:rsid w:val="004B2B04"/>
    <w:rsid w:val="004B2CBE"/>
    <w:rsid w:val="004B2E2E"/>
    <w:rsid w:val="004B30A5"/>
    <w:rsid w:val="004B30DD"/>
    <w:rsid w:val="004B311F"/>
    <w:rsid w:val="004B31D5"/>
    <w:rsid w:val="004B327A"/>
    <w:rsid w:val="004B3283"/>
    <w:rsid w:val="004B32B4"/>
    <w:rsid w:val="004B32E4"/>
    <w:rsid w:val="004B346A"/>
    <w:rsid w:val="004B34D9"/>
    <w:rsid w:val="004B357B"/>
    <w:rsid w:val="004B35A5"/>
    <w:rsid w:val="004B35DF"/>
    <w:rsid w:val="004B389B"/>
    <w:rsid w:val="004B3956"/>
    <w:rsid w:val="004B39DA"/>
    <w:rsid w:val="004B3A3B"/>
    <w:rsid w:val="004B3A3D"/>
    <w:rsid w:val="004B3CBF"/>
    <w:rsid w:val="004B3E93"/>
    <w:rsid w:val="004B3FE8"/>
    <w:rsid w:val="004B412E"/>
    <w:rsid w:val="004B420F"/>
    <w:rsid w:val="004B4291"/>
    <w:rsid w:val="004B42D7"/>
    <w:rsid w:val="004B431C"/>
    <w:rsid w:val="004B43C1"/>
    <w:rsid w:val="004B4435"/>
    <w:rsid w:val="004B4447"/>
    <w:rsid w:val="004B447F"/>
    <w:rsid w:val="004B4505"/>
    <w:rsid w:val="004B4563"/>
    <w:rsid w:val="004B45E7"/>
    <w:rsid w:val="004B4615"/>
    <w:rsid w:val="004B461F"/>
    <w:rsid w:val="004B47C0"/>
    <w:rsid w:val="004B487A"/>
    <w:rsid w:val="004B494C"/>
    <w:rsid w:val="004B4A3A"/>
    <w:rsid w:val="004B4AC9"/>
    <w:rsid w:val="004B4AF4"/>
    <w:rsid w:val="004B4B52"/>
    <w:rsid w:val="004B4B76"/>
    <w:rsid w:val="004B4CC0"/>
    <w:rsid w:val="004B4D84"/>
    <w:rsid w:val="004B4DAC"/>
    <w:rsid w:val="004B4E63"/>
    <w:rsid w:val="004B4E67"/>
    <w:rsid w:val="004B4E8B"/>
    <w:rsid w:val="004B4F1B"/>
    <w:rsid w:val="004B506E"/>
    <w:rsid w:val="004B510F"/>
    <w:rsid w:val="004B517A"/>
    <w:rsid w:val="004B5241"/>
    <w:rsid w:val="004B528F"/>
    <w:rsid w:val="004B529A"/>
    <w:rsid w:val="004B53C6"/>
    <w:rsid w:val="004B53D1"/>
    <w:rsid w:val="004B553B"/>
    <w:rsid w:val="004B562A"/>
    <w:rsid w:val="004B566D"/>
    <w:rsid w:val="004B5671"/>
    <w:rsid w:val="004B57CE"/>
    <w:rsid w:val="004B5884"/>
    <w:rsid w:val="004B599B"/>
    <w:rsid w:val="004B5AE9"/>
    <w:rsid w:val="004B5AFA"/>
    <w:rsid w:val="004B5F24"/>
    <w:rsid w:val="004B60B8"/>
    <w:rsid w:val="004B60DC"/>
    <w:rsid w:val="004B61AF"/>
    <w:rsid w:val="004B61F5"/>
    <w:rsid w:val="004B61FB"/>
    <w:rsid w:val="004B638C"/>
    <w:rsid w:val="004B63F3"/>
    <w:rsid w:val="004B650E"/>
    <w:rsid w:val="004B655B"/>
    <w:rsid w:val="004B6586"/>
    <w:rsid w:val="004B66D9"/>
    <w:rsid w:val="004B6716"/>
    <w:rsid w:val="004B6763"/>
    <w:rsid w:val="004B67D3"/>
    <w:rsid w:val="004B6912"/>
    <w:rsid w:val="004B69CA"/>
    <w:rsid w:val="004B6A65"/>
    <w:rsid w:val="004B6B35"/>
    <w:rsid w:val="004B6C8F"/>
    <w:rsid w:val="004B6CD1"/>
    <w:rsid w:val="004B6DB2"/>
    <w:rsid w:val="004B6E18"/>
    <w:rsid w:val="004B70C4"/>
    <w:rsid w:val="004B70F8"/>
    <w:rsid w:val="004B7114"/>
    <w:rsid w:val="004B71BE"/>
    <w:rsid w:val="004B7236"/>
    <w:rsid w:val="004B73DA"/>
    <w:rsid w:val="004B7504"/>
    <w:rsid w:val="004B78DB"/>
    <w:rsid w:val="004B79B8"/>
    <w:rsid w:val="004B7A7A"/>
    <w:rsid w:val="004B7B53"/>
    <w:rsid w:val="004B7C27"/>
    <w:rsid w:val="004B7DD2"/>
    <w:rsid w:val="004B7DDC"/>
    <w:rsid w:val="004B7EF8"/>
    <w:rsid w:val="004B7FA1"/>
    <w:rsid w:val="004C0404"/>
    <w:rsid w:val="004C04B7"/>
    <w:rsid w:val="004C0525"/>
    <w:rsid w:val="004C05D4"/>
    <w:rsid w:val="004C06BB"/>
    <w:rsid w:val="004C06F0"/>
    <w:rsid w:val="004C0738"/>
    <w:rsid w:val="004C0793"/>
    <w:rsid w:val="004C089A"/>
    <w:rsid w:val="004C08C9"/>
    <w:rsid w:val="004C08D8"/>
    <w:rsid w:val="004C0A73"/>
    <w:rsid w:val="004C0AAB"/>
    <w:rsid w:val="004C0DED"/>
    <w:rsid w:val="004C0E96"/>
    <w:rsid w:val="004C0ED4"/>
    <w:rsid w:val="004C0FC2"/>
    <w:rsid w:val="004C1007"/>
    <w:rsid w:val="004C1050"/>
    <w:rsid w:val="004C113C"/>
    <w:rsid w:val="004C1248"/>
    <w:rsid w:val="004C13B2"/>
    <w:rsid w:val="004C13B3"/>
    <w:rsid w:val="004C1450"/>
    <w:rsid w:val="004C14C0"/>
    <w:rsid w:val="004C159A"/>
    <w:rsid w:val="004C164A"/>
    <w:rsid w:val="004C16B2"/>
    <w:rsid w:val="004C17C1"/>
    <w:rsid w:val="004C193D"/>
    <w:rsid w:val="004C1982"/>
    <w:rsid w:val="004C19B2"/>
    <w:rsid w:val="004C19CB"/>
    <w:rsid w:val="004C1B1F"/>
    <w:rsid w:val="004C1B95"/>
    <w:rsid w:val="004C1C52"/>
    <w:rsid w:val="004C1D0E"/>
    <w:rsid w:val="004C1D8F"/>
    <w:rsid w:val="004C1D98"/>
    <w:rsid w:val="004C1EBE"/>
    <w:rsid w:val="004C1EF8"/>
    <w:rsid w:val="004C1F06"/>
    <w:rsid w:val="004C1FEB"/>
    <w:rsid w:val="004C2024"/>
    <w:rsid w:val="004C212F"/>
    <w:rsid w:val="004C2139"/>
    <w:rsid w:val="004C2141"/>
    <w:rsid w:val="004C21EC"/>
    <w:rsid w:val="004C231B"/>
    <w:rsid w:val="004C2682"/>
    <w:rsid w:val="004C2767"/>
    <w:rsid w:val="004C27A2"/>
    <w:rsid w:val="004C285D"/>
    <w:rsid w:val="004C28E1"/>
    <w:rsid w:val="004C2979"/>
    <w:rsid w:val="004C2BD6"/>
    <w:rsid w:val="004C2DC9"/>
    <w:rsid w:val="004C2E6D"/>
    <w:rsid w:val="004C2FA3"/>
    <w:rsid w:val="004C30DD"/>
    <w:rsid w:val="004C310D"/>
    <w:rsid w:val="004C3415"/>
    <w:rsid w:val="004C348D"/>
    <w:rsid w:val="004C35CF"/>
    <w:rsid w:val="004C3619"/>
    <w:rsid w:val="004C3688"/>
    <w:rsid w:val="004C375B"/>
    <w:rsid w:val="004C37E0"/>
    <w:rsid w:val="004C380B"/>
    <w:rsid w:val="004C38BC"/>
    <w:rsid w:val="004C3A32"/>
    <w:rsid w:val="004C3B68"/>
    <w:rsid w:val="004C3CAA"/>
    <w:rsid w:val="004C3DDF"/>
    <w:rsid w:val="004C3FA5"/>
    <w:rsid w:val="004C4011"/>
    <w:rsid w:val="004C4198"/>
    <w:rsid w:val="004C41A0"/>
    <w:rsid w:val="004C41D3"/>
    <w:rsid w:val="004C422E"/>
    <w:rsid w:val="004C4239"/>
    <w:rsid w:val="004C42B2"/>
    <w:rsid w:val="004C4315"/>
    <w:rsid w:val="004C4395"/>
    <w:rsid w:val="004C43B0"/>
    <w:rsid w:val="004C4549"/>
    <w:rsid w:val="004C45C7"/>
    <w:rsid w:val="004C48F3"/>
    <w:rsid w:val="004C4C82"/>
    <w:rsid w:val="004C4C8A"/>
    <w:rsid w:val="004C4D24"/>
    <w:rsid w:val="004C4D76"/>
    <w:rsid w:val="004C4F3F"/>
    <w:rsid w:val="004C4FB8"/>
    <w:rsid w:val="004C5043"/>
    <w:rsid w:val="004C51A9"/>
    <w:rsid w:val="004C51CA"/>
    <w:rsid w:val="004C5365"/>
    <w:rsid w:val="004C53D5"/>
    <w:rsid w:val="004C5451"/>
    <w:rsid w:val="004C54D9"/>
    <w:rsid w:val="004C568C"/>
    <w:rsid w:val="004C5707"/>
    <w:rsid w:val="004C572D"/>
    <w:rsid w:val="004C5970"/>
    <w:rsid w:val="004C59D6"/>
    <w:rsid w:val="004C5B12"/>
    <w:rsid w:val="004C5BEC"/>
    <w:rsid w:val="004C5C81"/>
    <w:rsid w:val="004C5CBC"/>
    <w:rsid w:val="004C5D29"/>
    <w:rsid w:val="004C5DB7"/>
    <w:rsid w:val="004C5E1B"/>
    <w:rsid w:val="004C5FB0"/>
    <w:rsid w:val="004C6041"/>
    <w:rsid w:val="004C605F"/>
    <w:rsid w:val="004C60D2"/>
    <w:rsid w:val="004C61D8"/>
    <w:rsid w:val="004C6236"/>
    <w:rsid w:val="004C62B0"/>
    <w:rsid w:val="004C647B"/>
    <w:rsid w:val="004C6577"/>
    <w:rsid w:val="004C6708"/>
    <w:rsid w:val="004C6815"/>
    <w:rsid w:val="004C68C2"/>
    <w:rsid w:val="004C68EC"/>
    <w:rsid w:val="004C6961"/>
    <w:rsid w:val="004C6AD1"/>
    <w:rsid w:val="004C6AEF"/>
    <w:rsid w:val="004C6BA8"/>
    <w:rsid w:val="004C6CEB"/>
    <w:rsid w:val="004C6DB7"/>
    <w:rsid w:val="004C6E3A"/>
    <w:rsid w:val="004C6F1B"/>
    <w:rsid w:val="004C7065"/>
    <w:rsid w:val="004C70C3"/>
    <w:rsid w:val="004C729F"/>
    <w:rsid w:val="004C733B"/>
    <w:rsid w:val="004C73F7"/>
    <w:rsid w:val="004C73FB"/>
    <w:rsid w:val="004C7435"/>
    <w:rsid w:val="004C7462"/>
    <w:rsid w:val="004C74F4"/>
    <w:rsid w:val="004C759F"/>
    <w:rsid w:val="004C75EB"/>
    <w:rsid w:val="004C7848"/>
    <w:rsid w:val="004C78B6"/>
    <w:rsid w:val="004C796C"/>
    <w:rsid w:val="004C79C3"/>
    <w:rsid w:val="004C7A0A"/>
    <w:rsid w:val="004C7A10"/>
    <w:rsid w:val="004C7C8F"/>
    <w:rsid w:val="004C7DB1"/>
    <w:rsid w:val="004C7DC7"/>
    <w:rsid w:val="004C7E27"/>
    <w:rsid w:val="004C7ED3"/>
    <w:rsid w:val="004D0145"/>
    <w:rsid w:val="004D01A4"/>
    <w:rsid w:val="004D035D"/>
    <w:rsid w:val="004D03BC"/>
    <w:rsid w:val="004D03FD"/>
    <w:rsid w:val="004D046B"/>
    <w:rsid w:val="004D05CB"/>
    <w:rsid w:val="004D0627"/>
    <w:rsid w:val="004D064A"/>
    <w:rsid w:val="004D065D"/>
    <w:rsid w:val="004D0741"/>
    <w:rsid w:val="004D0747"/>
    <w:rsid w:val="004D0784"/>
    <w:rsid w:val="004D07A2"/>
    <w:rsid w:val="004D08E4"/>
    <w:rsid w:val="004D08FF"/>
    <w:rsid w:val="004D0911"/>
    <w:rsid w:val="004D0960"/>
    <w:rsid w:val="004D0A06"/>
    <w:rsid w:val="004D0A6C"/>
    <w:rsid w:val="004D0AE4"/>
    <w:rsid w:val="004D0AF7"/>
    <w:rsid w:val="004D0BB4"/>
    <w:rsid w:val="004D0C02"/>
    <w:rsid w:val="004D0D08"/>
    <w:rsid w:val="004D0D3A"/>
    <w:rsid w:val="004D0DE0"/>
    <w:rsid w:val="004D0E71"/>
    <w:rsid w:val="004D0FAC"/>
    <w:rsid w:val="004D10A6"/>
    <w:rsid w:val="004D1123"/>
    <w:rsid w:val="004D11E0"/>
    <w:rsid w:val="004D135E"/>
    <w:rsid w:val="004D137F"/>
    <w:rsid w:val="004D14B2"/>
    <w:rsid w:val="004D1620"/>
    <w:rsid w:val="004D1655"/>
    <w:rsid w:val="004D16B1"/>
    <w:rsid w:val="004D16BF"/>
    <w:rsid w:val="004D179C"/>
    <w:rsid w:val="004D17EE"/>
    <w:rsid w:val="004D1842"/>
    <w:rsid w:val="004D18EC"/>
    <w:rsid w:val="004D19EA"/>
    <w:rsid w:val="004D1A81"/>
    <w:rsid w:val="004D1C61"/>
    <w:rsid w:val="004D1D42"/>
    <w:rsid w:val="004D1D9A"/>
    <w:rsid w:val="004D1EC4"/>
    <w:rsid w:val="004D204D"/>
    <w:rsid w:val="004D207B"/>
    <w:rsid w:val="004D2090"/>
    <w:rsid w:val="004D20AE"/>
    <w:rsid w:val="004D21AA"/>
    <w:rsid w:val="004D22EE"/>
    <w:rsid w:val="004D22FD"/>
    <w:rsid w:val="004D243B"/>
    <w:rsid w:val="004D24F1"/>
    <w:rsid w:val="004D24F8"/>
    <w:rsid w:val="004D267B"/>
    <w:rsid w:val="004D26D3"/>
    <w:rsid w:val="004D26E4"/>
    <w:rsid w:val="004D299F"/>
    <w:rsid w:val="004D2A8B"/>
    <w:rsid w:val="004D2BF0"/>
    <w:rsid w:val="004D2C29"/>
    <w:rsid w:val="004D2D8E"/>
    <w:rsid w:val="004D2E1A"/>
    <w:rsid w:val="004D2EBA"/>
    <w:rsid w:val="004D2F77"/>
    <w:rsid w:val="004D3035"/>
    <w:rsid w:val="004D30E2"/>
    <w:rsid w:val="004D328E"/>
    <w:rsid w:val="004D33A4"/>
    <w:rsid w:val="004D353E"/>
    <w:rsid w:val="004D3578"/>
    <w:rsid w:val="004D3642"/>
    <w:rsid w:val="004D365F"/>
    <w:rsid w:val="004D3706"/>
    <w:rsid w:val="004D37EC"/>
    <w:rsid w:val="004D3878"/>
    <w:rsid w:val="004D38C5"/>
    <w:rsid w:val="004D3B7F"/>
    <w:rsid w:val="004D3C30"/>
    <w:rsid w:val="004D3CC1"/>
    <w:rsid w:val="004D3DFF"/>
    <w:rsid w:val="004D3E34"/>
    <w:rsid w:val="004D3EE9"/>
    <w:rsid w:val="004D3F94"/>
    <w:rsid w:val="004D4052"/>
    <w:rsid w:val="004D4088"/>
    <w:rsid w:val="004D4094"/>
    <w:rsid w:val="004D428B"/>
    <w:rsid w:val="004D44C1"/>
    <w:rsid w:val="004D44DB"/>
    <w:rsid w:val="004D48E3"/>
    <w:rsid w:val="004D49E6"/>
    <w:rsid w:val="004D49E8"/>
    <w:rsid w:val="004D4A5B"/>
    <w:rsid w:val="004D4B10"/>
    <w:rsid w:val="004D4B50"/>
    <w:rsid w:val="004D4D44"/>
    <w:rsid w:val="004D4DEC"/>
    <w:rsid w:val="004D4E51"/>
    <w:rsid w:val="004D4EDE"/>
    <w:rsid w:val="004D505F"/>
    <w:rsid w:val="004D5110"/>
    <w:rsid w:val="004D512D"/>
    <w:rsid w:val="004D517F"/>
    <w:rsid w:val="004D51F2"/>
    <w:rsid w:val="004D5291"/>
    <w:rsid w:val="004D52CF"/>
    <w:rsid w:val="004D536F"/>
    <w:rsid w:val="004D5522"/>
    <w:rsid w:val="004D5533"/>
    <w:rsid w:val="004D55B0"/>
    <w:rsid w:val="004D55B7"/>
    <w:rsid w:val="004D55F1"/>
    <w:rsid w:val="004D5726"/>
    <w:rsid w:val="004D57BC"/>
    <w:rsid w:val="004D5B9C"/>
    <w:rsid w:val="004D5C33"/>
    <w:rsid w:val="004D5F0A"/>
    <w:rsid w:val="004D6044"/>
    <w:rsid w:val="004D60B9"/>
    <w:rsid w:val="004D60DC"/>
    <w:rsid w:val="004D6179"/>
    <w:rsid w:val="004D61D7"/>
    <w:rsid w:val="004D61ED"/>
    <w:rsid w:val="004D6497"/>
    <w:rsid w:val="004D64EC"/>
    <w:rsid w:val="004D6505"/>
    <w:rsid w:val="004D656F"/>
    <w:rsid w:val="004D67E2"/>
    <w:rsid w:val="004D67EF"/>
    <w:rsid w:val="004D6833"/>
    <w:rsid w:val="004D68CC"/>
    <w:rsid w:val="004D694A"/>
    <w:rsid w:val="004D6A67"/>
    <w:rsid w:val="004D6B96"/>
    <w:rsid w:val="004D6C1B"/>
    <w:rsid w:val="004D6C45"/>
    <w:rsid w:val="004D6C81"/>
    <w:rsid w:val="004D6CDD"/>
    <w:rsid w:val="004D6D25"/>
    <w:rsid w:val="004D6D84"/>
    <w:rsid w:val="004D6DE3"/>
    <w:rsid w:val="004D6E2A"/>
    <w:rsid w:val="004D6F00"/>
    <w:rsid w:val="004D7198"/>
    <w:rsid w:val="004D71CB"/>
    <w:rsid w:val="004D728D"/>
    <w:rsid w:val="004D73A6"/>
    <w:rsid w:val="004D7419"/>
    <w:rsid w:val="004D74A8"/>
    <w:rsid w:val="004D7531"/>
    <w:rsid w:val="004D7603"/>
    <w:rsid w:val="004D7977"/>
    <w:rsid w:val="004D7A14"/>
    <w:rsid w:val="004D7A35"/>
    <w:rsid w:val="004D7AFD"/>
    <w:rsid w:val="004D7B3D"/>
    <w:rsid w:val="004D7B5C"/>
    <w:rsid w:val="004D7CF7"/>
    <w:rsid w:val="004D7EC4"/>
    <w:rsid w:val="004D7EDD"/>
    <w:rsid w:val="004E0023"/>
    <w:rsid w:val="004E0033"/>
    <w:rsid w:val="004E006C"/>
    <w:rsid w:val="004E0180"/>
    <w:rsid w:val="004E0211"/>
    <w:rsid w:val="004E0300"/>
    <w:rsid w:val="004E03B9"/>
    <w:rsid w:val="004E03E4"/>
    <w:rsid w:val="004E0642"/>
    <w:rsid w:val="004E074B"/>
    <w:rsid w:val="004E078D"/>
    <w:rsid w:val="004E08AE"/>
    <w:rsid w:val="004E0A30"/>
    <w:rsid w:val="004E0C2C"/>
    <w:rsid w:val="004E0DB3"/>
    <w:rsid w:val="004E0DCA"/>
    <w:rsid w:val="004E0E8C"/>
    <w:rsid w:val="004E0F07"/>
    <w:rsid w:val="004E0F15"/>
    <w:rsid w:val="004E1104"/>
    <w:rsid w:val="004E111F"/>
    <w:rsid w:val="004E12C6"/>
    <w:rsid w:val="004E1306"/>
    <w:rsid w:val="004E131D"/>
    <w:rsid w:val="004E1445"/>
    <w:rsid w:val="004E15B1"/>
    <w:rsid w:val="004E1737"/>
    <w:rsid w:val="004E17FB"/>
    <w:rsid w:val="004E1997"/>
    <w:rsid w:val="004E19C0"/>
    <w:rsid w:val="004E19E9"/>
    <w:rsid w:val="004E19FA"/>
    <w:rsid w:val="004E1AA1"/>
    <w:rsid w:val="004E1C2D"/>
    <w:rsid w:val="004E1E81"/>
    <w:rsid w:val="004E1F2C"/>
    <w:rsid w:val="004E1FC8"/>
    <w:rsid w:val="004E2082"/>
    <w:rsid w:val="004E20EB"/>
    <w:rsid w:val="004E20F3"/>
    <w:rsid w:val="004E2112"/>
    <w:rsid w:val="004E2122"/>
    <w:rsid w:val="004E2349"/>
    <w:rsid w:val="004E23E8"/>
    <w:rsid w:val="004E250F"/>
    <w:rsid w:val="004E25B0"/>
    <w:rsid w:val="004E25B1"/>
    <w:rsid w:val="004E2630"/>
    <w:rsid w:val="004E26A6"/>
    <w:rsid w:val="004E2702"/>
    <w:rsid w:val="004E2961"/>
    <w:rsid w:val="004E29F4"/>
    <w:rsid w:val="004E2A2A"/>
    <w:rsid w:val="004E2A4F"/>
    <w:rsid w:val="004E2AB4"/>
    <w:rsid w:val="004E2AC7"/>
    <w:rsid w:val="004E2BAF"/>
    <w:rsid w:val="004E2C9A"/>
    <w:rsid w:val="004E2CF8"/>
    <w:rsid w:val="004E2D2B"/>
    <w:rsid w:val="004E2E75"/>
    <w:rsid w:val="004E3203"/>
    <w:rsid w:val="004E3320"/>
    <w:rsid w:val="004E361A"/>
    <w:rsid w:val="004E363E"/>
    <w:rsid w:val="004E36F6"/>
    <w:rsid w:val="004E3A0D"/>
    <w:rsid w:val="004E3B45"/>
    <w:rsid w:val="004E3C41"/>
    <w:rsid w:val="004E3CBB"/>
    <w:rsid w:val="004E3D7A"/>
    <w:rsid w:val="004E3F18"/>
    <w:rsid w:val="004E3F42"/>
    <w:rsid w:val="004E400D"/>
    <w:rsid w:val="004E4051"/>
    <w:rsid w:val="004E41A1"/>
    <w:rsid w:val="004E4529"/>
    <w:rsid w:val="004E4546"/>
    <w:rsid w:val="004E455A"/>
    <w:rsid w:val="004E4616"/>
    <w:rsid w:val="004E46EE"/>
    <w:rsid w:val="004E481E"/>
    <w:rsid w:val="004E4869"/>
    <w:rsid w:val="004E49A7"/>
    <w:rsid w:val="004E4B2C"/>
    <w:rsid w:val="004E4DAE"/>
    <w:rsid w:val="004E4DF7"/>
    <w:rsid w:val="004E4F47"/>
    <w:rsid w:val="004E507F"/>
    <w:rsid w:val="004E515D"/>
    <w:rsid w:val="004E51C1"/>
    <w:rsid w:val="004E5362"/>
    <w:rsid w:val="004E5397"/>
    <w:rsid w:val="004E5432"/>
    <w:rsid w:val="004E55FB"/>
    <w:rsid w:val="004E567C"/>
    <w:rsid w:val="004E5724"/>
    <w:rsid w:val="004E57AE"/>
    <w:rsid w:val="004E57F9"/>
    <w:rsid w:val="004E5973"/>
    <w:rsid w:val="004E5991"/>
    <w:rsid w:val="004E59B2"/>
    <w:rsid w:val="004E5A05"/>
    <w:rsid w:val="004E5A9E"/>
    <w:rsid w:val="004E5ADA"/>
    <w:rsid w:val="004E5BB7"/>
    <w:rsid w:val="004E5C3A"/>
    <w:rsid w:val="004E5C3F"/>
    <w:rsid w:val="004E5E6D"/>
    <w:rsid w:val="004E5ECA"/>
    <w:rsid w:val="004E5F1D"/>
    <w:rsid w:val="004E5F59"/>
    <w:rsid w:val="004E61CF"/>
    <w:rsid w:val="004E637F"/>
    <w:rsid w:val="004E6404"/>
    <w:rsid w:val="004E6507"/>
    <w:rsid w:val="004E652C"/>
    <w:rsid w:val="004E6695"/>
    <w:rsid w:val="004E671A"/>
    <w:rsid w:val="004E68DA"/>
    <w:rsid w:val="004E68EF"/>
    <w:rsid w:val="004E69DF"/>
    <w:rsid w:val="004E6A53"/>
    <w:rsid w:val="004E6A70"/>
    <w:rsid w:val="004E6AC7"/>
    <w:rsid w:val="004E6BB1"/>
    <w:rsid w:val="004E6CD7"/>
    <w:rsid w:val="004E6CE6"/>
    <w:rsid w:val="004E6F02"/>
    <w:rsid w:val="004E6F74"/>
    <w:rsid w:val="004E6FA9"/>
    <w:rsid w:val="004E719A"/>
    <w:rsid w:val="004E734A"/>
    <w:rsid w:val="004E734D"/>
    <w:rsid w:val="004E73E2"/>
    <w:rsid w:val="004E7442"/>
    <w:rsid w:val="004E7456"/>
    <w:rsid w:val="004E7632"/>
    <w:rsid w:val="004E7825"/>
    <w:rsid w:val="004E7A68"/>
    <w:rsid w:val="004E7A9C"/>
    <w:rsid w:val="004E7BD8"/>
    <w:rsid w:val="004E7BE7"/>
    <w:rsid w:val="004E7C27"/>
    <w:rsid w:val="004E7F16"/>
    <w:rsid w:val="004F01C5"/>
    <w:rsid w:val="004F02DB"/>
    <w:rsid w:val="004F02DE"/>
    <w:rsid w:val="004F041E"/>
    <w:rsid w:val="004F053B"/>
    <w:rsid w:val="004F0713"/>
    <w:rsid w:val="004F07CE"/>
    <w:rsid w:val="004F0856"/>
    <w:rsid w:val="004F09F8"/>
    <w:rsid w:val="004F0A12"/>
    <w:rsid w:val="004F0B36"/>
    <w:rsid w:val="004F0B90"/>
    <w:rsid w:val="004F0D54"/>
    <w:rsid w:val="004F0E6C"/>
    <w:rsid w:val="004F0F71"/>
    <w:rsid w:val="004F1011"/>
    <w:rsid w:val="004F1052"/>
    <w:rsid w:val="004F1202"/>
    <w:rsid w:val="004F14C1"/>
    <w:rsid w:val="004F14D9"/>
    <w:rsid w:val="004F15F9"/>
    <w:rsid w:val="004F160D"/>
    <w:rsid w:val="004F165A"/>
    <w:rsid w:val="004F1A12"/>
    <w:rsid w:val="004F1A4B"/>
    <w:rsid w:val="004F1BD3"/>
    <w:rsid w:val="004F1CB9"/>
    <w:rsid w:val="004F1E39"/>
    <w:rsid w:val="004F1F40"/>
    <w:rsid w:val="004F1F59"/>
    <w:rsid w:val="004F2136"/>
    <w:rsid w:val="004F2254"/>
    <w:rsid w:val="004F2346"/>
    <w:rsid w:val="004F245A"/>
    <w:rsid w:val="004F25C2"/>
    <w:rsid w:val="004F2637"/>
    <w:rsid w:val="004F26E3"/>
    <w:rsid w:val="004F2866"/>
    <w:rsid w:val="004F295D"/>
    <w:rsid w:val="004F2A0B"/>
    <w:rsid w:val="004F2AE5"/>
    <w:rsid w:val="004F2C08"/>
    <w:rsid w:val="004F2CAF"/>
    <w:rsid w:val="004F2D03"/>
    <w:rsid w:val="004F2D11"/>
    <w:rsid w:val="004F2D82"/>
    <w:rsid w:val="004F2D8C"/>
    <w:rsid w:val="004F2E01"/>
    <w:rsid w:val="004F3010"/>
    <w:rsid w:val="004F301D"/>
    <w:rsid w:val="004F30F1"/>
    <w:rsid w:val="004F3140"/>
    <w:rsid w:val="004F322F"/>
    <w:rsid w:val="004F3252"/>
    <w:rsid w:val="004F32F1"/>
    <w:rsid w:val="004F32FB"/>
    <w:rsid w:val="004F3344"/>
    <w:rsid w:val="004F342F"/>
    <w:rsid w:val="004F379B"/>
    <w:rsid w:val="004F3803"/>
    <w:rsid w:val="004F392B"/>
    <w:rsid w:val="004F3B05"/>
    <w:rsid w:val="004F3B3C"/>
    <w:rsid w:val="004F3BAB"/>
    <w:rsid w:val="004F3C0E"/>
    <w:rsid w:val="004F4108"/>
    <w:rsid w:val="004F41A0"/>
    <w:rsid w:val="004F446C"/>
    <w:rsid w:val="004F44B0"/>
    <w:rsid w:val="004F45BC"/>
    <w:rsid w:val="004F4742"/>
    <w:rsid w:val="004F4823"/>
    <w:rsid w:val="004F4915"/>
    <w:rsid w:val="004F4C80"/>
    <w:rsid w:val="004F50DE"/>
    <w:rsid w:val="004F5183"/>
    <w:rsid w:val="004F51A3"/>
    <w:rsid w:val="004F522A"/>
    <w:rsid w:val="004F5251"/>
    <w:rsid w:val="004F52EE"/>
    <w:rsid w:val="004F530D"/>
    <w:rsid w:val="004F5337"/>
    <w:rsid w:val="004F5342"/>
    <w:rsid w:val="004F53BD"/>
    <w:rsid w:val="004F53EB"/>
    <w:rsid w:val="004F5414"/>
    <w:rsid w:val="004F5741"/>
    <w:rsid w:val="004F574D"/>
    <w:rsid w:val="004F588C"/>
    <w:rsid w:val="004F5891"/>
    <w:rsid w:val="004F59CB"/>
    <w:rsid w:val="004F5A3E"/>
    <w:rsid w:val="004F5A95"/>
    <w:rsid w:val="004F5AC5"/>
    <w:rsid w:val="004F5C51"/>
    <w:rsid w:val="004F5C87"/>
    <w:rsid w:val="004F5CFC"/>
    <w:rsid w:val="004F5D72"/>
    <w:rsid w:val="004F5FF1"/>
    <w:rsid w:val="004F601D"/>
    <w:rsid w:val="004F6041"/>
    <w:rsid w:val="004F6067"/>
    <w:rsid w:val="004F6167"/>
    <w:rsid w:val="004F6295"/>
    <w:rsid w:val="004F644B"/>
    <w:rsid w:val="004F675E"/>
    <w:rsid w:val="004F67C4"/>
    <w:rsid w:val="004F6845"/>
    <w:rsid w:val="004F684B"/>
    <w:rsid w:val="004F68E6"/>
    <w:rsid w:val="004F6917"/>
    <w:rsid w:val="004F69FE"/>
    <w:rsid w:val="004F6A1A"/>
    <w:rsid w:val="004F6A39"/>
    <w:rsid w:val="004F6A5E"/>
    <w:rsid w:val="004F6D64"/>
    <w:rsid w:val="004F6D96"/>
    <w:rsid w:val="004F6E23"/>
    <w:rsid w:val="004F6F4E"/>
    <w:rsid w:val="004F6FA6"/>
    <w:rsid w:val="004F717D"/>
    <w:rsid w:val="004F729E"/>
    <w:rsid w:val="004F72CC"/>
    <w:rsid w:val="004F72F8"/>
    <w:rsid w:val="004F7567"/>
    <w:rsid w:val="004F77AD"/>
    <w:rsid w:val="004F77CA"/>
    <w:rsid w:val="004F78B3"/>
    <w:rsid w:val="004F79AF"/>
    <w:rsid w:val="004F79E1"/>
    <w:rsid w:val="004F7ACB"/>
    <w:rsid w:val="004F7B4A"/>
    <w:rsid w:val="004F7CD7"/>
    <w:rsid w:val="004F7DB4"/>
    <w:rsid w:val="004F7E13"/>
    <w:rsid w:val="004F7E66"/>
    <w:rsid w:val="004F7F0B"/>
    <w:rsid w:val="004F7FCD"/>
    <w:rsid w:val="0050005C"/>
    <w:rsid w:val="0050014E"/>
    <w:rsid w:val="00500173"/>
    <w:rsid w:val="00500206"/>
    <w:rsid w:val="005002D4"/>
    <w:rsid w:val="005003F7"/>
    <w:rsid w:val="0050053E"/>
    <w:rsid w:val="005006B3"/>
    <w:rsid w:val="00500739"/>
    <w:rsid w:val="005008C7"/>
    <w:rsid w:val="00500925"/>
    <w:rsid w:val="00500F25"/>
    <w:rsid w:val="00500F64"/>
    <w:rsid w:val="0050103C"/>
    <w:rsid w:val="005010FA"/>
    <w:rsid w:val="0050112C"/>
    <w:rsid w:val="0050116E"/>
    <w:rsid w:val="0050119D"/>
    <w:rsid w:val="005014BB"/>
    <w:rsid w:val="0050156C"/>
    <w:rsid w:val="005015DC"/>
    <w:rsid w:val="005016BD"/>
    <w:rsid w:val="005016E3"/>
    <w:rsid w:val="00501754"/>
    <w:rsid w:val="00501764"/>
    <w:rsid w:val="00501794"/>
    <w:rsid w:val="00501840"/>
    <w:rsid w:val="005018BD"/>
    <w:rsid w:val="0050199F"/>
    <w:rsid w:val="005019AD"/>
    <w:rsid w:val="00501A87"/>
    <w:rsid w:val="00501BBC"/>
    <w:rsid w:val="00501CB9"/>
    <w:rsid w:val="00501CBC"/>
    <w:rsid w:val="00501CC4"/>
    <w:rsid w:val="00501E74"/>
    <w:rsid w:val="00501ED1"/>
    <w:rsid w:val="00501F43"/>
    <w:rsid w:val="005020C1"/>
    <w:rsid w:val="00502167"/>
    <w:rsid w:val="0050221E"/>
    <w:rsid w:val="005023CD"/>
    <w:rsid w:val="00502688"/>
    <w:rsid w:val="00502798"/>
    <w:rsid w:val="005028F9"/>
    <w:rsid w:val="0050298E"/>
    <w:rsid w:val="005029DF"/>
    <w:rsid w:val="00502A55"/>
    <w:rsid w:val="00502B50"/>
    <w:rsid w:val="00502B7F"/>
    <w:rsid w:val="00502CB7"/>
    <w:rsid w:val="0050325C"/>
    <w:rsid w:val="00503289"/>
    <w:rsid w:val="005032EB"/>
    <w:rsid w:val="00503309"/>
    <w:rsid w:val="0050335A"/>
    <w:rsid w:val="0050341A"/>
    <w:rsid w:val="00503643"/>
    <w:rsid w:val="00503758"/>
    <w:rsid w:val="005037B3"/>
    <w:rsid w:val="005037F7"/>
    <w:rsid w:val="0050384C"/>
    <w:rsid w:val="0050388F"/>
    <w:rsid w:val="00503942"/>
    <w:rsid w:val="00503A23"/>
    <w:rsid w:val="00503B6B"/>
    <w:rsid w:val="00503B74"/>
    <w:rsid w:val="00503CB1"/>
    <w:rsid w:val="00503DBE"/>
    <w:rsid w:val="00503F18"/>
    <w:rsid w:val="00504083"/>
    <w:rsid w:val="005041A3"/>
    <w:rsid w:val="00504217"/>
    <w:rsid w:val="00504218"/>
    <w:rsid w:val="00504276"/>
    <w:rsid w:val="00504397"/>
    <w:rsid w:val="005043E7"/>
    <w:rsid w:val="00504416"/>
    <w:rsid w:val="00504486"/>
    <w:rsid w:val="00504508"/>
    <w:rsid w:val="005045AB"/>
    <w:rsid w:val="005046B3"/>
    <w:rsid w:val="00504A30"/>
    <w:rsid w:val="00504F1E"/>
    <w:rsid w:val="005050DB"/>
    <w:rsid w:val="005052B7"/>
    <w:rsid w:val="005052DB"/>
    <w:rsid w:val="005052E2"/>
    <w:rsid w:val="0050534D"/>
    <w:rsid w:val="005053A2"/>
    <w:rsid w:val="00505472"/>
    <w:rsid w:val="00505473"/>
    <w:rsid w:val="0050549F"/>
    <w:rsid w:val="00505635"/>
    <w:rsid w:val="00505688"/>
    <w:rsid w:val="00505698"/>
    <w:rsid w:val="00505889"/>
    <w:rsid w:val="005058A5"/>
    <w:rsid w:val="00505B9F"/>
    <w:rsid w:val="00505E3A"/>
    <w:rsid w:val="00505E7F"/>
    <w:rsid w:val="00505ED1"/>
    <w:rsid w:val="00505FA4"/>
    <w:rsid w:val="00505FE8"/>
    <w:rsid w:val="0050601A"/>
    <w:rsid w:val="00506093"/>
    <w:rsid w:val="0050610C"/>
    <w:rsid w:val="0050612A"/>
    <w:rsid w:val="0050619E"/>
    <w:rsid w:val="005061C6"/>
    <w:rsid w:val="00506384"/>
    <w:rsid w:val="00506389"/>
    <w:rsid w:val="005063B8"/>
    <w:rsid w:val="00506493"/>
    <w:rsid w:val="005064C8"/>
    <w:rsid w:val="005067A7"/>
    <w:rsid w:val="005067EF"/>
    <w:rsid w:val="0050688E"/>
    <w:rsid w:val="0050689B"/>
    <w:rsid w:val="005068C5"/>
    <w:rsid w:val="00506AA5"/>
    <w:rsid w:val="00506B44"/>
    <w:rsid w:val="00506BD7"/>
    <w:rsid w:val="00506C2E"/>
    <w:rsid w:val="00506C8F"/>
    <w:rsid w:val="00506D25"/>
    <w:rsid w:val="00506DBD"/>
    <w:rsid w:val="00506ED3"/>
    <w:rsid w:val="00506F6B"/>
    <w:rsid w:val="005070AB"/>
    <w:rsid w:val="00507138"/>
    <w:rsid w:val="00507145"/>
    <w:rsid w:val="0050718E"/>
    <w:rsid w:val="00507216"/>
    <w:rsid w:val="00507239"/>
    <w:rsid w:val="00507259"/>
    <w:rsid w:val="00507354"/>
    <w:rsid w:val="0050749C"/>
    <w:rsid w:val="005074F1"/>
    <w:rsid w:val="00507511"/>
    <w:rsid w:val="0050751E"/>
    <w:rsid w:val="005075CA"/>
    <w:rsid w:val="005075E3"/>
    <w:rsid w:val="00507672"/>
    <w:rsid w:val="005076A8"/>
    <w:rsid w:val="0050779C"/>
    <w:rsid w:val="005077F1"/>
    <w:rsid w:val="0050784E"/>
    <w:rsid w:val="00507856"/>
    <w:rsid w:val="00507888"/>
    <w:rsid w:val="005078C3"/>
    <w:rsid w:val="00507B9C"/>
    <w:rsid w:val="00507C1F"/>
    <w:rsid w:val="00507C23"/>
    <w:rsid w:val="00507EBC"/>
    <w:rsid w:val="00507EE9"/>
    <w:rsid w:val="005101EF"/>
    <w:rsid w:val="00510274"/>
    <w:rsid w:val="005103B5"/>
    <w:rsid w:val="005103BD"/>
    <w:rsid w:val="00510401"/>
    <w:rsid w:val="00510458"/>
    <w:rsid w:val="0051060E"/>
    <w:rsid w:val="0051067E"/>
    <w:rsid w:val="00510BF1"/>
    <w:rsid w:val="00510CFA"/>
    <w:rsid w:val="00510D82"/>
    <w:rsid w:val="00510FB7"/>
    <w:rsid w:val="00511010"/>
    <w:rsid w:val="0051105C"/>
    <w:rsid w:val="00511095"/>
    <w:rsid w:val="005110CC"/>
    <w:rsid w:val="0051112F"/>
    <w:rsid w:val="0051116D"/>
    <w:rsid w:val="005112ED"/>
    <w:rsid w:val="005113DF"/>
    <w:rsid w:val="0051141D"/>
    <w:rsid w:val="0051144B"/>
    <w:rsid w:val="0051150F"/>
    <w:rsid w:val="005115BA"/>
    <w:rsid w:val="0051161C"/>
    <w:rsid w:val="005118C7"/>
    <w:rsid w:val="00511908"/>
    <w:rsid w:val="00511931"/>
    <w:rsid w:val="00511A51"/>
    <w:rsid w:val="00511AF0"/>
    <w:rsid w:val="00511AF3"/>
    <w:rsid w:val="00511DE6"/>
    <w:rsid w:val="00511E81"/>
    <w:rsid w:val="00511FAD"/>
    <w:rsid w:val="00512013"/>
    <w:rsid w:val="0051212D"/>
    <w:rsid w:val="005123A9"/>
    <w:rsid w:val="00512494"/>
    <w:rsid w:val="005124CB"/>
    <w:rsid w:val="005124E8"/>
    <w:rsid w:val="0051254A"/>
    <w:rsid w:val="00512620"/>
    <w:rsid w:val="005126A1"/>
    <w:rsid w:val="00512945"/>
    <w:rsid w:val="00512BA4"/>
    <w:rsid w:val="00512C0B"/>
    <w:rsid w:val="00512C1D"/>
    <w:rsid w:val="00512D9C"/>
    <w:rsid w:val="00512E88"/>
    <w:rsid w:val="00512F35"/>
    <w:rsid w:val="00513070"/>
    <w:rsid w:val="00513152"/>
    <w:rsid w:val="005131A3"/>
    <w:rsid w:val="00513262"/>
    <w:rsid w:val="005132F1"/>
    <w:rsid w:val="00513306"/>
    <w:rsid w:val="005133C5"/>
    <w:rsid w:val="0051346D"/>
    <w:rsid w:val="00513547"/>
    <w:rsid w:val="00513567"/>
    <w:rsid w:val="00513744"/>
    <w:rsid w:val="0051378F"/>
    <w:rsid w:val="00513807"/>
    <w:rsid w:val="00513884"/>
    <w:rsid w:val="00513933"/>
    <w:rsid w:val="005139F4"/>
    <w:rsid w:val="005139FD"/>
    <w:rsid w:val="00513BD7"/>
    <w:rsid w:val="00513C43"/>
    <w:rsid w:val="00513CDE"/>
    <w:rsid w:val="00513D26"/>
    <w:rsid w:val="00513DF3"/>
    <w:rsid w:val="00513F24"/>
    <w:rsid w:val="00513F49"/>
    <w:rsid w:val="00513FA8"/>
    <w:rsid w:val="00513FBF"/>
    <w:rsid w:val="005140C8"/>
    <w:rsid w:val="005141C0"/>
    <w:rsid w:val="005141D5"/>
    <w:rsid w:val="005143AD"/>
    <w:rsid w:val="005144B8"/>
    <w:rsid w:val="005145AD"/>
    <w:rsid w:val="005146CF"/>
    <w:rsid w:val="005148EE"/>
    <w:rsid w:val="005149D7"/>
    <w:rsid w:val="00514A64"/>
    <w:rsid w:val="00514B36"/>
    <w:rsid w:val="00514D11"/>
    <w:rsid w:val="00514D47"/>
    <w:rsid w:val="00514E76"/>
    <w:rsid w:val="00514F3C"/>
    <w:rsid w:val="00514F68"/>
    <w:rsid w:val="0051500D"/>
    <w:rsid w:val="00515202"/>
    <w:rsid w:val="00515213"/>
    <w:rsid w:val="0051535A"/>
    <w:rsid w:val="005154E5"/>
    <w:rsid w:val="00515519"/>
    <w:rsid w:val="005156E9"/>
    <w:rsid w:val="00515796"/>
    <w:rsid w:val="00515906"/>
    <w:rsid w:val="00515918"/>
    <w:rsid w:val="005159BC"/>
    <w:rsid w:val="00515AC7"/>
    <w:rsid w:val="00515B2B"/>
    <w:rsid w:val="00515DB5"/>
    <w:rsid w:val="00515E34"/>
    <w:rsid w:val="00515E35"/>
    <w:rsid w:val="00515EFA"/>
    <w:rsid w:val="00515F70"/>
    <w:rsid w:val="00515FA3"/>
    <w:rsid w:val="00515FF3"/>
    <w:rsid w:val="00516039"/>
    <w:rsid w:val="00516209"/>
    <w:rsid w:val="0051622D"/>
    <w:rsid w:val="005162BA"/>
    <w:rsid w:val="005162F2"/>
    <w:rsid w:val="005163A5"/>
    <w:rsid w:val="005163C8"/>
    <w:rsid w:val="005165B1"/>
    <w:rsid w:val="00516670"/>
    <w:rsid w:val="00516827"/>
    <w:rsid w:val="00516887"/>
    <w:rsid w:val="0051689F"/>
    <w:rsid w:val="00516C42"/>
    <w:rsid w:val="00516C4D"/>
    <w:rsid w:val="00516D1F"/>
    <w:rsid w:val="00516D9C"/>
    <w:rsid w:val="00516FCC"/>
    <w:rsid w:val="0051709B"/>
    <w:rsid w:val="005171B3"/>
    <w:rsid w:val="005173BE"/>
    <w:rsid w:val="00517517"/>
    <w:rsid w:val="0051773C"/>
    <w:rsid w:val="0051774A"/>
    <w:rsid w:val="00517845"/>
    <w:rsid w:val="005179A0"/>
    <w:rsid w:val="005179B4"/>
    <w:rsid w:val="00517A0C"/>
    <w:rsid w:val="00517A31"/>
    <w:rsid w:val="00517A76"/>
    <w:rsid w:val="00517B02"/>
    <w:rsid w:val="00517B38"/>
    <w:rsid w:val="00517BEC"/>
    <w:rsid w:val="00517F5A"/>
    <w:rsid w:val="0052003C"/>
    <w:rsid w:val="00520112"/>
    <w:rsid w:val="00520239"/>
    <w:rsid w:val="00520243"/>
    <w:rsid w:val="005203C7"/>
    <w:rsid w:val="00520416"/>
    <w:rsid w:val="00520422"/>
    <w:rsid w:val="00520461"/>
    <w:rsid w:val="005205C2"/>
    <w:rsid w:val="0052071A"/>
    <w:rsid w:val="00520815"/>
    <w:rsid w:val="00520817"/>
    <w:rsid w:val="00520832"/>
    <w:rsid w:val="00520856"/>
    <w:rsid w:val="005208F2"/>
    <w:rsid w:val="005208FB"/>
    <w:rsid w:val="0052090D"/>
    <w:rsid w:val="00520B33"/>
    <w:rsid w:val="00520B83"/>
    <w:rsid w:val="00520BE3"/>
    <w:rsid w:val="00520D35"/>
    <w:rsid w:val="00520E19"/>
    <w:rsid w:val="00520E80"/>
    <w:rsid w:val="00521422"/>
    <w:rsid w:val="00521489"/>
    <w:rsid w:val="0052159E"/>
    <w:rsid w:val="005215F8"/>
    <w:rsid w:val="00521613"/>
    <w:rsid w:val="00521784"/>
    <w:rsid w:val="0052184A"/>
    <w:rsid w:val="00521972"/>
    <w:rsid w:val="00521E19"/>
    <w:rsid w:val="0052209B"/>
    <w:rsid w:val="0052218E"/>
    <w:rsid w:val="005222B5"/>
    <w:rsid w:val="005222E9"/>
    <w:rsid w:val="00522582"/>
    <w:rsid w:val="0052266C"/>
    <w:rsid w:val="005226E5"/>
    <w:rsid w:val="00522720"/>
    <w:rsid w:val="0052276C"/>
    <w:rsid w:val="005227CE"/>
    <w:rsid w:val="00522957"/>
    <w:rsid w:val="005229B4"/>
    <w:rsid w:val="00522A1E"/>
    <w:rsid w:val="00522AFC"/>
    <w:rsid w:val="00522B09"/>
    <w:rsid w:val="00522BF0"/>
    <w:rsid w:val="00522BFB"/>
    <w:rsid w:val="00522CB0"/>
    <w:rsid w:val="00522DBE"/>
    <w:rsid w:val="00522E88"/>
    <w:rsid w:val="00522EF0"/>
    <w:rsid w:val="0052300F"/>
    <w:rsid w:val="00523059"/>
    <w:rsid w:val="0052315E"/>
    <w:rsid w:val="005231CB"/>
    <w:rsid w:val="0052326D"/>
    <w:rsid w:val="0052338A"/>
    <w:rsid w:val="005233E9"/>
    <w:rsid w:val="00523455"/>
    <w:rsid w:val="0052347A"/>
    <w:rsid w:val="00523480"/>
    <w:rsid w:val="00523493"/>
    <w:rsid w:val="00523653"/>
    <w:rsid w:val="005236F0"/>
    <w:rsid w:val="0052384E"/>
    <w:rsid w:val="00523886"/>
    <w:rsid w:val="00523964"/>
    <w:rsid w:val="00523B7F"/>
    <w:rsid w:val="00523BCC"/>
    <w:rsid w:val="00523C50"/>
    <w:rsid w:val="00523CDD"/>
    <w:rsid w:val="00523D90"/>
    <w:rsid w:val="00524084"/>
    <w:rsid w:val="00524094"/>
    <w:rsid w:val="005241C9"/>
    <w:rsid w:val="00524231"/>
    <w:rsid w:val="00524239"/>
    <w:rsid w:val="005242A9"/>
    <w:rsid w:val="00524547"/>
    <w:rsid w:val="005246E5"/>
    <w:rsid w:val="0052474F"/>
    <w:rsid w:val="005247BA"/>
    <w:rsid w:val="00524AE0"/>
    <w:rsid w:val="00524AF8"/>
    <w:rsid w:val="00524B4F"/>
    <w:rsid w:val="00524C52"/>
    <w:rsid w:val="00524F06"/>
    <w:rsid w:val="00524F88"/>
    <w:rsid w:val="0052502A"/>
    <w:rsid w:val="005250D0"/>
    <w:rsid w:val="0052523F"/>
    <w:rsid w:val="005252FB"/>
    <w:rsid w:val="00525335"/>
    <w:rsid w:val="00525358"/>
    <w:rsid w:val="00525412"/>
    <w:rsid w:val="00525654"/>
    <w:rsid w:val="0052569B"/>
    <w:rsid w:val="005256ED"/>
    <w:rsid w:val="005257A8"/>
    <w:rsid w:val="00525829"/>
    <w:rsid w:val="005258E4"/>
    <w:rsid w:val="0052597E"/>
    <w:rsid w:val="00525A06"/>
    <w:rsid w:val="00525BD0"/>
    <w:rsid w:val="00525BF7"/>
    <w:rsid w:val="00525C62"/>
    <w:rsid w:val="00525D1F"/>
    <w:rsid w:val="00525D3C"/>
    <w:rsid w:val="00525DFB"/>
    <w:rsid w:val="00525F7C"/>
    <w:rsid w:val="00525F89"/>
    <w:rsid w:val="0052611A"/>
    <w:rsid w:val="00526136"/>
    <w:rsid w:val="00526142"/>
    <w:rsid w:val="005261B4"/>
    <w:rsid w:val="00526266"/>
    <w:rsid w:val="00526270"/>
    <w:rsid w:val="00526354"/>
    <w:rsid w:val="00526439"/>
    <w:rsid w:val="005265FF"/>
    <w:rsid w:val="00526605"/>
    <w:rsid w:val="0052664F"/>
    <w:rsid w:val="0052666E"/>
    <w:rsid w:val="00526688"/>
    <w:rsid w:val="005269A2"/>
    <w:rsid w:val="00526C7A"/>
    <w:rsid w:val="00526C87"/>
    <w:rsid w:val="00526D51"/>
    <w:rsid w:val="00526E63"/>
    <w:rsid w:val="00526F8B"/>
    <w:rsid w:val="0052706A"/>
    <w:rsid w:val="00527167"/>
    <w:rsid w:val="005272C9"/>
    <w:rsid w:val="0052760F"/>
    <w:rsid w:val="005276C8"/>
    <w:rsid w:val="00527772"/>
    <w:rsid w:val="005277BC"/>
    <w:rsid w:val="005277CA"/>
    <w:rsid w:val="0052781B"/>
    <w:rsid w:val="00527836"/>
    <w:rsid w:val="00527957"/>
    <w:rsid w:val="00527BB3"/>
    <w:rsid w:val="00527BB4"/>
    <w:rsid w:val="00527C3A"/>
    <w:rsid w:val="00527C7B"/>
    <w:rsid w:val="00527CEC"/>
    <w:rsid w:val="00527CF8"/>
    <w:rsid w:val="00527D26"/>
    <w:rsid w:val="00527D7F"/>
    <w:rsid w:val="00527DF5"/>
    <w:rsid w:val="00527DF8"/>
    <w:rsid w:val="00527F53"/>
    <w:rsid w:val="00530033"/>
    <w:rsid w:val="005300D4"/>
    <w:rsid w:val="005300E9"/>
    <w:rsid w:val="00530141"/>
    <w:rsid w:val="00530320"/>
    <w:rsid w:val="005303DA"/>
    <w:rsid w:val="005303E6"/>
    <w:rsid w:val="00530677"/>
    <w:rsid w:val="00530928"/>
    <w:rsid w:val="00530B8E"/>
    <w:rsid w:val="00530C53"/>
    <w:rsid w:val="00530D4B"/>
    <w:rsid w:val="00530DB4"/>
    <w:rsid w:val="00530E40"/>
    <w:rsid w:val="0053103C"/>
    <w:rsid w:val="005310D5"/>
    <w:rsid w:val="00531109"/>
    <w:rsid w:val="0053112D"/>
    <w:rsid w:val="005311E6"/>
    <w:rsid w:val="00531249"/>
    <w:rsid w:val="00531251"/>
    <w:rsid w:val="0053130F"/>
    <w:rsid w:val="0053138F"/>
    <w:rsid w:val="00531408"/>
    <w:rsid w:val="0053147E"/>
    <w:rsid w:val="0053158E"/>
    <w:rsid w:val="00531627"/>
    <w:rsid w:val="00531648"/>
    <w:rsid w:val="00531709"/>
    <w:rsid w:val="005317BB"/>
    <w:rsid w:val="005318E4"/>
    <w:rsid w:val="00531A13"/>
    <w:rsid w:val="00531A15"/>
    <w:rsid w:val="00531B54"/>
    <w:rsid w:val="00531C4F"/>
    <w:rsid w:val="00531D69"/>
    <w:rsid w:val="00531D94"/>
    <w:rsid w:val="00531DA4"/>
    <w:rsid w:val="0053202D"/>
    <w:rsid w:val="00532066"/>
    <w:rsid w:val="005322BF"/>
    <w:rsid w:val="00532313"/>
    <w:rsid w:val="00532392"/>
    <w:rsid w:val="00532396"/>
    <w:rsid w:val="00532505"/>
    <w:rsid w:val="0053254A"/>
    <w:rsid w:val="00532695"/>
    <w:rsid w:val="005327D1"/>
    <w:rsid w:val="0053296A"/>
    <w:rsid w:val="00532AE6"/>
    <w:rsid w:val="00532B0E"/>
    <w:rsid w:val="00532BEB"/>
    <w:rsid w:val="00532C15"/>
    <w:rsid w:val="00532C6C"/>
    <w:rsid w:val="00532C70"/>
    <w:rsid w:val="00532D67"/>
    <w:rsid w:val="00532D95"/>
    <w:rsid w:val="00532E20"/>
    <w:rsid w:val="00532ECF"/>
    <w:rsid w:val="00532FD6"/>
    <w:rsid w:val="00532FEF"/>
    <w:rsid w:val="00533143"/>
    <w:rsid w:val="00533201"/>
    <w:rsid w:val="0053321A"/>
    <w:rsid w:val="00533471"/>
    <w:rsid w:val="0053349A"/>
    <w:rsid w:val="00533662"/>
    <w:rsid w:val="005336A5"/>
    <w:rsid w:val="005336C2"/>
    <w:rsid w:val="00533711"/>
    <w:rsid w:val="005337D7"/>
    <w:rsid w:val="0053390B"/>
    <w:rsid w:val="00533965"/>
    <w:rsid w:val="00533969"/>
    <w:rsid w:val="005339A2"/>
    <w:rsid w:val="00533A06"/>
    <w:rsid w:val="00533A08"/>
    <w:rsid w:val="00533A46"/>
    <w:rsid w:val="00533A79"/>
    <w:rsid w:val="00533B3F"/>
    <w:rsid w:val="00533CB9"/>
    <w:rsid w:val="00533D5E"/>
    <w:rsid w:val="00533DC6"/>
    <w:rsid w:val="005340C9"/>
    <w:rsid w:val="00534199"/>
    <w:rsid w:val="005344BD"/>
    <w:rsid w:val="005345C2"/>
    <w:rsid w:val="005345D1"/>
    <w:rsid w:val="005345F0"/>
    <w:rsid w:val="0053462C"/>
    <w:rsid w:val="00534683"/>
    <w:rsid w:val="00534787"/>
    <w:rsid w:val="0053478E"/>
    <w:rsid w:val="005347AD"/>
    <w:rsid w:val="00534A32"/>
    <w:rsid w:val="00534AFA"/>
    <w:rsid w:val="00534B2E"/>
    <w:rsid w:val="00534BE5"/>
    <w:rsid w:val="00534BEB"/>
    <w:rsid w:val="00534C3B"/>
    <w:rsid w:val="00534EA7"/>
    <w:rsid w:val="00534EFB"/>
    <w:rsid w:val="00534F04"/>
    <w:rsid w:val="00534FB5"/>
    <w:rsid w:val="0053509D"/>
    <w:rsid w:val="005351F2"/>
    <w:rsid w:val="00535323"/>
    <w:rsid w:val="005353D3"/>
    <w:rsid w:val="00535444"/>
    <w:rsid w:val="005354C9"/>
    <w:rsid w:val="005354E1"/>
    <w:rsid w:val="00535780"/>
    <w:rsid w:val="00535984"/>
    <w:rsid w:val="005359BE"/>
    <w:rsid w:val="00535AA2"/>
    <w:rsid w:val="00535B34"/>
    <w:rsid w:val="00535D04"/>
    <w:rsid w:val="00535D0C"/>
    <w:rsid w:val="00535E2E"/>
    <w:rsid w:val="00535EC8"/>
    <w:rsid w:val="00535F01"/>
    <w:rsid w:val="0053604D"/>
    <w:rsid w:val="005360F7"/>
    <w:rsid w:val="00536232"/>
    <w:rsid w:val="0053660D"/>
    <w:rsid w:val="0053674C"/>
    <w:rsid w:val="0053681A"/>
    <w:rsid w:val="005368D5"/>
    <w:rsid w:val="005368F1"/>
    <w:rsid w:val="00536929"/>
    <w:rsid w:val="00536998"/>
    <w:rsid w:val="005369A5"/>
    <w:rsid w:val="00536AB9"/>
    <w:rsid w:val="00536B78"/>
    <w:rsid w:val="00536BD1"/>
    <w:rsid w:val="00536CAA"/>
    <w:rsid w:val="00536F23"/>
    <w:rsid w:val="00537017"/>
    <w:rsid w:val="005370ED"/>
    <w:rsid w:val="005371CA"/>
    <w:rsid w:val="00537206"/>
    <w:rsid w:val="00537211"/>
    <w:rsid w:val="00537324"/>
    <w:rsid w:val="0053734D"/>
    <w:rsid w:val="0053736A"/>
    <w:rsid w:val="0053760C"/>
    <w:rsid w:val="00537614"/>
    <w:rsid w:val="005376AA"/>
    <w:rsid w:val="00537718"/>
    <w:rsid w:val="00537789"/>
    <w:rsid w:val="005377B6"/>
    <w:rsid w:val="005377B9"/>
    <w:rsid w:val="0053784E"/>
    <w:rsid w:val="00537AAA"/>
    <w:rsid w:val="00537B69"/>
    <w:rsid w:val="00537D14"/>
    <w:rsid w:val="00537DB1"/>
    <w:rsid w:val="00537DB3"/>
    <w:rsid w:val="00537F74"/>
    <w:rsid w:val="005400EA"/>
    <w:rsid w:val="005401AF"/>
    <w:rsid w:val="00540289"/>
    <w:rsid w:val="0054034A"/>
    <w:rsid w:val="00540402"/>
    <w:rsid w:val="00540443"/>
    <w:rsid w:val="00540491"/>
    <w:rsid w:val="0054065D"/>
    <w:rsid w:val="00540660"/>
    <w:rsid w:val="0054092B"/>
    <w:rsid w:val="00540AE0"/>
    <w:rsid w:val="00540B2A"/>
    <w:rsid w:val="00540C25"/>
    <w:rsid w:val="00540C87"/>
    <w:rsid w:val="00540CCA"/>
    <w:rsid w:val="00540DD3"/>
    <w:rsid w:val="00540E0F"/>
    <w:rsid w:val="00540E1D"/>
    <w:rsid w:val="00540E62"/>
    <w:rsid w:val="00540F2F"/>
    <w:rsid w:val="00540FB8"/>
    <w:rsid w:val="0054109F"/>
    <w:rsid w:val="005410E7"/>
    <w:rsid w:val="00541165"/>
    <w:rsid w:val="005411A4"/>
    <w:rsid w:val="005412CE"/>
    <w:rsid w:val="005412ED"/>
    <w:rsid w:val="0054138D"/>
    <w:rsid w:val="005414A3"/>
    <w:rsid w:val="005414E0"/>
    <w:rsid w:val="00541571"/>
    <w:rsid w:val="005415A4"/>
    <w:rsid w:val="00541622"/>
    <w:rsid w:val="005416AD"/>
    <w:rsid w:val="00541707"/>
    <w:rsid w:val="00541876"/>
    <w:rsid w:val="00541897"/>
    <w:rsid w:val="0054194D"/>
    <w:rsid w:val="00541A66"/>
    <w:rsid w:val="00541AC0"/>
    <w:rsid w:val="00541AF5"/>
    <w:rsid w:val="00541DC4"/>
    <w:rsid w:val="00541DFC"/>
    <w:rsid w:val="00541E2A"/>
    <w:rsid w:val="00542038"/>
    <w:rsid w:val="005420E0"/>
    <w:rsid w:val="005422D5"/>
    <w:rsid w:val="005423FF"/>
    <w:rsid w:val="0054254C"/>
    <w:rsid w:val="00542592"/>
    <w:rsid w:val="005425F3"/>
    <w:rsid w:val="005427A1"/>
    <w:rsid w:val="00542977"/>
    <w:rsid w:val="00542979"/>
    <w:rsid w:val="005429C2"/>
    <w:rsid w:val="00542A63"/>
    <w:rsid w:val="00542B4D"/>
    <w:rsid w:val="00542B68"/>
    <w:rsid w:val="00542BA6"/>
    <w:rsid w:val="00542BF3"/>
    <w:rsid w:val="00542C99"/>
    <w:rsid w:val="00542D01"/>
    <w:rsid w:val="00542DC2"/>
    <w:rsid w:val="00542E8F"/>
    <w:rsid w:val="00542EEC"/>
    <w:rsid w:val="005430A6"/>
    <w:rsid w:val="005430BD"/>
    <w:rsid w:val="0054339E"/>
    <w:rsid w:val="005433F7"/>
    <w:rsid w:val="00543468"/>
    <w:rsid w:val="00543481"/>
    <w:rsid w:val="0054354B"/>
    <w:rsid w:val="005437EC"/>
    <w:rsid w:val="005438D1"/>
    <w:rsid w:val="00543A15"/>
    <w:rsid w:val="00543C75"/>
    <w:rsid w:val="00543EB8"/>
    <w:rsid w:val="00543EC5"/>
    <w:rsid w:val="00543F52"/>
    <w:rsid w:val="00543FFB"/>
    <w:rsid w:val="00544007"/>
    <w:rsid w:val="0054419B"/>
    <w:rsid w:val="005442FC"/>
    <w:rsid w:val="00544323"/>
    <w:rsid w:val="005443C1"/>
    <w:rsid w:val="00544403"/>
    <w:rsid w:val="00544724"/>
    <w:rsid w:val="00544737"/>
    <w:rsid w:val="00544759"/>
    <w:rsid w:val="00544841"/>
    <w:rsid w:val="00544901"/>
    <w:rsid w:val="00544902"/>
    <w:rsid w:val="00544912"/>
    <w:rsid w:val="00544A3C"/>
    <w:rsid w:val="00544AF5"/>
    <w:rsid w:val="00544AF7"/>
    <w:rsid w:val="00544B1A"/>
    <w:rsid w:val="00544C46"/>
    <w:rsid w:val="00544CCE"/>
    <w:rsid w:val="00544CF4"/>
    <w:rsid w:val="00544EC6"/>
    <w:rsid w:val="00544F95"/>
    <w:rsid w:val="00545009"/>
    <w:rsid w:val="00545126"/>
    <w:rsid w:val="005451CD"/>
    <w:rsid w:val="00545411"/>
    <w:rsid w:val="0054543C"/>
    <w:rsid w:val="0054545B"/>
    <w:rsid w:val="005454C1"/>
    <w:rsid w:val="0054553F"/>
    <w:rsid w:val="00545813"/>
    <w:rsid w:val="00545825"/>
    <w:rsid w:val="005458C3"/>
    <w:rsid w:val="00545985"/>
    <w:rsid w:val="0054598A"/>
    <w:rsid w:val="00545AC8"/>
    <w:rsid w:val="00545B82"/>
    <w:rsid w:val="00545D9F"/>
    <w:rsid w:val="00545DAF"/>
    <w:rsid w:val="00545F2D"/>
    <w:rsid w:val="0054610C"/>
    <w:rsid w:val="00546115"/>
    <w:rsid w:val="00546132"/>
    <w:rsid w:val="005462F9"/>
    <w:rsid w:val="00546398"/>
    <w:rsid w:val="005464C6"/>
    <w:rsid w:val="00546500"/>
    <w:rsid w:val="0054678D"/>
    <w:rsid w:val="005467F6"/>
    <w:rsid w:val="0054697D"/>
    <w:rsid w:val="005469BE"/>
    <w:rsid w:val="00546AC7"/>
    <w:rsid w:val="00546B02"/>
    <w:rsid w:val="00546B12"/>
    <w:rsid w:val="00546D72"/>
    <w:rsid w:val="00546E56"/>
    <w:rsid w:val="00546FAC"/>
    <w:rsid w:val="00547041"/>
    <w:rsid w:val="00547120"/>
    <w:rsid w:val="00547172"/>
    <w:rsid w:val="00547250"/>
    <w:rsid w:val="005472D5"/>
    <w:rsid w:val="005472E1"/>
    <w:rsid w:val="005472F0"/>
    <w:rsid w:val="00547367"/>
    <w:rsid w:val="00547385"/>
    <w:rsid w:val="005473EA"/>
    <w:rsid w:val="0054747A"/>
    <w:rsid w:val="00547521"/>
    <w:rsid w:val="005475C2"/>
    <w:rsid w:val="0054770B"/>
    <w:rsid w:val="005477CB"/>
    <w:rsid w:val="005477E6"/>
    <w:rsid w:val="00547A26"/>
    <w:rsid w:val="00547A4A"/>
    <w:rsid w:val="00547C30"/>
    <w:rsid w:val="00547C54"/>
    <w:rsid w:val="00547C5B"/>
    <w:rsid w:val="00547E19"/>
    <w:rsid w:val="00547E1E"/>
    <w:rsid w:val="00550284"/>
    <w:rsid w:val="0055037A"/>
    <w:rsid w:val="00550451"/>
    <w:rsid w:val="00550467"/>
    <w:rsid w:val="005504BD"/>
    <w:rsid w:val="0055051C"/>
    <w:rsid w:val="00550538"/>
    <w:rsid w:val="00550547"/>
    <w:rsid w:val="00550650"/>
    <w:rsid w:val="005506EC"/>
    <w:rsid w:val="00550757"/>
    <w:rsid w:val="0055082A"/>
    <w:rsid w:val="00550838"/>
    <w:rsid w:val="005508FB"/>
    <w:rsid w:val="00550C37"/>
    <w:rsid w:val="00550C68"/>
    <w:rsid w:val="00550D04"/>
    <w:rsid w:val="00550D0B"/>
    <w:rsid w:val="00550D81"/>
    <w:rsid w:val="00550E1A"/>
    <w:rsid w:val="005510FF"/>
    <w:rsid w:val="00551178"/>
    <w:rsid w:val="0055119E"/>
    <w:rsid w:val="005514E9"/>
    <w:rsid w:val="0055167B"/>
    <w:rsid w:val="005516C4"/>
    <w:rsid w:val="00551880"/>
    <w:rsid w:val="005518E6"/>
    <w:rsid w:val="005518F8"/>
    <w:rsid w:val="00551965"/>
    <w:rsid w:val="00551A7E"/>
    <w:rsid w:val="00551C8E"/>
    <w:rsid w:val="00551DA2"/>
    <w:rsid w:val="00551F46"/>
    <w:rsid w:val="00551F7A"/>
    <w:rsid w:val="0055201C"/>
    <w:rsid w:val="00552058"/>
    <w:rsid w:val="00552164"/>
    <w:rsid w:val="00552469"/>
    <w:rsid w:val="00552497"/>
    <w:rsid w:val="005526F2"/>
    <w:rsid w:val="00552733"/>
    <w:rsid w:val="005527F7"/>
    <w:rsid w:val="00552914"/>
    <w:rsid w:val="005529F0"/>
    <w:rsid w:val="00552AF7"/>
    <w:rsid w:val="00552CDA"/>
    <w:rsid w:val="00552D10"/>
    <w:rsid w:val="00552E27"/>
    <w:rsid w:val="00552E94"/>
    <w:rsid w:val="00552E97"/>
    <w:rsid w:val="00552F0A"/>
    <w:rsid w:val="00552F17"/>
    <w:rsid w:val="00553046"/>
    <w:rsid w:val="00553185"/>
    <w:rsid w:val="005531C4"/>
    <w:rsid w:val="00553229"/>
    <w:rsid w:val="0055328C"/>
    <w:rsid w:val="0055333A"/>
    <w:rsid w:val="0055334D"/>
    <w:rsid w:val="005535AE"/>
    <w:rsid w:val="005535B4"/>
    <w:rsid w:val="0055360F"/>
    <w:rsid w:val="005536DE"/>
    <w:rsid w:val="00553731"/>
    <w:rsid w:val="0055375A"/>
    <w:rsid w:val="00553775"/>
    <w:rsid w:val="005537DC"/>
    <w:rsid w:val="00553805"/>
    <w:rsid w:val="00553825"/>
    <w:rsid w:val="00553957"/>
    <w:rsid w:val="005539A0"/>
    <w:rsid w:val="00553A1D"/>
    <w:rsid w:val="00553AC6"/>
    <w:rsid w:val="00553AD2"/>
    <w:rsid w:val="00553ADF"/>
    <w:rsid w:val="00553BB4"/>
    <w:rsid w:val="00553D45"/>
    <w:rsid w:val="00553D73"/>
    <w:rsid w:val="00553F76"/>
    <w:rsid w:val="00553F82"/>
    <w:rsid w:val="0055402C"/>
    <w:rsid w:val="00554073"/>
    <w:rsid w:val="005541AD"/>
    <w:rsid w:val="005542E2"/>
    <w:rsid w:val="0055430D"/>
    <w:rsid w:val="00554554"/>
    <w:rsid w:val="0055475E"/>
    <w:rsid w:val="00554793"/>
    <w:rsid w:val="00554795"/>
    <w:rsid w:val="005548E1"/>
    <w:rsid w:val="00554954"/>
    <w:rsid w:val="005549E6"/>
    <w:rsid w:val="005549F0"/>
    <w:rsid w:val="00554B4F"/>
    <w:rsid w:val="00554BEB"/>
    <w:rsid w:val="00554CB4"/>
    <w:rsid w:val="00554E26"/>
    <w:rsid w:val="00554EBA"/>
    <w:rsid w:val="00554F99"/>
    <w:rsid w:val="00554FF6"/>
    <w:rsid w:val="00555046"/>
    <w:rsid w:val="00555104"/>
    <w:rsid w:val="0055518B"/>
    <w:rsid w:val="00555281"/>
    <w:rsid w:val="005552A1"/>
    <w:rsid w:val="005552AA"/>
    <w:rsid w:val="005554C0"/>
    <w:rsid w:val="0055554F"/>
    <w:rsid w:val="0055557F"/>
    <w:rsid w:val="005556ED"/>
    <w:rsid w:val="00555717"/>
    <w:rsid w:val="00555812"/>
    <w:rsid w:val="00555B47"/>
    <w:rsid w:val="00555C0B"/>
    <w:rsid w:val="00555C39"/>
    <w:rsid w:val="00555D2F"/>
    <w:rsid w:val="00555F44"/>
    <w:rsid w:val="00555FCA"/>
    <w:rsid w:val="00555FF0"/>
    <w:rsid w:val="0055605F"/>
    <w:rsid w:val="00556234"/>
    <w:rsid w:val="0055637D"/>
    <w:rsid w:val="00556427"/>
    <w:rsid w:val="0055642F"/>
    <w:rsid w:val="0055648D"/>
    <w:rsid w:val="00556534"/>
    <w:rsid w:val="00556687"/>
    <w:rsid w:val="00556701"/>
    <w:rsid w:val="005567D8"/>
    <w:rsid w:val="005568C4"/>
    <w:rsid w:val="00556AC9"/>
    <w:rsid w:val="00556B78"/>
    <w:rsid w:val="00556BBE"/>
    <w:rsid w:val="00556BD2"/>
    <w:rsid w:val="00556C43"/>
    <w:rsid w:val="00556E2F"/>
    <w:rsid w:val="00556E40"/>
    <w:rsid w:val="00556E5A"/>
    <w:rsid w:val="00556EFB"/>
    <w:rsid w:val="00556F89"/>
    <w:rsid w:val="005572CD"/>
    <w:rsid w:val="00557548"/>
    <w:rsid w:val="0055757D"/>
    <w:rsid w:val="0055759B"/>
    <w:rsid w:val="005575B2"/>
    <w:rsid w:val="00557770"/>
    <w:rsid w:val="00557D31"/>
    <w:rsid w:val="00557D8A"/>
    <w:rsid w:val="00557DA1"/>
    <w:rsid w:val="00557F56"/>
    <w:rsid w:val="00557FD6"/>
    <w:rsid w:val="00557FF6"/>
    <w:rsid w:val="005600A8"/>
    <w:rsid w:val="005603E5"/>
    <w:rsid w:val="00560519"/>
    <w:rsid w:val="0056051A"/>
    <w:rsid w:val="00560563"/>
    <w:rsid w:val="00560605"/>
    <w:rsid w:val="00560669"/>
    <w:rsid w:val="005606CE"/>
    <w:rsid w:val="005607C6"/>
    <w:rsid w:val="005607F2"/>
    <w:rsid w:val="005607F8"/>
    <w:rsid w:val="00560ACE"/>
    <w:rsid w:val="00560B7E"/>
    <w:rsid w:val="00560BFA"/>
    <w:rsid w:val="00560C89"/>
    <w:rsid w:val="00560CD1"/>
    <w:rsid w:val="00560CF2"/>
    <w:rsid w:val="00560E15"/>
    <w:rsid w:val="00560E4D"/>
    <w:rsid w:val="00560E9A"/>
    <w:rsid w:val="00560EAA"/>
    <w:rsid w:val="00560EDE"/>
    <w:rsid w:val="00560F85"/>
    <w:rsid w:val="0056107D"/>
    <w:rsid w:val="005610D8"/>
    <w:rsid w:val="0056117D"/>
    <w:rsid w:val="00561202"/>
    <w:rsid w:val="005614AE"/>
    <w:rsid w:val="00561701"/>
    <w:rsid w:val="00561726"/>
    <w:rsid w:val="00561B16"/>
    <w:rsid w:val="00561B2A"/>
    <w:rsid w:val="00561BDA"/>
    <w:rsid w:val="00561D14"/>
    <w:rsid w:val="00561E90"/>
    <w:rsid w:val="00561F7B"/>
    <w:rsid w:val="00561FCA"/>
    <w:rsid w:val="0056208F"/>
    <w:rsid w:val="0056211D"/>
    <w:rsid w:val="005621A7"/>
    <w:rsid w:val="00562345"/>
    <w:rsid w:val="00562378"/>
    <w:rsid w:val="005623B9"/>
    <w:rsid w:val="005624B2"/>
    <w:rsid w:val="005626AF"/>
    <w:rsid w:val="00562706"/>
    <w:rsid w:val="00562707"/>
    <w:rsid w:val="00562841"/>
    <w:rsid w:val="005628DA"/>
    <w:rsid w:val="005629FE"/>
    <w:rsid w:val="00562A02"/>
    <w:rsid w:val="00562B7C"/>
    <w:rsid w:val="00562BED"/>
    <w:rsid w:val="00562C4A"/>
    <w:rsid w:val="00562CD0"/>
    <w:rsid w:val="00562FD4"/>
    <w:rsid w:val="00563287"/>
    <w:rsid w:val="0056329A"/>
    <w:rsid w:val="005632F2"/>
    <w:rsid w:val="00563393"/>
    <w:rsid w:val="005634BD"/>
    <w:rsid w:val="005634EA"/>
    <w:rsid w:val="00563845"/>
    <w:rsid w:val="00563953"/>
    <w:rsid w:val="00563994"/>
    <w:rsid w:val="00563AB9"/>
    <w:rsid w:val="00563ABB"/>
    <w:rsid w:val="00563ACD"/>
    <w:rsid w:val="00563AE0"/>
    <w:rsid w:val="00563B71"/>
    <w:rsid w:val="00563BA3"/>
    <w:rsid w:val="00563D8C"/>
    <w:rsid w:val="00563D9C"/>
    <w:rsid w:val="00563E9B"/>
    <w:rsid w:val="00564043"/>
    <w:rsid w:val="00564133"/>
    <w:rsid w:val="00564147"/>
    <w:rsid w:val="00564150"/>
    <w:rsid w:val="0056417C"/>
    <w:rsid w:val="005642C8"/>
    <w:rsid w:val="0056443D"/>
    <w:rsid w:val="0056465E"/>
    <w:rsid w:val="005647CB"/>
    <w:rsid w:val="0056492B"/>
    <w:rsid w:val="005649FB"/>
    <w:rsid w:val="00564A01"/>
    <w:rsid w:val="00564A77"/>
    <w:rsid w:val="00564A86"/>
    <w:rsid w:val="00564B7A"/>
    <w:rsid w:val="00564BFD"/>
    <w:rsid w:val="00564CB5"/>
    <w:rsid w:val="00564E2B"/>
    <w:rsid w:val="00564F3D"/>
    <w:rsid w:val="00564FA3"/>
    <w:rsid w:val="00564FD4"/>
    <w:rsid w:val="005651F2"/>
    <w:rsid w:val="0056523D"/>
    <w:rsid w:val="005652B9"/>
    <w:rsid w:val="0056576B"/>
    <w:rsid w:val="00565853"/>
    <w:rsid w:val="0056585B"/>
    <w:rsid w:val="00565930"/>
    <w:rsid w:val="00565AC6"/>
    <w:rsid w:val="00565B4B"/>
    <w:rsid w:val="00565B9F"/>
    <w:rsid w:val="00565BB0"/>
    <w:rsid w:val="00565BBE"/>
    <w:rsid w:val="00565D51"/>
    <w:rsid w:val="00565D89"/>
    <w:rsid w:val="00565DC6"/>
    <w:rsid w:val="00565E11"/>
    <w:rsid w:val="00565E4B"/>
    <w:rsid w:val="00565E8C"/>
    <w:rsid w:val="00565EEE"/>
    <w:rsid w:val="00565EF1"/>
    <w:rsid w:val="00565EF7"/>
    <w:rsid w:val="00565F7B"/>
    <w:rsid w:val="00565FC2"/>
    <w:rsid w:val="00565FE0"/>
    <w:rsid w:val="0056607A"/>
    <w:rsid w:val="005660F0"/>
    <w:rsid w:val="005662F9"/>
    <w:rsid w:val="005663D5"/>
    <w:rsid w:val="005663ED"/>
    <w:rsid w:val="00566550"/>
    <w:rsid w:val="005665B5"/>
    <w:rsid w:val="00566702"/>
    <w:rsid w:val="00566725"/>
    <w:rsid w:val="00566843"/>
    <w:rsid w:val="0056698F"/>
    <w:rsid w:val="005669E1"/>
    <w:rsid w:val="00566B01"/>
    <w:rsid w:val="00566CE9"/>
    <w:rsid w:val="00566E00"/>
    <w:rsid w:val="00566EC9"/>
    <w:rsid w:val="00566F0A"/>
    <w:rsid w:val="00566FC1"/>
    <w:rsid w:val="00566FE1"/>
    <w:rsid w:val="00567027"/>
    <w:rsid w:val="0056707A"/>
    <w:rsid w:val="005670B7"/>
    <w:rsid w:val="00567181"/>
    <w:rsid w:val="005671CD"/>
    <w:rsid w:val="00567835"/>
    <w:rsid w:val="0056792E"/>
    <w:rsid w:val="00567BE2"/>
    <w:rsid w:val="00567E54"/>
    <w:rsid w:val="00567F0D"/>
    <w:rsid w:val="00567F26"/>
    <w:rsid w:val="00570103"/>
    <w:rsid w:val="005701DB"/>
    <w:rsid w:val="00570245"/>
    <w:rsid w:val="005704F4"/>
    <w:rsid w:val="0057065B"/>
    <w:rsid w:val="0057067A"/>
    <w:rsid w:val="0057069A"/>
    <w:rsid w:val="005706A2"/>
    <w:rsid w:val="0057078B"/>
    <w:rsid w:val="0057088F"/>
    <w:rsid w:val="005708BE"/>
    <w:rsid w:val="005708ED"/>
    <w:rsid w:val="00570A72"/>
    <w:rsid w:val="00570A95"/>
    <w:rsid w:val="00570BD0"/>
    <w:rsid w:val="005710CE"/>
    <w:rsid w:val="00571205"/>
    <w:rsid w:val="00571455"/>
    <w:rsid w:val="00571478"/>
    <w:rsid w:val="00571777"/>
    <w:rsid w:val="005717C8"/>
    <w:rsid w:val="00571828"/>
    <w:rsid w:val="005719BD"/>
    <w:rsid w:val="00571AA8"/>
    <w:rsid w:val="00571BAC"/>
    <w:rsid w:val="00571BB3"/>
    <w:rsid w:val="00571ED9"/>
    <w:rsid w:val="00571FA2"/>
    <w:rsid w:val="00572013"/>
    <w:rsid w:val="00572045"/>
    <w:rsid w:val="0057206C"/>
    <w:rsid w:val="005720F8"/>
    <w:rsid w:val="00572278"/>
    <w:rsid w:val="005722B5"/>
    <w:rsid w:val="0057237F"/>
    <w:rsid w:val="00572548"/>
    <w:rsid w:val="00572664"/>
    <w:rsid w:val="00572719"/>
    <w:rsid w:val="005727DB"/>
    <w:rsid w:val="00572843"/>
    <w:rsid w:val="00572A0A"/>
    <w:rsid w:val="00572AFF"/>
    <w:rsid w:val="00572B05"/>
    <w:rsid w:val="00572C44"/>
    <w:rsid w:val="00572EEB"/>
    <w:rsid w:val="00572FE5"/>
    <w:rsid w:val="00573099"/>
    <w:rsid w:val="005730E8"/>
    <w:rsid w:val="00573167"/>
    <w:rsid w:val="005731DD"/>
    <w:rsid w:val="0057321F"/>
    <w:rsid w:val="00573255"/>
    <w:rsid w:val="00573556"/>
    <w:rsid w:val="0057359D"/>
    <w:rsid w:val="005735C0"/>
    <w:rsid w:val="00573852"/>
    <w:rsid w:val="005738C0"/>
    <w:rsid w:val="00573B21"/>
    <w:rsid w:val="00573B5E"/>
    <w:rsid w:val="00573C24"/>
    <w:rsid w:val="00573CC6"/>
    <w:rsid w:val="00573D7F"/>
    <w:rsid w:val="00573DE0"/>
    <w:rsid w:val="00573DEB"/>
    <w:rsid w:val="00573E01"/>
    <w:rsid w:val="00573E09"/>
    <w:rsid w:val="00573E92"/>
    <w:rsid w:val="00573ED1"/>
    <w:rsid w:val="00573FE7"/>
    <w:rsid w:val="0057405B"/>
    <w:rsid w:val="00574080"/>
    <w:rsid w:val="005740D5"/>
    <w:rsid w:val="00574129"/>
    <w:rsid w:val="00574151"/>
    <w:rsid w:val="00574153"/>
    <w:rsid w:val="0057422F"/>
    <w:rsid w:val="00574244"/>
    <w:rsid w:val="005743C6"/>
    <w:rsid w:val="00574441"/>
    <w:rsid w:val="0057477F"/>
    <w:rsid w:val="00574B32"/>
    <w:rsid w:val="00574B3A"/>
    <w:rsid w:val="00574C61"/>
    <w:rsid w:val="00574D12"/>
    <w:rsid w:val="00574E5F"/>
    <w:rsid w:val="00574E83"/>
    <w:rsid w:val="00574F15"/>
    <w:rsid w:val="0057504A"/>
    <w:rsid w:val="005750AC"/>
    <w:rsid w:val="005750DC"/>
    <w:rsid w:val="00575185"/>
    <w:rsid w:val="005751DE"/>
    <w:rsid w:val="0057530D"/>
    <w:rsid w:val="0057542D"/>
    <w:rsid w:val="00575549"/>
    <w:rsid w:val="0057557A"/>
    <w:rsid w:val="00575717"/>
    <w:rsid w:val="0057576F"/>
    <w:rsid w:val="005758A7"/>
    <w:rsid w:val="005758BA"/>
    <w:rsid w:val="005758BE"/>
    <w:rsid w:val="00575933"/>
    <w:rsid w:val="00575A56"/>
    <w:rsid w:val="00575AA8"/>
    <w:rsid w:val="00575BD8"/>
    <w:rsid w:val="00575D1F"/>
    <w:rsid w:val="00575D65"/>
    <w:rsid w:val="0057611D"/>
    <w:rsid w:val="005761B3"/>
    <w:rsid w:val="005761F0"/>
    <w:rsid w:val="005761F5"/>
    <w:rsid w:val="0057638B"/>
    <w:rsid w:val="00576420"/>
    <w:rsid w:val="0057646D"/>
    <w:rsid w:val="00576489"/>
    <w:rsid w:val="005764A9"/>
    <w:rsid w:val="0057659D"/>
    <w:rsid w:val="00576635"/>
    <w:rsid w:val="00576690"/>
    <w:rsid w:val="0057679E"/>
    <w:rsid w:val="005768EA"/>
    <w:rsid w:val="00576964"/>
    <w:rsid w:val="00576A27"/>
    <w:rsid w:val="00576A51"/>
    <w:rsid w:val="00576AF5"/>
    <w:rsid w:val="00576D31"/>
    <w:rsid w:val="00576D62"/>
    <w:rsid w:val="00576E6C"/>
    <w:rsid w:val="00576EE4"/>
    <w:rsid w:val="00576F1D"/>
    <w:rsid w:val="00576FBD"/>
    <w:rsid w:val="0057715B"/>
    <w:rsid w:val="005771E8"/>
    <w:rsid w:val="00577207"/>
    <w:rsid w:val="0057727D"/>
    <w:rsid w:val="00577526"/>
    <w:rsid w:val="00577683"/>
    <w:rsid w:val="005777C3"/>
    <w:rsid w:val="005777F4"/>
    <w:rsid w:val="0057790F"/>
    <w:rsid w:val="0057798A"/>
    <w:rsid w:val="00577AC4"/>
    <w:rsid w:val="00577BB2"/>
    <w:rsid w:val="00577D40"/>
    <w:rsid w:val="00577EB6"/>
    <w:rsid w:val="00577F17"/>
    <w:rsid w:val="00577FC6"/>
    <w:rsid w:val="00580115"/>
    <w:rsid w:val="005801E9"/>
    <w:rsid w:val="00580299"/>
    <w:rsid w:val="005803BF"/>
    <w:rsid w:val="0058057E"/>
    <w:rsid w:val="005805C5"/>
    <w:rsid w:val="0058081C"/>
    <w:rsid w:val="00580846"/>
    <w:rsid w:val="00580A36"/>
    <w:rsid w:val="00580B5F"/>
    <w:rsid w:val="00580BB5"/>
    <w:rsid w:val="00580CF2"/>
    <w:rsid w:val="00580CF4"/>
    <w:rsid w:val="00580DDC"/>
    <w:rsid w:val="00580E4F"/>
    <w:rsid w:val="00580E94"/>
    <w:rsid w:val="00580FD2"/>
    <w:rsid w:val="00581163"/>
    <w:rsid w:val="0058124D"/>
    <w:rsid w:val="005812B2"/>
    <w:rsid w:val="00581472"/>
    <w:rsid w:val="005814FF"/>
    <w:rsid w:val="0058161C"/>
    <w:rsid w:val="005817E7"/>
    <w:rsid w:val="00581887"/>
    <w:rsid w:val="0058197A"/>
    <w:rsid w:val="00581A28"/>
    <w:rsid w:val="00581A6D"/>
    <w:rsid w:val="00581C26"/>
    <w:rsid w:val="00581CC4"/>
    <w:rsid w:val="00581DE0"/>
    <w:rsid w:val="00581FAB"/>
    <w:rsid w:val="00582012"/>
    <w:rsid w:val="005820C4"/>
    <w:rsid w:val="0058212F"/>
    <w:rsid w:val="00582199"/>
    <w:rsid w:val="00582236"/>
    <w:rsid w:val="00582381"/>
    <w:rsid w:val="00582412"/>
    <w:rsid w:val="0058258C"/>
    <w:rsid w:val="005825DE"/>
    <w:rsid w:val="00582671"/>
    <w:rsid w:val="005827DF"/>
    <w:rsid w:val="00582987"/>
    <w:rsid w:val="00582996"/>
    <w:rsid w:val="00582A58"/>
    <w:rsid w:val="00582AF2"/>
    <w:rsid w:val="00582B3B"/>
    <w:rsid w:val="00582D4F"/>
    <w:rsid w:val="00582DEE"/>
    <w:rsid w:val="00582E4C"/>
    <w:rsid w:val="00582F56"/>
    <w:rsid w:val="00582F9E"/>
    <w:rsid w:val="00583081"/>
    <w:rsid w:val="005830D0"/>
    <w:rsid w:val="0058327D"/>
    <w:rsid w:val="005832A5"/>
    <w:rsid w:val="005834EB"/>
    <w:rsid w:val="005835C7"/>
    <w:rsid w:val="00583605"/>
    <w:rsid w:val="00583614"/>
    <w:rsid w:val="0058364C"/>
    <w:rsid w:val="0058368A"/>
    <w:rsid w:val="00583787"/>
    <w:rsid w:val="0058379A"/>
    <w:rsid w:val="0058379F"/>
    <w:rsid w:val="005837C2"/>
    <w:rsid w:val="00583847"/>
    <w:rsid w:val="00583913"/>
    <w:rsid w:val="0058391D"/>
    <w:rsid w:val="00583989"/>
    <w:rsid w:val="005839AE"/>
    <w:rsid w:val="00583A04"/>
    <w:rsid w:val="00583C28"/>
    <w:rsid w:val="00583C30"/>
    <w:rsid w:val="00583E1C"/>
    <w:rsid w:val="00583E9A"/>
    <w:rsid w:val="00584031"/>
    <w:rsid w:val="00584319"/>
    <w:rsid w:val="0058438C"/>
    <w:rsid w:val="005844B9"/>
    <w:rsid w:val="0058478E"/>
    <w:rsid w:val="005848A0"/>
    <w:rsid w:val="005848B2"/>
    <w:rsid w:val="005848E9"/>
    <w:rsid w:val="005848F3"/>
    <w:rsid w:val="005849CB"/>
    <w:rsid w:val="00584A92"/>
    <w:rsid w:val="00584B5E"/>
    <w:rsid w:val="00584B96"/>
    <w:rsid w:val="00584BBA"/>
    <w:rsid w:val="00584CA4"/>
    <w:rsid w:val="00584E09"/>
    <w:rsid w:val="00584F14"/>
    <w:rsid w:val="0058505D"/>
    <w:rsid w:val="00585167"/>
    <w:rsid w:val="005851C2"/>
    <w:rsid w:val="0058527B"/>
    <w:rsid w:val="00585639"/>
    <w:rsid w:val="00585815"/>
    <w:rsid w:val="0058585B"/>
    <w:rsid w:val="00585862"/>
    <w:rsid w:val="00585A04"/>
    <w:rsid w:val="00585A58"/>
    <w:rsid w:val="00585AA6"/>
    <w:rsid w:val="00585AB3"/>
    <w:rsid w:val="00585ADF"/>
    <w:rsid w:val="00585CA3"/>
    <w:rsid w:val="00585F8A"/>
    <w:rsid w:val="00585FF9"/>
    <w:rsid w:val="00586164"/>
    <w:rsid w:val="0058617B"/>
    <w:rsid w:val="00586240"/>
    <w:rsid w:val="00586285"/>
    <w:rsid w:val="005862DF"/>
    <w:rsid w:val="005863C8"/>
    <w:rsid w:val="005863F5"/>
    <w:rsid w:val="005865E3"/>
    <w:rsid w:val="0058676B"/>
    <w:rsid w:val="005867A7"/>
    <w:rsid w:val="005868FB"/>
    <w:rsid w:val="005869F1"/>
    <w:rsid w:val="00586C31"/>
    <w:rsid w:val="00586C6D"/>
    <w:rsid w:val="00586FE2"/>
    <w:rsid w:val="00587011"/>
    <w:rsid w:val="00587021"/>
    <w:rsid w:val="0058721A"/>
    <w:rsid w:val="00587374"/>
    <w:rsid w:val="005873D5"/>
    <w:rsid w:val="005873F1"/>
    <w:rsid w:val="00587504"/>
    <w:rsid w:val="005875B7"/>
    <w:rsid w:val="00587872"/>
    <w:rsid w:val="00587891"/>
    <w:rsid w:val="00587907"/>
    <w:rsid w:val="00587D0B"/>
    <w:rsid w:val="00587D54"/>
    <w:rsid w:val="00587D9D"/>
    <w:rsid w:val="00587E3B"/>
    <w:rsid w:val="00587E84"/>
    <w:rsid w:val="00587F25"/>
    <w:rsid w:val="00587FB5"/>
    <w:rsid w:val="005900A2"/>
    <w:rsid w:val="00590213"/>
    <w:rsid w:val="00590307"/>
    <w:rsid w:val="00590639"/>
    <w:rsid w:val="005906AF"/>
    <w:rsid w:val="005907C2"/>
    <w:rsid w:val="005907DF"/>
    <w:rsid w:val="005907FD"/>
    <w:rsid w:val="00590971"/>
    <w:rsid w:val="00590A1E"/>
    <w:rsid w:val="00590A4E"/>
    <w:rsid w:val="00590A87"/>
    <w:rsid w:val="00590B3F"/>
    <w:rsid w:val="00590B67"/>
    <w:rsid w:val="00590BCE"/>
    <w:rsid w:val="00590C43"/>
    <w:rsid w:val="00590DE3"/>
    <w:rsid w:val="00590E25"/>
    <w:rsid w:val="00590E7E"/>
    <w:rsid w:val="00590ECE"/>
    <w:rsid w:val="00590F5E"/>
    <w:rsid w:val="00591090"/>
    <w:rsid w:val="005911F7"/>
    <w:rsid w:val="0059127B"/>
    <w:rsid w:val="0059127E"/>
    <w:rsid w:val="005912B8"/>
    <w:rsid w:val="00591316"/>
    <w:rsid w:val="00591515"/>
    <w:rsid w:val="0059152E"/>
    <w:rsid w:val="0059167F"/>
    <w:rsid w:val="005916FD"/>
    <w:rsid w:val="0059182C"/>
    <w:rsid w:val="0059192C"/>
    <w:rsid w:val="00591967"/>
    <w:rsid w:val="00591A1B"/>
    <w:rsid w:val="00591BF8"/>
    <w:rsid w:val="00591D2D"/>
    <w:rsid w:val="00591DFC"/>
    <w:rsid w:val="00591EC9"/>
    <w:rsid w:val="00591F1B"/>
    <w:rsid w:val="00591FDE"/>
    <w:rsid w:val="00592008"/>
    <w:rsid w:val="0059205A"/>
    <w:rsid w:val="005921D5"/>
    <w:rsid w:val="005921DA"/>
    <w:rsid w:val="005921E7"/>
    <w:rsid w:val="00592201"/>
    <w:rsid w:val="005922A9"/>
    <w:rsid w:val="005923BC"/>
    <w:rsid w:val="005923CF"/>
    <w:rsid w:val="0059257C"/>
    <w:rsid w:val="005926A1"/>
    <w:rsid w:val="0059278A"/>
    <w:rsid w:val="005927EF"/>
    <w:rsid w:val="005927F4"/>
    <w:rsid w:val="00592823"/>
    <w:rsid w:val="005928C9"/>
    <w:rsid w:val="005929D9"/>
    <w:rsid w:val="00592B35"/>
    <w:rsid w:val="00592E34"/>
    <w:rsid w:val="00592E54"/>
    <w:rsid w:val="00592EC3"/>
    <w:rsid w:val="00592EF1"/>
    <w:rsid w:val="00593054"/>
    <w:rsid w:val="00593090"/>
    <w:rsid w:val="005932C1"/>
    <w:rsid w:val="005932D4"/>
    <w:rsid w:val="005933C5"/>
    <w:rsid w:val="005933E0"/>
    <w:rsid w:val="0059340F"/>
    <w:rsid w:val="005934CF"/>
    <w:rsid w:val="005936A1"/>
    <w:rsid w:val="005936E4"/>
    <w:rsid w:val="0059379B"/>
    <w:rsid w:val="00593840"/>
    <w:rsid w:val="0059391A"/>
    <w:rsid w:val="00593926"/>
    <w:rsid w:val="005939AD"/>
    <w:rsid w:val="00593A21"/>
    <w:rsid w:val="00593A70"/>
    <w:rsid w:val="00593ACC"/>
    <w:rsid w:val="00593ADC"/>
    <w:rsid w:val="00593AEC"/>
    <w:rsid w:val="00593BE0"/>
    <w:rsid w:val="00593CD2"/>
    <w:rsid w:val="00593CFF"/>
    <w:rsid w:val="00593DD9"/>
    <w:rsid w:val="00593E42"/>
    <w:rsid w:val="00593EA0"/>
    <w:rsid w:val="00593FB5"/>
    <w:rsid w:val="00593FC5"/>
    <w:rsid w:val="0059412F"/>
    <w:rsid w:val="00594225"/>
    <w:rsid w:val="005943D2"/>
    <w:rsid w:val="0059456D"/>
    <w:rsid w:val="005945F4"/>
    <w:rsid w:val="005946FD"/>
    <w:rsid w:val="0059472C"/>
    <w:rsid w:val="005947D8"/>
    <w:rsid w:val="0059480B"/>
    <w:rsid w:val="0059486B"/>
    <w:rsid w:val="00594A03"/>
    <w:rsid w:val="00594A24"/>
    <w:rsid w:val="00594B7C"/>
    <w:rsid w:val="00594C92"/>
    <w:rsid w:val="00594CFB"/>
    <w:rsid w:val="00594F56"/>
    <w:rsid w:val="0059514D"/>
    <w:rsid w:val="0059535C"/>
    <w:rsid w:val="005953A2"/>
    <w:rsid w:val="005954B5"/>
    <w:rsid w:val="0059563E"/>
    <w:rsid w:val="00595740"/>
    <w:rsid w:val="005957BE"/>
    <w:rsid w:val="00595861"/>
    <w:rsid w:val="00595B7F"/>
    <w:rsid w:val="00595D7B"/>
    <w:rsid w:val="00595E9F"/>
    <w:rsid w:val="00595F35"/>
    <w:rsid w:val="005960C0"/>
    <w:rsid w:val="005961D2"/>
    <w:rsid w:val="005962A4"/>
    <w:rsid w:val="00596303"/>
    <w:rsid w:val="0059630E"/>
    <w:rsid w:val="005963D4"/>
    <w:rsid w:val="005965B2"/>
    <w:rsid w:val="00596624"/>
    <w:rsid w:val="0059664F"/>
    <w:rsid w:val="0059665C"/>
    <w:rsid w:val="0059665F"/>
    <w:rsid w:val="00596677"/>
    <w:rsid w:val="005966E8"/>
    <w:rsid w:val="0059684C"/>
    <w:rsid w:val="0059688A"/>
    <w:rsid w:val="00596A71"/>
    <w:rsid w:val="00596B87"/>
    <w:rsid w:val="00596C9F"/>
    <w:rsid w:val="00596CDD"/>
    <w:rsid w:val="00596D3B"/>
    <w:rsid w:val="00596D4C"/>
    <w:rsid w:val="00596D98"/>
    <w:rsid w:val="00596E0E"/>
    <w:rsid w:val="00596EAD"/>
    <w:rsid w:val="00596FF1"/>
    <w:rsid w:val="00597129"/>
    <w:rsid w:val="005971E0"/>
    <w:rsid w:val="00597222"/>
    <w:rsid w:val="005972E1"/>
    <w:rsid w:val="005973AD"/>
    <w:rsid w:val="0059768E"/>
    <w:rsid w:val="0059771F"/>
    <w:rsid w:val="00597777"/>
    <w:rsid w:val="00597860"/>
    <w:rsid w:val="005978FA"/>
    <w:rsid w:val="005979C0"/>
    <w:rsid w:val="00597ACD"/>
    <w:rsid w:val="00597B49"/>
    <w:rsid w:val="00597B55"/>
    <w:rsid w:val="00597C82"/>
    <w:rsid w:val="00597CB5"/>
    <w:rsid w:val="00597E49"/>
    <w:rsid w:val="00597E6E"/>
    <w:rsid w:val="00597F2A"/>
    <w:rsid w:val="00597FC0"/>
    <w:rsid w:val="005A0106"/>
    <w:rsid w:val="005A01EF"/>
    <w:rsid w:val="005A035F"/>
    <w:rsid w:val="005A03BA"/>
    <w:rsid w:val="005A04DC"/>
    <w:rsid w:val="005A0565"/>
    <w:rsid w:val="005A07E0"/>
    <w:rsid w:val="005A0835"/>
    <w:rsid w:val="005A0920"/>
    <w:rsid w:val="005A0935"/>
    <w:rsid w:val="005A09BB"/>
    <w:rsid w:val="005A0DC4"/>
    <w:rsid w:val="005A0DEC"/>
    <w:rsid w:val="005A0EB4"/>
    <w:rsid w:val="005A0F5B"/>
    <w:rsid w:val="005A0F7D"/>
    <w:rsid w:val="005A0FB1"/>
    <w:rsid w:val="005A0FEA"/>
    <w:rsid w:val="005A1075"/>
    <w:rsid w:val="005A1113"/>
    <w:rsid w:val="005A1489"/>
    <w:rsid w:val="005A1544"/>
    <w:rsid w:val="005A15A4"/>
    <w:rsid w:val="005A1946"/>
    <w:rsid w:val="005A1A5F"/>
    <w:rsid w:val="005A1AD4"/>
    <w:rsid w:val="005A1B2C"/>
    <w:rsid w:val="005A1C10"/>
    <w:rsid w:val="005A1CA9"/>
    <w:rsid w:val="005A1DEB"/>
    <w:rsid w:val="005A1E15"/>
    <w:rsid w:val="005A1ED5"/>
    <w:rsid w:val="005A1F17"/>
    <w:rsid w:val="005A1FBB"/>
    <w:rsid w:val="005A1FE5"/>
    <w:rsid w:val="005A219F"/>
    <w:rsid w:val="005A2201"/>
    <w:rsid w:val="005A23E5"/>
    <w:rsid w:val="005A2403"/>
    <w:rsid w:val="005A2453"/>
    <w:rsid w:val="005A246E"/>
    <w:rsid w:val="005A2522"/>
    <w:rsid w:val="005A2684"/>
    <w:rsid w:val="005A27BA"/>
    <w:rsid w:val="005A2830"/>
    <w:rsid w:val="005A288A"/>
    <w:rsid w:val="005A28A5"/>
    <w:rsid w:val="005A293C"/>
    <w:rsid w:val="005A2A38"/>
    <w:rsid w:val="005A2BBC"/>
    <w:rsid w:val="005A2C23"/>
    <w:rsid w:val="005A2E3D"/>
    <w:rsid w:val="005A3039"/>
    <w:rsid w:val="005A3299"/>
    <w:rsid w:val="005A3306"/>
    <w:rsid w:val="005A330E"/>
    <w:rsid w:val="005A33E8"/>
    <w:rsid w:val="005A36BA"/>
    <w:rsid w:val="005A38F9"/>
    <w:rsid w:val="005A39BE"/>
    <w:rsid w:val="005A39FC"/>
    <w:rsid w:val="005A3A30"/>
    <w:rsid w:val="005A3AB4"/>
    <w:rsid w:val="005A3BCC"/>
    <w:rsid w:val="005A3C23"/>
    <w:rsid w:val="005A3C52"/>
    <w:rsid w:val="005A3C78"/>
    <w:rsid w:val="005A3C95"/>
    <w:rsid w:val="005A3DA3"/>
    <w:rsid w:val="005A3DC1"/>
    <w:rsid w:val="005A3EA5"/>
    <w:rsid w:val="005A3EC0"/>
    <w:rsid w:val="005A3F27"/>
    <w:rsid w:val="005A3FE2"/>
    <w:rsid w:val="005A40BC"/>
    <w:rsid w:val="005A416A"/>
    <w:rsid w:val="005A4191"/>
    <w:rsid w:val="005A4258"/>
    <w:rsid w:val="005A438C"/>
    <w:rsid w:val="005A46B5"/>
    <w:rsid w:val="005A475E"/>
    <w:rsid w:val="005A47A5"/>
    <w:rsid w:val="005A47FF"/>
    <w:rsid w:val="005A4836"/>
    <w:rsid w:val="005A4880"/>
    <w:rsid w:val="005A49EE"/>
    <w:rsid w:val="005A4AC5"/>
    <w:rsid w:val="005A4AE4"/>
    <w:rsid w:val="005A4BE8"/>
    <w:rsid w:val="005A4DF5"/>
    <w:rsid w:val="005A5070"/>
    <w:rsid w:val="005A509C"/>
    <w:rsid w:val="005A50AD"/>
    <w:rsid w:val="005A51CA"/>
    <w:rsid w:val="005A51EF"/>
    <w:rsid w:val="005A51FB"/>
    <w:rsid w:val="005A52A4"/>
    <w:rsid w:val="005A53D4"/>
    <w:rsid w:val="005A5536"/>
    <w:rsid w:val="005A5545"/>
    <w:rsid w:val="005A5652"/>
    <w:rsid w:val="005A56AB"/>
    <w:rsid w:val="005A59D8"/>
    <w:rsid w:val="005A5C60"/>
    <w:rsid w:val="005A5CB0"/>
    <w:rsid w:val="005A5D70"/>
    <w:rsid w:val="005A5F0B"/>
    <w:rsid w:val="005A5FD2"/>
    <w:rsid w:val="005A6046"/>
    <w:rsid w:val="005A60C7"/>
    <w:rsid w:val="005A60DC"/>
    <w:rsid w:val="005A6270"/>
    <w:rsid w:val="005A6408"/>
    <w:rsid w:val="005A64EA"/>
    <w:rsid w:val="005A670A"/>
    <w:rsid w:val="005A672D"/>
    <w:rsid w:val="005A67CB"/>
    <w:rsid w:val="005A67DC"/>
    <w:rsid w:val="005A68B6"/>
    <w:rsid w:val="005A69EC"/>
    <w:rsid w:val="005A6B08"/>
    <w:rsid w:val="005A6BB9"/>
    <w:rsid w:val="005A6C1B"/>
    <w:rsid w:val="005A6CAC"/>
    <w:rsid w:val="005A6D08"/>
    <w:rsid w:val="005A6D1A"/>
    <w:rsid w:val="005A70F8"/>
    <w:rsid w:val="005A71F5"/>
    <w:rsid w:val="005A71FE"/>
    <w:rsid w:val="005A7229"/>
    <w:rsid w:val="005A7245"/>
    <w:rsid w:val="005A72BA"/>
    <w:rsid w:val="005A7365"/>
    <w:rsid w:val="005A73BD"/>
    <w:rsid w:val="005A7552"/>
    <w:rsid w:val="005A77FB"/>
    <w:rsid w:val="005A792A"/>
    <w:rsid w:val="005A796A"/>
    <w:rsid w:val="005A7A5E"/>
    <w:rsid w:val="005A7ACE"/>
    <w:rsid w:val="005A7AF7"/>
    <w:rsid w:val="005A7B20"/>
    <w:rsid w:val="005A7B6E"/>
    <w:rsid w:val="005A7BCA"/>
    <w:rsid w:val="005A7D6A"/>
    <w:rsid w:val="005A7F5B"/>
    <w:rsid w:val="005B00D2"/>
    <w:rsid w:val="005B01CD"/>
    <w:rsid w:val="005B02A4"/>
    <w:rsid w:val="005B02B6"/>
    <w:rsid w:val="005B02D2"/>
    <w:rsid w:val="005B036A"/>
    <w:rsid w:val="005B05ED"/>
    <w:rsid w:val="005B0839"/>
    <w:rsid w:val="005B09A8"/>
    <w:rsid w:val="005B0A4E"/>
    <w:rsid w:val="005B0A6E"/>
    <w:rsid w:val="005B0BCC"/>
    <w:rsid w:val="005B0C88"/>
    <w:rsid w:val="005B0DE9"/>
    <w:rsid w:val="005B0E71"/>
    <w:rsid w:val="005B0EA3"/>
    <w:rsid w:val="005B10FB"/>
    <w:rsid w:val="005B110C"/>
    <w:rsid w:val="005B111D"/>
    <w:rsid w:val="005B1245"/>
    <w:rsid w:val="005B1275"/>
    <w:rsid w:val="005B1278"/>
    <w:rsid w:val="005B12A7"/>
    <w:rsid w:val="005B12B4"/>
    <w:rsid w:val="005B1411"/>
    <w:rsid w:val="005B14F4"/>
    <w:rsid w:val="005B1580"/>
    <w:rsid w:val="005B15A9"/>
    <w:rsid w:val="005B170D"/>
    <w:rsid w:val="005B1765"/>
    <w:rsid w:val="005B17E8"/>
    <w:rsid w:val="005B184D"/>
    <w:rsid w:val="005B1852"/>
    <w:rsid w:val="005B1A51"/>
    <w:rsid w:val="005B1B9C"/>
    <w:rsid w:val="005B1CFF"/>
    <w:rsid w:val="005B1D02"/>
    <w:rsid w:val="005B1F3B"/>
    <w:rsid w:val="005B2133"/>
    <w:rsid w:val="005B213C"/>
    <w:rsid w:val="005B218E"/>
    <w:rsid w:val="005B21C7"/>
    <w:rsid w:val="005B21DB"/>
    <w:rsid w:val="005B2515"/>
    <w:rsid w:val="005B2529"/>
    <w:rsid w:val="005B270F"/>
    <w:rsid w:val="005B294F"/>
    <w:rsid w:val="005B298F"/>
    <w:rsid w:val="005B2A83"/>
    <w:rsid w:val="005B2A9B"/>
    <w:rsid w:val="005B2AFC"/>
    <w:rsid w:val="005B2B7A"/>
    <w:rsid w:val="005B2C9D"/>
    <w:rsid w:val="005B2CE8"/>
    <w:rsid w:val="005B2D02"/>
    <w:rsid w:val="005B2ED3"/>
    <w:rsid w:val="005B2F74"/>
    <w:rsid w:val="005B318D"/>
    <w:rsid w:val="005B3212"/>
    <w:rsid w:val="005B34C4"/>
    <w:rsid w:val="005B352B"/>
    <w:rsid w:val="005B3543"/>
    <w:rsid w:val="005B364C"/>
    <w:rsid w:val="005B3691"/>
    <w:rsid w:val="005B36C1"/>
    <w:rsid w:val="005B373B"/>
    <w:rsid w:val="005B3860"/>
    <w:rsid w:val="005B38D3"/>
    <w:rsid w:val="005B3966"/>
    <w:rsid w:val="005B39C1"/>
    <w:rsid w:val="005B3ADE"/>
    <w:rsid w:val="005B3C72"/>
    <w:rsid w:val="005B3D0F"/>
    <w:rsid w:val="005B437D"/>
    <w:rsid w:val="005B4428"/>
    <w:rsid w:val="005B444A"/>
    <w:rsid w:val="005B4522"/>
    <w:rsid w:val="005B457F"/>
    <w:rsid w:val="005B4677"/>
    <w:rsid w:val="005B46DB"/>
    <w:rsid w:val="005B4943"/>
    <w:rsid w:val="005B4984"/>
    <w:rsid w:val="005B4B42"/>
    <w:rsid w:val="005B4CF2"/>
    <w:rsid w:val="005B4D1E"/>
    <w:rsid w:val="005B4D8B"/>
    <w:rsid w:val="005B4E57"/>
    <w:rsid w:val="005B4E71"/>
    <w:rsid w:val="005B4E7E"/>
    <w:rsid w:val="005B4EA7"/>
    <w:rsid w:val="005B4F1B"/>
    <w:rsid w:val="005B4F38"/>
    <w:rsid w:val="005B5100"/>
    <w:rsid w:val="005B512C"/>
    <w:rsid w:val="005B5186"/>
    <w:rsid w:val="005B51F7"/>
    <w:rsid w:val="005B52BE"/>
    <w:rsid w:val="005B52C0"/>
    <w:rsid w:val="005B5438"/>
    <w:rsid w:val="005B546C"/>
    <w:rsid w:val="005B54C2"/>
    <w:rsid w:val="005B575E"/>
    <w:rsid w:val="005B5775"/>
    <w:rsid w:val="005B5A43"/>
    <w:rsid w:val="005B5ACA"/>
    <w:rsid w:val="005B5B1D"/>
    <w:rsid w:val="005B5B95"/>
    <w:rsid w:val="005B5BA9"/>
    <w:rsid w:val="005B5DB6"/>
    <w:rsid w:val="005B5DE9"/>
    <w:rsid w:val="005B5E04"/>
    <w:rsid w:val="005B5FED"/>
    <w:rsid w:val="005B6140"/>
    <w:rsid w:val="005B64F7"/>
    <w:rsid w:val="005B6524"/>
    <w:rsid w:val="005B66A4"/>
    <w:rsid w:val="005B6720"/>
    <w:rsid w:val="005B6739"/>
    <w:rsid w:val="005B6833"/>
    <w:rsid w:val="005B68B4"/>
    <w:rsid w:val="005B6DF3"/>
    <w:rsid w:val="005B6E73"/>
    <w:rsid w:val="005B703A"/>
    <w:rsid w:val="005B7236"/>
    <w:rsid w:val="005B727F"/>
    <w:rsid w:val="005B73D4"/>
    <w:rsid w:val="005B7439"/>
    <w:rsid w:val="005B7483"/>
    <w:rsid w:val="005B74E4"/>
    <w:rsid w:val="005B74E9"/>
    <w:rsid w:val="005B7621"/>
    <w:rsid w:val="005B7702"/>
    <w:rsid w:val="005B7842"/>
    <w:rsid w:val="005B797E"/>
    <w:rsid w:val="005B7A37"/>
    <w:rsid w:val="005B7A7A"/>
    <w:rsid w:val="005B7A8A"/>
    <w:rsid w:val="005B7B6A"/>
    <w:rsid w:val="005B7BCC"/>
    <w:rsid w:val="005B7D6D"/>
    <w:rsid w:val="005B7D85"/>
    <w:rsid w:val="005B7E45"/>
    <w:rsid w:val="005B7E58"/>
    <w:rsid w:val="005B7EA7"/>
    <w:rsid w:val="005B7FF9"/>
    <w:rsid w:val="005C0114"/>
    <w:rsid w:val="005C0175"/>
    <w:rsid w:val="005C0248"/>
    <w:rsid w:val="005C038D"/>
    <w:rsid w:val="005C04A3"/>
    <w:rsid w:val="005C0625"/>
    <w:rsid w:val="005C06A7"/>
    <w:rsid w:val="005C0809"/>
    <w:rsid w:val="005C0810"/>
    <w:rsid w:val="005C0A11"/>
    <w:rsid w:val="005C0B16"/>
    <w:rsid w:val="005C0B72"/>
    <w:rsid w:val="005C0BA7"/>
    <w:rsid w:val="005C0BCC"/>
    <w:rsid w:val="005C0C06"/>
    <w:rsid w:val="005C0C1F"/>
    <w:rsid w:val="005C1086"/>
    <w:rsid w:val="005C10FE"/>
    <w:rsid w:val="005C1117"/>
    <w:rsid w:val="005C1291"/>
    <w:rsid w:val="005C1575"/>
    <w:rsid w:val="005C1590"/>
    <w:rsid w:val="005C159F"/>
    <w:rsid w:val="005C15B3"/>
    <w:rsid w:val="005C15F2"/>
    <w:rsid w:val="005C15FB"/>
    <w:rsid w:val="005C16DB"/>
    <w:rsid w:val="005C16F4"/>
    <w:rsid w:val="005C172E"/>
    <w:rsid w:val="005C17A6"/>
    <w:rsid w:val="005C17B4"/>
    <w:rsid w:val="005C1817"/>
    <w:rsid w:val="005C190D"/>
    <w:rsid w:val="005C1911"/>
    <w:rsid w:val="005C194E"/>
    <w:rsid w:val="005C196B"/>
    <w:rsid w:val="005C1B25"/>
    <w:rsid w:val="005C1B8E"/>
    <w:rsid w:val="005C1C39"/>
    <w:rsid w:val="005C1C6A"/>
    <w:rsid w:val="005C1D01"/>
    <w:rsid w:val="005C1D65"/>
    <w:rsid w:val="005C1D8B"/>
    <w:rsid w:val="005C1E3A"/>
    <w:rsid w:val="005C1F3D"/>
    <w:rsid w:val="005C2035"/>
    <w:rsid w:val="005C208B"/>
    <w:rsid w:val="005C20D3"/>
    <w:rsid w:val="005C22E2"/>
    <w:rsid w:val="005C22F4"/>
    <w:rsid w:val="005C23F5"/>
    <w:rsid w:val="005C2705"/>
    <w:rsid w:val="005C29A9"/>
    <w:rsid w:val="005C2A3D"/>
    <w:rsid w:val="005C2AC5"/>
    <w:rsid w:val="005C2BC1"/>
    <w:rsid w:val="005C2C09"/>
    <w:rsid w:val="005C2C0E"/>
    <w:rsid w:val="005C2D7A"/>
    <w:rsid w:val="005C2DF3"/>
    <w:rsid w:val="005C30F4"/>
    <w:rsid w:val="005C31C7"/>
    <w:rsid w:val="005C31D2"/>
    <w:rsid w:val="005C31D5"/>
    <w:rsid w:val="005C337C"/>
    <w:rsid w:val="005C358E"/>
    <w:rsid w:val="005C37BF"/>
    <w:rsid w:val="005C38A8"/>
    <w:rsid w:val="005C392E"/>
    <w:rsid w:val="005C3A83"/>
    <w:rsid w:val="005C3C38"/>
    <w:rsid w:val="005C3C91"/>
    <w:rsid w:val="005C3E0E"/>
    <w:rsid w:val="005C3F5E"/>
    <w:rsid w:val="005C3FA8"/>
    <w:rsid w:val="005C3FDD"/>
    <w:rsid w:val="005C4070"/>
    <w:rsid w:val="005C41F2"/>
    <w:rsid w:val="005C45D6"/>
    <w:rsid w:val="005C465F"/>
    <w:rsid w:val="005C4667"/>
    <w:rsid w:val="005C46B2"/>
    <w:rsid w:val="005C4732"/>
    <w:rsid w:val="005C47D4"/>
    <w:rsid w:val="005C47E3"/>
    <w:rsid w:val="005C4861"/>
    <w:rsid w:val="005C4883"/>
    <w:rsid w:val="005C4888"/>
    <w:rsid w:val="005C4A50"/>
    <w:rsid w:val="005C4AA1"/>
    <w:rsid w:val="005C4B2C"/>
    <w:rsid w:val="005C4D64"/>
    <w:rsid w:val="005C4DB6"/>
    <w:rsid w:val="005C4DD1"/>
    <w:rsid w:val="005C4EE1"/>
    <w:rsid w:val="005C4EFC"/>
    <w:rsid w:val="005C4FE6"/>
    <w:rsid w:val="005C50E1"/>
    <w:rsid w:val="005C50FA"/>
    <w:rsid w:val="005C50FE"/>
    <w:rsid w:val="005C5239"/>
    <w:rsid w:val="005C5270"/>
    <w:rsid w:val="005C531C"/>
    <w:rsid w:val="005C54BB"/>
    <w:rsid w:val="005C553F"/>
    <w:rsid w:val="005C5562"/>
    <w:rsid w:val="005C5563"/>
    <w:rsid w:val="005C55C8"/>
    <w:rsid w:val="005C56A5"/>
    <w:rsid w:val="005C5739"/>
    <w:rsid w:val="005C58F4"/>
    <w:rsid w:val="005C59E2"/>
    <w:rsid w:val="005C59E6"/>
    <w:rsid w:val="005C5A45"/>
    <w:rsid w:val="005C5A80"/>
    <w:rsid w:val="005C5A97"/>
    <w:rsid w:val="005C5B67"/>
    <w:rsid w:val="005C5BD0"/>
    <w:rsid w:val="005C5BD8"/>
    <w:rsid w:val="005C5D26"/>
    <w:rsid w:val="005C5D40"/>
    <w:rsid w:val="005C5D95"/>
    <w:rsid w:val="005C5DDF"/>
    <w:rsid w:val="005C60DD"/>
    <w:rsid w:val="005C618A"/>
    <w:rsid w:val="005C61D5"/>
    <w:rsid w:val="005C61F5"/>
    <w:rsid w:val="005C629C"/>
    <w:rsid w:val="005C62C5"/>
    <w:rsid w:val="005C62F6"/>
    <w:rsid w:val="005C641A"/>
    <w:rsid w:val="005C6539"/>
    <w:rsid w:val="005C6619"/>
    <w:rsid w:val="005C661E"/>
    <w:rsid w:val="005C6AAC"/>
    <w:rsid w:val="005C6B10"/>
    <w:rsid w:val="005C6B73"/>
    <w:rsid w:val="005C6D63"/>
    <w:rsid w:val="005C6D8D"/>
    <w:rsid w:val="005C6F17"/>
    <w:rsid w:val="005C72E1"/>
    <w:rsid w:val="005C74BD"/>
    <w:rsid w:val="005C74E7"/>
    <w:rsid w:val="005C75CD"/>
    <w:rsid w:val="005C766C"/>
    <w:rsid w:val="005C767A"/>
    <w:rsid w:val="005C77A1"/>
    <w:rsid w:val="005C7827"/>
    <w:rsid w:val="005C7867"/>
    <w:rsid w:val="005C787D"/>
    <w:rsid w:val="005C7934"/>
    <w:rsid w:val="005C79CB"/>
    <w:rsid w:val="005C7B1D"/>
    <w:rsid w:val="005C7BC3"/>
    <w:rsid w:val="005C7C66"/>
    <w:rsid w:val="005C7CB9"/>
    <w:rsid w:val="005C7CC6"/>
    <w:rsid w:val="005C7CCD"/>
    <w:rsid w:val="005C7D36"/>
    <w:rsid w:val="005C7D98"/>
    <w:rsid w:val="005C7E31"/>
    <w:rsid w:val="005C7E42"/>
    <w:rsid w:val="005D000F"/>
    <w:rsid w:val="005D0122"/>
    <w:rsid w:val="005D0197"/>
    <w:rsid w:val="005D01E1"/>
    <w:rsid w:val="005D020B"/>
    <w:rsid w:val="005D022C"/>
    <w:rsid w:val="005D0377"/>
    <w:rsid w:val="005D041C"/>
    <w:rsid w:val="005D05C9"/>
    <w:rsid w:val="005D0601"/>
    <w:rsid w:val="005D06D6"/>
    <w:rsid w:val="005D0852"/>
    <w:rsid w:val="005D089E"/>
    <w:rsid w:val="005D08D8"/>
    <w:rsid w:val="005D0923"/>
    <w:rsid w:val="005D0999"/>
    <w:rsid w:val="005D0A2E"/>
    <w:rsid w:val="005D0ABF"/>
    <w:rsid w:val="005D0AD7"/>
    <w:rsid w:val="005D0B91"/>
    <w:rsid w:val="005D0C0D"/>
    <w:rsid w:val="005D0D57"/>
    <w:rsid w:val="005D0D63"/>
    <w:rsid w:val="005D0E41"/>
    <w:rsid w:val="005D0E6F"/>
    <w:rsid w:val="005D0F17"/>
    <w:rsid w:val="005D0FFF"/>
    <w:rsid w:val="005D1075"/>
    <w:rsid w:val="005D13C7"/>
    <w:rsid w:val="005D147D"/>
    <w:rsid w:val="005D14DF"/>
    <w:rsid w:val="005D1569"/>
    <w:rsid w:val="005D1656"/>
    <w:rsid w:val="005D16EB"/>
    <w:rsid w:val="005D1848"/>
    <w:rsid w:val="005D1851"/>
    <w:rsid w:val="005D19F6"/>
    <w:rsid w:val="005D1A9E"/>
    <w:rsid w:val="005D1BBD"/>
    <w:rsid w:val="005D1C7B"/>
    <w:rsid w:val="005D1CD7"/>
    <w:rsid w:val="005D1DF1"/>
    <w:rsid w:val="005D1E00"/>
    <w:rsid w:val="005D1E4F"/>
    <w:rsid w:val="005D1F06"/>
    <w:rsid w:val="005D1F7B"/>
    <w:rsid w:val="005D1FCF"/>
    <w:rsid w:val="005D20E8"/>
    <w:rsid w:val="005D2129"/>
    <w:rsid w:val="005D2267"/>
    <w:rsid w:val="005D22EA"/>
    <w:rsid w:val="005D23C5"/>
    <w:rsid w:val="005D23D0"/>
    <w:rsid w:val="005D23E3"/>
    <w:rsid w:val="005D23E6"/>
    <w:rsid w:val="005D24A0"/>
    <w:rsid w:val="005D24A9"/>
    <w:rsid w:val="005D2534"/>
    <w:rsid w:val="005D25D4"/>
    <w:rsid w:val="005D25F2"/>
    <w:rsid w:val="005D2648"/>
    <w:rsid w:val="005D2687"/>
    <w:rsid w:val="005D26D7"/>
    <w:rsid w:val="005D272F"/>
    <w:rsid w:val="005D2788"/>
    <w:rsid w:val="005D27B9"/>
    <w:rsid w:val="005D2835"/>
    <w:rsid w:val="005D290B"/>
    <w:rsid w:val="005D2AFB"/>
    <w:rsid w:val="005D2C4B"/>
    <w:rsid w:val="005D2D1F"/>
    <w:rsid w:val="005D2F05"/>
    <w:rsid w:val="005D2FFB"/>
    <w:rsid w:val="005D3017"/>
    <w:rsid w:val="005D30A9"/>
    <w:rsid w:val="005D30DA"/>
    <w:rsid w:val="005D3141"/>
    <w:rsid w:val="005D324E"/>
    <w:rsid w:val="005D327C"/>
    <w:rsid w:val="005D32BD"/>
    <w:rsid w:val="005D32FB"/>
    <w:rsid w:val="005D3456"/>
    <w:rsid w:val="005D34B8"/>
    <w:rsid w:val="005D34BE"/>
    <w:rsid w:val="005D3524"/>
    <w:rsid w:val="005D3548"/>
    <w:rsid w:val="005D3624"/>
    <w:rsid w:val="005D3737"/>
    <w:rsid w:val="005D399D"/>
    <w:rsid w:val="005D39A4"/>
    <w:rsid w:val="005D3D0B"/>
    <w:rsid w:val="005D3F03"/>
    <w:rsid w:val="005D3F88"/>
    <w:rsid w:val="005D3F8B"/>
    <w:rsid w:val="005D3FF6"/>
    <w:rsid w:val="005D4116"/>
    <w:rsid w:val="005D4182"/>
    <w:rsid w:val="005D41C4"/>
    <w:rsid w:val="005D4283"/>
    <w:rsid w:val="005D42BA"/>
    <w:rsid w:val="005D4312"/>
    <w:rsid w:val="005D4359"/>
    <w:rsid w:val="005D43B9"/>
    <w:rsid w:val="005D4460"/>
    <w:rsid w:val="005D462C"/>
    <w:rsid w:val="005D4876"/>
    <w:rsid w:val="005D4BE9"/>
    <w:rsid w:val="005D4D0B"/>
    <w:rsid w:val="005D4DF1"/>
    <w:rsid w:val="005D4E6D"/>
    <w:rsid w:val="005D4EEF"/>
    <w:rsid w:val="005D4FBD"/>
    <w:rsid w:val="005D529E"/>
    <w:rsid w:val="005D53E8"/>
    <w:rsid w:val="005D554A"/>
    <w:rsid w:val="005D557C"/>
    <w:rsid w:val="005D55E2"/>
    <w:rsid w:val="005D55E8"/>
    <w:rsid w:val="005D564B"/>
    <w:rsid w:val="005D5667"/>
    <w:rsid w:val="005D5676"/>
    <w:rsid w:val="005D569E"/>
    <w:rsid w:val="005D56B5"/>
    <w:rsid w:val="005D5841"/>
    <w:rsid w:val="005D5852"/>
    <w:rsid w:val="005D58C7"/>
    <w:rsid w:val="005D592C"/>
    <w:rsid w:val="005D5B55"/>
    <w:rsid w:val="005D5BE9"/>
    <w:rsid w:val="005D5CAF"/>
    <w:rsid w:val="005D5CB3"/>
    <w:rsid w:val="005D5E8D"/>
    <w:rsid w:val="005D5F2D"/>
    <w:rsid w:val="005D5F76"/>
    <w:rsid w:val="005D5F93"/>
    <w:rsid w:val="005D600C"/>
    <w:rsid w:val="005D603B"/>
    <w:rsid w:val="005D6054"/>
    <w:rsid w:val="005D6156"/>
    <w:rsid w:val="005D618D"/>
    <w:rsid w:val="005D61C2"/>
    <w:rsid w:val="005D62FA"/>
    <w:rsid w:val="005D6324"/>
    <w:rsid w:val="005D6356"/>
    <w:rsid w:val="005D655F"/>
    <w:rsid w:val="005D658D"/>
    <w:rsid w:val="005D6594"/>
    <w:rsid w:val="005D665D"/>
    <w:rsid w:val="005D66D4"/>
    <w:rsid w:val="005D6747"/>
    <w:rsid w:val="005D6802"/>
    <w:rsid w:val="005D6810"/>
    <w:rsid w:val="005D6845"/>
    <w:rsid w:val="005D695B"/>
    <w:rsid w:val="005D6A10"/>
    <w:rsid w:val="005D6A43"/>
    <w:rsid w:val="005D6BEC"/>
    <w:rsid w:val="005D6C15"/>
    <w:rsid w:val="005D6C62"/>
    <w:rsid w:val="005D6D25"/>
    <w:rsid w:val="005D6D95"/>
    <w:rsid w:val="005D6EDD"/>
    <w:rsid w:val="005D701E"/>
    <w:rsid w:val="005D7325"/>
    <w:rsid w:val="005D73F4"/>
    <w:rsid w:val="005D74B0"/>
    <w:rsid w:val="005D75DE"/>
    <w:rsid w:val="005D75EA"/>
    <w:rsid w:val="005D7600"/>
    <w:rsid w:val="005D7723"/>
    <w:rsid w:val="005D782E"/>
    <w:rsid w:val="005D7958"/>
    <w:rsid w:val="005D79E8"/>
    <w:rsid w:val="005D7A39"/>
    <w:rsid w:val="005D7BFE"/>
    <w:rsid w:val="005D7CC6"/>
    <w:rsid w:val="005D7DF7"/>
    <w:rsid w:val="005D7E35"/>
    <w:rsid w:val="005D7FCA"/>
    <w:rsid w:val="005E0032"/>
    <w:rsid w:val="005E0059"/>
    <w:rsid w:val="005E0073"/>
    <w:rsid w:val="005E0115"/>
    <w:rsid w:val="005E014B"/>
    <w:rsid w:val="005E024B"/>
    <w:rsid w:val="005E0285"/>
    <w:rsid w:val="005E030E"/>
    <w:rsid w:val="005E0359"/>
    <w:rsid w:val="005E035F"/>
    <w:rsid w:val="005E03C2"/>
    <w:rsid w:val="005E03F0"/>
    <w:rsid w:val="005E03F9"/>
    <w:rsid w:val="005E04F8"/>
    <w:rsid w:val="005E0520"/>
    <w:rsid w:val="005E05C9"/>
    <w:rsid w:val="005E0668"/>
    <w:rsid w:val="005E06D4"/>
    <w:rsid w:val="005E07AC"/>
    <w:rsid w:val="005E07CA"/>
    <w:rsid w:val="005E0876"/>
    <w:rsid w:val="005E0B4D"/>
    <w:rsid w:val="005E0C2A"/>
    <w:rsid w:val="005E0CC5"/>
    <w:rsid w:val="005E0CDE"/>
    <w:rsid w:val="005E0D86"/>
    <w:rsid w:val="005E0E77"/>
    <w:rsid w:val="005E0EEB"/>
    <w:rsid w:val="005E0EFF"/>
    <w:rsid w:val="005E0F66"/>
    <w:rsid w:val="005E0F7B"/>
    <w:rsid w:val="005E1065"/>
    <w:rsid w:val="005E115C"/>
    <w:rsid w:val="005E11CB"/>
    <w:rsid w:val="005E11E7"/>
    <w:rsid w:val="005E136F"/>
    <w:rsid w:val="005E1405"/>
    <w:rsid w:val="005E1431"/>
    <w:rsid w:val="005E147C"/>
    <w:rsid w:val="005E1695"/>
    <w:rsid w:val="005E170A"/>
    <w:rsid w:val="005E178F"/>
    <w:rsid w:val="005E18EE"/>
    <w:rsid w:val="005E1A4C"/>
    <w:rsid w:val="005E1A86"/>
    <w:rsid w:val="005E1AA3"/>
    <w:rsid w:val="005E1B1F"/>
    <w:rsid w:val="005E1CDF"/>
    <w:rsid w:val="005E1E0B"/>
    <w:rsid w:val="005E1EFB"/>
    <w:rsid w:val="005E2059"/>
    <w:rsid w:val="005E2127"/>
    <w:rsid w:val="005E218B"/>
    <w:rsid w:val="005E22B7"/>
    <w:rsid w:val="005E2459"/>
    <w:rsid w:val="005E24BC"/>
    <w:rsid w:val="005E2520"/>
    <w:rsid w:val="005E2532"/>
    <w:rsid w:val="005E257F"/>
    <w:rsid w:val="005E2633"/>
    <w:rsid w:val="005E2A37"/>
    <w:rsid w:val="005E2D1D"/>
    <w:rsid w:val="005E2D38"/>
    <w:rsid w:val="005E2DB7"/>
    <w:rsid w:val="005E2DC6"/>
    <w:rsid w:val="005E2E6E"/>
    <w:rsid w:val="005E2F62"/>
    <w:rsid w:val="005E3046"/>
    <w:rsid w:val="005E306A"/>
    <w:rsid w:val="005E307E"/>
    <w:rsid w:val="005E309E"/>
    <w:rsid w:val="005E30EA"/>
    <w:rsid w:val="005E31A8"/>
    <w:rsid w:val="005E33B8"/>
    <w:rsid w:val="005E3549"/>
    <w:rsid w:val="005E35B2"/>
    <w:rsid w:val="005E3639"/>
    <w:rsid w:val="005E363E"/>
    <w:rsid w:val="005E363F"/>
    <w:rsid w:val="005E36F1"/>
    <w:rsid w:val="005E37BB"/>
    <w:rsid w:val="005E37FD"/>
    <w:rsid w:val="005E3836"/>
    <w:rsid w:val="005E3874"/>
    <w:rsid w:val="005E39D0"/>
    <w:rsid w:val="005E3A5F"/>
    <w:rsid w:val="005E3AC6"/>
    <w:rsid w:val="005E3BBC"/>
    <w:rsid w:val="005E3BC5"/>
    <w:rsid w:val="005E3C05"/>
    <w:rsid w:val="005E3C52"/>
    <w:rsid w:val="005E3D88"/>
    <w:rsid w:val="005E3D91"/>
    <w:rsid w:val="005E3DF1"/>
    <w:rsid w:val="005E3E9C"/>
    <w:rsid w:val="005E4005"/>
    <w:rsid w:val="005E42D6"/>
    <w:rsid w:val="005E44A9"/>
    <w:rsid w:val="005E44EC"/>
    <w:rsid w:val="005E45A7"/>
    <w:rsid w:val="005E4629"/>
    <w:rsid w:val="005E482F"/>
    <w:rsid w:val="005E4874"/>
    <w:rsid w:val="005E491E"/>
    <w:rsid w:val="005E493A"/>
    <w:rsid w:val="005E494E"/>
    <w:rsid w:val="005E4999"/>
    <w:rsid w:val="005E49B9"/>
    <w:rsid w:val="005E49F3"/>
    <w:rsid w:val="005E4A42"/>
    <w:rsid w:val="005E4AD9"/>
    <w:rsid w:val="005E4B31"/>
    <w:rsid w:val="005E4B43"/>
    <w:rsid w:val="005E4B8B"/>
    <w:rsid w:val="005E4D6E"/>
    <w:rsid w:val="005E4E56"/>
    <w:rsid w:val="005E4E83"/>
    <w:rsid w:val="005E520A"/>
    <w:rsid w:val="005E527D"/>
    <w:rsid w:val="005E52CF"/>
    <w:rsid w:val="005E54E7"/>
    <w:rsid w:val="005E5587"/>
    <w:rsid w:val="005E55C4"/>
    <w:rsid w:val="005E5645"/>
    <w:rsid w:val="005E5697"/>
    <w:rsid w:val="005E5853"/>
    <w:rsid w:val="005E5AD7"/>
    <w:rsid w:val="005E5C36"/>
    <w:rsid w:val="005E5C75"/>
    <w:rsid w:val="005E5D4D"/>
    <w:rsid w:val="005E5FAC"/>
    <w:rsid w:val="005E5FBE"/>
    <w:rsid w:val="005E60D8"/>
    <w:rsid w:val="005E6117"/>
    <w:rsid w:val="005E61DF"/>
    <w:rsid w:val="005E62AB"/>
    <w:rsid w:val="005E6301"/>
    <w:rsid w:val="005E6356"/>
    <w:rsid w:val="005E63C5"/>
    <w:rsid w:val="005E63C7"/>
    <w:rsid w:val="005E64CF"/>
    <w:rsid w:val="005E6575"/>
    <w:rsid w:val="005E65FF"/>
    <w:rsid w:val="005E6602"/>
    <w:rsid w:val="005E6607"/>
    <w:rsid w:val="005E67C2"/>
    <w:rsid w:val="005E69CA"/>
    <w:rsid w:val="005E6A55"/>
    <w:rsid w:val="005E6AF8"/>
    <w:rsid w:val="005E6B17"/>
    <w:rsid w:val="005E6C68"/>
    <w:rsid w:val="005E6C7D"/>
    <w:rsid w:val="005E6E2C"/>
    <w:rsid w:val="005E6F5C"/>
    <w:rsid w:val="005E7089"/>
    <w:rsid w:val="005E70BB"/>
    <w:rsid w:val="005E71BD"/>
    <w:rsid w:val="005E76AE"/>
    <w:rsid w:val="005E7796"/>
    <w:rsid w:val="005E787A"/>
    <w:rsid w:val="005E7891"/>
    <w:rsid w:val="005E7948"/>
    <w:rsid w:val="005E7957"/>
    <w:rsid w:val="005E7990"/>
    <w:rsid w:val="005E79B5"/>
    <w:rsid w:val="005E7A7A"/>
    <w:rsid w:val="005E7A8B"/>
    <w:rsid w:val="005E7AF9"/>
    <w:rsid w:val="005E7B85"/>
    <w:rsid w:val="005E7C15"/>
    <w:rsid w:val="005E7C62"/>
    <w:rsid w:val="005E7D84"/>
    <w:rsid w:val="005E7D8B"/>
    <w:rsid w:val="005E7DBF"/>
    <w:rsid w:val="005E7E9E"/>
    <w:rsid w:val="005E7F12"/>
    <w:rsid w:val="005F0142"/>
    <w:rsid w:val="005F020E"/>
    <w:rsid w:val="005F022E"/>
    <w:rsid w:val="005F0241"/>
    <w:rsid w:val="005F0254"/>
    <w:rsid w:val="005F02B9"/>
    <w:rsid w:val="005F02F0"/>
    <w:rsid w:val="005F0332"/>
    <w:rsid w:val="005F0369"/>
    <w:rsid w:val="005F04FD"/>
    <w:rsid w:val="005F057A"/>
    <w:rsid w:val="005F0611"/>
    <w:rsid w:val="005F063C"/>
    <w:rsid w:val="005F068B"/>
    <w:rsid w:val="005F072F"/>
    <w:rsid w:val="005F09CE"/>
    <w:rsid w:val="005F0A45"/>
    <w:rsid w:val="005F0B48"/>
    <w:rsid w:val="005F0C13"/>
    <w:rsid w:val="005F0D2B"/>
    <w:rsid w:val="005F0D39"/>
    <w:rsid w:val="005F10AE"/>
    <w:rsid w:val="005F10DD"/>
    <w:rsid w:val="005F1118"/>
    <w:rsid w:val="005F12CD"/>
    <w:rsid w:val="005F130A"/>
    <w:rsid w:val="005F13C5"/>
    <w:rsid w:val="005F13DB"/>
    <w:rsid w:val="005F149A"/>
    <w:rsid w:val="005F15A0"/>
    <w:rsid w:val="005F15AF"/>
    <w:rsid w:val="005F1678"/>
    <w:rsid w:val="005F1718"/>
    <w:rsid w:val="005F186E"/>
    <w:rsid w:val="005F1871"/>
    <w:rsid w:val="005F1889"/>
    <w:rsid w:val="005F18B1"/>
    <w:rsid w:val="005F18E7"/>
    <w:rsid w:val="005F1917"/>
    <w:rsid w:val="005F1A23"/>
    <w:rsid w:val="005F1A59"/>
    <w:rsid w:val="005F1C51"/>
    <w:rsid w:val="005F1C85"/>
    <w:rsid w:val="005F1CD7"/>
    <w:rsid w:val="005F1D27"/>
    <w:rsid w:val="005F1DE0"/>
    <w:rsid w:val="005F1E70"/>
    <w:rsid w:val="005F1E79"/>
    <w:rsid w:val="005F1EFC"/>
    <w:rsid w:val="005F202B"/>
    <w:rsid w:val="005F229B"/>
    <w:rsid w:val="005F22A1"/>
    <w:rsid w:val="005F22B4"/>
    <w:rsid w:val="005F236C"/>
    <w:rsid w:val="005F237A"/>
    <w:rsid w:val="005F268B"/>
    <w:rsid w:val="005F276C"/>
    <w:rsid w:val="005F28C0"/>
    <w:rsid w:val="005F2933"/>
    <w:rsid w:val="005F2B37"/>
    <w:rsid w:val="005F2D2E"/>
    <w:rsid w:val="005F2EF8"/>
    <w:rsid w:val="005F2EFF"/>
    <w:rsid w:val="005F2F31"/>
    <w:rsid w:val="005F3028"/>
    <w:rsid w:val="005F3264"/>
    <w:rsid w:val="005F328B"/>
    <w:rsid w:val="005F3307"/>
    <w:rsid w:val="005F3350"/>
    <w:rsid w:val="005F3381"/>
    <w:rsid w:val="005F346E"/>
    <w:rsid w:val="005F348F"/>
    <w:rsid w:val="005F3551"/>
    <w:rsid w:val="005F35B6"/>
    <w:rsid w:val="005F37C5"/>
    <w:rsid w:val="005F38D5"/>
    <w:rsid w:val="005F38E7"/>
    <w:rsid w:val="005F391D"/>
    <w:rsid w:val="005F39A1"/>
    <w:rsid w:val="005F39E9"/>
    <w:rsid w:val="005F3A00"/>
    <w:rsid w:val="005F3A7B"/>
    <w:rsid w:val="005F3BCF"/>
    <w:rsid w:val="005F3BF1"/>
    <w:rsid w:val="005F3C07"/>
    <w:rsid w:val="005F3CB1"/>
    <w:rsid w:val="005F3DB7"/>
    <w:rsid w:val="005F3DE1"/>
    <w:rsid w:val="005F3EA2"/>
    <w:rsid w:val="005F3FC2"/>
    <w:rsid w:val="005F4155"/>
    <w:rsid w:val="005F41B1"/>
    <w:rsid w:val="005F41E2"/>
    <w:rsid w:val="005F425A"/>
    <w:rsid w:val="005F42CD"/>
    <w:rsid w:val="005F440C"/>
    <w:rsid w:val="005F442A"/>
    <w:rsid w:val="005F4495"/>
    <w:rsid w:val="005F4660"/>
    <w:rsid w:val="005F479A"/>
    <w:rsid w:val="005F47FE"/>
    <w:rsid w:val="005F4800"/>
    <w:rsid w:val="005F4803"/>
    <w:rsid w:val="005F4843"/>
    <w:rsid w:val="005F488D"/>
    <w:rsid w:val="005F4898"/>
    <w:rsid w:val="005F4B13"/>
    <w:rsid w:val="005F4B2C"/>
    <w:rsid w:val="005F4C1E"/>
    <w:rsid w:val="005F4C7F"/>
    <w:rsid w:val="005F4DD0"/>
    <w:rsid w:val="005F4DF2"/>
    <w:rsid w:val="005F4EFF"/>
    <w:rsid w:val="005F4F20"/>
    <w:rsid w:val="005F50C5"/>
    <w:rsid w:val="005F5127"/>
    <w:rsid w:val="005F5241"/>
    <w:rsid w:val="005F5268"/>
    <w:rsid w:val="005F52BF"/>
    <w:rsid w:val="005F531F"/>
    <w:rsid w:val="005F5406"/>
    <w:rsid w:val="005F54ED"/>
    <w:rsid w:val="005F56CA"/>
    <w:rsid w:val="005F583A"/>
    <w:rsid w:val="005F5893"/>
    <w:rsid w:val="005F58C3"/>
    <w:rsid w:val="005F58C4"/>
    <w:rsid w:val="005F59E7"/>
    <w:rsid w:val="005F59FC"/>
    <w:rsid w:val="005F5B6A"/>
    <w:rsid w:val="005F5C35"/>
    <w:rsid w:val="005F5C93"/>
    <w:rsid w:val="005F6013"/>
    <w:rsid w:val="005F6046"/>
    <w:rsid w:val="005F60C9"/>
    <w:rsid w:val="005F60DE"/>
    <w:rsid w:val="005F60FB"/>
    <w:rsid w:val="005F61D5"/>
    <w:rsid w:val="005F64E3"/>
    <w:rsid w:val="005F650B"/>
    <w:rsid w:val="005F65DB"/>
    <w:rsid w:val="005F6666"/>
    <w:rsid w:val="005F6830"/>
    <w:rsid w:val="005F68E9"/>
    <w:rsid w:val="005F6913"/>
    <w:rsid w:val="005F69A4"/>
    <w:rsid w:val="005F6C5D"/>
    <w:rsid w:val="005F6E04"/>
    <w:rsid w:val="005F6E15"/>
    <w:rsid w:val="005F6E2F"/>
    <w:rsid w:val="005F6E5F"/>
    <w:rsid w:val="005F71EA"/>
    <w:rsid w:val="005F724E"/>
    <w:rsid w:val="005F7292"/>
    <w:rsid w:val="005F739F"/>
    <w:rsid w:val="005F741F"/>
    <w:rsid w:val="005F7460"/>
    <w:rsid w:val="005F74BD"/>
    <w:rsid w:val="005F7724"/>
    <w:rsid w:val="005F7826"/>
    <w:rsid w:val="005F7876"/>
    <w:rsid w:val="005F7994"/>
    <w:rsid w:val="005F7A8F"/>
    <w:rsid w:val="005F7B4D"/>
    <w:rsid w:val="005F7DE9"/>
    <w:rsid w:val="005F7E40"/>
    <w:rsid w:val="005F7EA1"/>
    <w:rsid w:val="00600291"/>
    <w:rsid w:val="00600327"/>
    <w:rsid w:val="00600379"/>
    <w:rsid w:val="00600386"/>
    <w:rsid w:val="006003D1"/>
    <w:rsid w:val="0060042E"/>
    <w:rsid w:val="00600459"/>
    <w:rsid w:val="006004F9"/>
    <w:rsid w:val="00600617"/>
    <w:rsid w:val="00600717"/>
    <w:rsid w:val="00600775"/>
    <w:rsid w:val="006007B8"/>
    <w:rsid w:val="006007E0"/>
    <w:rsid w:val="0060082B"/>
    <w:rsid w:val="00600864"/>
    <w:rsid w:val="00600A3F"/>
    <w:rsid w:val="00600B03"/>
    <w:rsid w:val="00600B9E"/>
    <w:rsid w:val="00600C0C"/>
    <w:rsid w:val="00600EBD"/>
    <w:rsid w:val="00600F30"/>
    <w:rsid w:val="006010C3"/>
    <w:rsid w:val="006011B3"/>
    <w:rsid w:val="006014C9"/>
    <w:rsid w:val="00601638"/>
    <w:rsid w:val="00601722"/>
    <w:rsid w:val="006017D2"/>
    <w:rsid w:val="00601866"/>
    <w:rsid w:val="00601992"/>
    <w:rsid w:val="006019D9"/>
    <w:rsid w:val="00601A79"/>
    <w:rsid w:val="00601AE7"/>
    <w:rsid w:val="00601DA3"/>
    <w:rsid w:val="00601E38"/>
    <w:rsid w:val="00601E5E"/>
    <w:rsid w:val="0060202A"/>
    <w:rsid w:val="00602076"/>
    <w:rsid w:val="00602189"/>
    <w:rsid w:val="006021D5"/>
    <w:rsid w:val="00602213"/>
    <w:rsid w:val="0060244D"/>
    <w:rsid w:val="006025CF"/>
    <w:rsid w:val="006027AF"/>
    <w:rsid w:val="0060286B"/>
    <w:rsid w:val="00602968"/>
    <w:rsid w:val="00602AB3"/>
    <w:rsid w:val="00602AB8"/>
    <w:rsid w:val="00602B60"/>
    <w:rsid w:val="00602C35"/>
    <w:rsid w:val="00602C6E"/>
    <w:rsid w:val="00602D55"/>
    <w:rsid w:val="00602DB2"/>
    <w:rsid w:val="00602E69"/>
    <w:rsid w:val="00602EF9"/>
    <w:rsid w:val="0060300B"/>
    <w:rsid w:val="006030AA"/>
    <w:rsid w:val="0060319E"/>
    <w:rsid w:val="0060321A"/>
    <w:rsid w:val="0060330C"/>
    <w:rsid w:val="00603378"/>
    <w:rsid w:val="00603421"/>
    <w:rsid w:val="0060359F"/>
    <w:rsid w:val="006035F2"/>
    <w:rsid w:val="0060368D"/>
    <w:rsid w:val="00603710"/>
    <w:rsid w:val="00603735"/>
    <w:rsid w:val="00603743"/>
    <w:rsid w:val="00603747"/>
    <w:rsid w:val="006037C4"/>
    <w:rsid w:val="006037FA"/>
    <w:rsid w:val="006038F8"/>
    <w:rsid w:val="00603AED"/>
    <w:rsid w:val="00603B3F"/>
    <w:rsid w:val="00603C77"/>
    <w:rsid w:val="00603D41"/>
    <w:rsid w:val="00603E70"/>
    <w:rsid w:val="00603EBE"/>
    <w:rsid w:val="00603FA8"/>
    <w:rsid w:val="00604357"/>
    <w:rsid w:val="00604414"/>
    <w:rsid w:val="00604525"/>
    <w:rsid w:val="00604623"/>
    <w:rsid w:val="006046C3"/>
    <w:rsid w:val="0060475C"/>
    <w:rsid w:val="006047BC"/>
    <w:rsid w:val="00604891"/>
    <w:rsid w:val="006048B7"/>
    <w:rsid w:val="00604941"/>
    <w:rsid w:val="006049E6"/>
    <w:rsid w:val="00604A3B"/>
    <w:rsid w:val="00604AB7"/>
    <w:rsid w:val="00604BDC"/>
    <w:rsid w:val="00604CEA"/>
    <w:rsid w:val="00604F19"/>
    <w:rsid w:val="0060503A"/>
    <w:rsid w:val="0060505F"/>
    <w:rsid w:val="0060519A"/>
    <w:rsid w:val="0060520E"/>
    <w:rsid w:val="00605305"/>
    <w:rsid w:val="006054BE"/>
    <w:rsid w:val="0060560C"/>
    <w:rsid w:val="0060574E"/>
    <w:rsid w:val="00605753"/>
    <w:rsid w:val="006058C7"/>
    <w:rsid w:val="00605979"/>
    <w:rsid w:val="006059CE"/>
    <w:rsid w:val="00605B07"/>
    <w:rsid w:val="00605B64"/>
    <w:rsid w:val="00605BBA"/>
    <w:rsid w:val="00605CFF"/>
    <w:rsid w:val="00605D49"/>
    <w:rsid w:val="00605DAD"/>
    <w:rsid w:val="00605E00"/>
    <w:rsid w:val="00605E6E"/>
    <w:rsid w:val="00605ED1"/>
    <w:rsid w:val="00605EE3"/>
    <w:rsid w:val="00605FA8"/>
    <w:rsid w:val="0060615E"/>
    <w:rsid w:val="006061B1"/>
    <w:rsid w:val="0060626A"/>
    <w:rsid w:val="00606302"/>
    <w:rsid w:val="00606316"/>
    <w:rsid w:val="00606471"/>
    <w:rsid w:val="006065C0"/>
    <w:rsid w:val="00606608"/>
    <w:rsid w:val="00606763"/>
    <w:rsid w:val="00606903"/>
    <w:rsid w:val="00606C41"/>
    <w:rsid w:val="00606D42"/>
    <w:rsid w:val="00606D7C"/>
    <w:rsid w:val="00606E99"/>
    <w:rsid w:val="00607013"/>
    <w:rsid w:val="00607037"/>
    <w:rsid w:val="00607158"/>
    <w:rsid w:val="0060717D"/>
    <w:rsid w:val="006071AC"/>
    <w:rsid w:val="00607224"/>
    <w:rsid w:val="0060724A"/>
    <w:rsid w:val="00607297"/>
    <w:rsid w:val="00607482"/>
    <w:rsid w:val="006076D3"/>
    <w:rsid w:val="0060786D"/>
    <w:rsid w:val="006078B3"/>
    <w:rsid w:val="006079A5"/>
    <w:rsid w:val="00607A18"/>
    <w:rsid w:val="00607A6E"/>
    <w:rsid w:val="00607CC0"/>
    <w:rsid w:val="00607D68"/>
    <w:rsid w:val="00607E87"/>
    <w:rsid w:val="0061008A"/>
    <w:rsid w:val="006100B7"/>
    <w:rsid w:val="00610168"/>
    <w:rsid w:val="00610279"/>
    <w:rsid w:val="006102F2"/>
    <w:rsid w:val="006103BB"/>
    <w:rsid w:val="006104F2"/>
    <w:rsid w:val="00610856"/>
    <w:rsid w:val="0061085F"/>
    <w:rsid w:val="006109A5"/>
    <w:rsid w:val="00610A4F"/>
    <w:rsid w:val="00610B50"/>
    <w:rsid w:val="00610D59"/>
    <w:rsid w:val="00610DBB"/>
    <w:rsid w:val="00610F23"/>
    <w:rsid w:val="00610FDB"/>
    <w:rsid w:val="0061101E"/>
    <w:rsid w:val="006110A7"/>
    <w:rsid w:val="00611133"/>
    <w:rsid w:val="0061125E"/>
    <w:rsid w:val="0061148A"/>
    <w:rsid w:val="006114E0"/>
    <w:rsid w:val="006116F6"/>
    <w:rsid w:val="00611739"/>
    <w:rsid w:val="00611742"/>
    <w:rsid w:val="00611756"/>
    <w:rsid w:val="00611835"/>
    <w:rsid w:val="0061185A"/>
    <w:rsid w:val="006118D8"/>
    <w:rsid w:val="00611AA9"/>
    <w:rsid w:val="00611B36"/>
    <w:rsid w:val="00611B5A"/>
    <w:rsid w:val="00611D14"/>
    <w:rsid w:val="00611E3F"/>
    <w:rsid w:val="00611E77"/>
    <w:rsid w:val="00611F2E"/>
    <w:rsid w:val="00611F60"/>
    <w:rsid w:val="00612007"/>
    <w:rsid w:val="0061205E"/>
    <w:rsid w:val="006120A7"/>
    <w:rsid w:val="006120ED"/>
    <w:rsid w:val="00612140"/>
    <w:rsid w:val="006121D8"/>
    <w:rsid w:val="00612211"/>
    <w:rsid w:val="006123A6"/>
    <w:rsid w:val="006123DD"/>
    <w:rsid w:val="0061250F"/>
    <w:rsid w:val="0061272F"/>
    <w:rsid w:val="00612756"/>
    <w:rsid w:val="00612766"/>
    <w:rsid w:val="006127A7"/>
    <w:rsid w:val="00612821"/>
    <w:rsid w:val="00612911"/>
    <w:rsid w:val="0061293E"/>
    <w:rsid w:val="00612994"/>
    <w:rsid w:val="00612A16"/>
    <w:rsid w:val="00612A20"/>
    <w:rsid w:val="00612AA5"/>
    <w:rsid w:val="00612BC8"/>
    <w:rsid w:val="00612C85"/>
    <w:rsid w:val="00612D11"/>
    <w:rsid w:val="00612DCC"/>
    <w:rsid w:val="00612E0E"/>
    <w:rsid w:val="00612E15"/>
    <w:rsid w:val="00612F42"/>
    <w:rsid w:val="00612F73"/>
    <w:rsid w:val="00612F7A"/>
    <w:rsid w:val="00612FC4"/>
    <w:rsid w:val="00612FF4"/>
    <w:rsid w:val="00613154"/>
    <w:rsid w:val="006131D7"/>
    <w:rsid w:val="0061323D"/>
    <w:rsid w:val="00613405"/>
    <w:rsid w:val="00613631"/>
    <w:rsid w:val="00613658"/>
    <w:rsid w:val="006136CA"/>
    <w:rsid w:val="00613865"/>
    <w:rsid w:val="00613873"/>
    <w:rsid w:val="00613958"/>
    <w:rsid w:val="00613A78"/>
    <w:rsid w:val="00613C27"/>
    <w:rsid w:val="00613CE9"/>
    <w:rsid w:val="00613D22"/>
    <w:rsid w:val="00613E17"/>
    <w:rsid w:val="00613E5D"/>
    <w:rsid w:val="00613EB6"/>
    <w:rsid w:val="00613F17"/>
    <w:rsid w:val="00614094"/>
    <w:rsid w:val="006140AA"/>
    <w:rsid w:val="006143C7"/>
    <w:rsid w:val="0061455E"/>
    <w:rsid w:val="006145AE"/>
    <w:rsid w:val="006146A2"/>
    <w:rsid w:val="006146C2"/>
    <w:rsid w:val="00614700"/>
    <w:rsid w:val="006148A6"/>
    <w:rsid w:val="0061494E"/>
    <w:rsid w:val="00614AD9"/>
    <w:rsid w:val="00614B16"/>
    <w:rsid w:val="00614BA2"/>
    <w:rsid w:val="00614D84"/>
    <w:rsid w:val="00614E5F"/>
    <w:rsid w:val="00615004"/>
    <w:rsid w:val="0061501A"/>
    <w:rsid w:val="0061509F"/>
    <w:rsid w:val="006151AE"/>
    <w:rsid w:val="006151FE"/>
    <w:rsid w:val="0061520A"/>
    <w:rsid w:val="0061543D"/>
    <w:rsid w:val="006155A6"/>
    <w:rsid w:val="006155F4"/>
    <w:rsid w:val="00615620"/>
    <w:rsid w:val="00615666"/>
    <w:rsid w:val="006156C8"/>
    <w:rsid w:val="00615936"/>
    <w:rsid w:val="006159DD"/>
    <w:rsid w:val="006159FF"/>
    <w:rsid w:val="00615A32"/>
    <w:rsid w:val="00615A76"/>
    <w:rsid w:val="00615B43"/>
    <w:rsid w:val="00615B9B"/>
    <w:rsid w:val="00615CA9"/>
    <w:rsid w:val="00615D2B"/>
    <w:rsid w:val="00615D5C"/>
    <w:rsid w:val="00615D77"/>
    <w:rsid w:val="00615E9C"/>
    <w:rsid w:val="00615F58"/>
    <w:rsid w:val="00615FE8"/>
    <w:rsid w:val="00616025"/>
    <w:rsid w:val="00616126"/>
    <w:rsid w:val="00616131"/>
    <w:rsid w:val="0061619C"/>
    <w:rsid w:val="0061619D"/>
    <w:rsid w:val="006161B9"/>
    <w:rsid w:val="00616302"/>
    <w:rsid w:val="00616341"/>
    <w:rsid w:val="006164E1"/>
    <w:rsid w:val="00616605"/>
    <w:rsid w:val="00616647"/>
    <w:rsid w:val="00616923"/>
    <w:rsid w:val="0061692F"/>
    <w:rsid w:val="00616992"/>
    <w:rsid w:val="006169CF"/>
    <w:rsid w:val="006169F0"/>
    <w:rsid w:val="00616AB1"/>
    <w:rsid w:val="00616AC1"/>
    <w:rsid w:val="00616E0D"/>
    <w:rsid w:val="00616E65"/>
    <w:rsid w:val="00616EF0"/>
    <w:rsid w:val="0061708D"/>
    <w:rsid w:val="006170C3"/>
    <w:rsid w:val="006170E2"/>
    <w:rsid w:val="006170ED"/>
    <w:rsid w:val="00617147"/>
    <w:rsid w:val="00617184"/>
    <w:rsid w:val="00617276"/>
    <w:rsid w:val="006172D7"/>
    <w:rsid w:val="006172EE"/>
    <w:rsid w:val="0061749A"/>
    <w:rsid w:val="00617535"/>
    <w:rsid w:val="0061756A"/>
    <w:rsid w:val="00617615"/>
    <w:rsid w:val="00617692"/>
    <w:rsid w:val="006177FC"/>
    <w:rsid w:val="00617803"/>
    <w:rsid w:val="006178AF"/>
    <w:rsid w:val="00617AAF"/>
    <w:rsid w:val="00617AC3"/>
    <w:rsid w:val="00617B01"/>
    <w:rsid w:val="00617D0B"/>
    <w:rsid w:val="00617D37"/>
    <w:rsid w:val="006200C6"/>
    <w:rsid w:val="00620251"/>
    <w:rsid w:val="006202B5"/>
    <w:rsid w:val="006202E5"/>
    <w:rsid w:val="00620586"/>
    <w:rsid w:val="006205F3"/>
    <w:rsid w:val="006207F9"/>
    <w:rsid w:val="006208C9"/>
    <w:rsid w:val="006208CC"/>
    <w:rsid w:val="006208D2"/>
    <w:rsid w:val="00620A9C"/>
    <w:rsid w:val="00620ACA"/>
    <w:rsid w:val="00620B42"/>
    <w:rsid w:val="00620BF5"/>
    <w:rsid w:val="00620C5D"/>
    <w:rsid w:val="00620E0E"/>
    <w:rsid w:val="00620FAE"/>
    <w:rsid w:val="00621090"/>
    <w:rsid w:val="00621277"/>
    <w:rsid w:val="0062130F"/>
    <w:rsid w:val="00621347"/>
    <w:rsid w:val="0062134E"/>
    <w:rsid w:val="00621352"/>
    <w:rsid w:val="00621500"/>
    <w:rsid w:val="006215D4"/>
    <w:rsid w:val="0062162D"/>
    <w:rsid w:val="006217AC"/>
    <w:rsid w:val="00621892"/>
    <w:rsid w:val="006219E4"/>
    <w:rsid w:val="00621A14"/>
    <w:rsid w:val="00621A76"/>
    <w:rsid w:val="00621D1A"/>
    <w:rsid w:val="00621D2F"/>
    <w:rsid w:val="00621D67"/>
    <w:rsid w:val="00621DEF"/>
    <w:rsid w:val="00621F10"/>
    <w:rsid w:val="00621F11"/>
    <w:rsid w:val="006220EB"/>
    <w:rsid w:val="0062225A"/>
    <w:rsid w:val="006222C4"/>
    <w:rsid w:val="0062280C"/>
    <w:rsid w:val="0062281A"/>
    <w:rsid w:val="0062288D"/>
    <w:rsid w:val="0062292C"/>
    <w:rsid w:val="00622A11"/>
    <w:rsid w:val="00622A51"/>
    <w:rsid w:val="00622A8D"/>
    <w:rsid w:val="00622AE7"/>
    <w:rsid w:val="00622B4E"/>
    <w:rsid w:val="00622E04"/>
    <w:rsid w:val="00622EB1"/>
    <w:rsid w:val="00622EC7"/>
    <w:rsid w:val="00622F31"/>
    <w:rsid w:val="00622FD7"/>
    <w:rsid w:val="00622FE3"/>
    <w:rsid w:val="0062317B"/>
    <w:rsid w:val="00623262"/>
    <w:rsid w:val="006232A4"/>
    <w:rsid w:val="006232E8"/>
    <w:rsid w:val="0062337D"/>
    <w:rsid w:val="006233D3"/>
    <w:rsid w:val="006234D9"/>
    <w:rsid w:val="0062357D"/>
    <w:rsid w:val="00623688"/>
    <w:rsid w:val="006236FD"/>
    <w:rsid w:val="006237D2"/>
    <w:rsid w:val="006237F6"/>
    <w:rsid w:val="0062399F"/>
    <w:rsid w:val="006239D8"/>
    <w:rsid w:val="006239F1"/>
    <w:rsid w:val="00623B85"/>
    <w:rsid w:val="00623BD3"/>
    <w:rsid w:val="00623EC3"/>
    <w:rsid w:val="00623EE9"/>
    <w:rsid w:val="00624099"/>
    <w:rsid w:val="006240B3"/>
    <w:rsid w:val="00624177"/>
    <w:rsid w:val="006241C3"/>
    <w:rsid w:val="00624226"/>
    <w:rsid w:val="00624354"/>
    <w:rsid w:val="00624400"/>
    <w:rsid w:val="0062443C"/>
    <w:rsid w:val="006246B9"/>
    <w:rsid w:val="006247A8"/>
    <w:rsid w:val="006247AE"/>
    <w:rsid w:val="00624904"/>
    <w:rsid w:val="00624926"/>
    <w:rsid w:val="00624DE8"/>
    <w:rsid w:val="00624E09"/>
    <w:rsid w:val="00624FC4"/>
    <w:rsid w:val="006252D1"/>
    <w:rsid w:val="0062547A"/>
    <w:rsid w:val="00625649"/>
    <w:rsid w:val="006256DE"/>
    <w:rsid w:val="0062580A"/>
    <w:rsid w:val="00625876"/>
    <w:rsid w:val="006258D5"/>
    <w:rsid w:val="0062594E"/>
    <w:rsid w:val="00625A47"/>
    <w:rsid w:val="00625B5C"/>
    <w:rsid w:val="00625C64"/>
    <w:rsid w:val="00625D6B"/>
    <w:rsid w:val="00625E6D"/>
    <w:rsid w:val="00625EC4"/>
    <w:rsid w:val="00626216"/>
    <w:rsid w:val="006263C3"/>
    <w:rsid w:val="006264BD"/>
    <w:rsid w:val="006264E8"/>
    <w:rsid w:val="00626687"/>
    <w:rsid w:val="006266E6"/>
    <w:rsid w:val="00626729"/>
    <w:rsid w:val="0062673B"/>
    <w:rsid w:val="00626854"/>
    <w:rsid w:val="00626A3D"/>
    <w:rsid w:val="00626ADB"/>
    <w:rsid w:val="00626B36"/>
    <w:rsid w:val="00626BF9"/>
    <w:rsid w:val="00626EA8"/>
    <w:rsid w:val="00626F74"/>
    <w:rsid w:val="006270BB"/>
    <w:rsid w:val="00627150"/>
    <w:rsid w:val="006271B9"/>
    <w:rsid w:val="006274CB"/>
    <w:rsid w:val="00627509"/>
    <w:rsid w:val="0062763F"/>
    <w:rsid w:val="00627675"/>
    <w:rsid w:val="0062780A"/>
    <w:rsid w:val="00627818"/>
    <w:rsid w:val="006278C9"/>
    <w:rsid w:val="006279DD"/>
    <w:rsid w:val="00627AED"/>
    <w:rsid w:val="00627AFF"/>
    <w:rsid w:val="00627D16"/>
    <w:rsid w:val="00627D19"/>
    <w:rsid w:val="00627DD4"/>
    <w:rsid w:val="00627F67"/>
    <w:rsid w:val="00630023"/>
    <w:rsid w:val="006300DF"/>
    <w:rsid w:val="00630127"/>
    <w:rsid w:val="006301AA"/>
    <w:rsid w:val="006301DA"/>
    <w:rsid w:val="0063050F"/>
    <w:rsid w:val="006305CD"/>
    <w:rsid w:val="00630842"/>
    <w:rsid w:val="00630926"/>
    <w:rsid w:val="006309FD"/>
    <w:rsid w:val="00630A0A"/>
    <w:rsid w:val="00630BB1"/>
    <w:rsid w:val="00630C11"/>
    <w:rsid w:val="00630C15"/>
    <w:rsid w:val="00630CB0"/>
    <w:rsid w:val="00630CE9"/>
    <w:rsid w:val="00630CF0"/>
    <w:rsid w:val="00630D89"/>
    <w:rsid w:val="00630DEA"/>
    <w:rsid w:val="00630DF2"/>
    <w:rsid w:val="00630EE7"/>
    <w:rsid w:val="00630FED"/>
    <w:rsid w:val="0063108B"/>
    <w:rsid w:val="006310B3"/>
    <w:rsid w:val="006311B6"/>
    <w:rsid w:val="006312AA"/>
    <w:rsid w:val="00631397"/>
    <w:rsid w:val="006313D7"/>
    <w:rsid w:val="006313E9"/>
    <w:rsid w:val="00631401"/>
    <w:rsid w:val="00631464"/>
    <w:rsid w:val="00631498"/>
    <w:rsid w:val="0063153D"/>
    <w:rsid w:val="0063162D"/>
    <w:rsid w:val="0063163C"/>
    <w:rsid w:val="00631689"/>
    <w:rsid w:val="006319B6"/>
    <w:rsid w:val="006319DA"/>
    <w:rsid w:val="006319FE"/>
    <w:rsid w:val="00631C44"/>
    <w:rsid w:val="00631C74"/>
    <w:rsid w:val="00631CD2"/>
    <w:rsid w:val="00631DC1"/>
    <w:rsid w:val="00632022"/>
    <w:rsid w:val="006320F6"/>
    <w:rsid w:val="0063214E"/>
    <w:rsid w:val="00632166"/>
    <w:rsid w:val="006321F9"/>
    <w:rsid w:val="00632375"/>
    <w:rsid w:val="0063255E"/>
    <w:rsid w:val="0063259C"/>
    <w:rsid w:val="006325EF"/>
    <w:rsid w:val="0063260A"/>
    <w:rsid w:val="00632961"/>
    <w:rsid w:val="00632994"/>
    <w:rsid w:val="006329DF"/>
    <w:rsid w:val="00632A5A"/>
    <w:rsid w:val="00632A7D"/>
    <w:rsid w:val="00632A95"/>
    <w:rsid w:val="00632AC1"/>
    <w:rsid w:val="00632AFE"/>
    <w:rsid w:val="00632B3D"/>
    <w:rsid w:val="00632B8E"/>
    <w:rsid w:val="00632BAA"/>
    <w:rsid w:val="00632C23"/>
    <w:rsid w:val="00632C75"/>
    <w:rsid w:val="00632D40"/>
    <w:rsid w:val="00632DBB"/>
    <w:rsid w:val="00632ED4"/>
    <w:rsid w:val="00633001"/>
    <w:rsid w:val="00633009"/>
    <w:rsid w:val="006330E7"/>
    <w:rsid w:val="0063326E"/>
    <w:rsid w:val="0063329F"/>
    <w:rsid w:val="006332FB"/>
    <w:rsid w:val="0063341F"/>
    <w:rsid w:val="006336A6"/>
    <w:rsid w:val="006336D4"/>
    <w:rsid w:val="00633815"/>
    <w:rsid w:val="00633899"/>
    <w:rsid w:val="006338C5"/>
    <w:rsid w:val="00633BA4"/>
    <w:rsid w:val="00633BFB"/>
    <w:rsid w:val="00633C2B"/>
    <w:rsid w:val="00633D40"/>
    <w:rsid w:val="00633E51"/>
    <w:rsid w:val="00633E78"/>
    <w:rsid w:val="00633FFA"/>
    <w:rsid w:val="00634122"/>
    <w:rsid w:val="006341A3"/>
    <w:rsid w:val="006341D1"/>
    <w:rsid w:val="006341FB"/>
    <w:rsid w:val="00634385"/>
    <w:rsid w:val="006343EE"/>
    <w:rsid w:val="0063467F"/>
    <w:rsid w:val="006346E4"/>
    <w:rsid w:val="006346E8"/>
    <w:rsid w:val="00634806"/>
    <w:rsid w:val="006348E0"/>
    <w:rsid w:val="0063498D"/>
    <w:rsid w:val="006349D5"/>
    <w:rsid w:val="00634A98"/>
    <w:rsid w:val="00634B5D"/>
    <w:rsid w:val="00634B80"/>
    <w:rsid w:val="00634C45"/>
    <w:rsid w:val="00634E92"/>
    <w:rsid w:val="00634EFF"/>
    <w:rsid w:val="0063503D"/>
    <w:rsid w:val="006350A9"/>
    <w:rsid w:val="006350B3"/>
    <w:rsid w:val="006352D6"/>
    <w:rsid w:val="0063550A"/>
    <w:rsid w:val="0063553E"/>
    <w:rsid w:val="00635541"/>
    <w:rsid w:val="00635586"/>
    <w:rsid w:val="0063567D"/>
    <w:rsid w:val="00635792"/>
    <w:rsid w:val="00635944"/>
    <w:rsid w:val="00635A5F"/>
    <w:rsid w:val="00635B7B"/>
    <w:rsid w:val="00635C1F"/>
    <w:rsid w:val="00635C2A"/>
    <w:rsid w:val="00635C64"/>
    <w:rsid w:val="00635D2C"/>
    <w:rsid w:val="00635E2F"/>
    <w:rsid w:val="00635EF4"/>
    <w:rsid w:val="0063613A"/>
    <w:rsid w:val="0063629D"/>
    <w:rsid w:val="0063634E"/>
    <w:rsid w:val="006363CD"/>
    <w:rsid w:val="006363DA"/>
    <w:rsid w:val="00636573"/>
    <w:rsid w:val="006365BD"/>
    <w:rsid w:val="006367D5"/>
    <w:rsid w:val="006368B5"/>
    <w:rsid w:val="00636961"/>
    <w:rsid w:val="00636A88"/>
    <w:rsid w:val="00636B4D"/>
    <w:rsid w:val="00636E37"/>
    <w:rsid w:val="0063702C"/>
    <w:rsid w:val="00637196"/>
    <w:rsid w:val="006374F9"/>
    <w:rsid w:val="006375D3"/>
    <w:rsid w:val="00637817"/>
    <w:rsid w:val="0063797E"/>
    <w:rsid w:val="0063798B"/>
    <w:rsid w:val="006379DA"/>
    <w:rsid w:val="00637D14"/>
    <w:rsid w:val="00637E54"/>
    <w:rsid w:val="00640084"/>
    <w:rsid w:val="006403D6"/>
    <w:rsid w:val="006404C2"/>
    <w:rsid w:val="006404C9"/>
    <w:rsid w:val="0064052A"/>
    <w:rsid w:val="006406D7"/>
    <w:rsid w:val="00640743"/>
    <w:rsid w:val="00640843"/>
    <w:rsid w:val="00640848"/>
    <w:rsid w:val="006408D8"/>
    <w:rsid w:val="0064092D"/>
    <w:rsid w:val="0064099A"/>
    <w:rsid w:val="006409AD"/>
    <w:rsid w:val="006409EE"/>
    <w:rsid w:val="00640A18"/>
    <w:rsid w:val="00640AA8"/>
    <w:rsid w:val="00640AB2"/>
    <w:rsid w:val="00640AC8"/>
    <w:rsid w:val="00640BDC"/>
    <w:rsid w:val="00640BE9"/>
    <w:rsid w:val="00640CE7"/>
    <w:rsid w:val="00640D11"/>
    <w:rsid w:val="00640D22"/>
    <w:rsid w:val="00640E4A"/>
    <w:rsid w:val="00640EA6"/>
    <w:rsid w:val="00640EF8"/>
    <w:rsid w:val="00640F44"/>
    <w:rsid w:val="00640F45"/>
    <w:rsid w:val="00640FA1"/>
    <w:rsid w:val="006410AD"/>
    <w:rsid w:val="006410EC"/>
    <w:rsid w:val="0064118E"/>
    <w:rsid w:val="006411A0"/>
    <w:rsid w:val="006411A5"/>
    <w:rsid w:val="00641408"/>
    <w:rsid w:val="006414FD"/>
    <w:rsid w:val="00641502"/>
    <w:rsid w:val="006415FA"/>
    <w:rsid w:val="0064187D"/>
    <w:rsid w:val="0064188D"/>
    <w:rsid w:val="006419DF"/>
    <w:rsid w:val="00641A1E"/>
    <w:rsid w:val="00641CD0"/>
    <w:rsid w:val="00641CD6"/>
    <w:rsid w:val="00641D86"/>
    <w:rsid w:val="00641E09"/>
    <w:rsid w:val="006420ED"/>
    <w:rsid w:val="00642127"/>
    <w:rsid w:val="00642212"/>
    <w:rsid w:val="00642215"/>
    <w:rsid w:val="006423CF"/>
    <w:rsid w:val="00642571"/>
    <w:rsid w:val="0064257E"/>
    <w:rsid w:val="00642660"/>
    <w:rsid w:val="0064266E"/>
    <w:rsid w:val="0064279F"/>
    <w:rsid w:val="006429B6"/>
    <w:rsid w:val="00642A2E"/>
    <w:rsid w:val="00642C0A"/>
    <w:rsid w:val="00642C4C"/>
    <w:rsid w:val="00642FC2"/>
    <w:rsid w:val="0064301C"/>
    <w:rsid w:val="00643020"/>
    <w:rsid w:val="0064315A"/>
    <w:rsid w:val="0064321B"/>
    <w:rsid w:val="00643286"/>
    <w:rsid w:val="006432B8"/>
    <w:rsid w:val="0064336E"/>
    <w:rsid w:val="0064337F"/>
    <w:rsid w:val="006435A5"/>
    <w:rsid w:val="0064360E"/>
    <w:rsid w:val="0064385E"/>
    <w:rsid w:val="0064398C"/>
    <w:rsid w:val="00643BDC"/>
    <w:rsid w:val="00643C40"/>
    <w:rsid w:val="00643C43"/>
    <w:rsid w:val="00643CD5"/>
    <w:rsid w:val="00643CE4"/>
    <w:rsid w:val="00643F1C"/>
    <w:rsid w:val="0064407F"/>
    <w:rsid w:val="006441AB"/>
    <w:rsid w:val="006442DB"/>
    <w:rsid w:val="00644432"/>
    <w:rsid w:val="0064448D"/>
    <w:rsid w:val="00644606"/>
    <w:rsid w:val="0064462F"/>
    <w:rsid w:val="00644675"/>
    <w:rsid w:val="0064467B"/>
    <w:rsid w:val="00644684"/>
    <w:rsid w:val="006446F7"/>
    <w:rsid w:val="00644733"/>
    <w:rsid w:val="0064481A"/>
    <w:rsid w:val="006449FE"/>
    <w:rsid w:val="00644C43"/>
    <w:rsid w:val="00644CB4"/>
    <w:rsid w:val="00644E97"/>
    <w:rsid w:val="00644F8C"/>
    <w:rsid w:val="006452D9"/>
    <w:rsid w:val="00645470"/>
    <w:rsid w:val="00645517"/>
    <w:rsid w:val="006455E6"/>
    <w:rsid w:val="00645620"/>
    <w:rsid w:val="0064562B"/>
    <w:rsid w:val="00645668"/>
    <w:rsid w:val="00645735"/>
    <w:rsid w:val="00645775"/>
    <w:rsid w:val="006457AE"/>
    <w:rsid w:val="00645A84"/>
    <w:rsid w:val="00645BA9"/>
    <w:rsid w:val="00645D87"/>
    <w:rsid w:val="00645EB2"/>
    <w:rsid w:val="00645EDC"/>
    <w:rsid w:val="00645F00"/>
    <w:rsid w:val="00646003"/>
    <w:rsid w:val="0064604C"/>
    <w:rsid w:val="006461C9"/>
    <w:rsid w:val="006461D5"/>
    <w:rsid w:val="00646273"/>
    <w:rsid w:val="00646318"/>
    <w:rsid w:val="006463A6"/>
    <w:rsid w:val="006463BE"/>
    <w:rsid w:val="006463C9"/>
    <w:rsid w:val="00646487"/>
    <w:rsid w:val="00646640"/>
    <w:rsid w:val="006466EE"/>
    <w:rsid w:val="00646721"/>
    <w:rsid w:val="00646943"/>
    <w:rsid w:val="00646976"/>
    <w:rsid w:val="00646A85"/>
    <w:rsid w:val="00646ADA"/>
    <w:rsid w:val="00646C0B"/>
    <w:rsid w:val="00646D61"/>
    <w:rsid w:val="00646DB2"/>
    <w:rsid w:val="00646DC8"/>
    <w:rsid w:val="00646E5F"/>
    <w:rsid w:val="00646EB5"/>
    <w:rsid w:val="00646EDC"/>
    <w:rsid w:val="00646F89"/>
    <w:rsid w:val="0064701C"/>
    <w:rsid w:val="006470F8"/>
    <w:rsid w:val="006472C3"/>
    <w:rsid w:val="0064730A"/>
    <w:rsid w:val="0064746E"/>
    <w:rsid w:val="00647535"/>
    <w:rsid w:val="00647AE3"/>
    <w:rsid w:val="00647AE6"/>
    <w:rsid w:val="00647B69"/>
    <w:rsid w:val="00647B99"/>
    <w:rsid w:val="00647D07"/>
    <w:rsid w:val="00647D14"/>
    <w:rsid w:val="00647E65"/>
    <w:rsid w:val="00650038"/>
    <w:rsid w:val="00650090"/>
    <w:rsid w:val="006500D3"/>
    <w:rsid w:val="006501F2"/>
    <w:rsid w:val="006503E6"/>
    <w:rsid w:val="006504AB"/>
    <w:rsid w:val="006505DF"/>
    <w:rsid w:val="00650719"/>
    <w:rsid w:val="00650792"/>
    <w:rsid w:val="00650828"/>
    <w:rsid w:val="006509A8"/>
    <w:rsid w:val="006509C8"/>
    <w:rsid w:val="00650C67"/>
    <w:rsid w:val="00650E08"/>
    <w:rsid w:val="00650E72"/>
    <w:rsid w:val="0065102E"/>
    <w:rsid w:val="00651092"/>
    <w:rsid w:val="0065109C"/>
    <w:rsid w:val="006510CA"/>
    <w:rsid w:val="006511D9"/>
    <w:rsid w:val="00651205"/>
    <w:rsid w:val="00651272"/>
    <w:rsid w:val="006513DD"/>
    <w:rsid w:val="00651434"/>
    <w:rsid w:val="006514DD"/>
    <w:rsid w:val="006514F4"/>
    <w:rsid w:val="0065159E"/>
    <w:rsid w:val="00651875"/>
    <w:rsid w:val="006518C2"/>
    <w:rsid w:val="006518FC"/>
    <w:rsid w:val="00651910"/>
    <w:rsid w:val="00651926"/>
    <w:rsid w:val="00651B52"/>
    <w:rsid w:val="00651BE4"/>
    <w:rsid w:val="00651C60"/>
    <w:rsid w:val="00651D6D"/>
    <w:rsid w:val="00651F1A"/>
    <w:rsid w:val="00651F5E"/>
    <w:rsid w:val="00651FFE"/>
    <w:rsid w:val="006520D3"/>
    <w:rsid w:val="00652252"/>
    <w:rsid w:val="006523B2"/>
    <w:rsid w:val="00652480"/>
    <w:rsid w:val="006524D3"/>
    <w:rsid w:val="0065264F"/>
    <w:rsid w:val="00652745"/>
    <w:rsid w:val="00652793"/>
    <w:rsid w:val="006528C5"/>
    <w:rsid w:val="006529C0"/>
    <w:rsid w:val="00652A1E"/>
    <w:rsid w:val="00652A52"/>
    <w:rsid w:val="00652A61"/>
    <w:rsid w:val="00652A90"/>
    <w:rsid w:val="00652C86"/>
    <w:rsid w:val="00652D5E"/>
    <w:rsid w:val="00652E20"/>
    <w:rsid w:val="00652E73"/>
    <w:rsid w:val="00652FDB"/>
    <w:rsid w:val="00653039"/>
    <w:rsid w:val="0065314D"/>
    <w:rsid w:val="006531D3"/>
    <w:rsid w:val="00653220"/>
    <w:rsid w:val="00653241"/>
    <w:rsid w:val="0065324D"/>
    <w:rsid w:val="00653251"/>
    <w:rsid w:val="006532F8"/>
    <w:rsid w:val="0065337A"/>
    <w:rsid w:val="006535CE"/>
    <w:rsid w:val="00653706"/>
    <w:rsid w:val="0065371C"/>
    <w:rsid w:val="0065375C"/>
    <w:rsid w:val="006537C2"/>
    <w:rsid w:val="00653A78"/>
    <w:rsid w:val="00653A8D"/>
    <w:rsid w:val="00653B87"/>
    <w:rsid w:val="00653C68"/>
    <w:rsid w:val="00653D2F"/>
    <w:rsid w:val="00653E22"/>
    <w:rsid w:val="00653F4D"/>
    <w:rsid w:val="00654257"/>
    <w:rsid w:val="00654440"/>
    <w:rsid w:val="00654581"/>
    <w:rsid w:val="0065466C"/>
    <w:rsid w:val="00654767"/>
    <w:rsid w:val="006547AA"/>
    <w:rsid w:val="006547EC"/>
    <w:rsid w:val="00654893"/>
    <w:rsid w:val="00654A29"/>
    <w:rsid w:val="00654AB6"/>
    <w:rsid w:val="00654AD3"/>
    <w:rsid w:val="00654C8A"/>
    <w:rsid w:val="00654E5C"/>
    <w:rsid w:val="00655166"/>
    <w:rsid w:val="00655238"/>
    <w:rsid w:val="006553EB"/>
    <w:rsid w:val="00655446"/>
    <w:rsid w:val="00655548"/>
    <w:rsid w:val="00655562"/>
    <w:rsid w:val="006555A6"/>
    <w:rsid w:val="006555FF"/>
    <w:rsid w:val="0065565B"/>
    <w:rsid w:val="00655779"/>
    <w:rsid w:val="00655C8A"/>
    <w:rsid w:val="00655C9E"/>
    <w:rsid w:val="00655D43"/>
    <w:rsid w:val="00655DC7"/>
    <w:rsid w:val="00655E48"/>
    <w:rsid w:val="00655E5E"/>
    <w:rsid w:val="00655EA6"/>
    <w:rsid w:val="00655EB6"/>
    <w:rsid w:val="00655EE7"/>
    <w:rsid w:val="00655F7B"/>
    <w:rsid w:val="00655F9E"/>
    <w:rsid w:val="006561D7"/>
    <w:rsid w:val="006561FA"/>
    <w:rsid w:val="0065627A"/>
    <w:rsid w:val="0065629F"/>
    <w:rsid w:val="00656400"/>
    <w:rsid w:val="00656401"/>
    <w:rsid w:val="006565AF"/>
    <w:rsid w:val="006566EA"/>
    <w:rsid w:val="00656855"/>
    <w:rsid w:val="00656903"/>
    <w:rsid w:val="00656930"/>
    <w:rsid w:val="00656AC8"/>
    <w:rsid w:val="00656B78"/>
    <w:rsid w:val="00656CEE"/>
    <w:rsid w:val="00656D5C"/>
    <w:rsid w:val="00656F06"/>
    <w:rsid w:val="00656FD3"/>
    <w:rsid w:val="0065717E"/>
    <w:rsid w:val="0065733B"/>
    <w:rsid w:val="0065740A"/>
    <w:rsid w:val="006575EF"/>
    <w:rsid w:val="006577EB"/>
    <w:rsid w:val="00657897"/>
    <w:rsid w:val="006578E2"/>
    <w:rsid w:val="00657B5E"/>
    <w:rsid w:val="00657C85"/>
    <w:rsid w:val="00657CCC"/>
    <w:rsid w:val="00657D08"/>
    <w:rsid w:val="00657D24"/>
    <w:rsid w:val="00657D76"/>
    <w:rsid w:val="00657DF3"/>
    <w:rsid w:val="00657E22"/>
    <w:rsid w:val="00657E3A"/>
    <w:rsid w:val="006600CE"/>
    <w:rsid w:val="006601D8"/>
    <w:rsid w:val="006601ED"/>
    <w:rsid w:val="00660403"/>
    <w:rsid w:val="006604EC"/>
    <w:rsid w:val="006605A4"/>
    <w:rsid w:val="006606AD"/>
    <w:rsid w:val="006606D4"/>
    <w:rsid w:val="0066075A"/>
    <w:rsid w:val="0066082C"/>
    <w:rsid w:val="00660904"/>
    <w:rsid w:val="00660933"/>
    <w:rsid w:val="006609D9"/>
    <w:rsid w:val="00660A47"/>
    <w:rsid w:val="00660B16"/>
    <w:rsid w:val="00660B38"/>
    <w:rsid w:val="00660B9F"/>
    <w:rsid w:val="00660C41"/>
    <w:rsid w:val="00660C72"/>
    <w:rsid w:val="00660CD7"/>
    <w:rsid w:val="00660D93"/>
    <w:rsid w:val="00660DB3"/>
    <w:rsid w:val="00660DD4"/>
    <w:rsid w:val="00660EC7"/>
    <w:rsid w:val="00660EE2"/>
    <w:rsid w:val="00660F23"/>
    <w:rsid w:val="00661084"/>
    <w:rsid w:val="006610D3"/>
    <w:rsid w:val="0066113E"/>
    <w:rsid w:val="00661157"/>
    <w:rsid w:val="00661174"/>
    <w:rsid w:val="00661322"/>
    <w:rsid w:val="006613EF"/>
    <w:rsid w:val="00661455"/>
    <w:rsid w:val="0066145E"/>
    <w:rsid w:val="0066172E"/>
    <w:rsid w:val="006617A2"/>
    <w:rsid w:val="006617A5"/>
    <w:rsid w:val="0066181D"/>
    <w:rsid w:val="00661A18"/>
    <w:rsid w:val="00661A51"/>
    <w:rsid w:val="00661BC8"/>
    <w:rsid w:val="00661C95"/>
    <w:rsid w:val="00661D95"/>
    <w:rsid w:val="00661F56"/>
    <w:rsid w:val="00661FE5"/>
    <w:rsid w:val="00662186"/>
    <w:rsid w:val="00662521"/>
    <w:rsid w:val="006625FA"/>
    <w:rsid w:val="006626E2"/>
    <w:rsid w:val="0066276D"/>
    <w:rsid w:val="00662774"/>
    <w:rsid w:val="006627DA"/>
    <w:rsid w:val="00662815"/>
    <w:rsid w:val="006628EE"/>
    <w:rsid w:val="0066295F"/>
    <w:rsid w:val="00662B24"/>
    <w:rsid w:val="00662C44"/>
    <w:rsid w:val="00662D66"/>
    <w:rsid w:val="006630B0"/>
    <w:rsid w:val="006630D4"/>
    <w:rsid w:val="006634FD"/>
    <w:rsid w:val="0066350C"/>
    <w:rsid w:val="006635D6"/>
    <w:rsid w:val="00663670"/>
    <w:rsid w:val="0066367B"/>
    <w:rsid w:val="00663736"/>
    <w:rsid w:val="006637EE"/>
    <w:rsid w:val="00663B60"/>
    <w:rsid w:val="00663CE4"/>
    <w:rsid w:val="00663D53"/>
    <w:rsid w:val="00663D62"/>
    <w:rsid w:val="00663D8F"/>
    <w:rsid w:val="00663DC6"/>
    <w:rsid w:val="00663E2E"/>
    <w:rsid w:val="00664004"/>
    <w:rsid w:val="00664046"/>
    <w:rsid w:val="00664217"/>
    <w:rsid w:val="006642A2"/>
    <w:rsid w:val="0066456B"/>
    <w:rsid w:val="0066456E"/>
    <w:rsid w:val="006645B3"/>
    <w:rsid w:val="006645C1"/>
    <w:rsid w:val="00664716"/>
    <w:rsid w:val="006647E5"/>
    <w:rsid w:val="00664910"/>
    <w:rsid w:val="00664943"/>
    <w:rsid w:val="0066499B"/>
    <w:rsid w:val="00664AAC"/>
    <w:rsid w:val="00664BCD"/>
    <w:rsid w:val="00664C80"/>
    <w:rsid w:val="00664D9E"/>
    <w:rsid w:val="00664E09"/>
    <w:rsid w:val="00664E6D"/>
    <w:rsid w:val="00664F4E"/>
    <w:rsid w:val="00664F51"/>
    <w:rsid w:val="00665071"/>
    <w:rsid w:val="00665115"/>
    <w:rsid w:val="00665137"/>
    <w:rsid w:val="0066531F"/>
    <w:rsid w:val="00665347"/>
    <w:rsid w:val="006653A7"/>
    <w:rsid w:val="006656A0"/>
    <w:rsid w:val="00665786"/>
    <w:rsid w:val="006657CB"/>
    <w:rsid w:val="00665867"/>
    <w:rsid w:val="006659CF"/>
    <w:rsid w:val="006659FB"/>
    <w:rsid w:val="00665B18"/>
    <w:rsid w:val="00665B58"/>
    <w:rsid w:val="00665B67"/>
    <w:rsid w:val="00665CD7"/>
    <w:rsid w:val="00665DF4"/>
    <w:rsid w:val="00665E41"/>
    <w:rsid w:val="00665EA4"/>
    <w:rsid w:val="00665F53"/>
    <w:rsid w:val="00665F99"/>
    <w:rsid w:val="006660D8"/>
    <w:rsid w:val="00666581"/>
    <w:rsid w:val="0066666F"/>
    <w:rsid w:val="0066675B"/>
    <w:rsid w:val="0066676F"/>
    <w:rsid w:val="00666A90"/>
    <w:rsid w:val="00666AD9"/>
    <w:rsid w:val="00666B42"/>
    <w:rsid w:val="00666BC1"/>
    <w:rsid w:val="00666CA7"/>
    <w:rsid w:val="00666CD7"/>
    <w:rsid w:val="00666D50"/>
    <w:rsid w:val="00666D61"/>
    <w:rsid w:val="00666DF1"/>
    <w:rsid w:val="00666E65"/>
    <w:rsid w:val="00666E97"/>
    <w:rsid w:val="00666EEA"/>
    <w:rsid w:val="00666F05"/>
    <w:rsid w:val="00666FBC"/>
    <w:rsid w:val="006670B0"/>
    <w:rsid w:val="00667141"/>
    <w:rsid w:val="006671B3"/>
    <w:rsid w:val="00667203"/>
    <w:rsid w:val="006674F8"/>
    <w:rsid w:val="0066752C"/>
    <w:rsid w:val="0066758B"/>
    <w:rsid w:val="0066759D"/>
    <w:rsid w:val="00667616"/>
    <w:rsid w:val="0066766B"/>
    <w:rsid w:val="0066766F"/>
    <w:rsid w:val="00667744"/>
    <w:rsid w:val="00667787"/>
    <w:rsid w:val="00667846"/>
    <w:rsid w:val="0066793C"/>
    <w:rsid w:val="006679CA"/>
    <w:rsid w:val="00667AFC"/>
    <w:rsid w:val="00667DE6"/>
    <w:rsid w:val="00667E89"/>
    <w:rsid w:val="00667E94"/>
    <w:rsid w:val="00667EC3"/>
    <w:rsid w:val="00667F40"/>
    <w:rsid w:val="00667F4B"/>
    <w:rsid w:val="0067015A"/>
    <w:rsid w:val="006701DE"/>
    <w:rsid w:val="0067038B"/>
    <w:rsid w:val="00670562"/>
    <w:rsid w:val="006705B9"/>
    <w:rsid w:val="006707D4"/>
    <w:rsid w:val="0067088F"/>
    <w:rsid w:val="006708BE"/>
    <w:rsid w:val="006709F9"/>
    <w:rsid w:val="00670A52"/>
    <w:rsid w:val="00670B21"/>
    <w:rsid w:val="00670C24"/>
    <w:rsid w:val="00670D3C"/>
    <w:rsid w:val="00670F1C"/>
    <w:rsid w:val="00671051"/>
    <w:rsid w:val="006710A3"/>
    <w:rsid w:val="006710A8"/>
    <w:rsid w:val="006711B0"/>
    <w:rsid w:val="00671218"/>
    <w:rsid w:val="00671255"/>
    <w:rsid w:val="00671293"/>
    <w:rsid w:val="006712E7"/>
    <w:rsid w:val="00671303"/>
    <w:rsid w:val="006714DD"/>
    <w:rsid w:val="00671544"/>
    <w:rsid w:val="00671628"/>
    <w:rsid w:val="00671B10"/>
    <w:rsid w:val="00671C05"/>
    <w:rsid w:val="00671CCF"/>
    <w:rsid w:val="00671D75"/>
    <w:rsid w:val="00671D9A"/>
    <w:rsid w:val="00671F0A"/>
    <w:rsid w:val="00671FDE"/>
    <w:rsid w:val="00672218"/>
    <w:rsid w:val="0067235A"/>
    <w:rsid w:val="00672477"/>
    <w:rsid w:val="006725EB"/>
    <w:rsid w:val="00672636"/>
    <w:rsid w:val="006726DD"/>
    <w:rsid w:val="006726F7"/>
    <w:rsid w:val="006727BC"/>
    <w:rsid w:val="0067282B"/>
    <w:rsid w:val="006728B3"/>
    <w:rsid w:val="00672965"/>
    <w:rsid w:val="006729FE"/>
    <w:rsid w:val="00672C6F"/>
    <w:rsid w:val="00672CC6"/>
    <w:rsid w:val="00672CF0"/>
    <w:rsid w:val="00672D75"/>
    <w:rsid w:val="00672DDB"/>
    <w:rsid w:val="00672FDC"/>
    <w:rsid w:val="006730C8"/>
    <w:rsid w:val="006730CB"/>
    <w:rsid w:val="0067313C"/>
    <w:rsid w:val="0067314F"/>
    <w:rsid w:val="0067322C"/>
    <w:rsid w:val="00673245"/>
    <w:rsid w:val="006732A4"/>
    <w:rsid w:val="006733D5"/>
    <w:rsid w:val="00673401"/>
    <w:rsid w:val="00673587"/>
    <w:rsid w:val="006739CB"/>
    <w:rsid w:val="00673ACB"/>
    <w:rsid w:val="00673B62"/>
    <w:rsid w:val="00673BDA"/>
    <w:rsid w:val="00673C20"/>
    <w:rsid w:val="00673C2B"/>
    <w:rsid w:val="00673C8D"/>
    <w:rsid w:val="00673D76"/>
    <w:rsid w:val="00673ECC"/>
    <w:rsid w:val="00673EEF"/>
    <w:rsid w:val="00673FE0"/>
    <w:rsid w:val="0067407A"/>
    <w:rsid w:val="006740C6"/>
    <w:rsid w:val="006742E0"/>
    <w:rsid w:val="00674354"/>
    <w:rsid w:val="00674487"/>
    <w:rsid w:val="006744B7"/>
    <w:rsid w:val="00674564"/>
    <w:rsid w:val="00674581"/>
    <w:rsid w:val="006745CC"/>
    <w:rsid w:val="006746D5"/>
    <w:rsid w:val="00674704"/>
    <w:rsid w:val="00674732"/>
    <w:rsid w:val="006747A9"/>
    <w:rsid w:val="006747B9"/>
    <w:rsid w:val="0067496A"/>
    <w:rsid w:val="006749C4"/>
    <w:rsid w:val="00674A1B"/>
    <w:rsid w:val="00674A5D"/>
    <w:rsid w:val="00674B5F"/>
    <w:rsid w:val="00674B73"/>
    <w:rsid w:val="00674B82"/>
    <w:rsid w:val="00674D16"/>
    <w:rsid w:val="00674E13"/>
    <w:rsid w:val="00674F20"/>
    <w:rsid w:val="00674FE9"/>
    <w:rsid w:val="0067507F"/>
    <w:rsid w:val="0067522A"/>
    <w:rsid w:val="006752DD"/>
    <w:rsid w:val="00675446"/>
    <w:rsid w:val="0067546D"/>
    <w:rsid w:val="006756F8"/>
    <w:rsid w:val="0067591B"/>
    <w:rsid w:val="006759B0"/>
    <w:rsid w:val="00675A57"/>
    <w:rsid w:val="00675ABF"/>
    <w:rsid w:val="00675AC7"/>
    <w:rsid w:val="00675B6D"/>
    <w:rsid w:val="00675C7A"/>
    <w:rsid w:val="00675C87"/>
    <w:rsid w:val="00675E43"/>
    <w:rsid w:val="00675FFE"/>
    <w:rsid w:val="006763E1"/>
    <w:rsid w:val="00676428"/>
    <w:rsid w:val="00676469"/>
    <w:rsid w:val="0067660E"/>
    <w:rsid w:val="00676653"/>
    <w:rsid w:val="0067665B"/>
    <w:rsid w:val="006766A9"/>
    <w:rsid w:val="006766F4"/>
    <w:rsid w:val="00676742"/>
    <w:rsid w:val="006769C8"/>
    <w:rsid w:val="006769DC"/>
    <w:rsid w:val="00676B80"/>
    <w:rsid w:val="00676BDD"/>
    <w:rsid w:val="00676C2D"/>
    <w:rsid w:val="00676C96"/>
    <w:rsid w:val="00676DC6"/>
    <w:rsid w:val="00676E26"/>
    <w:rsid w:val="00676FC4"/>
    <w:rsid w:val="00676FD1"/>
    <w:rsid w:val="006770A4"/>
    <w:rsid w:val="0067719E"/>
    <w:rsid w:val="006772B7"/>
    <w:rsid w:val="0067730A"/>
    <w:rsid w:val="006773DB"/>
    <w:rsid w:val="00677482"/>
    <w:rsid w:val="006776C2"/>
    <w:rsid w:val="006776F1"/>
    <w:rsid w:val="00677711"/>
    <w:rsid w:val="006778D3"/>
    <w:rsid w:val="00677928"/>
    <w:rsid w:val="0067792B"/>
    <w:rsid w:val="0067793E"/>
    <w:rsid w:val="00677A5B"/>
    <w:rsid w:val="00677B10"/>
    <w:rsid w:val="00677C6E"/>
    <w:rsid w:val="00677CD2"/>
    <w:rsid w:val="00677D45"/>
    <w:rsid w:val="00677E13"/>
    <w:rsid w:val="00677E15"/>
    <w:rsid w:val="00677E46"/>
    <w:rsid w:val="00677E62"/>
    <w:rsid w:val="006800FE"/>
    <w:rsid w:val="00680213"/>
    <w:rsid w:val="00680216"/>
    <w:rsid w:val="00680243"/>
    <w:rsid w:val="00680278"/>
    <w:rsid w:val="0068030E"/>
    <w:rsid w:val="0068034A"/>
    <w:rsid w:val="0068035C"/>
    <w:rsid w:val="0068037A"/>
    <w:rsid w:val="006804A5"/>
    <w:rsid w:val="006804B7"/>
    <w:rsid w:val="00680593"/>
    <w:rsid w:val="006805D3"/>
    <w:rsid w:val="00680646"/>
    <w:rsid w:val="0068078B"/>
    <w:rsid w:val="00680858"/>
    <w:rsid w:val="00680A77"/>
    <w:rsid w:val="00680A90"/>
    <w:rsid w:val="00680D0E"/>
    <w:rsid w:val="006811BB"/>
    <w:rsid w:val="0068120E"/>
    <w:rsid w:val="0068156A"/>
    <w:rsid w:val="00681619"/>
    <w:rsid w:val="006816CF"/>
    <w:rsid w:val="00681731"/>
    <w:rsid w:val="006817C8"/>
    <w:rsid w:val="006819C3"/>
    <w:rsid w:val="00681A27"/>
    <w:rsid w:val="00681A2F"/>
    <w:rsid w:val="00681A9E"/>
    <w:rsid w:val="0068201E"/>
    <w:rsid w:val="006820FF"/>
    <w:rsid w:val="0068214A"/>
    <w:rsid w:val="006821C0"/>
    <w:rsid w:val="0068243C"/>
    <w:rsid w:val="0068271A"/>
    <w:rsid w:val="006827C4"/>
    <w:rsid w:val="006827D8"/>
    <w:rsid w:val="00682892"/>
    <w:rsid w:val="00682913"/>
    <w:rsid w:val="006829D5"/>
    <w:rsid w:val="006829E1"/>
    <w:rsid w:val="006829F2"/>
    <w:rsid w:val="00682A40"/>
    <w:rsid w:val="00682A69"/>
    <w:rsid w:val="00682ABE"/>
    <w:rsid w:val="00682B14"/>
    <w:rsid w:val="00682BE5"/>
    <w:rsid w:val="00682C64"/>
    <w:rsid w:val="00682D22"/>
    <w:rsid w:val="00682D96"/>
    <w:rsid w:val="00682DD6"/>
    <w:rsid w:val="00682EAE"/>
    <w:rsid w:val="00683081"/>
    <w:rsid w:val="006831BF"/>
    <w:rsid w:val="006832D4"/>
    <w:rsid w:val="0068360A"/>
    <w:rsid w:val="00683632"/>
    <w:rsid w:val="00683692"/>
    <w:rsid w:val="0068371D"/>
    <w:rsid w:val="00683817"/>
    <w:rsid w:val="00683828"/>
    <w:rsid w:val="006838F6"/>
    <w:rsid w:val="006839A9"/>
    <w:rsid w:val="006839D4"/>
    <w:rsid w:val="00683CAD"/>
    <w:rsid w:val="00683D4B"/>
    <w:rsid w:val="00683D51"/>
    <w:rsid w:val="00683D77"/>
    <w:rsid w:val="00683E2D"/>
    <w:rsid w:val="00683E62"/>
    <w:rsid w:val="00683FD7"/>
    <w:rsid w:val="00683FF4"/>
    <w:rsid w:val="00684110"/>
    <w:rsid w:val="0068423B"/>
    <w:rsid w:val="00684287"/>
    <w:rsid w:val="0068429C"/>
    <w:rsid w:val="006843CF"/>
    <w:rsid w:val="0068440B"/>
    <w:rsid w:val="006844AE"/>
    <w:rsid w:val="0068459E"/>
    <w:rsid w:val="00684668"/>
    <w:rsid w:val="0068479A"/>
    <w:rsid w:val="00684866"/>
    <w:rsid w:val="0068488D"/>
    <w:rsid w:val="00684923"/>
    <w:rsid w:val="00684943"/>
    <w:rsid w:val="006849ED"/>
    <w:rsid w:val="00684A12"/>
    <w:rsid w:val="00684AFA"/>
    <w:rsid w:val="00684B9A"/>
    <w:rsid w:val="00684C62"/>
    <w:rsid w:val="00684CE7"/>
    <w:rsid w:val="00684DB4"/>
    <w:rsid w:val="00684E11"/>
    <w:rsid w:val="00685187"/>
    <w:rsid w:val="00685199"/>
    <w:rsid w:val="0068534D"/>
    <w:rsid w:val="006854BC"/>
    <w:rsid w:val="006855C3"/>
    <w:rsid w:val="0068568B"/>
    <w:rsid w:val="0068586F"/>
    <w:rsid w:val="00685A30"/>
    <w:rsid w:val="00685B1E"/>
    <w:rsid w:val="00685BBA"/>
    <w:rsid w:val="00685C18"/>
    <w:rsid w:val="00685C31"/>
    <w:rsid w:val="00685D85"/>
    <w:rsid w:val="00685E00"/>
    <w:rsid w:val="00685E80"/>
    <w:rsid w:val="00685FE4"/>
    <w:rsid w:val="00685FF2"/>
    <w:rsid w:val="006860DC"/>
    <w:rsid w:val="00686112"/>
    <w:rsid w:val="00686235"/>
    <w:rsid w:val="00686419"/>
    <w:rsid w:val="006864A5"/>
    <w:rsid w:val="006864BB"/>
    <w:rsid w:val="006864FF"/>
    <w:rsid w:val="00686556"/>
    <w:rsid w:val="006865FF"/>
    <w:rsid w:val="0068662D"/>
    <w:rsid w:val="0068663A"/>
    <w:rsid w:val="00686761"/>
    <w:rsid w:val="00686763"/>
    <w:rsid w:val="00686789"/>
    <w:rsid w:val="00686902"/>
    <w:rsid w:val="0068690A"/>
    <w:rsid w:val="0068691C"/>
    <w:rsid w:val="00686958"/>
    <w:rsid w:val="006869CC"/>
    <w:rsid w:val="00686A7C"/>
    <w:rsid w:val="00686B26"/>
    <w:rsid w:val="00686C3A"/>
    <w:rsid w:val="00686DEE"/>
    <w:rsid w:val="00686E47"/>
    <w:rsid w:val="00686EE2"/>
    <w:rsid w:val="0068710F"/>
    <w:rsid w:val="00687182"/>
    <w:rsid w:val="006872E3"/>
    <w:rsid w:val="00687349"/>
    <w:rsid w:val="0068752A"/>
    <w:rsid w:val="006875E2"/>
    <w:rsid w:val="006876E9"/>
    <w:rsid w:val="00687858"/>
    <w:rsid w:val="00687980"/>
    <w:rsid w:val="00687A28"/>
    <w:rsid w:val="00687C03"/>
    <w:rsid w:val="00687DAA"/>
    <w:rsid w:val="00687DBD"/>
    <w:rsid w:val="00687E87"/>
    <w:rsid w:val="00687F87"/>
    <w:rsid w:val="00687FAC"/>
    <w:rsid w:val="006900E1"/>
    <w:rsid w:val="006901FC"/>
    <w:rsid w:val="006902DE"/>
    <w:rsid w:val="0069057B"/>
    <w:rsid w:val="00690670"/>
    <w:rsid w:val="00690690"/>
    <w:rsid w:val="006906C4"/>
    <w:rsid w:val="0069085E"/>
    <w:rsid w:val="00690CA4"/>
    <w:rsid w:val="00690D37"/>
    <w:rsid w:val="00690D39"/>
    <w:rsid w:val="00690ED5"/>
    <w:rsid w:val="00690F27"/>
    <w:rsid w:val="00690FF2"/>
    <w:rsid w:val="006910E1"/>
    <w:rsid w:val="006911CC"/>
    <w:rsid w:val="006911F9"/>
    <w:rsid w:val="0069132C"/>
    <w:rsid w:val="0069135B"/>
    <w:rsid w:val="0069138A"/>
    <w:rsid w:val="006913EF"/>
    <w:rsid w:val="0069140F"/>
    <w:rsid w:val="00691431"/>
    <w:rsid w:val="00691438"/>
    <w:rsid w:val="0069147D"/>
    <w:rsid w:val="006914A1"/>
    <w:rsid w:val="0069179B"/>
    <w:rsid w:val="00691AE1"/>
    <w:rsid w:val="00691AFE"/>
    <w:rsid w:val="00691B15"/>
    <w:rsid w:val="00691B45"/>
    <w:rsid w:val="00691B98"/>
    <w:rsid w:val="00691BB0"/>
    <w:rsid w:val="00691CB7"/>
    <w:rsid w:val="00691CF6"/>
    <w:rsid w:val="00691F43"/>
    <w:rsid w:val="00691FFC"/>
    <w:rsid w:val="006920DA"/>
    <w:rsid w:val="006920F0"/>
    <w:rsid w:val="006921E4"/>
    <w:rsid w:val="0069225C"/>
    <w:rsid w:val="00692450"/>
    <w:rsid w:val="0069246B"/>
    <w:rsid w:val="006924C7"/>
    <w:rsid w:val="00692593"/>
    <w:rsid w:val="0069259C"/>
    <w:rsid w:val="006928CB"/>
    <w:rsid w:val="00692A42"/>
    <w:rsid w:val="00692CCD"/>
    <w:rsid w:val="00692E6C"/>
    <w:rsid w:val="00692FF3"/>
    <w:rsid w:val="0069316B"/>
    <w:rsid w:val="00693240"/>
    <w:rsid w:val="00693272"/>
    <w:rsid w:val="006932AF"/>
    <w:rsid w:val="00693498"/>
    <w:rsid w:val="006934E2"/>
    <w:rsid w:val="0069359E"/>
    <w:rsid w:val="006936EB"/>
    <w:rsid w:val="0069390C"/>
    <w:rsid w:val="00693990"/>
    <w:rsid w:val="006939CB"/>
    <w:rsid w:val="00693AD4"/>
    <w:rsid w:val="00693ADE"/>
    <w:rsid w:val="00693BE7"/>
    <w:rsid w:val="00693BF2"/>
    <w:rsid w:val="00693CFB"/>
    <w:rsid w:val="00693DDB"/>
    <w:rsid w:val="00693DF4"/>
    <w:rsid w:val="0069400A"/>
    <w:rsid w:val="0069408A"/>
    <w:rsid w:val="00694152"/>
    <w:rsid w:val="006941B8"/>
    <w:rsid w:val="006942A5"/>
    <w:rsid w:val="006942D3"/>
    <w:rsid w:val="00694415"/>
    <w:rsid w:val="006945E5"/>
    <w:rsid w:val="006945FF"/>
    <w:rsid w:val="0069460D"/>
    <w:rsid w:val="00694667"/>
    <w:rsid w:val="0069467C"/>
    <w:rsid w:val="00694727"/>
    <w:rsid w:val="0069473C"/>
    <w:rsid w:val="006947D0"/>
    <w:rsid w:val="00694914"/>
    <w:rsid w:val="006949A4"/>
    <w:rsid w:val="00694AF5"/>
    <w:rsid w:val="00694C1A"/>
    <w:rsid w:val="00694C9E"/>
    <w:rsid w:val="00694EF5"/>
    <w:rsid w:val="00694F54"/>
    <w:rsid w:val="006950F5"/>
    <w:rsid w:val="0069512D"/>
    <w:rsid w:val="006951D2"/>
    <w:rsid w:val="00695266"/>
    <w:rsid w:val="006953B3"/>
    <w:rsid w:val="00695629"/>
    <w:rsid w:val="006957E9"/>
    <w:rsid w:val="00695860"/>
    <w:rsid w:val="00695A20"/>
    <w:rsid w:val="00695B22"/>
    <w:rsid w:val="00695C37"/>
    <w:rsid w:val="00695CCD"/>
    <w:rsid w:val="00695D06"/>
    <w:rsid w:val="00695DEA"/>
    <w:rsid w:val="00695E01"/>
    <w:rsid w:val="00695E59"/>
    <w:rsid w:val="0069603A"/>
    <w:rsid w:val="00696073"/>
    <w:rsid w:val="00696172"/>
    <w:rsid w:val="006962CB"/>
    <w:rsid w:val="006963B0"/>
    <w:rsid w:val="006963E8"/>
    <w:rsid w:val="0069644C"/>
    <w:rsid w:val="00696471"/>
    <w:rsid w:val="0069647B"/>
    <w:rsid w:val="006965DD"/>
    <w:rsid w:val="00696647"/>
    <w:rsid w:val="006969B3"/>
    <w:rsid w:val="00696A32"/>
    <w:rsid w:val="00696C4E"/>
    <w:rsid w:val="00696C65"/>
    <w:rsid w:val="00696CC8"/>
    <w:rsid w:val="00696EB4"/>
    <w:rsid w:val="00697317"/>
    <w:rsid w:val="0069733F"/>
    <w:rsid w:val="0069744B"/>
    <w:rsid w:val="0069750A"/>
    <w:rsid w:val="006975BF"/>
    <w:rsid w:val="006975C5"/>
    <w:rsid w:val="006976DF"/>
    <w:rsid w:val="0069777D"/>
    <w:rsid w:val="006977F7"/>
    <w:rsid w:val="006978A4"/>
    <w:rsid w:val="00697927"/>
    <w:rsid w:val="00697B57"/>
    <w:rsid w:val="00697B82"/>
    <w:rsid w:val="00697BBE"/>
    <w:rsid w:val="00697BE5"/>
    <w:rsid w:val="00697C1E"/>
    <w:rsid w:val="00697C6A"/>
    <w:rsid w:val="00697CA8"/>
    <w:rsid w:val="00697DA1"/>
    <w:rsid w:val="006A013C"/>
    <w:rsid w:val="006A01F1"/>
    <w:rsid w:val="006A027D"/>
    <w:rsid w:val="006A0368"/>
    <w:rsid w:val="006A0374"/>
    <w:rsid w:val="006A0428"/>
    <w:rsid w:val="006A0432"/>
    <w:rsid w:val="006A059B"/>
    <w:rsid w:val="006A06B4"/>
    <w:rsid w:val="006A06CA"/>
    <w:rsid w:val="006A07BA"/>
    <w:rsid w:val="006A07E1"/>
    <w:rsid w:val="006A08F2"/>
    <w:rsid w:val="006A0C59"/>
    <w:rsid w:val="006A0D46"/>
    <w:rsid w:val="006A0EC1"/>
    <w:rsid w:val="006A1013"/>
    <w:rsid w:val="006A1051"/>
    <w:rsid w:val="006A105B"/>
    <w:rsid w:val="006A1268"/>
    <w:rsid w:val="006A1276"/>
    <w:rsid w:val="006A144E"/>
    <w:rsid w:val="006A1464"/>
    <w:rsid w:val="006A1490"/>
    <w:rsid w:val="006A194B"/>
    <w:rsid w:val="006A1BD9"/>
    <w:rsid w:val="006A1E60"/>
    <w:rsid w:val="006A1EB6"/>
    <w:rsid w:val="006A1EBD"/>
    <w:rsid w:val="006A1EF2"/>
    <w:rsid w:val="006A2040"/>
    <w:rsid w:val="006A2047"/>
    <w:rsid w:val="006A20AC"/>
    <w:rsid w:val="006A20F0"/>
    <w:rsid w:val="006A2120"/>
    <w:rsid w:val="006A21C0"/>
    <w:rsid w:val="006A233E"/>
    <w:rsid w:val="006A242F"/>
    <w:rsid w:val="006A244B"/>
    <w:rsid w:val="006A2452"/>
    <w:rsid w:val="006A24C8"/>
    <w:rsid w:val="006A2525"/>
    <w:rsid w:val="006A2616"/>
    <w:rsid w:val="006A2650"/>
    <w:rsid w:val="006A279A"/>
    <w:rsid w:val="006A2821"/>
    <w:rsid w:val="006A28CF"/>
    <w:rsid w:val="006A28FD"/>
    <w:rsid w:val="006A29A7"/>
    <w:rsid w:val="006A29F6"/>
    <w:rsid w:val="006A2C44"/>
    <w:rsid w:val="006A2D5E"/>
    <w:rsid w:val="006A2D83"/>
    <w:rsid w:val="006A2E81"/>
    <w:rsid w:val="006A2EF6"/>
    <w:rsid w:val="006A3036"/>
    <w:rsid w:val="006A3131"/>
    <w:rsid w:val="006A3203"/>
    <w:rsid w:val="006A32AA"/>
    <w:rsid w:val="006A32C4"/>
    <w:rsid w:val="006A331E"/>
    <w:rsid w:val="006A338A"/>
    <w:rsid w:val="006A3394"/>
    <w:rsid w:val="006A342A"/>
    <w:rsid w:val="006A364B"/>
    <w:rsid w:val="006A368D"/>
    <w:rsid w:val="006A3784"/>
    <w:rsid w:val="006A3792"/>
    <w:rsid w:val="006A3856"/>
    <w:rsid w:val="006A38F9"/>
    <w:rsid w:val="006A398F"/>
    <w:rsid w:val="006A39C1"/>
    <w:rsid w:val="006A3A4F"/>
    <w:rsid w:val="006A3A7A"/>
    <w:rsid w:val="006A3BCD"/>
    <w:rsid w:val="006A3D3C"/>
    <w:rsid w:val="006A3DDA"/>
    <w:rsid w:val="006A3E43"/>
    <w:rsid w:val="006A3E50"/>
    <w:rsid w:val="006A3ED5"/>
    <w:rsid w:val="006A3F52"/>
    <w:rsid w:val="006A401F"/>
    <w:rsid w:val="006A4054"/>
    <w:rsid w:val="006A4229"/>
    <w:rsid w:val="006A4316"/>
    <w:rsid w:val="006A4543"/>
    <w:rsid w:val="006A4690"/>
    <w:rsid w:val="006A475A"/>
    <w:rsid w:val="006A49E4"/>
    <w:rsid w:val="006A4A3D"/>
    <w:rsid w:val="006A4B5E"/>
    <w:rsid w:val="006A4DA0"/>
    <w:rsid w:val="006A4DED"/>
    <w:rsid w:val="006A4EA3"/>
    <w:rsid w:val="006A4F20"/>
    <w:rsid w:val="006A4FCF"/>
    <w:rsid w:val="006A50DA"/>
    <w:rsid w:val="006A5302"/>
    <w:rsid w:val="006A5467"/>
    <w:rsid w:val="006A55BC"/>
    <w:rsid w:val="006A5674"/>
    <w:rsid w:val="006A5701"/>
    <w:rsid w:val="006A57FF"/>
    <w:rsid w:val="006A58A1"/>
    <w:rsid w:val="006A5AE4"/>
    <w:rsid w:val="006A5AF3"/>
    <w:rsid w:val="006A5BF0"/>
    <w:rsid w:val="006A5C18"/>
    <w:rsid w:val="006A5C62"/>
    <w:rsid w:val="006A5D2C"/>
    <w:rsid w:val="006A5D84"/>
    <w:rsid w:val="006A5DA2"/>
    <w:rsid w:val="006A5E4A"/>
    <w:rsid w:val="006A5E74"/>
    <w:rsid w:val="006A5ECE"/>
    <w:rsid w:val="006A5F57"/>
    <w:rsid w:val="006A6031"/>
    <w:rsid w:val="006A6068"/>
    <w:rsid w:val="006A60DE"/>
    <w:rsid w:val="006A6134"/>
    <w:rsid w:val="006A6141"/>
    <w:rsid w:val="006A626D"/>
    <w:rsid w:val="006A628A"/>
    <w:rsid w:val="006A644D"/>
    <w:rsid w:val="006A64BB"/>
    <w:rsid w:val="006A65A3"/>
    <w:rsid w:val="006A6686"/>
    <w:rsid w:val="006A6728"/>
    <w:rsid w:val="006A67EC"/>
    <w:rsid w:val="006A6822"/>
    <w:rsid w:val="006A6823"/>
    <w:rsid w:val="006A6914"/>
    <w:rsid w:val="006A6E8B"/>
    <w:rsid w:val="006A6F52"/>
    <w:rsid w:val="006A7030"/>
    <w:rsid w:val="006A70B1"/>
    <w:rsid w:val="006A713A"/>
    <w:rsid w:val="006A713B"/>
    <w:rsid w:val="006A7182"/>
    <w:rsid w:val="006A71CB"/>
    <w:rsid w:val="006A7239"/>
    <w:rsid w:val="006A735C"/>
    <w:rsid w:val="006A73C8"/>
    <w:rsid w:val="006A7495"/>
    <w:rsid w:val="006A7534"/>
    <w:rsid w:val="006A7638"/>
    <w:rsid w:val="006A7669"/>
    <w:rsid w:val="006A76E7"/>
    <w:rsid w:val="006A770B"/>
    <w:rsid w:val="006A7719"/>
    <w:rsid w:val="006A77B5"/>
    <w:rsid w:val="006A77F4"/>
    <w:rsid w:val="006A7831"/>
    <w:rsid w:val="006A788F"/>
    <w:rsid w:val="006A7945"/>
    <w:rsid w:val="006A7A05"/>
    <w:rsid w:val="006A7B2E"/>
    <w:rsid w:val="006A7BEE"/>
    <w:rsid w:val="006A7C2F"/>
    <w:rsid w:val="006A7C54"/>
    <w:rsid w:val="006A7C5A"/>
    <w:rsid w:val="006A7D88"/>
    <w:rsid w:val="006A7DFD"/>
    <w:rsid w:val="006A7EE2"/>
    <w:rsid w:val="006A7F16"/>
    <w:rsid w:val="006A7F36"/>
    <w:rsid w:val="006A7F58"/>
    <w:rsid w:val="006B0115"/>
    <w:rsid w:val="006B0236"/>
    <w:rsid w:val="006B0293"/>
    <w:rsid w:val="006B0437"/>
    <w:rsid w:val="006B04A9"/>
    <w:rsid w:val="006B06B4"/>
    <w:rsid w:val="006B06C8"/>
    <w:rsid w:val="006B06FF"/>
    <w:rsid w:val="006B0710"/>
    <w:rsid w:val="006B084C"/>
    <w:rsid w:val="006B0902"/>
    <w:rsid w:val="006B0BC0"/>
    <w:rsid w:val="006B0D5B"/>
    <w:rsid w:val="006B0E63"/>
    <w:rsid w:val="006B0ED5"/>
    <w:rsid w:val="006B1014"/>
    <w:rsid w:val="006B10A8"/>
    <w:rsid w:val="006B10F0"/>
    <w:rsid w:val="006B1142"/>
    <w:rsid w:val="006B1156"/>
    <w:rsid w:val="006B1193"/>
    <w:rsid w:val="006B1211"/>
    <w:rsid w:val="006B12D1"/>
    <w:rsid w:val="006B1451"/>
    <w:rsid w:val="006B14B8"/>
    <w:rsid w:val="006B159D"/>
    <w:rsid w:val="006B161A"/>
    <w:rsid w:val="006B1623"/>
    <w:rsid w:val="006B1948"/>
    <w:rsid w:val="006B1B00"/>
    <w:rsid w:val="006B1B06"/>
    <w:rsid w:val="006B1C33"/>
    <w:rsid w:val="006B1C69"/>
    <w:rsid w:val="006B1D8A"/>
    <w:rsid w:val="006B2189"/>
    <w:rsid w:val="006B2281"/>
    <w:rsid w:val="006B23C6"/>
    <w:rsid w:val="006B25A4"/>
    <w:rsid w:val="006B267E"/>
    <w:rsid w:val="006B2758"/>
    <w:rsid w:val="006B278B"/>
    <w:rsid w:val="006B282E"/>
    <w:rsid w:val="006B28CE"/>
    <w:rsid w:val="006B296A"/>
    <w:rsid w:val="006B2A0F"/>
    <w:rsid w:val="006B2AB3"/>
    <w:rsid w:val="006B2AEF"/>
    <w:rsid w:val="006B2B20"/>
    <w:rsid w:val="006B2B87"/>
    <w:rsid w:val="006B2C38"/>
    <w:rsid w:val="006B2C5C"/>
    <w:rsid w:val="006B2FEB"/>
    <w:rsid w:val="006B303A"/>
    <w:rsid w:val="006B30C8"/>
    <w:rsid w:val="006B3102"/>
    <w:rsid w:val="006B3119"/>
    <w:rsid w:val="006B3258"/>
    <w:rsid w:val="006B342A"/>
    <w:rsid w:val="006B3612"/>
    <w:rsid w:val="006B3657"/>
    <w:rsid w:val="006B3742"/>
    <w:rsid w:val="006B3760"/>
    <w:rsid w:val="006B3780"/>
    <w:rsid w:val="006B37E9"/>
    <w:rsid w:val="006B3987"/>
    <w:rsid w:val="006B39DA"/>
    <w:rsid w:val="006B3A3D"/>
    <w:rsid w:val="006B3A4A"/>
    <w:rsid w:val="006B3B62"/>
    <w:rsid w:val="006B3B81"/>
    <w:rsid w:val="006B3B9E"/>
    <w:rsid w:val="006B3C5A"/>
    <w:rsid w:val="006B3D7C"/>
    <w:rsid w:val="006B3ED9"/>
    <w:rsid w:val="006B406B"/>
    <w:rsid w:val="006B4189"/>
    <w:rsid w:val="006B42D9"/>
    <w:rsid w:val="006B447F"/>
    <w:rsid w:val="006B44C5"/>
    <w:rsid w:val="006B44DC"/>
    <w:rsid w:val="006B451E"/>
    <w:rsid w:val="006B4573"/>
    <w:rsid w:val="006B474B"/>
    <w:rsid w:val="006B4862"/>
    <w:rsid w:val="006B48C2"/>
    <w:rsid w:val="006B4981"/>
    <w:rsid w:val="006B4A10"/>
    <w:rsid w:val="006B4B0C"/>
    <w:rsid w:val="006B4BB0"/>
    <w:rsid w:val="006B4BC3"/>
    <w:rsid w:val="006B4BE8"/>
    <w:rsid w:val="006B4C02"/>
    <w:rsid w:val="006B4CFB"/>
    <w:rsid w:val="006B4D0D"/>
    <w:rsid w:val="006B4D3D"/>
    <w:rsid w:val="006B4D83"/>
    <w:rsid w:val="006B4D89"/>
    <w:rsid w:val="006B4DBC"/>
    <w:rsid w:val="006B4E1F"/>
    <w:rsid w:val="006B4E2C"/>
    <w:rsid w:val="006B4F0F"/>
    <w:rsid w:val="006B4F27"/>
    <w:rsid w:val="006B4FF9"/>
    <w:rsid w:val="006B501B"/>
    <w:rsid w:val="006B50A2"/>
    <w:rsid w:val="006B5345"/>
    <w:rsid w:val="006B539D"/>
    <w:rsid w:val="006B53A2"/>
    <w:rsid w:val="006B54F5"/>
    <w:rsid w:val="006B5621"/>
    <w:rsid w:val="006B56A3"/>
    <w:rsid w:val="006B5799"/>
    <w:rsid w:val="006B57AE"/>
    <w:rsid w:val="006B57E2"/>
    <w:rsid w:val="006B58AE"/>
    <w:rsid w:val="006B59B1"/>
    <w:rsid w:val="006B59EF"/>
    <w:rsid w:val="006B5A86"/>
    <w:rsid w:val="006B5AF6"/>
    <w:rsid w:val="006B5B2F"/>
    <w:rsid w:val="006B5D0B"/>
    <w:rsid w:val="006B5D88"/>
    <w:rsid w:val="006B5DE9"/>
    <w:rsid w:val="006B5DFB"/>
    <w:rsid w:val="006B5F73"/>
    <w:rsid w:val="006B5F7D"/>
    <w:rsid w:val="006B5FC6"/>
    <w:rsid w:val="006B6070"/>
    <w:rsid w:val="006B6102"/>
    <w:rsid w:val="006B6120"/>
    <w:rsid w:val="006B6206"/>
    <w:rsid w:val="006B62B8"/>
    <w:rsid w:val="006B62E2"/>
    <w:rsid w:val="006B64D6"/>
    <w:rsid w:val="006B6526"/>
    <w:rsid w:val="006B666E"/>
    <w:rsid w:val="006B6693"/>
    <w:rsid w:val="006B66A2"/>
    <w:rsid w:val="006B66BB"/>
    <w:rsid w:val="006B66DE"/>
    <w:rsid w:val="006B67CE"/>
    <w:rsid w:val="006B68C0"/>
    <w:rsid w:val="006B6928"/>
    <w:rsid w:val="006B695D"/>
    <w:rsid w:val="006B6970"/>
    <w:rsid w:val="006B6B1C"/>
    <w:rsid w:val="006B6B1E"/>
    <w:rsid w:val="006B6B44"/>
    <w:rsid w:val="006B6C03"/>
    <w:rsid w:val="006B6C12"/>
    <w:rsid w:val="006B6D08"/>
    <w:rsid w:val="006B6D28"/>
    <w:rsid w:val="006B6F60"/>
    <w:rsid w:val="006B7071"/>
    <w:rsid w:val="006B712B"/>
    <w:rsid w:val="006B71F5"/>
    <w:rsid w:val="006B7243"/>
    <w:rsid w:val="006B7476"/>
    <w:rsid w:val="006B7716"/>
    <w:rsid w:val="006B7893"/>
    <w:rsid w:val="006B7A5C"/>
    <w:rsid w:val="006B7CB1"/>
    <w:rsid w:val="006B7D00"/>
    <w:rsid w:val="006B7E5B"/>
    <w:rsid w:val="006B7EB6"/>
    <w:rsid w:val="006B7F4A"/>
    <w:rsid w:val="006B7F66"/>
    <w:rsid w:val="006B7FC9"/>
    <w:rsid w:val="006C00B9"/>
    <w:rsid w:val="006C010B"/>
    <w:rsid w:val="006C023A"/>
    <w:rsid w:val="006C02C6"/>
    <w:rsid w:val="006C02D8"/>
    <w:rsid w:val="006C0300"/>
    <w:rsid w:val="006C04E5"/>
    <w:rsid w:val="006C04E8"/>
    <w:rsid w:val="006C08B6"/>
    <w:rsid w:val="006C08D3"/>
    <w:rsid w:val="006C09A9"/>
    <w:rsid w:val="006C09B9"/>
    <w:rsid w:val="006C0B03"/>
    <w:rsid w:val="006C0B44"/>
    <w:rsid w:val="006C0BE6"/>
    <w:rsid w:val="006C0CEC"/>
    <w:rsid w:val="006C0D22"/>
    <w:rsid w:val="006C0E24"/>
    <w:rsid w:val="006C0E4D"/>
    <w:rsid w:val="006C0EBB"/>
    <w:rsid w:val="006C0EF7"/>
    <w:rsid w:val="006C0F00"/>
    <w:rsid w:val="006C1087"/>
    <w:rsid w:val="006C1088"/>
    <w:rsid w:val="006C1361"/>
    <w:rsid w:val="006C149A"/>
    <w:rsid w:val="006C1540"/>
    <w:rsid w:val="006C16E1"/>
    <w:rsid w:val="006C16E5"/>
    <w:rsid w:val="006C198D"/>
    <w:rsid w:val="006C1A4A"/>
    <w:rsid w:val="006C1B30"/>
    <w:rsid w:val="006C1B7E"/>
    <w:rsid w:val="006C1C8A"/>
    <w:rsid w:val="006C1C9E"/>
    <w:rsid w:val="006C1D59"/>
    <w:rsid w:val="006C1D5D"/>
    <w:rsid w:val="006C1DBB"/>
    <w:rsid w:val="006C1DED"/>
    <w:rsid w:val="006C1F95"/>
    <w:rsid w:val="006C1FC1"/>
    <w:rsid w:val="006C23DE"/>
    <w:rsid w:val="006C240B"/>
    <w:rsid w:val="006C244A"/>
    <w:rsid w:val="006C24FA"/>
    <w:rsid w:val="006C25C8"/>
    <w:rsid w:val="006C260B"/>
    <w:rsid w:val="006C2712"/>
    <w:rsid w:val="006C2764"/>
    <w:rsid w:val="006C2826"/>
    <w:rsid w:val="006C2843"/>
    <w:rsid w:val="006C2895"/>
    <w:rsid w:val="006C28E2"/>
    <w:rsid w:val="006C2925"/>
    <w:rsid w:val="006C2ACE"/>
    <w:rsid w:val="006C2B38"/>
    <w:rsid w:val="006C2C63"/>
    <w:rsid w:val="006C2D64"/>
    <w:rsid w:val="006C2F61"/>
    <w:rsid w:val="006C2F65"/>
    <w:rsid w:val="006C3196"/>
    <w:rsid w:val="006C31A4"/>
    <w:rsid w:val="006C34F3"/>
    <w:rsid w:val="006C351D"/>
    <w:rsid w:val="006C3568"/>
    <w:rsid w:val="006C3575"/>
    <w:rsid w:val="006C3673"/>
    <w:rsid w:val="006C3698"/>
    <w:rsid w:val="006C37A3"/>
    <w:rsid w:val="006C3840"/>
    <w:rsid w:val="006C3A28"/>
    <w:rsid w:val="006C3A8B"/>
    <w:rsid w:val="006C3ACB"/>
    <w:rsid w:val="006C3C69"/>
    <w:rsid w:val="006C3CD3"/>
    <w:rsid w:val="006C3CDA"/>
    <w:rsid w:val="006C3CF7"/>
    <w:rsid w:val="006C3DD0"/>
    <w:rsid w:val="006C3EC8"/>
    <w:rsid w:val="006C3F7B"/>
    <w:rsid w:val="006C4110"/>
    <w:rsid w:val="006C42D4"/>
    <w:rsid w:val="006C437C"/>
    <w:rsid w:val="006C43BD"/>
    <w:rsid w:val="006C447B"/>
    <w:rsid w:val="006C44BC"/>
    <w:rsid w:val="006C4504"/>
    <w:rsid w:val="006C45C4"/>
    <w:rsid w:val="006C4752"/>
    <w:rsid w:val="006C4A4F"/>
    <w:rsid w:val="006C4D27"/>
    <w:rsid w:val="006C4D45"/>
    <w:rsid w:val="006C4DAB"/>
    <w:rsid w:val="006C4DE8"/>
    <w:rsid w:val="006C4DF6"/>
    <w:rsid w:val="006C4E61"/>
    <w:rsid w:val="006C504C"/>
    <w:rsid w:val="006C517B"/>
    <w:rsid w:val="006C5198"/>
    <w:rsid w:val="006C51D1"/>
    <w:rsid w:val="006C5254"/>
    <w:rsid w:val="006C5283"/>
    <w:rsid w:val="006C5394"/>
    <w:rsid w:val="006C53C2"/>
    <w:rsid w:val="006C54D9"/>
    <w:rsid w:val="006C563D"/>
    <w:rsid w:val="006C5656"/>
    <w:rsid w:val="006C56B0"/>
    <w:rsid w:val="006C56BD"/>
    <w:rsid w:val="006C576F"/>
    <w:rsid w:val="006C591A"/>
    <w:rsid w:val="006C597C"/>
    <w:rsid w:val="006C5B86"/>
    <w:rsid w:val="006C5C6C"/>
    <w:rsid w:val="006C5D00"/>
    <w:rsid w:val="006C5DED"/>
    <w:rsid w:val="006C5E12"/>
    <w:rsid w:val="006C5E3E"/>
    <w:rsid w:val="006C5F9A"/>
    <w:rsid w:val="006C5FD2"/>
    <w:rsid w:val="006C5FF5"/>
    <w:rsid w:val="006C6101"/>
    <w:rsid w:val="006C6168"/>
    <w:rsid w:val="006C6192"/>
    <w:rsid w:val="006C6255"/>
    <w:rsid w:val="006C626F"/>
    <w:rsid w:val="006C6327"/>
    <w:rsid w:val="006C6367"/>
    <w:rsid w:val="006C6501"/>
    <w:rsid w:val="006C6594"/>
    <w:rsid w:val="006C65F3"/>
    <w:rsid w:val="006C664D"/>
    <w:rsid w:val="006C67CE"/>
    <w:rsid w:val="006C6832"/>
    <w:rsid w:val="006C68C7"/>
    <w:rsid w:val="006C68E0"/>
    <w:rsid w:val="006C6A2D"/>
    <w:rsid w:val="006C6B34"/>
    <w:rsid w:val="006C6BAF"/>
    <w:rsid w:val="006C6C25"/>
    <w:rsid w:val="006C6C5A"/>
    <w:rsid w:val="006C6D99"/>
    <w:rsid w:val="006C6DA1"/>
    <w:rsid w:val="006C6DAA"/>
    <w:rsid w:val="006C6DDF"/>
    <w:rsid w:val="006C6FB0"/>
    <w:rsid w:val="006C708D"/>
    <w:rsid w:val="006C7306"/>
    <w:rsid w:val="006C733A"/>
    <w:rsid w:val="006C76F7"/>
    <w:rsid w:val="006C7803"/>
    <w:rsid w:val="006C78A3"/>
    <w:rsid w:val="006C7A5F"/>
    <w:rsid w:val="006C7AD2"/>
    <w:rsid w:val="006C7C6D"/>
    <w:rsid w:val="006C7D29"/>
    <w:rsid w:val="006C7D38"/>
    <w:rsid w:val="006C7F3F"/>
    <w:rsid w:val="006C7F5F"/>
    <w:rsid w:val="006C7FC8"/>
    <w:rsid w:val="006D0022"/>
    <w:rsid w:val="006D0276"/>
    <w:rsid w:val="006D03BD"/>
    <w:rsid w:val="006D03C3"/>
    <w:rsid w:val="006D04AC"/>
    <w:rsid w:val="006D04B1"/>
    <w:rsid w:val="006D06D6"/>
    <w:rsid w:val="006D0837"/>
    <w:rsid w:val="006D08E8"/>
    <w:rsid w:val="006D0AEC"/>
    <w:rsid w:val="006D0B27"/>
    <w:rsid w:val="006D0BAA"/>
    <w:rsid w:val="006D0D5C"/>
    <w:rsid w:val="006D0D8F"/>
    <w:rsid w:val="006D0E2C"/>
    <w:rsid w:val="006D1076"/>
    <w:rsid w:val="006D109B"/>
    <w:rsid w:val="006D12C8"/>
    <w:rsid w:val="006D15F4"/>
    <w:rsid w:val="006D191E"/>
    <w:rsid w:val="006D1E27"/>
    <w:rsid w:val="006D1E61"/>
    <w:rsid w:val="006D1EAB"/>
    <w:rsid w:val="006D2054"/>
    <w:rsid w:val="006D2351"/>
    <w:rsid w:val="006D25AD"/>
    <w:rsid w:val="006D25DB"/>
    <w:rsid w:val="006D27E3"/>
    <w:rsid w:val="006D2807"/>
    <w:rsid w:val="006D293F"/>
    <w:rsid w:val="006D2993"/>
    <w:rsid w:val="006D2A2C"/>
    <w:rsid w:val="006D2BF7"/>
    <w:rsid w:val="006D2E14"/>
    <w:rsid w:val="006D2E40"/>
    <w:rsid w:val="006D2F7E"/>
    <w:rsid w:val="006D2FA6"/>
    <w:rsid w:val="006D309D"/>
    <w:rsid w:val="006D3125"/>
    <w:rsid w:val="006D315E"/>
    <w:rsid w:val="006D33D8"/>
    <w:rsid w:val="006D35CE"/>
    <w:rsid w:val="006D35F8"/>
    <w:rsid w:val="006D379B"/>
    <w:rsid w:val="006D38DE"/>
    <w:rsid w:val="006D39D5"/>
    <w:rsid w:val="006D3ADC"/>
    <w:rsid w:val="006D3C15"/>
    <w:rsid w:val="006D3CAB"/>
    <w:rsid w:val="006D3E5C"/>
    <w:rsid w:val="006D4036"/>
    <w:rsid w:val="006D40E1"/>
    <w:rsid w:val="006D418B"/>
    <w:rsid w:val="006D4282"/>
    <w:rsid w:val="006D43D6"/>
    <w:rsid w:val="006D4421"/>
    <w:rsid w:val="006D444A"/>
    <w:rsid w:val="006D46E7"/>
    <w:rsid w:val="006D49AA"/>
    <w:rsid w:val="006D4A38"/>
    <w:rsid w:val="006D4D9D"/>
    <w:rsid w:val="006D4DAB"/>
    <w:rsid w:val="006D50DC"/>
    <w:rsid w:val="006D519A"/>
    <w:rsid w:val="006D51A9"/>
    <w:rsid w:val="006D533D"/>
    <w:rsid w:val="006D5359"/>
    <w:rsid w:val="006D5485"/>
    <w:rsid w:val="006D5522"/>
    <w:rsid w:val="006D553E"/>
    <w:rsid w:val="006D5598"/>
    <w:rsid w:val="006D55E3"/>
    <w:rsid w:val="006D569E"/>
    <w:rsid w:val="006D570D"/>
    <w:rsid w:val="006D57C9"/>
    <w:rsid w:val="006D590E"/>
    <w:rsid w:val="006D59FC"/>
    <w:rsid w:val="006D5A40"/>
    <w:rsid w:val="006D5AB0"/>
    <w:rsid w:val="006D5BF6"/>
    <w:rsid w:val="006D5D8A"/>
    <w:rsid w:val="006D5DD9"/>
    <w:rsid w:val="006D5E23"/>
    <w:rsid w:val="006D5EBE"/>
    <w:rsid w:val="006D5FDA"/>
    <w:rsid w:val="006D615D"/>
    <w:rsid w:val="006D6175"/>
    <w:rsid w:val="006D62F4"/>
    <w:rsid w:val="006D63D5"/>
    <w:rsid w:val="006D6447"/>
    <w:rsid w:val="006D6489"/>
    <w:rsid w:val="006D64A9"/>
    <w:rsid w:val="006D64B6"/>
    <w:rsid w:val="006D67B5"/>
    <w:rsid w:val="006D68C4"/>
    <w:rsid w:val="006D6975"/>
    <w:rsid w:val="006D69C6"/>
    <w:rsid w:val="006D6A52"/>
    <w:rsid w:val="006D6A62"/>
    <w:rsid w:val="006D6AF6"/>
    <w:rsid w:val="006D6B03"/>
    <w:rsid w:val="006D6BA3"/>
    <w:rsid w:val="006D6BE4"/>
    <w:rsid w:val="006D6EF6"/>
    <w:rsid w:val="006D6EFB"/>
    <w:rsid w:val="006D6F12"/>
    <w:rsid w:val="006D6F58"/>
    <w:rsid w:val="006D71CF"/>
    <w:rsid w:val="006D72EC"/>
    <w:rsid w:val="006D7304"/>
    <w:rsid w:val="006D730E"/>
    <w:rsid w:val="006D7497"/>
    <w:rsid w:val="006D757D"/>
    <w:rsid w:val="006D7621"/>
    <w:rsid w:val="006D7665"/>
    <w:rsid w:val="006D772F"/>
    <w:rsid w:val="006D77D6"/>
    <w:rsid w:val="006D792A"/>
    <w:rsid w:val="006D7987"/>
    <w:rsid w:val="006D7C64"/>
    <w:rsid w:val="006D7D03"/>
    <w:rsid w:val="006D7D92"/>
    <w:rsid w:val="006D7E2D"/>
    <w:rsid w:val="006D7E70"/>
    <w:rsid w:val="006D7FB0"/>
    <w:rsid w:val="006D7FE9"/>
    <w:rsid w:val="006E01FC"/>
    <w:rsid w:val="006E02EE"/>
    <w:rsid w:val="006E0369"/>
    <w:rsid w:val="006E03A3"/>
    <w:rsid w:val="006E0400"/>
    <w:rsid w:val="006E04B0"/>
    <w:rsid w:val="006E06C5"/>
    <w:rsid w:val="006E0765"/>
    <w:rsid w:val="006E084B"/>
    <w:rsid w:val="006E0878"/>
    <w:rsid w:val="006E0907"/>
    <w:rsid w:val="006E09DB"/>
    <w:rsid w:val="006E0A00"/>
    <w:rsid w:val="006E0D33"/>
    <w:rsid w:val="006E0DA7"/>
    <w:rsid w:val="006E0DE3"/>
    <w:rsid w:val="006E0EC0"/>
    <w:rsid w:val="006E0F4B"/>
    <w:rsid w:val="006E10D5"/>
    <w:rsid w:val="006E10E3"/>
    <w:rsid w:val="006E1194"/>
    <w:rsid w:val="006E11D1"/>
    <w:rsid w:val="006E14B2"/>
    <w:rsid w:val="006E1559"/>
    <w:rsid w:val="006E1615"/>
    <w:rsid w:val="006E1683"/>
    <w:rsid w:val="006E1703"/>
    <w:rsid w:val="006E18E4"/>
    <w:rsid w:val="006E1A99"/>
    <w:rsid w:val="006E1AD0"/>
    <w:rsid w:val="006E1E1F"/>
    <w:rsid w:val="006E1F03"/>
    <w:rsid w:val="006E201A"/>
    <w:rsid w:val="006E2081"/>
    <w:rsid w:val="006E2236"/>
    <w:rsid w:val="006E2471"/>
    <w:rsid w:val="006E2516"/>
    <w:rsid w:val="006E2532"/>
    <w:rsid w:val="006E262D"/>
    <w:rsid w:val="006E2690"/>
    <w:rsid w:val="006E270B"/>
    <w:rsid w:val="006E279E"/>
    <w:rsid w:val="006E27CF"/>
    <w:rsid w:val="006E27E0"/>
    <w:rsid w:val="006E29B7"/>
    <w:rsid w:val="006E29CC"/>
    <w:rsid w:val="006E29E0"/>
    <w:rsid w:val="006E2A97"/>
    <w:rsid w:val="006E2B31"/>
    <w:rsid w:val="006E2C6A"/>
    <w:rsid w:val="006E2C94"/>
    <w:rsid w:val="006E2D10"/>
    <w:rsid w:val="006E2FD6"/>
    <w:rsid w:val="006E30A0"/>
    <w:rsid w:val="006E30FD"/>
    <w:rsid w:val="006E3334"/>
    <w:rsid w:val="006E34E7"/>
    <w:rsid w:val="006E3546"/>
    <w:rsid w:val="006E35DC"/>
    <w:rsid w:val="006E35F7"/>
    <w:rsid w:val="006E36EE"/>
    <w:rsid w:val="006E381E"/>
    <w:rsid w:val="006E388B"/>
    <w:rsid w:val="006E3A71"/>
    <w:rsid w:val="006E3B7F"/>
    <w:rsid w:val="006E3BA1"/>
    <w:rsid w:val="006E3CA2"/>
    <w:rsid w:val="006E3DF6"/>
    <w:rsid w:val="006E3E69"/>
    <w:rsid w:val="006E3FA3"/>
    <w:rsid w:val="006E3FA4"/>
    <w:rsid w:val="006E3FE0"/>
    <w:rsid w:val="006E3FED"/>
    <w:rsid w:val="006E4045"/>
    <w:rsid w:val="006E410D"/>
    <w:rsid w:val="006E41F3"/>
    <w:rsid w:val="006E42EF"/>
    <w:rsid w:val="006E4319"/>
    <w:rsid w:val="006E482E"/>
    <w:rsid w:val="006E4832"/>
    <w:rsid w:val="006E495D"/>
    <w:rsid w:val="006E4AE3"/>
    <w:rsid w:val="006E4C73"/>
    <w:rsid w:val="006E4CAF"/>
    <w:rsid w:val="006E4DF6"/>
    <w:rsid w:val="006E4E31"/>
    <w:rsid w:val="006E4E85"/>
    <w:rsid w:val="006E4F21"/>
    <w:rsid w:val="006E5033"/>
    <w:rsid w:val="006E51BD"/>
    <w:rsid w:val="006E51D2"/>
    <w:rsid w:val="006E522E"/>
    <w:rsid w:val="006E5295"/>
    <w:rsid w:val="006E5310"/>
    <w:rsid w:val="006E5506"/>
    <w:rsid w:val="006E55A3"/>
    <w:rsid w:val="006E55A5"/>
    <w:rsid w:val="006E5686"/>
    <w:rsid w:val="006E5708"/>
    <w:rsid w:val="006E5860"/>
    <w:rsid w:val="006E58EE"/>
    <w:rsid w:val="006E5D02"/>
    <w:rsid w:val="006E5EEE"/>
    <w:rsid w:val="006E5FC3"/>
    <w:rsid w:val="006E5FE6"/>
    <w:rsid w:val="006E611B"/>
    <w:rsid w:val="006E6268"/>
    <w:rsid w:val="006E629B"/>
    <w:rsid w:val="006E62F3"/>
    <w:rsid w:val="006E6312"/>
    <w:rsid w:val="006E63BD"/>
    <w:rsid w:val="006E644E"/>
    <w:rsid w:val="006E64A0"/>
    <w:rsid w:val="006E6694"/>
    <w:rsid w:val="006E670D"/>
    <w:rsid w:val="006E6726"/>
    <w:rsid w:val="006E67EE"/>
    <w:rsid w:val="006E6946"/>
    <w:rsid w:val="006E6C21"/>
    <w:rsid w:val="006E6C72"/>
    <w:rsid w:val="006E6CCB"/>
    <w:rsid w:val="006E6EFE"/>
    <w:rsid w:val="006E7027"/>
    <w:rsid w:val="006E7072"/>
    <w:rsid w:val="006E70BB"/>
    <w:rsid w:val="006E7111"/>
    <w:rsid w:val="006E71AC"/>
    <w:rsid w:val="006E7237"/>
    <w:rsid w:val="006E72A0"/>
    <w:rsid w:val="006E7380"/>
    <w:rsid w:val="006E73B3"/>
    <w:rsid w:val="006E750A"/>
    <w:rsid w:val="006E78C5"/>
    <w:rsid w:val="006E79A2"/>
    <w:rsid w:val="006E7C31"/>
    <w:rsid w:val="006E7FAC"/>
    <w:rsid w:val="006F00CC"/>
    <w:rsid w:val="006F0182"/>
    <w:rsid w:val="006F027D"/>
    <w:rsid w:val="006F03B1"/>
    <w:rsid w:val="006F06AC"/>
    <w:rsid w:val="006F06FD"/>
    <w:rsid w:val="006F0729"/>
    <w:rsid w:val="006F0987"/>
    <w:rsid w:val="006F0B45"/>
    <w:rsid w:val="006F0B84"/>
    <w:rsid w:val="006F0BD1"/>
    <w:rsid w:val="006F0DB2"/>
    <w:rsid w:val="006F0E30"/>
    <w:rsid w:val="006F1034"/>
    <w:rsid w:val="006F11D6"/>
    <w:rsid w:val="006F1215"/>
    <w:rsid w:val="006F145A"/>
    <w:rsid w:val="006F154F"/>
    <w:rsid w:val="006F16CC"/>
    <w:rsid w:val="006F16F0"/>
    <w:rsid w:val="006F17B3"/>
    <w:rsid w:val="006F17EE"/>
    <w:rsid w:val="006F1860"/>
    <w:rsid w:val="006F1962"/>
    <w:rsid w:val="006F1971"/>
    <w:rsid w:val="006F1A45"/>
    <w:rsid w:val="006F1A50"/>
    <w:rsid w:val="006F1A77"/>
    <w:rsid w:val="006F1B1C"/>
    <w:rsid w:val="006F1B88"/>
    <w:rsid w:val="006F1CBB"/>
    <w:rsid w:val="006F1D76"/>
    <w:rsid w:val="006F1DBF"/>
    <w:rsid w:val="006F1E87"/>
    <w:rsid w:val="006F200F"/>
    <w:rsid w:val="006F20A9"/>
    <w:rsid w:val="006F2179"/>
    <w:rsid w:val="006F22D0"/>
    <w:rsid w:val="006F2353"/>
    <w:rsid w:val="006F2375"/>
    <w:rsid w:val="006F26C0"/>
    <w:rsid w:val="006F26ED"/>
    <w:rsid w:val="006F2715"/>
    <w:rsid w:val="006F2718"/>
    <w:rsid w:val="006F285A"/>
    <w:rsid w:val="006F2958"/>
    <w:rsid w:val="006F2A62"/>
    <w:rsid w:val="006F2AA5"/>
    <w:rsid w:val="006F2C22"/>
    <w:rsid w:val="006F2CA3"/>
    <w:rsid w:val="006F2CCF"/>
    <w:rsid w:val="006F2E07"/>
    <w:rsid w:val="006F31E7"/>
    <w:rsid w:val="006F32F9"/>
    <w:rsid w:val="006F3308"/>
    <w:rsid w:val="006F335C"/>
    <w:rsid w:val="006F3570"/>
    <w:rsid w:val="006F360C"/>
    <w:rsid w:val="006F39AE"/>
    <w:rsid w:val="006F3A0C"/>
    <w:rsid w:val="006F3A47"/>
    <w:rsid w:val="006F3A94"/>
    <w:rsid w:val="006F3AD0"/>
    <w:rsid w:val="006F3AF3"/>
    <w:rsid w:val="006F3B6B"/>
    <w:rsid w:val="006F3C44"/>
    <w:rsid w:val="006F3CA9"/>
    <w:rsid w:val="006F3CE3"/>
    <w:rsid w:val="006F3CF3"/>
    <w:rsid w:val="006F3E57"/>
    <w:rsid w:val="006F3E65"/>
    <w:rsid w:val="006F3F10"/>
    <w:rsid w:val="006F3FBB"/>
    <w:rsid w:val="006F40CF"/>
    <w:rsid w:val="006F41E3"/>
    <w:rsid w:val="006F43BC"/>
    <w:rsid w:val="006F449F"/>
    <w:rsid w:val="006F44FD"/>
    <w:rsid w:val="006F4522"/>
    <w:rsid w:val="006F466A"/>
    <w:rsid w:val="006F47E6"/>
    <w:rsid w:val="006F48E9"/>
    <w:rsid w:val="006F4906"/>
    <w:rsid w:val="006F49D1"/>
    <w:rsid w:val="006F4ED6"/>
    <w:rsid w:val="006F4EDE"/>
    <w:rsid w:val="006F4FBA"/>
    <w:rsid w:val="006F50C1"/>
    <w:rsid w:val="006F517D"/>
    <w:rsid w:val="006F52B2"/>
    <w:rsid w:val="006F52C0"/>
    <w:rsid w:val="006F567F"/>
    <w:rsid w:val="006F574C"/>
    <w:rsid w:val="006F5832"/>
    <w:rsid w:val="006F58EC"/>
    <w:rsid w:val="006F5A2F"/>
    <w:rsid w:val="006F5A7D"/>
    <w:rsid w:val="006F5C92"/>
    <w:rsid w:val="006F5CA3"/>
    <w:rsid w:val="006F605B"/>
    <w:rsid w:val="006F6069"/>
    <w:rsid w:val="006F61F3"/>
    <w:rsid w:val="006F6347"/>
    <w:rsid w:val="006F64CF"/>
    <w:rsid w:val="006F659E"/>
    <w:rsid w:val="006F66A0"/>
    <w:rsid w:val="006F66BB"/>
    <w:rsid w:val="006F69F5"/>
    <w:rsid w:val="006F6AD8"/>
    <w:rsid w:val="006F6B2A"/>
    <w:rsid w:val="006F6C9A"/>
    <w:rsid w:val="006F6CA3"/>
    <w:rsid w:val="006F6CD7"/>
    <w:rsid w:val="006F6E9A"/>
    <w:rsid w:val="006F6F20"/>
    <w:rsid w:val="006F6FF8"/>
    <w:rsid w:val="006F709F"/>
    <w:rsid w:val="006F721E"/>
    <w:rsid w:val="006F72ED"/>
    <w:rsid w:val="006F72EE"/>
    <w:rsid w:val="006F75D4"/>
    <w:rsid w:val="006F75F6"/>
    <w:rsid w:val="006F763D"/>
    <w:rsid w:val="006F777D"/>
    <w:rsid w:val="006F77A7"/>
    <w:rsid w:val="006F77BE"/>
    <w:rsid w:val="006F7999"/>
    <w:rsid w:val="006F79F8"/>
    <w:rsid w:val="006F7AC9"/>
    <w:rsid w:val="006F7B2E"/>
    <w:rsid w:val="006F7B3D"/>
    <w:rsid w:val="006F7C71"/>
    <w:rsid w:val="006F7DC4"/>
    <w:rsid w:val="006F7EF3"/>
    <w:rsid w:val="0070025C"/>
    <w:rsid w:val="007003A7"/>
    <w:rsid w:val="007003D5"/>
    <w:rsid w:val="007004CE"/>
    <w:rsid w:val="007004E3"/>
    <w:rsid w:val="007006DC"/>
    <w:rsid w:val="00700766"/>
    <w:rsid w:val="00700825"/>
    <w:rsid w:val="00700841"/>
    <w:rsid w:val="0070099C"/>
    <w:rsid w:val="00700AA0"/>
    <w:rsid w:val="00700B73"/>
    <w:rsid w:val="00700B8D"/>
    <w:rsid w:val="00700BE5"/>
    <w:rsid w:val="00700C5C"/>
    <w:rsid w:val="00700C85"/>
    <w:rsid w:val="00700C88"/>
    <w:rsid w:val="00700CA1"/>
    <w:rsid w:val="00700DB6"/>
    <w:rsid w:val="00700DC6"/>
    <w:rsid w:val="00700E28"/>
    <w:rsid w:val="00700E36"/>
    <w:rsid w:val="00700F88"/>
    <w:rsid w:val="007010DF"/>
    <w:rsid w:val="007010F6"/>
    <w:rsid w:val="00701201"/>
    <w:rsid w:val="0070124C"/>
    <w:rsid w:val="007012EF"/>
    <w:rsid w:val="007013D1"/>
    <w:rsid w:val="00701408"/>
    <w:rsid w:val="0070148D"/>
    <w:rsid w:val="007014C1"/>
    <w:rsid w:val="00701702"/>
    <w:rsid w:val="0070177D"/>
    <w:rsid w:val="007017E1"/>
    <w:rsid w:val="00701834"/>
    <w:rsid w:val="007018D6"/>
    <w:rsid w:val="007018EA"/>
    <w:rsid w:val="00701A69"/>
    <w:rsid w:val="00701AAC"/>
    <w:rsid w:val="00701AB9"/>
    <w:rsid w:val="00701C0B"/>
    <w:rsid w:val="00701C8A"/>
    <w:rsid w:val="00701E2D"/>
    <w:rsid w:val="00701E2F"/>
    <w:rsid w:val="00701E57"/>
    <w:rsid w:val="00701F8A"/>
    <w:rsid w:val="0070221D"/>
    <w:rsid w:val="00702393"/>
    <w:rsid w:val="00702426"/>
    <w:rsid w:val="00702693"/>
    <w:rsid w:val="00702698"/>
    <w:rsid w:val="00702735"/>
    <w:rsid w:val="0070278D"/>
    <w:rsid w:val="007028D0"/>
    <w:rsid w:val="0070296B"/>
    <w:rsid w:val="007029C7"/>
    <w:rsid w:val="007029F6"/>
    <w:rsid w:val="00702A34"/>
    <w:rsid w:val="00702A4B"/>
    <w:rsid w:val="00702B67"/>
    <w:rsid w:val="00702B76"/>
    <w:rsid w:val="00702BE9"/>
    <w:rsid w:val="00702E8B"/>
    <w:rsid w:val="00702F66"/>
    <w:rsid w:val="0070314A"/>
    <w:rsid w:val="007031EF"/>
    <w:rsid w:val="0070324E"/>
    <w:rsid w:val="00703254"/>
    <w:rsid w:val="007032B4"/>
    <w:rsid w:val="0070330E"/>
    <w:rsid w:val="00703421"/>
    <w:rsid w:val="007034FF"/>
    <w:rsid w:val="00703527"/>
    <w:rsid w:val="00703549"/>
    <w:rsid w:val="007035CA"/>
    <w:rsid w:val="007038B8"/>
    <w:rsid w:val="00703907"/>
    <w:rsid w:val="00703B76"/>
    <w:rsid w:val="00703BE7"/>
    <w:rsid w:val="00703D25"/>
    <w:rsid w:val="00703FB0"/>
    <w:rsid w:val="00704011"/>
    <w:rsid w:val="00704024"/>
    <w:rsid w:val="00704041"/>
    <w:rsid w:val="0070405F"/>
    <w:rsid w:val="00704106"/>
    <w:rsid w:val="0070411E"/>
    <w:rsid w:val="007041F4"/>
    <w:rsid w:val="00704251"/>
    <w:rsid w:val="0070462A"/>
    <w:rsid w:val="0070483B"/>
    <w:rsid w:val="00704AFD"/>
    <w:rsid w:val="00704BE4"/>
    <w:rsid w:val="00704DD2"/>
    <w:rsid w:val="00704DE4"/>
    <w:rsid w:val="00704E1D"/>
    <w:rsid w:val="00704E41"/>
    <w:rsid w:val="007050D2"/>
    <w:rsid w:val="007051AA"/>
    <w:rsid w:val="007052D5"/>
    <w:rsid w:val="00705356"/>
    <w:rsid w:val="0070566E"/>
    <w:rsid w:val="007057F0"/>
    <w:rsid w:val="00705A01"/>
    <w:rsid w:val="00705A26"/>
    <w:rsid w:val="00705B7B"/>
    <w:rsid w:val="00705C49"/>
    <w:rsid w:val="00705D21"/>
    <w:rsid w:val="00705D2F"/>
    <w:rsid w:val="00705DE6"/>
    <w:rsid w:val="00705E1A"/>
    <w:rsid w:val="00706046"/>
    <w:rsid w:val="0070608E"/>
    <w:rsid w:val="00706115"/>
    <w:rsid w:val="007061DC"/>
    <w:rsid w:val="007061E1"/>
    <w:rsid w:val="00706208"/>
    <w:rsid w:val="007062A5"/>
    <w:rsid w:val="0070631B"/>
    <w:rsid w:val="007063D4"/>
    <w:rsid w:val="007065DB"/>
    <w:rsid w:val="007068E5"/>
    <w:rsid w:val="00706A32"/>
    <w:rsid w:val="00706B36"/>
    <w:rsid w:val="00706B79"/>
    <w:rsid w:val="00706C5E"/>
    <w:rsid w:val="00706CB6"/>
    <w:rsid w:val="00706D33"/>
    <w:rsid w:val="00706E26"/>
    <w:rsid w:val="00706E99"/>
    <w:rsid w:val="00707003"/>
    <w:rsid w:val="00707018"/>
    <w:rsid w:val="0070707D"/>
    <w:rsid w:val="007071F5"/>
    <w:rsid w:val="00707225"/>
    <w:rsid w:val="0070726A"/>
    <w:rsid w:val="007072CF"/>
    <w:rsid w:val="0070733C"/>
    <w:rsid w:val="0070733F"/>
    <w:rsid w:val="0070741E"/>
    <w:rsid w:val="0070750B"/>
    <w:rsid w:val="00707728"/>
    <w:rsid w:val="00707861"/>
    <w:rsid w:val="007078F6"/>
    <w:rsid w:val="007078F8"/>
    <w:rsid w:val="00707924"/>
    <w:rsid w:val="00707BA6"/>
    <w:rsid w:val="00707E1A"/>
    <w:rsid w:val="00707F46"/>
    <w:rsid w:val="00707FF6"/>
    <w:rsid w:val="007102E5"/>
    <w:rsid w:val="007102E8"/>
    <w:rsid w:val="00710349"/>
    <w:rsid w:val="00710433"/>
    <w:rsid w:val="0071052A"/>
    <w:rsid w:val="00710596"/>
    <w:rsid w:val="007105F0"/>
    <w:rsid w:val="0071073C"/>
    <w:rsid w:val="0071075F"/>
    <w:rsid w:val="00710791"/>
    <w:rsid w:val="007108E1"/>
    <w:rsid w:val="007109CD"/>
    <w:rsid w:val="00710AB4"/>
    <w:rsid w:val="00710AC3"/>
    <w:rsid w:val="00710BDC"/>
    <w:rsid w:val="00710BED"/>
    <w:rsid w:val="00710C2A"/>
    <w:rsid w:val="00710D33"/>
    <w:rsid w:val="00710DA9"/>
    <w:rsid w:val="00710EDF"/>
    <w:rsid w:val="00710F02"/>
    <w:rsid w:val="00710F42"/>
    <w:rsid w:val="007110A4"/>
    <w:rsid w:val="007110C3"/>
    <w:rsid w:val="007113F6"/>
    <w:rsid w:val="00711420"/>
    <w:rsid w:val="00711467"/>
    <w:rsid w:val="007117C8"/>
    <w:rsid w:val="0071187D"/>
    <w:rsid w:val="007118CF"/>
    <w:rsid w:val="0071192D"/>
    <w:rsid w:val="00711967"/>
    <w:rsid w:val="00711AD9"/>
    <w:rsid w:val="00711C12"/>
    <w:rsid w:val="00711C77"/>
    <w:rsid w:val="00711C7E"/>
    <w:rsid w:val="00711E52"/>
    <w:rsid w:val="00711F89"/>
    <w:rsid w:val="00712088"/>
    <w:rsid w:val="0071220D"/>
    <w:rsid w:val="0071223A"/>
    <w:rsid w:val="00712355"/>
    <w:rsid w:val="00712400"/>
    <w:rsid w:val="0071257B"/>
    <w:rsid w:val="007126EB"/>
    <w:rsid w:val="0071274B"/>
    <w:rsid w:val="0071279B"/>
    <w:rsid w:val="0071286C"/>
    <w:rsid w:val="007129C4"/>
    <w:rsid w:val="00712B01"/>
    <w:rsid w:val="00712B8D"/>
    <w:rsid w:val="00712BB2"/>
    <w:rsid w:val="00712D38"/>
    <w:rsid w:val="00712E94"/>
    <w:rsid w:val="00712EF5"/>
    <w:rsid w:val="0071301E"/>
    <w:rsid w:val="00713297"/>
    <w:rsid w:val="0071342A"/>
    <w:rsid w:val="0071342E"/>
    <w:rsid w:val="00713449"/>
    <w:rsid w:val="00713534"/>
    <w:rsid w:val="00713758"/>
    <w:rsid w:val="007137AF"/>
    <w:rsid w:val="007137DD"/>
    <w:rsid w:val="00713A21"/>
    <w:rsid w:val="00713A26"/>
    <w:rsid w:val="00713A8B"/>
    <w:rsid w:val="00713B0A"/>
    <w:rsid w:val="00713BA8"/>
    <w:rsid w:val="00713CCD"/>
    <w:rsid w:val="00713E63"/>
    <w:rsid w:val="00713F62"/>
    <w:rsid w:val="00713FF6"/>
    <w:rsid w:val="00714162"/>
    <w:rsid w:val="007141DE"/>
    <w:rsid w:val="007141EB"/>
    <w:rsid w:val="00714221"/>
    <w:rsid w:val="00714326"/>
    <w:rsid w:val="007143EF"/>
    <w:rsid w:val="007145BE"/>
    <w:rsid w:val="0071472D"/>
    <w:rsid w:val="007147DE"/>
    <w:rsid w:val="007147E5"/>
    <w:rsid w:val="007147FD"/>
    <w:rsid w:val="00714892"/>
    <w:rsid w:val="007148C4"/>
    <w:rsid w:val="00714980"/>
    <w:rsid w:val="00714ACC"/>
    <w:rsid w:val="00714B45"/>
    <w:rsid w:val="00714C35"/>
    <w:rsid w:val="00714CBA"/>
    <w:rsid w:val="00714D09"/>
    <w:rsid w:val="00714D6C"/>
    <w:rsid w:val="00714DB4"/>
    <w:rsid w:val="00714EEC"/>
    <w:rsid w:val="00714FA5"/>
    <w:rsid w:val="00714FDA"/>
    <w:rsid w:val="00715126"/>
    <w:rsid w:val="0071514E"/>
    <w:rsid w:val="007151EA"/>
    <w:rsid w:val="007152FE"/>
    <w:rsid w:val="0071535D"/>
    <w:rsid w:val="0071537B"/>
    <w:rsid w:val="00715460"/>
    <w:rsid w:val="00715463"/>
    <w:rsid w:val="007154B8"/>
    <w:rsid w:val="00715562"/>
    <w:rsid w:val="00715662"/>
    <w:rsid w:val="00715669"/>
    <w:rsid w:val="0071576F"/>
    <w:rsid w:val="00715774"/>
    <w:rsid w:val="0071578B"/>
    <w:rsid w:val="00715A52"/>
    <w:rsid w:val="00715A9C"/>
    <w:rsid w:val="00715B71"/>
    <w:rsid w:val="00715C32"/>
    <w:rsid w:val="00715D20"/>
    <w:rsid w:val="00715D88"/>
    <w:rsid w:val="00715E87"/>
    <w:rsid w:val="00715EAA"/>
    <w:rsid w:val="00715F87"/>
    <w:rsid w:val="00716055"/>
    <w:rsid w:val="007161D4"/>
    <w:rsid w:val="00716314"/>
    <w:rsid w:val="00716360"/>
    <w:rsid w:val="00716590"/>
    <w:rsid w:val="00716664"/>
    <w:rsid w:val="00716719"/>
    <w:rsid w:val="0071672F"/>
    <w:rsid w:val="007169A0"/>
    <w:rsid w:val="007169DD"/>
    <w:rsid w:val="00716B01"/>
    <w:rsid w:val="00716CD9"/>
    <w:rsid w:val="00716E38"/>
    <w:rsid w:val="00716E52"/>
    <w:rsid w:val="00716F7B"/>
    <w:rsid w:val="00716FEC"/>
    <w:rsid w:val="0071701D"/>
    <w:rsid w:val="00717250"/>
    <w:rsid w:val="00717280"/>
    <w:rsid w:val="007172A5"/>
    <w:rsid w:val="0071736E"/>
    <w:rsid w:val="0071751B"/>
    <w:rsid w:val="007175C3"/>
    <w:rsid w:val="00717702"/>
    <w:rsid w:val="0071780D"/>
    <w:rsid w:val="00717938"/>
    <w:rsid w:val="007179A1"/>
    <w:rsid w:val="00717A23"/>
    <w:rsid w:val="00717A54"/>
    <w:rsid w:val="00717AF4"/>
    <w:rsid w:val="00717B75"/>
    <w:rsid w:val="00717CCC"/>
    <w:rsid w:val="00717E06"/>
    <w:rsid w:val="00717E6D"/>
    <w:rsid w:val="0072001B"/>
    <w:rsid w:val="00720181"/>
    <w:rsid w:val="00720253"/>
    <w:rsid w:val="00720259"/>
    <w:rsid w:val="00720287"/>
    <w:rsid w:val="007202B8"/>
    <w:rsid w:val="00720491"/>
    <w:rsid w:val="00720511"/>
    <w:rsid w:val="00720AC9"/>
    <w:rsid w:val="00720D38"/>
    <w:rsid w:val="00720E7F"/>
    <w:rsid w:val="00720F25"/>
    <w:rsid w:val="00720F66"/>
    <w:rsid w:val="007210ED"/>
    <w:rsid w:val="0072127E"/>
    <w:rsid w:val="00721315"/>
    <w:rsid w:val="007213A1"/>
    <w:rsid w:val="007213A4"/>
    <w:rsid w:val="00721488"/>
    <w:rsid w:val="007214B8"/>
    <w:rsid w:val="00721582"/>
    <w:rsid w:val="007215B1"/>
    <w:rsid w:val="0072169C"/>
    <w:rsid w:val="007216BC"/>
    <w:rsid w:val="0072177D"/>
    <w:rsid w:val="00721824"/>
    <w:rsid w:val="007218A5"/>
    <w:rsid w:val="00721984"/>
    <w:rsid w:val="00721A8E"/>
    <w:rsid w:val="00721B48"/>
    <w:rsid w:val="00721E58"/>
    <w:rsid w:val="00721FC8"/>
    <w:rsid w:val="00722328"/>
    <w:rsid w:val="00722384"/>
    <w:rsid w:val="00722442"/>
    <w:rsid w:val="0072247B"/>
    <w:rsid w:val="007224D9"/>
    <w:rsid w:val="00722700"/>
    <w:rsid w:val="00722872"/>
    <w:rsid w:val="0072288D"/>
    <w:rsid w:val="0072292E"/>
    <w:rsid w:val="00722A14"/>
    <w:rsid w:val="00722BE2"/>
    <w:rsid w:val="00722C27"/>
    <w:rsid w:val="00722C2A"/>
    <w:rsid w:val="00722D59"/>
    <w:rsid w:val="00722D79"/>
    <w:rsid w:val="00722DDD"/>
    <w:rsid w:val="00722E24"/>
    <w:rsid w:val="00722E57"/>
    <w:rsid w:val="0072303E"/>
    <w:rsid w:val="00723050"/>
    <w:rsid w:val="0072307E"/>
    <w:rsid w:val="00723158"/>
    <w:rsid w:val="007231AB"/>
    <w:rsid w:val="007231E9"/>
    <w:rsid w:val="0072322C"/>
    <w:rsid w:val="00723372"/>
    <w:rsid w:val="00723544"/>
    <w:rsid w:val="0072367B"/>
    <w:rsid w:val="0072384E"/>
    <w:rsid w:val="007238A3"/>
    <w:rsid w:val="00723943"/>
    <w:rsid w:val="00723A0D"/>
    <w:rsid w:val="00723A5E"/>
    <w:rsid w:val="00723A82"/>
    <w:rsid w:val="00723B46"/>
    <w:rsid w:val="00723C69"/>
    <w:rsid w:val="00723D77"/>
    <w:rsid w:val="00723DDE"/>
    <w:rsid w:val="00723F4B"/>
    <w:rsid w:val="00723F66"/>
    <w:rsid w:val="0072407F"/>
    <w:rsid w:val="00724139"/>
    <w:rsid w:val="00724145"/>
    <w:rsid w:val="00724203"/>
    <w:rsid w:val="00724300"/>
    <w:rsid w:val="0072438C"/>
    <w:rsid w:val="007245B8"/>
    <w:rsid w:val="007245D1"/>
    <w:rsid w:val="00724761"/>
    <w:rsid w:val="00724855"/>
    <w:rsid w:val="00724857"/>
    <w:rsid w:val="0072487B"/>
    <w:rsid w:val="00724A24"/>
    <w:rsid w:val="00724A64"/>
    <w:rsid w:val="00724C08"/>
    <w:rsid w:val="00724EF4"/>
    <w:rsid w:val="0072501F"/>
    <w:rsid w:val="007250DD"/>
    <w:rsid w:val="007250E4"/>
    <w:rsid w:val="007251C6"/>
    <w:rsid w:val="007251DE"/>
    <w:rsid w:val="0072525C"/>
    <w:rsid w:val="00725360"/>
    <w:rsid w:val="00725411"/>
    <w:rsid w:val="0072541A"/>
    <w:rsid w:val="00725684"/>
    <w:rsid w:val="00725A0C"/>
    <w:rsid w:val="00725AC9"/>
    <w:rsid w:val="00725C0C"/>
    <w:rsid w:val="00725C79"/>
    <w:rsid w:val="00725E22"/>
    <w:rsid w:val="00725E92"/>
    <w:rsid w:val="00725EC2"/>
    <w:rsid w:val="00725F12"/>
    <w:rsid w:val="0072607F"/>
    <w:rsid w:val="00726157"/>
    <w:rsid w:val="00726172"/>
    <w:rsid w:val="007263B5"/>
    <w:rsid w:val="007265F3"/>
    <w:rsid w:val="00726664"/>
    <w:rsid w:val="00726759"/>
    <w:rsid w:val="007267AE"/>
    <w:rsid w:val="0072682E"/>
    <w:rsid w:val="00726965"/>
    <w:rsid w:val="00726A2B"/>
    <w:rsid w:val="00726B2A"/>
    <w:rsid w:val="00726C25"/>
    <w:rsid w:val="00726CB7"/>
    <w:rsid w:val="00726DD7"/>
    <w:rsid w:val="00726E8E"/>
    <w:rsid w:val="00726F45"/>
    <w:rsid w:val="00726F72"/>
    <w:rsid w:val="00726FB1"/>
    <w:rsid w:val="00727297"/>
    <w:rsid w:val="007272AF"/>
    <w:rsid w:val="007272B5"/>
    <w:rsid w:val="0072732C"/>
    <w:rsid w:val="007273BE"/>
    <w:rsid w:val="00727489"/>
    <w:rsid w:val="00727494"/>
    <w:rsid w:val="007275FD"/>
    <w:rsid w:val="0072771A"/>
    <w:rsid w:val="007277F1"/>
    <w:rsid w:val="0072782A"/>
    <w:rsid w:val="00727884"/>
    <w:rsid w:val="0072796A"/>
    <w:rsid w:val="00727A0C"/>
    <w:rsid w:val="00727A2D"/>
    <w:rsid w:val="00727A8C"/>
    <w:rsid w:val="00727B49"/>
    <w:rsid w:val="00727B73"/>
    <w:rsid w:val="00727CA1"/>
    <w:rsid w:val="0073000E"/>
    <w:rsid w:val="00730046"/>
    <w:rsid w:val="0073007D"/>
    <w:rsid w:val="00730087"/>
    <w:rsid w:val="007300F7"/>
    <w:rsid w:val="00730171"/>
    <w:rsid w:val="00730183"/>
    <w:rsid w:val="0073021D"/>
    <w:rsid w:val="00730306"/>
    <w:rsid w:val="007303EF"/>
    <w:rsid w:val="007303F3"/>
    <w:rsid w:val="00730546"/>
    <w:rsid w:val="007305DE"/>
    <w:rsid w:val="0073079C"/>
    <w:rsid w:val="007308F5"/>
    <w:rsid w:val="00730AC6"/>
    <w:rsid w:val="00730C8D"/>
    <w:rsid w:val="00730DB2"/>
    <w:rsid w:val="00730DE0"/>
    <w:rsid w:val="00730E1F"/>
    <w:rsid w:val="0073113C"/>
    <w:rsid w:val="0073119A"/>
    <w:rsid w:val="007311B9"/>
    <w:rsid w:val="00731202"/>
    <w:rsid w:val="007312A8"/>
    <w:rsid w:val="007312F1"/>
    <w:rsid w:val="00731320"/>
    <w:rsid w:val="007315F6"/>
    <w:rsid w:val="00731607"/>
    <w:rsid w:val="00731629"/>
    <w:rsid w:val="00731784"/>
    <w:rsid w:val="007317F7"/>
    <w:rsid w:val="0073181E"/>
    <w:rsid w:val="00731949"/>
    <w:rsid w:val="007319F7"/>
    <w:rsid w:val="00731A0F"/>
    <w:rsid w:val="00731B6A"/>
    <w:rsid w:val="00731CBC"/>
    <w:rsid w:val="00731E39"/>
    <w:rsid w:val="00731EC6"/>
    <w:rsid w:val="0073216D"/>
    <w:rsid w:val="0073223E"/>
    <w:rsid w:val="00732470"/>
    <w:rsid w:val="0073262B"/>
    <w:rsid w:val="0073265A"/>
    <w:rsid w:val="00732668"/>
    <w:rsid w:val="00732711"/>
    <w:rsid w:val="00732788"/>
    <w:rsid w:val="0073280B"/>
    <w:rsid w:val="00732839"/>
    <w:rsid w:val="00732856"/>
    <w:rsid w:val="00732938"/>
    <w:rsid w:val="0073298D"/>
    <w:rsid w:val="00732A46"/>
    <w:rsid w:val="00732A6B"/>
    <w:rsid w:val="00732AC5"/>
    <w:rsid w:val="00732C32"/>
    <w:rsid w:val="00732C95"/>
    <w:rsid w:val="00732CC1"/>
    <w:rsid w:val="00732D8A"/>
    <w:rsid w:val="00732EB6"/>
    <w:rsid w:val="00732F82"/>
    <w:rsid w:val="00732FF6"/>
    <w:rsid w:val="00732FFB"/>
    <w:rsid w:val="00733105"/>
    <w:rsid w:val="00733198"/>
    <w:rsid w:val="007331E8"/>
    <w:rsid w:val="00733310"/>
    <w:rsid w:val="00733440"/>
    <w:rsid w:val="0073347B"/>
    <w:rsid w:val="00733594"/>
    <w:rsid w:val="007335D2"/>
    <w:rsid w:val="007335E4"/>
    <w:rsid w:val="0073361B"/>
    <w:rsid w:val="00733638"/>
    <w:rsid w:val="0073366D"/>
    <w:rsid w:val="0073370B"/>
    <w:rsid w:val="0073370F"/>
    <w:rsid w:val="00733744"/>
    <w:rsid w:val="007337A3"/>
    <w:rsid w:val="00733976"/>
    <w:rsid w:val="00733A23"/>
    <w:rsid w:val="00733AB1"/>
    <w:rsid w:val="00733B1D"/>
    <w:rsid w:val="00733BB4"/>
    <w:rsid w:val="00733CD3"/>
    <w:rsid w:val="00733D75"/>
    <w:rsid w:val="00733D90"/>
    <w:rsid w:val="00733EB1"/>
    <w:rsid w:val="00733EFB"/>
    <w:rsid w:val="0073403A"/>
    <w:rsid w:val="00734458"/>
    <w:rsid w:val="007344B2"/>
    <w:rsid w:val="007344C7"/>
    <w:rsid w:val="007345A5"/>
    <w:rsid w:val="00734666"/>
    <w:rsid w:val="007346F7"/>
    <w:rsid w:val="00734726"/>
    <w:rsid w:val="0073485F"/>
    <w:rsid w:val="007348CC"/>
    <w:rsid w:val="007349E0"/>
    <w:rsid w:val="00734AFA"/>
    <w:rsid w:val="00734C5E"/>
    <w:rsid w:val="00734EB0"/>
    <w:rsid w:val="00734EDD"/>
    <w:rsid w:val="00734EE4"/>
    <w:rsid w:val="00735079"/>
    <w:rsid w:val="0073518B"/>
    <w:rsid w:val="007351BF"/>
    <w:rsid w:val="007351F4"/>
    <w:rsid w:val="0073540E"/>
    <w:rsid w:val="00735487"/>
    <w:rsid w:val="007354D1"/>
    <w:rsid w:val="007354DA"/>
    <w:rsid w:val="007355AB"/>
    <w:rsid w:val="00735655"/>
    <w:rsid w:val="00735762"/>
    <w:rsid w:val="00735874"/>
    <w:rsid w:val="00735AE9"/>
    <w:rsid w:val="00735B27"/>
    <w:rsid w:val="00735B8A"/>
    <w:rsid w:val="00735B92"/>
    <w:rsid w:val="00735C0A"/>
    <w:rsid w:val="00735CB2"/>
    <w:rsid w:val="00735CF3"/>
    <w:rsid w:val="00735D6A"/>
    <w:rsid w:val="00735DCB"/>
    <w:rsid w:val="00735E96"/>
    <w:rsid w:val="00735F07"/>
    <w:rsid w:val="00736158"/>
    <w:rsid w:val="0073616D"/>
    <w:rsid w:val="007361C0"/>
    <w:rsid w:val="00736333"/>
    <w:rsid w:val="0073638A"/>
    <w:rsid w:val="0073658D"/>
    <w:rsid w:val="007365D0"/>
    <w:rsid w:val="0073675D"/>
    <w:rsid w:val="007368B1"/>
    <w:rsid w:val="00736A77"/>
    <w:rsid w:val="00736A8F"/>
    <w:rsid w:val="00736C3D"/>
    <w:rsid w:val="00736C3F"/>
    <w:rsid w:val="00736DAF"/>
    <w:rsid w:val="00736DB1"/>
    <w:rsid w:val="00736E1F"/>
    <w:rsid w:val="00736E89"/>
    <w:rsid w:val="00736EA3"/>
    <w:rsid w:val="00736F71"/>
    <w:rsid w:val="00736FAD"/>
    <w:rsid w:val="00737106"/>
    <w:rsid w:val="0073720E"/>
    <w:rsid w:val="007372EC"/>
    <w:rsid w:val="00737321"/>
    <w:rsid w:val="007373CC"/>
    <w:rsid w:val="007373F5"/>
    <w:rsid w:val="00737435"/>
    <w:rsid w:val="007374AA"/>
    <w:rsid w:val="007374C1"/>
    <w:rsid w:val="00737979"/>
    <w:rsid w:val="00737A5A"/>
    <w:rsid w:val="00737B9F"/>
    <w:rsid w:val="00737C17"/>
    <w:rsid w:val="00737CDF"/>
    <w:rsid w:val="00737FA6"/>
    <w:rsid w:val="0074011F"/>
    <w:rsid w:val="007401C2"/>
    <w:rsid w:val="007401E0"/>
    <w:rsid w:val="00740354"/>
    <w:rsid w:val="0074047B"/>
    <w:rsid w:val="00740506"/>
    <w:rsid w:val="00740710"/>
    <w:rsid w:val="007407C2"/>
    <w:rsid w:val="00740868"/>
    <w:rsid w:val="00740924"/>
    <w:rsid w:val="00740966"/>
    <w:rsid w:val="00740973"/>
    <w:rsid w:val="00740992"/>
    <w:rsid w:val="00740C02"/>
    <w:rsid w:val="00740CC5"/>
    <w:rsid w:val="00740D44"/>
    <w:rsid w:val="00740D6B"/>
    <w:rsid w:val="00740FDE"/>
    <w:rsid w:val="00740FEB"/>
    <w:rsid w:val="00740FFF"/>
    <w:rsid w:val="00741045"/>
    <w:rsid w:val="0074119D"/>
    <w:rsid w:val="00741260"/>
    <w:rsid w:val="0074127F"/>
    <w:rsid w:val="0074160B"/>
    <w:rsid w:val="00741A04"/>
    <w:rsid w:val="00741B9D"/>
    <w:rsid w:val="00741C27"/>
    <w:rsid w:val="00741C38"/>
    <w:rsid w:val="00741C8D"/>
    <w:rsid w:val="00741DF6"/>
    <w:rsid w:val="00741EE4"/>
    <w:rsid w:val="0074201C"/>
    <w:rsid w:val="007420AD"/>
    <w:rsid w:val="0074228E"/>
    <w:rsid w:val="007422BB"/>
    <w:rsid w:val="00742304"/>
    <w:rsid w:val="007424A7"/>
    <w:rsid w:val="007424C1"/>
    <w:rsid w:val="007425DC"/>
    <w:rsid w:val="007425F2"/>
    <w:rsid w:val="00742608"/>
    <w:rsid w:val="00742741"/>
    <w:rsid w:val="007427A3"/>
    <w:rsid w:val="0074286D"/>
    <w:rsid w:val="0074294F"/>
    <w:rsid w:val="007429B1"/>
    <w:rsid w:val="007429B8"/>
    <w:rsid w:val="00742AF0"/>
    <w:rsid w:val="00742B68"/>
    <w:rsid w:val="00742BCD"/>
    <w:rsid w:val="00742C2E"/>
    <w:rsid w:val="00742C4A"/>
    <w:rsid w:val="00742D32"/>
    <w:rsid w:val="00742DF0"/>
    <w:rsid w:val="00742E06"/>
    <w:rsid w:val="00742F1A"/>
    <w:rsid w:val="00742F57"/>
    <w:rsid w:val="00743196"/>
    <w:rsid w:val="007431DC"/>
    <w:rsid w:val="00743346"/>
    <w:rsid w:val="00743420"/>
    <w:rsid w:val="00743428"/>
    <w:rsid w:val="0074348C"/>
    <w:rsid w:val="0074379B"/>
    <w:rsid w:val="00743800"/>
    <w:rsid w:val="00743813"/>
    <w:rsid w:val="00743827"/>
    <w:rsid w:val="007438B6"/>
    <w:rsid w:val="00743BC9"/>
    <w:rsid w:val="00743DF4"/>
    <w:rsid w:val="00743FA2"/>
    <w:rsid w:val="00743FBE"/>
    <w:rsid w:val="00744180"/>
    <w:rsid w:val="00744218"/>
    <w:rsid w:val="0074434E"/>
    <w:rsid w:val="0074441B"/>
    <w:rsid w:val="0074442B"/>
    <w:rsid w:val="007444F5"/>
    <w:rsid w:val="007447B0"/>
    <w:rsid w:val="0074499D"/>
    <w:rsid w:val="00744AB3"/>
    <w:rsid w:val="00744B95"/>
    <w:rsid w:val="00744C3E"/>
    <w:rsid w:val="00744C63"/>
    <w:rsid w:val="00744E56"/>
    <w:rsid w:val="00744F4D"/>
    <w:rsid w:val="00744FC3"/>
    <w:rsid w:val="00745048"/>
    <w:rsid w:val="00745157"/>
    <w:rsid w:val="0074519B"/>
    <w:rsid w:val="007451B6"/>
    <w:rsid w:val="0074521D"/>
    <w:rsid w:val="00745266"/>
    <w:rsid w:val="00745406"/>
    <w:rsid w:val="0074547C"/>
    <w:rsid w:val="00745495"/>
    <w:rsid w:val="007454DF"/>
    <w:rsid w:val="0074550F"/>
    <w:rsid w:val="0074551E"/>
    <w:rsid w:val="00745551"/>
    <w:rsid w:val="00745621"/>
    <w:rsid w:val="007458B3"/>
    <w:rsid w:val="00745957"/>
    <w:rsid w:val="0074596D"/>
    <w:rsid w:val="00745A31"/>
    <w:rsid w:val="00745A5E"/>
    <w:rsid w:val="00745AAF"/>
    <w:rsid w:val="00745AF9"/>
    <w:rsid w:val="00745B07"/>
    <w:rsid w:val="00745C88"/>
    <w:rsid w:val="00745CB5"/>
    <w:rsid w:val="00745DA7"/>
    <w:rsid w:val="00745F8B"/>
    <w:rsid w:val="00746039"/>
    <w:rsid w:val="0074618F"/>
    <w:rsid w:val="00746288"/>
    <w:rsid w:val="0074634E"/>
    <w:rsid w:val="007463BC"/>
    <w:rsid w:val="007463ED"/>
    <w:rsid w:val="007464A4"/>
    <w:rsid w:val="00746569"/>
    <w:rsid w:val="0074657F"/>
    <w:rsid w:val="00746685"/>
    <w:rsid w:val="0074674A"/>
    <w:rsid w:val="00746768"/>
    <w:rsid w:val="00746840"/>
    <w:rsid w:val="007468E6"/>
    <w:rsid w:val="007468FF"/>
    <w:rsid w:val="00746927"/>
    <w:rsid w:val="00746934"/>
    <w:rsid w:val="00746B99"/>
    <w:rsid w:val="00746BF0"/>
    <w:rsid w:val="00746CFE"/>
    <w:rsid w:val="00746DDD"/>
    <w:rsid w:val="00746E9B"/>
    <w:rsid w:val="00746EFD"/>
    <w:rsid w:val="00746F9A"/>
    <w:rsid w:val="00747091"/>
    <w:rsid w:val="0074730C"/>
    <w:rsid w:val="00747362"/>
    <w:rsid w:val="00747555"/>
    <w:rsid w:val="007475E4"/>
    <w:rsid w:val="007476B8"/>
    <w:rsid w:val="0074773B"/>
    <w:rsid w:val="007477F4"/>
    <w:rsid w:val="007478F1"/>
    <w:rsid w:val="00747966"/>
    <w:rsid w:val="00747A3C"/>
    <w:rsid w:val="00747B1D"/>
    <w:rsid w:val="00747B26"/>
    <w:rsid w:val="00747BFA"/>
    <w:rsid w:val="00747C4B"/>
    <w:rsid w:val="00747D9A"/>
    <w:rsid w:val="00747F70"/>
    <w:rsid w:val="00750007"/>
    <w:rsid w:val="00750104"/>
    <w:rsid w:val="00750157"/>
    <w:rsid w:val="007501DE"/>
    <w:rsid w:val="00750295"/>
    <w:rsid w:val="00750385"/>
    <w:rsid w:val="007504D4"/>
    <w:rsid w:val="0075056B"/>
    <w:rsid w:val="00750601"/>
    <w:rsid w:val="007506E3"/>
    <w:rsid w:val="00750720"/>
    <w:rsid w:val="0075076F"/>
    <w:rsid w:val="00750A89"/>
    <w:rsid w:val="00750AF8"/>
    <w:rsid w:val="00750BAA"/>
    <w:rsid w:val="00750C7D"/>
    <w:rsid w:val="00750CE1"/>
    <w:rsid w:val="00750D07"/>
    <w:rsid w:val="00750EF9"/>
    <w:rsid w:val="00750FB2"/>
    <w:rsid w:val="00751094"/>
    <w:rsid w:val="0075113B"/>
    <w:rsid w:val="007511EC"/>
    <w:rsid w:val="0075127F"/>
    <w:rsid w:val="0075129A"/>
    <w:rsid w:val="007512AA"/>
    <w:rsid w:val="007512E9"/>
    <w:rsid w:val="00751382"/>
    <w:rsid w:val="0075138D"/>
    <w:rsid w:val="00751451"/>
    <w:rsid w:val="007515BA"/>
    <w:rsid w:val="0075161A"/>
    <w:rsid w:val="00751630"/>
    <w:rsid w:val="00751715"/>
    <w:rsid w:val="00751730"/>
    <w:rsid w:val="0075179A"/>
    <w:rsid w:val="00751935"/>
    <w:rsid w:val="00751A88"/>
    <w:rsid w:val="00751AFF"/>
    <w:rsid w:val="00751B5D"/>
    <w:rsid w:val="00751C8D"/>
    <w:rsid w:val="00751D57"/>
    <w:rsid w:val="00751F94"/>
    <w:rsid w:val="007521ED"/>
    <w:rsid w:val="007523ED"/>
    <w:rsid w:val="0075250B"/>
    <w:rsid w:val="00752618"/>
    <w:rsid w:val="00752749"/>
    <w:rsid w:val="007527A8"/>
    <w:rsid w:val="0075282A"/>
    <w:rsid w:val="007528B2"/>
    <w:rsid w:val="00752944"/>
    <w:rsid w:val="00752A0F"/>
    <w:rsid w:val="00752A3B"/>
    <w:rsid w:val="00752DA4"/>
    <w:rsid w:val="00752DF1"/>
    <w:rsid w:val="00752E23"/>
    <w:rsid w:val="007530C9"/>
    <w:rsid w:val="00753129"/>
    <w:rsid w:val="0075323A"/>
    <w:rsid w:val="0075333A"/>
    <w:rsid w:val="00753375"/>
    <w:rsid w:val="00753376"/>
    <w:rsid w:val="007534B0"/>
    <w:rsid w:val="007534D8"/>
    <w:rsid w:val="007535B2"/>
    <w:rsid w:val="007535BC"/>
    <w:rsid w:val="0075362C"/>
    <w:rsid w:val="007536F9"/>
    <w:rsid w:val="0075386F"/>
    <w:rsid w:val="007538F8"/>
    <w:rsid w:val="00753A69"/>
    <w:rsid w:val="00753B7E"/>
    <w:rsid w:val="00753D0D"/>
    <w:rsid w:val="00753E07"/>
    <w:rsid w:val="00753E75"/>
    <w:rsid w:val="00753EE8"/>
    <w:rsid w:val="00753FB0"/>
    <w:rsid w:val="00754123"/>
    <w:rsid w:val="00754141"/>
    <w:rsid w:val="007542AA"/>
    <w:rsid w:val="007542FA"/>
    <w:rsid w:val="00754475"/>
    <w:rsid w:val="007544A0"/>
    <w:rsid w:val="00754562"/>
    <w:rsid w:val="00754616"/>
    <w:rsid w:val="0075462E"/>
    <w:rsid w:val="0075488C"/>
    <w:rsid w:val="0075495E"/>
    <w:rsid w:val="007549FF"/>
    <w:rsid w:val="00754A3A"/>
    <w:rsid w:val="00754AEF"/>
    <w:rsid w:val="00754BBC"/>
    <w:rsid w:val="00754CAA"/>
    <w:rsid w:val="00754CE1"/>
    <w:rsid w:val="00754D7D"/>
    <w:rsid w:val="00754F0D"/>
    <w:rsid w:val="00754F43"/>
    <w:rsid w:val="00755021"/>
    <w:rsid w:val="007550F7"/>
    <w:rsid w:val="0075515D"/>
    <w:rsid w:val="00755162"/>
    <w:rsid w:val="0075516A"/>
    <w:rsid w:val="00755299"/>
    <w:rsid w:val="007552CF"/>
    <w:rsid w:val="00755467"/>
    <w:rsid w:val="00755510"/>
    <w:rsid w:val="007555F8"/>
    <w:rsid w:val="00755600"/>
    <w:rsid w:val="00755663"/>
    <w:rsid w:val="0075572F"/>
    <w:rsid w:val="00755794"/>
    <w:rsid w:val="00755839"/>
    <w:rsid w:val="00755898"/>
    <w:rsid w:val="00755951"/>
    <w:rsid w:val="00755BBD"/>
    <w:rsid w:val="00755BC2"/>
    <w:rsid w:val="00755DB6"/>
    <w:rsid w:val="00755DD5"/>
    <w:rsid w:val="00755E26"/>
    <w:rsid w:val="00755E34"/>
    <w:rsid w:val="00755E89"/>
    <w:rsid w:val="00755F07"/>
    <w:rsid w:val="00755FC6"/>
    <w:rsid w:val="00756045"/>
    <w:rsid w:val="0075617F"/>
    <w:rsid w:val="00756288"/>
    <w:rsid w:val="00756296"/>
    <w:rsid w:val="007564B5"/>
    <w:rsid w:val="007564EA"/>
    <w:rsid w:val="00756613"/>
    <w:rsid w:val="0075673B"/>
    <w:rsid w:val="007567DB"/>
    <w:rsid w:val="00756871"/>
    <w:rsid w:val="007569DA"/>
    <w:rsid w:val="00756A26"/>
    <w:rsid w:val="00756A71"/>
    <w:rsid w:val="00756ADE"/>
    <w:rsid w:val="00756D16"/>
    <w:rsid w:val="00756D4D"/>
    <w:rsid w:val="00756E12"/>
    <w:rsid w:val="00756E47"/>
    <w:rsid w:val="00756E88"/>
    <w:rsid w:val="00756EA0"/>
    <w:rsid w:val="00756F16"/>
    <w:rsid w:val="00756FCE"/>
    <w:rsid w:val="00757026"/>
    <w:rsid w:val="0075705D"/>
    <w:rsid w:val="00757186"/>
    <w:rsid w:val="00757188"/>
    <w:rsid w:val="007571B5"/>
    <w:rsid w:val="007571BC"/>
    <w:rsid w:val="00757393"/>
    <w:rsid w:val="00757447"/>
    <w:rsid w:val="0075747D"/>
    <w:rsid w:val="007574BD"/>
    <w:rsid w:val="00757594"/>
    <w:rsid w:val="0075767A"/>
    <w:rsid w:val="00757699"/>
    <w:rsid w:val="007576EB"/>
    <w:rsid w:val="00757811"/>
    <w:rsid w:val="00757966"/>
    <w:rsid w:val="00757A3E"/>
    <w:rsid w:val="00757AA5"/>
    <w:rsid w:val="00757B0F"/>
    <w:rsid w:val="00757C3B"/>
    <w:rsid w:val="00757CE4"/>
    <w:rsid w:val="00757CFE"/>
    <w:rsid w:val="00757DD4"/>
    <w:rsid w:val="00757FDB"/>
    <w:rsid w:val="0076001A"/>
    <w:rsid w:val="0076029B"/>
    <w:rsid w:val="007603A7"/>
    <w:rsid w:val="007603C1"/>
    <w:rsid w:val="00760417"/>
    <w:rsid w:val="007604E6"/>
    <w:rsid w:val="007605A4"/>
    <w:rsid w:val="00760671"/>
    <w:rsid w:val="00760755"/>
    <w:rsid w:val="00760836"/>
    <w:rsid w:val="00760A3D"/>
    <w:rsid w:val="00760AD6"/>
    <w:rsid w:val="00760ADF"/>
    <w:rsid w:val="00760BCF"/>
    <w:rsid w:val="00760C00"/>
    <w:rsid w:val="00760C82"/>
    <w:rsid w:val="00760F69"/>
    <w:rsid w:val="0076100C"/>
    <w:rsid w:val="007610A0"/>
    <w:rsid w:val="00761141"/>
    <w:rsid w:val="0076129B"/>
    <w:rsid w:val="00761702"/>
    <w:rsid w:val="007617E4"/>
    <w:rsid w:val="007619B8"/>
    <w:rsid w:val="007619F6"/>
    <w:rsid w:val="00761A23"/>
    <w:rsid w:val="00761AF2"/>
    <w:rsid w:val="00761C9B"/>
    <w:rsid w:val="00761EC7"/>
    <w:rsid w:val="007620B2"/>
    <w:rsid w:val="00762217"/>
    <w:rsid w:val="00762326"/>
    <w:rsid w:val="00762449"/>
    <w:rsid w:val="0076244D"/>
    <w:rsid w:val="007624A5"/>
    <w:rsid w:val="007624F5"/>
    <w:rsid w:val="0076252A"/>
    <w:rsid w:val="00762717"/>
    <w:rsid w:val="0076284C"/>
    <w:rsid w:val="00762872"/>
    <w:rsid w:val="0076290E"/>
    <w:rsid w:val="00762B26"/>
    <w:rsid w:val="00762B5F"/>
    <w:rsid w:val="00762CDD"/>
    <w:rsid w:val="00762D88"/>
    <w:rsid w:val="00762DD8"/>
    <w:rsid w:val="00762F49"/>
    <w:rsid w:val="00762FB2"/>
    <w:rsid w:val="00762FC4"/>
    <w:rsid w:val="0076309C"/>
    <w:rsid w:val="00763104"/>
    <w:rsid w:val="00763167"/>
    <w:rsid w:val="0076317D"/>
    <w:rsid w:val="007631B1"/>
    <w:rsid w:val="0076320C"/>
    <w:rsid w:val="0076322B"/>
    <w:rsid w:val="00763271"/>
    <w:rsid w:val="00763337"/>
    <w:rsid w:val="0076335D"/>
    <w:rsid w:val="007634BD"/>
    <w:rsid w:val="007635A3"/>
    <w:rsid w:val="00763617"/>
    <w:rsid w:val="0076366E"/>
    <w:rsid w:val="0076377E"/>
    <w:rsid w:val="007637E3"/>
    <w:rsid w:val="0076380A"/>
    <w:rsid w:val="0076386E"/>
    <w:rsid w:val="007639E0"/>
    <w:rsid w:val="00763B0A"/>
    <w:rsid w:val="00763C73"/>
    <w:rsid w:val="00763C9C"/>
    <w:rsid w:val="00763CCF"/>
    <w:rsid w:val="00763D55"/>
    <w:rsid w:val="00763D8E"/>
    <w:rsid w:val="00763E01"/>
    <w:rsid w:val="00763E49"/>
    <w:rsid w:val="00763E54"/>
    <w:rsid w:val="00763F58"/>
    <w:rsid w:val="007640A5"/>
    <w:rsid w:val="007640D2"/>
    <w:rsid w:val="007642AB"/>
    <w:rsid w:val="007643EB"/>
    <w:rsid w:val="0076467A"/>
    <w:rsid w:val="0076485E"/>
    <w:rsid w:val="0076489F"/>
    <w:rsid w:val="00764924"/>
    <w:rsid w:val="00764A13"/>
    <w:rsid w:val="00764A28"/>
    <w:rsid w:val="00764AAA"/>
    <w:rsid w:val="00764AB7"/>
    <w:rsid w:val="00764BCE"/>
    <w:rsid w:val="00764C19"/>
    <w:rsid w:val="00764C31"/>
    <w:rsid w:val="00764D89"/>
    <w:rsid w:val="00764DA4"/>
    <w:rsid w:val="00764EF1"/>
    <w:rsid w:val="00764EF4"/>
    <w:rsid w:val="00765004"/>
    <w:rsid w:val="007650E1"/>
    <w:rsid w:val="00765158"/>
    <w:rsid w:val="007651AA"/>
    <w:rsid w:val="007652F8"/>
    <w:rsid w:val="00765435"/>
    <w:rsid w:val="007656D6"/>
    <w:rsid w:val="007656DE"/>
    <w:rsid w:val="007657C0"/>
    <w:rsid w:val="0076584D"/>
    <w:rsid w:val="007658CD"/>
    <w:rsid w:val="00765949"/>
    <w:rsid w:val="00765A06"/>
    <w:rsid w:val="00765A31"/>
    <w:rsid w:val="00765B47"/>
    <w:rsid w:val="00765D07"/>
    <w:rsid w:val="00765DFA"/>
    <w:rsid w:val="00765F2F"/>
    <w:rsid w:val="00766004"/>
    <w:rsid w:val="00766084"/>
    <w:rsid w:val="007661C5"/>
    <w:rsid w:val="00766258"/>
    <w:rsid w:val="007663B3"/>
    <w:rsid w:val="007664D3"/>
    <w:rsid w:val="007664DA"/>
    <w:rsid w:val="00766578"/>
    <w:rsid w:val="00766598"/>
    <w:rsid w:val="007665A8"/>
    <w:rsid w:val="007666D2"/>
    <w:rsid w:val="00766760"/>
    <w:rsid w:val="007667D2"/>
    <w:rsid w:val="007667D8"/>
    <w:rsid w:val="0076689F"/>
    <w:rsid w:val="00766968"/>
    <w:rsid w:val="00766A71"/>
    <w:rsid w:val="00766B1D"/>
    <w:rsid w:val="00766BF0"/>
    <w:rsid w:val="00766D94"/>
    <w:rsid w:val="00767031"/>
    <w:rsid w:val="00767125"/>
    <w:rsid w:val="007674CE"/>
    <w:rsid w:val="00767555"/>
    <w:rsid w:val="00767765"/>
    <w:rsid w:val="00767881"/>
    <w:rsid w:val="00767944"/>
    <w:rsid w:val="00767945"/>
    <w:rsid w:val="00767A8E"/>
    <w:rsid w:val="00767B44"/>
    <w:rsid w:val="00767CD7"/>
    <w:rsid w:val="00767DD5"/>
    <w:rsid w:val="00770033"/>
    <w:rsid w:val="00770285"/>
    <w:rsid w:val="007704CF"/>
    <w:rsid w:val="007705C3"/>
    <w:rsid w:val="00770B08"/>
    <w:rsid w:val="00770B37"/>
    <w:rsid w:val="00770B42"/>
    <w:rsid w:val="00770B93"/>
    <w:rsid w:val="00770BB5"/>
    <w:rsid w:val="00770C37"/>
    <w:rsid w:val="00770C63"/>
    <w:rsid w:val="00770C79"/>
    <w:rsid w:val="00770CCF"/>
    <w:rsid w:val="00770D01"/>
    <w:rsid w:val="00770D3C"/>
    <w:rsid w:val="00770E25"/>
    <w:rsid w:val="00770E4E"/>
    <w:rsid w:val="00770FE9"/>
    <w:rsid w:val="0077101D"/>
    <w:rsid w:val="007710C1"/>
    <w:rsid w:val="0077118D"/>
    <w:rsid w:val="007711C1"/>
    <w:rsid w:val="00771242"/>
    <w:rsid w:val="00771282"/>
    <w:rsid w:val="007713B5"/>
    <w:rsid w:val="00771404"/>
    <w:rsid w:val="0077144A"/>
    <w:rsid w:val="00771478"/>
    <w:rsid w:val="0077152C"/>
    <w:rsid w:val="00771559"/>
    <w:rsid w:val="00771762"/>
    <w:rsid w:val="007717FA"/>
    <w:rsid w:val="007719B7"/>
    <w:rsid w:val="007719E8"/>
    <w:rsid w:val="00771C99"/>
    <w:rsid w:val="00771D30"/>
    <w:rsid w:val="00771D6C"/>
    <w:rsid w:val="00771F6E"/>
    <w:rsid w:val="0077207A"/>
    <w:rsid w:val="00772094"/>
    <w:rsid w:val="007722DC"/>
    <w:rsid w:val="0077236A"/>
    <w:rsid w:val="00772401"/>
    <w:rsid w:val="00772525"/>
    <w:rsid w:val="00772838"/>
    <w:rsid w:val="00772967"/>
    <w:rsid w:val="007729C5"/>
    <w:rsid w:val="00772A59"/>
    <w:rsid w:val="00772B01"/>
    <w:rsid w:val="00772D07"/>
    <w:rsid w:val="00772D54"/>
    <w:rsid w:val="00772EAD"/>
    <w:rsid w:val="00772FF7"/>
    <w:rsid w:val="00773259"/>
    <w:rsid w:val="0077332E"/>
    <w:rsid w:val="00773505"/>
    <w:rsid w:val="007735C7"/>
    <w:rsid w:val="00773606"/>
    <w:rsid w:val="007736D1"/>
    <w:rsid w:val="00773A22"/>
    <w:rsid w:val="00773AC0"/>
    <w:rsid w:val="00773AD6"/>
    <w:rsid w:val="00773BEC"/>
    <w:rsid w:val="00773C89"/>
    <w:rsid w:val="00773CEE"/>
    <w:rsid w:val="00773D28"/>
    <w:rsid w:val="00773D42"/>
    <w:rsid w:val="00773EDE"/>
    <w:rsid w:val="00773F01"/>
    <w:rsid w:val="00773FF6"/>
    <w:rsid w:val="0077406D"/>
    <w:rsid w:val="007740A2"/>
    <w:rsid w:val="00774142"/>
    <w:rsid w:val="00774172"/>
    <w:rsid w:val="0077425D"/>
    <w:rsid w:val="007743AD"/>
    <w:rsid w:val="00774701"/>
    <w:rsid w:val="00774838"/>
    <w:rsid w:val="00774A1C"/>
    <w:rsid w:val="00774AAF"/>
    <w:rsid w:val="00774B32"/>
    <w:rsid w:val="00774EB7"/>
    <w:rsid w:val="00774EC1"/>
    <w:rsid w:val="00774FC4"/>
    <w:rsid w:val="00774FDE"/>
    <w:rsid w:val="00775112"/>
    <w:rsid w:val="00775249"/>
    <w:rsid w:val="007752D1"/>
    <w:rsid w:val="007752E2"/>
    <w:rsid w:val="007753BF"/>
    <w:rsid w:val="0077556B"/>
    <w:rsid w:val="00775570"/>
    <w:rsid w:val="0077563B"/>
    <w:rsid w:val="007756A5"/>
    <w:rsid w:val="007757E0"/>
    <w:rsid w:val="00775821"/>
    <w:rsid w:val="00775A2E"/>
    <w:rsid w:val="00775A56"/>
    <w:rsid w:val="00775AE2"/>
    <w:rsid w:val="00775AFC"/>
    <w:rsid w:val="00775B60"/>
    <w:rsid w:val="00775C2E"/>
    <w:rsid w:val="00775C9C"/>
    <w:rsid w:val="00775DDB"/>
    <w:rsid w:val="00775E08"/>
    <w:rsid w:val="00775E75"/>
    <w:rsid w:val="00775EE4"/>
    <w:rsid w:val="00775F71"/>
    <w:rsid w:val="00775F89"/>
    <w:rsid w:val="00775F95"/>
    <w:rsid w:val="007760E9"/>
    <w:rsid w:val="007761D0"/>
    <w:rsid w:val="00776233"/>
    <w:rsid w:val="0077624B"/>
    <w:rsid w:val="00776268"/>
    <w:rsid w:val="0077628B"/>
    <w:rsid w:val="00776299"/>
    <w:rsid w:val="00776340"/>
    <w:rsid w:val="0077651F"/>
    <w:rsid w:val="007767F1"/>
    <w:rsid w:val="00776896"/>
    <w:rsid w:val="00776A02"/>
    <w:rsid w:val="00776AE0"/>
    <w:rsid w:val="00776E60"/>
    <w:rsid w:val="00776F95"/>
    <w:rsid w:val="0077708A"/>
    <w:rsid w:val="007770C9"/>
    <w:rsid w:val="007770E0"/>
    <w:rsid w:val="0077715F"/>
    <w:rsid w:val="00777262"/>
    <w:rsid w:val="00777336"/>
    <w:rsid w:val="00777501"/>
    <w:rsid w:val="007775F9"/>
    <w:rsid w:val="007776D4"/>
    <w:rsid w:val="00777802"/>
    <w:rsid w:val="00777811"/>
    <w:rsid w:val="0077786C"/>
    <w:rsid w:val="00777882"/>
    <w:rsid w:val="00777971"/>
    <w:rsid w:val="007779AA"/>
    <w:rsid w:val="00777A68"/>
    <w:rsid w:val="00777A98"/>
    <w:rsid w:val="00777D18"/>
    <w:rsid w:val="00777D2E"/>
    <w:rsid w:val="00777E75"/>
    <w:rsid w:val="00777ED8"/>
    <w:rsid w:val="00780038"/>
    <w:rsid w:val="00780129"/>
    <w:rsid w:val="00780432"/>
    <w:rsid w:val="00780689"/>
    <w:rsid w:val="007806A7"/>
    <w:rsid w:val="007807FB"/>
    <w:rsid w:val="007808F6"/>
    <w:rsid w:val="007809D2"/>
    <w:rsid w:val="007809E8"/>
    <w:rsid w:val="00780AA7"/>
    <w:rsid w:val="00780C96"/>
    <w:rsid w:val="00780D55"/>
    <w:rsid w:val="00780D78"/>
    <w:rsid w:val="00780DEC"/>
    <w:rsid w:val="00780F6F"/>
    <w:rsid w:val="00780F87"/>
    <w:rsid w:val="00780F8C"/>
    <w:rsid w:val="00780FF5"/>
    <w:rsid w:val="00781119"/>
    <w:rsid w:val="007811D2"/>
    <w:rsid w:val="0078122D"/>
    <w:rsid w:val="0078125E"/>
    <w:rsid w:val="00781292"/>
    <w:rsid w:val="0078132B"/>
    <w:rsid w:val="0078165F"/>
    <w:rsid w:val="007816E1"/>
    <w:rsid w:val="007818AB"/>
    <w:rsid w:val="00781926"/>
    <w:rsid w:val="00781956"/>
    <w:rsid w:val="0078197C"/>
    <w:rsid w:val="007819B1"/>
    <w:rsid w:val="00781A43"/>
    <w:rsid w:val="00781ACB"/>
    <w:rsid w:val="00781AD8"/>
    <w:rsid w:val="00781B4F"/>
    <w:rsid w:val="00781B50"/>
    <w:rsid w:val="00781C3C"/>
    <w:rsid w:val="00781D3A"/>
    <w:rsid w:val="00781DE5"/>
    <w:rsid w:val="00781FFD"/>
    <w:rsid w:val="00782239"/>
    <w:rsid w:val="007822D8"/>
    <w:rsid w:val="007822F7"/>
    <w:rsid w:val="007825BA"/>
    <w:rsid w:val="0078266B"/>
    <w:rsid w:val="00782718"/>
    <w:rsid w:val="0078272C"/>
    <w:rsid w:val="00782794"/>
    <w:rsid w:val="00782A40"/>
    <w:rsid w:val="00782AFE"/>
    <w:rsid w:val="00782CC1"/>
    <w:rsid w:val="00782DBE"/>
    <w:rsid w:val="00782E4E"/>
    <w:rsid w:val="00782EDD"/>
    <w:rsid w:val="00782F01"/>
    <w:rsid w:val="00783056"/>
    <w:rsid w:val="00783182"/>
    <w:rsid w:val="007831A0"/>
    <w:rsid w:val="0078321E"/>
    <w:rsid w:val="00783344"/>
    <w:rsid w:val="00783353"/>
    <w:rsid w:val="007833FE"/>
    <w:rsid w:val="0078357F"/>
    <w:rsid w:val="00783736"/>
    <w:rsid w:val="007837A5"/>
    <w:rsid w:val="007837B7"/>
    <w:rsid w:val="007837EF"/>
    <w:rsid w:val="007838F2"/>
    <w:rsid w:val="007838FC"/>
    <w:rsid w:val="00783936"/>
    <w:rsid w:val="00783A9B"/>
    <w:rsid w:val="00783B04"/>
    <w:rsid w:val="00783B33"/>
    <w:rsid w:val="00783BA4"/>
    <w:rsid w:val="00783C88"/>
    <w:rsid w:val="00783D72"/>
    <w:rsid w:val="00783F09"/>
    <w:rsid w:val="00783F6C"/>
    <w:rsid w:val="00783FEB"/>
    <w:rsid w:val="0078404B"/>
    <w:rsid w:val="00784069"/>
    <w:rsid w:val="0078407F"/>
    <w:rsid w:val="007840A0"/>
    <w:rsid w:val="007841C4"/>
    <w:rsid w:val="007841CC"/>
    <w:rsid w:val="00784224"/>
    <w:rsid w:val="00784233"/>
    <w:rsid w:val="007843E8"/>
    <w:rsid w:val="007843EA"/>
    <w:rsid w:val="007843F8"/>
    <w:rsid w:val="00784458"/>
    <w:rsid w:val="0078449D"/>
    <w:rsid w:val="007844ED"/>
    <w:rsid w:val="00784529"/>
    <w:rsid w:val="0078453E"/>
    <w:rsid w:val="00784581"/>
    <w:rsid w:val="00784688"/>
    <w:rsid w:val="0078495E"/>
    <w:rsid w:val="007849B8"/>
    <w:rsid w:val="00784B4C"/>
    <w:rsid w:val="00784BE3"/>
    <w:rsid w:val="00784D0F"/>
    <w:rsid w:val="00784EB2"/>
    <w:rsid w:val="00784FD6"/>
    <w:rsid w:val="0078500C"/>
    <w:rsid w:val="007850BC"/>
    <w:rsid w:val="007851C6"/>
    <w:rsid w:val="007851CB"/>
    <w:rsid w:val="007853E0"/>
    <w:rsid w:val="00785494"/>
    <w:rsid w:val="00785579"/>
    <w:rsid w:val="007855D6"/>
    <w:rsid w:val="00785609"/>
    <w:rsid w:val="007856D7"/>
    <w:rsid w:val="007856FB"/>
    <w:rsid w:val="00785716"/>
    <w:rsid w:val="00785878"/>
    <w:rsid w:val="00785996"/>
    <w:rsid w:val="007859B8"/>
    <w:rsid w:val="00785AB8"/>
    <w:rsid w:val="00785C3C"/>
    <w:rsid w:val="00785E46"/>
    <w:rsid w:val="00786003"/>
    <w:rsid w:val="0078606A"/>
    <w:rsid w:val="0078612E"/>
    <w:rsid w:val="00786293"/>
    <w:rsid w:val="007862E9"/>
    <w:rsid w:val="007862FC"/>
    <w:rsid w:val="007864E3"/>
    <w:rsid w:val="0078670D"/>
    <w:rsid w:val="0078673E"/>
    <w:rsid w:val="0078683E"/>
    <w:rsid w:val="00786873"/>
    <w:rsid w:val="00786880"/>
    <w:rsid w:val="007869AB"/>
    <w:rsid w:val="00786A20"/>
    <w:rsid w:val="00786A93"/>
    <w:rsid w:val="00786B76"/>
    <w:rsid w:val="00786C97"/>
    <w:rsid w:val="00786CA8"/>
    <w:rsid w:val="00786DCB"/>
    <w:rsid w:val="00786DF3"/>
    <w:rsid w:val="00786E1C"/>
    <w:rsid w:val="00786EFD"/>
    <w:rsid w:val="00786F42"/>
    <w:rsid w:val="0078708F"/>
    <w:rsid w:val="00787103"/>
    <w:rsid w:val="007871F0"/>
    <w:rsid w:val="007872F6"/>
    <w:rsid w:val="007873DD"/>
    <w:rsid w:val="0078748C"/>
    <w:rsid w:val="00787511"/>
    <w:rsid w:val="0078759A"/>
    <w:rsid w:val="0078759B"/>
    <w:rsid w:val="007875FF"/>
    <w:rsid w:val="007876DA"/>
    <w:rsid w:val="0078771F"/>
    <w:rsid w:val="00787779"/>
    <w:rsid w:val="00787808"/>
    <w:rsid w:val="00787826"/>
    <w:rsid w:val="00787860"/>
    <w:rsid w:val="00787879"/>
    <w:rsid w:val="00787A60"/>
    <w:rsid w:val="00787B07"/>
    <w:rsid w:val="00787CAB"/>
    <w:rsid w:val="00787E02"/>
    <w:rsid w:val="00787E32"/>
    <w:rsid w:val="00787EBD"/>
    <w:rsid w:val="00787ED5"/>
    <w:rsid w:val="00790024"/>
    <w:rsid w:val="00790089"/>
    <w:rsid w:val="007900E4"/>
    <w:rsid w:val="0079014B"/>
    <w:rsid w:val="00790232"/>
    <w:rsid w:val="00790323"/>
    <w:rsid w:val="00790357"/>
    <w:rsid w:val="00790397"/>
    <w:rsid w:val="00790484"/>
    <w:rsid w:val="007904D7"/>
    <w:rsid w:val="0079057E"/>
    <w:rsid w:val="007906D1"/>
    <w:rsid w:val="0079070D"/>
    <w:rsid w:val="007909AE"/>
    <w:rsid w:val="00790A5B"/>
    <w:rsid w:val="00790B50"/>
    <w:rsid w:val="00790BE7"/>
    <w:rsid w:val="00790BFB"/>
    <w:rsid w:val="00790C30"/>
    <w:rsid w:val="00790C53"/>
    <w:rsid w:val="00790DE5"/>
    <w:rsid w:val="00790E55"/>
    <w:rsid w:val="00790F54"/>
    <w:rsid w:val="007910A4"/>
    <w:rsid w:val="007914AE"/>
    <w:rsid w:val="007915B5"/>
    <w:rsid w:val="007915C6"/>
    <w:rsid w:val="0079161C"/>
    <w:rsid w:val="007916F0"/>
    <w:rsid w:val="00791720"/>
    <w:rsid w:val="007917B1"/>
    <w:rsid w:val="00791820"/>
    <w:rsid w:val="0079184A"/>
    <w:rsid w:val="00791933"/>
    <w:rsid w:val="0079197D"/>
    <w:rsid w:val="00791A5C"/>
    <w:rsid w:val="00791B37"/>
    <w:rsid w:val="00791B3A"/>
    <w:rsid w:val="00791D0B"/>
    <w:rsid w:val="0079201E"/>
    <w:rsid w:val="007920D6"/>
    <w:rsid w:val="007920EC"/>
    <w:rsid w:val="007921EC"/>
    <w:rsid w:val="007922AF"/>
    <w:rsid w:val="007922D0"/>
    <w:rsid w:val="007922FD"/>
    <w:rsid w:val="00792319"/>
    <w:rsid w:val="0079238C"/>
    <w:rsid w:val="007924A2"/>
    <w:rsid w:val="007924BD"/>
    <w:rsid w:val="00792603"/>
    <w:rsid w:val="007926C9"/>
    <w:rsid w:val="0079274B"/>
    <w:rsid w:val="00792755"/>
    <w:rsid w:val="00792757"/>
    <w:rsid w:val="0079289A"/>
    <w:rsid w:val="007928F1"/>
    <w:rsid w:val="007929C0"/>
    <w:rsid w:val="00792A30"/>
    <w:rsid w:val="00792C06"/>
    <w:rsid w:val="00792C0D"/>
    <w:rsid w:val="00792C83"/>
    <w:rsid w:val="00792CB1"/>
    <w:rsid w:val="00792CC4"/>
    <w:rsid w:val="00792D41"/>
    <w:rsid w:val="00792E0D"/>
    <w:rsid w:val="00792E34"/>
    <w:rsid w:val="00792E9D"/>
    <w:rsid w:val="00792F45"/>
    <w:rsid w:val="00792FDF"/>
    <w:rsid w:val="00793123"/>
    <w:rsid w:val="007931DB"/>
    <w:rsid w:val="00793235"/>
    <w:rsid w:val="007934A4"/>
    <w:rsid w:val="007936BC"/>
    <w:rsid w:val="007937F9"/>
    <w:rsid w:val="00793891"/>
    <w:rsid w:val="00793A4F"/>
    <w:rsid w:val="00793B42"/>
    <w:rsid w:val="00793B56"/>
    <w:rsid w:val="00793B59"/>
    <w:rsid w:val="00793B86"/>
    <w:rsid w:val="00793CD2"/>
    <w:rsid w:val="00793D0C"/>
    <w:rsid w:val="00793FA8"/>
    <w:rsid w:val="00794054"/>
    <w:rsid w:val="0079411E"/>
    <w:rsid w:val="007941CE"/>
    <w:rsid w:val="00794235"/>
    <w:rsid w:val="0079430B"/>
    <w:rsid w:val="00794414"/>
    <w:rsid w:val="00794A4A"/>
    <w:rsid w:val="00794AF8"/>
    <w:rsid w:val="00794BF5"/>
    <w:rsid w:val="00794C14"/>
    <w:rsid w:val="00794CCD"/>
    <w:rsid w:val="00794D3E"/>
    <w:rsid w:val="00794FC4"/>
    <w:rsid w:val="00795031"/>
    <w:rsid w:val="00795048"/>
    <w:rsid w:val="00795168"/>
    <w:rsid w:val="007951E2"/>
    <w:rsid w:val="00795274"/>
    <w:rsid w:val="00795277"/>
    <w:rsid w:val="00795279"/>
    <w:rsid w:val="007954D2"/>
    <w:rsid w:val="00795528"/>
    <w:rsid w:val="007956D5"/>
    <w:rsid w:val="007957D2"/>
    <w:rsid w:val="007957E3"/>
    <w:rsid w:val="00795965"/>
    <w:rsid w:val="007959D0"/>
    <w:rsid w:val="00795B94"/>
    <w:rsid w:val="00795D32"/>
    <w:rsid w:val="007960F1"/>
    <w:rsid w:val="007962B9"/>
    <w:rsid w:val="00796497"/>
    <w:rsid w:val="007964A4"/>
    <w:rsid w:val="00796719"/>
    <w:rsid w:val="007967F0"/>
    <w:rsid w:val="00796C36"/>
    <w:rsid w:val="00796D52"/>
    <w:rsid w:val="00796D82"/>
    <w:rsid w:val="00796DD4"/>
    <w:rsid w:val="00796F8E"/>
    <w:rsid w:val="00796FCC"/>
    <w:rsid w:val="00797067"/>
    <w:rsid w:val="007971FD"/>
    <w:rsid w:val="00797243"/>
    <w:rsid w:val="00797258"/>
    <w:rsid w:val="0079729D"/>
    <w:rsid w:val="0079755F"/>
    <w:rsid w:val="00797715"/>
    <w:rsid w:val="0079782E"/>
    <w:rsid w:val="00797871"/>
    <w:rsid w:val="007978D0"/>
    <w:rsid w:val="007978E6"/>
    <w:rsid w:val="007979A5"/>
    <w:rsid w:val="007979CA"/>
    <w:rsid w:val="00797A3E"/>
    <w:rsid w:val="00797AD4"/>
    <w:rsid w:val="00797BA6"/>
    <w:rsid w:val="00797D4A"/>
    <w:rsid w:val="007A000A"/>
    <w:rsid w:val="007A00F5"/>
    <w:rsid w:val="007A053D"/>
    <w:rsid w:val="007A0546"/>
    <w:rsid w:val="007A0718"/>
    <w:rsid w:val="007A0792"/>
    <w:rsid w:val="007A0A6E"/>
    <w:rsid w:val="007A0CC4"/>
    <w:rsid w:val="007A0DD7"/>
    <w:rsid w:val="007A0DED"/>
    <w:rsid w:val="007A0E8F"/>
    <w:rsid w:val="007A0F26"/>
    <w:rsid w:val="007A1055"/>
    <w:rsid w:val="007A1141"/>
    <w:rsid w:val="007A117B"/>
    <w:rsid w:val="007A1267"/>
    <w:rsid w:val="007A1290"/>
    <w:rsid w:val="007A132D"/>
    <w:rsid w:val="007A1387"/>
    <w:rsid w:val="007A1537"/>
    <w:rsid w:val="007A1574"/>
    <w:rsid w:val="007A1579"/>
    <w:rsid w:val="007A15D9"/>
    <w:rsid w:val="007A15DB"/>
    <w:rsid w:val="007A15E2"/>
    <w:rsid w:val="007A162E"/>
    <w:rsid w:val="007A16DF"/>
    <w:rsid w:val="007A17D0"/>
    <w:rsid w:val="007A17DD"/>
    <w:rsid w:val="007A192A"/>
    <w:rsid w:val="007A197C"/>
    <w:rsid w:val="007A1AA0"/>
    <w:rsid w:val="007A1BAC"/>
    <w:rsid w:val="007A1C0B"/>
    <w:rsid w:val="007A1C6C"/>
    <w:rsid w:val="007A1DF7"/>
    <w:rsid w:val="007A1EC3"/>
    <w:rsid w:val="007A1F06"/>
    <w:rsid w:val="007A2089"/>
    <w:rsid w:val="007A21C0"/>
    <w:rsid w:val="007A2326"/>
    <w:rsid w:val="007A2330"/>
    <w:rsid w:val="007A2332"/>
    <w:rsid w:val="007A2475"/>
    <w:rsid w:val="007A253A"/>
    <w:rsid w:val="007A256D"/>
    <w:rsid w:val="007A2574"/>
    <w:rsid w:val="007A258A"/>
    <w:rsid w:val="007A26C1"/>
    <w:rsid w:val="007A2874"/>
    <w:rsid w:val="007A2A20"/>
    <w:rsid w:val="007A2AF7"/>
    <w:rsid w:val="007A2B43"/>
    <w:rsid w:val="007A2B92"/>
    <w:rsid w:val="007A2BD8"/>
    <w:rsid w:val="007A2EA1"/>
    <w:rsid w:val="007A2F96"/>
    <w:rsid w:val="007A2FEE"/>
    <w:rsid w:val="007A3049"/>
    <w:rsid w:val="007A30A4"/>
    <w:rsid w:val="007A315F"/>
    <w:rsid w:val="007A3373"/>
    <w:rsid w:val="007A3383"/>
    <w:rsid w:val="007A35D5"/>
    <w:rsid w:val="007A361B"/>
    <w:rsid w:val="007A392E"/>
    <w:rsid w:val="007A397D"/>
    <w:rsid w:val="007A3BCE"/>
    <w:rsid w:val="007A3D0A"/>
    <w:rsid w:val="007A3E4C"/>
    <w:rsid w:val="007A3FAE"/>
    <w:rsid w:val="007A4038"/>
    <w:rsid w:val="007A4088"/>
    <w:rsid w:val="007A417C"/>
    <w:rsid w:val="007A41C3"/>
    <w:rsid w:val="007A41E9"/>
    <w:rsid w:val="007A42C7"/>
    <w:rsid w:val="007A43CB"/>
    <w:rsid w:val="007A45B8"/>
    <w:rsid w:val="007A45DD"/>
    <w:rsid w:val="007A46A5"/>
    <w:rsid w:val="007A4714"/>
    <w:rsid w:val="007A477C"/>
    <w:rsid w:val="007A48AA"/>
    <w:rsid w:val="007A49B8"/>
    <w:rsid w:val="007A4A75"/>
    <w:rsid w:val="007A4A95"/>
    <w:rsid w:val="007A4C34"/>
    <w:rsid w:val="007A4DC7"/>
    <w:rsid w:val="007A4EAC"/>
    <w:rsid w:val="007A4FE8"/>
    <w:rsid w:val="007A5011"/>
    <w:rsid w:val="007A51A8"/>
    <w:rsid w:val="007A51CC"/>
    <w:rsid w:val="007A5453"/>
    <w:rsid w:val="007A5454"/>
    <w:rsid w:val="007A54E2"/>
    <w:rsid w:val="007A56BB"/>
    <w:rsid w:val="007A56CA"/>
    <w:rsid w:val="007A56F3"/>
    <w:rsid w:val="007A5897"/>
    <w:rsid w:val="007A58E1"/>
    <w:rsid w:val="007A5BA9"/>
    <w:rsid w:val="007A5BF0"/>
    <w:rsid w:val="007A5C3B"/>
    <w:rsid w:val="007A5C4B"/>
    <w:rsid w:val="007A5C4C"/>
    <w:rsid w:val="007A5D73"/>
    <w:rsid w:val="007A5E0F"/>
    <w:rsid w:val="007A5F22"/>
    <w:rsid w:val="007A5F24"/>
    <w:rsid w:val="007A5FB7"/>
    <w:rsid w:val="007A614B"/>
    <w:rsid w:val="007A61C5"/>
    <w:rsid w:val="007A61F0"/>
    <w:rsid w:val="007A6224"/>
    <w:rsid w:val="007A625C"/>
    <w:rsid w:val="007A6318"/>
    <w:rsid w:val="007A6323"/>
    <w:rsid w:val="007A63E0"/>
    <w:rsid w:val="007A6448"/>
    <w:rsid w:val="007A6482"/>
    <w:rsid w:val="007A65B2"/>
    <w:rsid w:val="007A65F2"/>
    <w:rsid w:val="007A65F6"/>
    <w:rsid w:val="007A66FF"/>
    <w:rsid w:val="007A691E"/>
    <w:rsid w:val="007A6933"/>
    <w:rsid w:val="007A69F3"/>
    <w:rsid w:val="007A6B1F"/>
    <w:rsid w:val="007A6C90"/>
    <w:rsid w:val="007A6CB6"/>
    <w:rsid w:val="007A6CD4"/>
    <w:rsid w:val="007A6DA6"/>
    <w:rsid w:val="007A6DBE"/>
    <w:rsid w:val="007A6E16"/>
    <w:rsid w:val="007A6F4C"/>
    <w:rsid w:val="007A6FFE"/>
    <w:rsid w:val="007A7012"/>
    <w:rsid w:val="007A70CA"/>
    <w:rsid w:val="007A7272"/>
    <w:rsid w:val="007A7372"/>
    <w:rsid w:val="007A73AC"/>
    <w:rsid w:val="007A7515"/>
    <w:rsid w:val="007A7528"/>
    <w:rsid w:val="007A7577"/>
    <w:rsid w:val="007A759A"/>
    <w:rsid w:val="007A75A1"/>
    <w:rsid w:val="007A7633"/>
    <w:rsid w:val="007A77B0"/>
    <w:rsid w:val="007A7A35"/>
    <w:rsid w:val="007A7A50"/>
    <w:rsid w:val="007A7AAB"/>
    <w:rsid w:val="007A7B1E"/>
    <w:rsid w:val="007A7C61"/>
    <w:rsid w:val="007A7D3B"/>
    <w:rsid w:val="007A7DA6"/>
    <w:rsid w:val="007A7DFE"/>
    <w:rsid w:val="007A7E7E"/>
    <w:rsid w:val="007A7F1D"/>
    <w:rsid w:val="007B000A"/>
    <w:rsid w:val="007B003B"/>
    <w:rsid w:val="007B00F4"/>
    <w:rsid w:val="007B0189"/>
    <w:rsid w:val="007B0193"/>
    <w:rsid w:val="007B0250"/>
    <w:rsid w:val="007B0257"/>
    <w:rsid w:val="007B02E2"/>
    <w:rsid w:val="007B02F2"/>
    <w:rsid w:val="007B05FE"/>
    <w:rsid w:val="007B084E"/>
    <w:rsid w:val="007B089F"/>
    <w:rsid w:val="007B08CA"/>
    <w:rsid w:val="007B08F4"/>
    <w:rsid w:val="007B0901"/>
    <w:rsid w:val="007B0963"/>
    <w:rsid w:val="007B0AD5"/>
    <w:rsid w:val="007B0AD9"/>
    <w:rsid w:val="007B0B9B"/>
    <w:rsid w:val="007B0C1F"/>
    <w:rsid w:val="007B0E04"/>
    <w:rsid w:val="007B0E12"/>
    <w:rsid w:val="007B0EAB"/>
    <w:rsid w:val="007B0EC9"/>
    <w:rsid w:val="007B0FAD"/>
    <w:rsid w:val="007B0FE2"/>
    <w:rsid w:val="007B102A"/>
    <w:rsid w:val="007B10B7"/>
    <w:rsid w:val="007B1137"/>
    <w:rsid w:val="007B1551"/>
    <w:rsid w:val="007B15A4"/>
    <w:rsid w:val="007B16FB"/>
    <w:rsid w:val="007B172A"/>
    <w:rsid w:val="007B186B"/>
    <w:rsid w:val="007B1A6F"/>
    <w:rsid w:val="007B1A8D"/>
    <w:rsid w:val="007B1AC1"/>
    <w:rsid w:val="007B1ADF"/>
    <w:rsid w:val="007B1B7B"/>
    <w:rsid w:val="007B1C81"/>
    <w:rsid w:val="007B205B"/>
    <w:rsid w:val="007B2170"/>
    <w:rsid w:val="007B225B"/>
    <w:rsid w:val="007B235D"/>
    <w:rsid w:val="007B2450"/>
    <w:rsid w:val="007B247A"/>
    <w:rsid w:val="007B257F"/>
    <w:rsid w:val="007B25A7"/>
    <w:rsid w:val="007B26C9"/>
    <w:rsid w:val="007B2716"/>
    <w:rsid w:val="007B272D"/>
    <w:rsid w:val="007B27C0"/>
    <w:rsid w:val="007B27D3"/>
    <w:rsid w:val="007B27FD"/>
    <w:rsid w:val="007B289E"/>
    <w:rsid w:val="007B2948"/>
    <w:rsid w:val="007B2AD7"/>
    <w:rsid w:val="007B2B0F"/>
    <w:rsid w:val="007B2B4D"/>
    <w:rsid w:val="007B2F17"/>
    <w:rsid w:val="007B308A"/>
    <w:rsid w:val="007B30C4"/>
    <w:rsid w:val="007B31D1"/>
    <w:rsid w:val="007B3255"/>
    <w:rsid w:val="007B326B"/>
    <w:rsid w:val="007B330A"/>
    <w:rsid w:val="007B3431"/>
    <w:rsid w:val="007B34A6"/>
    <w:rsid w:val="007B35AD"/>
    <w:rsid w:val="007B35DB"/>
    <w:rsid w:val="007B361E"/>
    <w:rsid w:val="007B362C"/>
    <w:rsid w:val="007B365A"/>
    <w:rsid w:val="007B368E"/>
    <w:rsid w:val="007B36BB"/>
    <w:rsid w:val="007B37A1"/>
    <w:rsid w:val="007B37DE"/>
    <w:rsid w:val="007B3899"/>
    <w:rsid w:val="007B3A23"/>
    <w:rsid w:val="007B3A72"/>
    <w:rsid w:val="007B3A8A"/>
    <w:rsid w:val="007B3C67"/>
    <w:rsid w:val="007B3C93"/>
    <w:rsid w:val="007B3D0D"/>
    <w:rsid w:val="007B3E7B"/>
    <w:rsid w:val="007B3EFC"/>
    <w:rsid w:val="007B406B"/>
    <w:rsid w:val="007B435D"/>
    <w:rsid w:val="007B4376"/>
    <w:rsid w:val="007B44C0"/>
    <w:rsid w:val="007B44C6"/>
    <w:rsid w:val="007B47B8"/>
    <w:rsid w:val="007B4831"/>
    <w:rsid w:val="007B4998"/>
    <w:rsid w:val="007B4AE6"/>
    <w:rsid w:val="007B4C28"/>
    <w:rsid w:val="007B4CD0"/>
    <w:rsid w:val="007B4D31"/>
    <w:rsid w:val="007B4D34"/>
    <w:rsid w:val="007B4D58"/>
    <w:rsid w:val="007B4F79"/>
    <w:rsid w:val="007B4FF2"/>
    <w:rsid w:val="007B503F"/>
    <w:rsid w:val="007B513E"/>
    <w:rsid w:val="007B5253"/>
    <w:rsid w:val="007B530A"/>
    <w:rsid w:val="007B534C"/>
    <w:rsid w:val="007B54B7"/>
    <w:rsid w:val="007B54EC"/>
    <w:rsid w:val="007B55C4"/>
    <w:rsid w:val="007B560A"/>
    <w:rsid w:val="007B5640"/>
    <w:rsid w:val="007B5687"/>
    <w:rsid w:val="007B572D"/>
    <w:rsid w:val="007B57D5"/>
    <w:rsid w:val="007B57FA"/>
    <w:rsid w:val="007B584D"/>
    <w:rsid w:val="007B58E1"/>
    <w:rsid w:val="007B5966"/>
    <w:rsid w:val="007B5B93"/>
    <w:rsid w:val="007B5D22"/>
    <w:rsid w:val="007B5D9A"/>
    <w:rsid w:val="007B5DF5"/>
    <w:rsid w:val="007B5EAA"/>
    <w:rsid w:val="007B5EB5"/>
    <w:rsid w:val="007B5F07"/>
    <w:rsid w:val="007B5FEE"/>
    <w:rsid w:val="007B6007"/>
    <w:rsid w:val="007B6058"/>
    <w:rsid w:val="007B6059"/>
    <w:rsid w:val="007B60AF"/>
    <w:rsid w:val="007B6105"/>
    <w:rsid w:val="007B61AC"/>
    <w:rsid w:val="007B61EB"/>
    <w:rsid w:val="007B621B"/>
    <w:rsid w:val="007B6543"/>
    <w:rsid w:val="007B6604"/>
    <w:rsid w:val="007B665B"/>
    <w:rsid w:val="007B67A9"/>
    <w:rsid w:val="007B68BD"/>
    <w:rsid w:val="007B6960"/>
    <w:rsid w:val="007B69F7"/>
    <w:rsid w:val="007B6A64"/>
    <w:rsid w:val="007B6D56"/>
    <w:rsid w:val="007B6D95"/>
    <w:rsid w:val="007B6DC9"/>
    <w:rsid w:val="007B6EAF"/>
    <w:rsid w:val="007B6F6B"/>
    <w:rsid w:val="007B6F74"/>
    <w:rsid w:val="007B7101"/>
    <w:rsid w:val="007B7105"/>
    <w:rsid w:val="007B7247"/>
    <w:rsid w:val="007B7343"/>
    <w:rsid w:val="007B73D3"/>
    <w:rsid w:val="007B7837"/>
    <w:rsid w:val="007B7924"/>
    <w:rsid w:val="007B7964"/>
    <w:rsid w:val="007B797C"/>
    <w:rsid w:val="007B7B07"/>
    <w:rsid w:val="007B7B6E"/>
    <w:rsid w:val="007B7D9B"/>
    <w:rsid w:val="007B7E05"/>
    <w:rsid w:val="007B7E0C"/>
    <w:rsid w:val="007B7E84"/>
    <w:rsid w:val="007C00D4"/>
    <w:rsid w:val="007C0127"/>
    <w:rsid w:val="007C023E"/>
    <w:rsid w:val="007C037C"/>
    <w:rsid w:val="007C03C6"/>
    <w:rsid w:val="007C03CC"/>
    <w:rsid w:val="007C0426"/>
    <w:rsid w:val="007C0472"/>
    <w:rsid w:val="007C048E"/>
    <w:rsid w:val="007C049E"/>
    <w:rsid w:val="007C06FD"/>
    <w:rsid w:val="007C0749"/>
    <w:rsid w:val="007C0769"/>
    <w:rsid w:val="007C081F"/>
    <w:rsid w:val="007C094E"/>
    <w:rsid w:val="007C0951"/>
    <w:rsid w:val="007C0AB4"/>
    <w:rsid w:val="007C0B98"/>
    <w:rsid w:val="007C0C6C"/>
    <w:rsid w:val="007C0E7C"/>
    <w:rsid w:val="007C0E92"/>
    <w:rsid w:val="007C0ED2"/>
    <w:rsid w:val="007C0F42"/>
    <w:rsid w:val="007C11A3"/>
    <w:rsid w:val="007C120D"/>
    <w:rsid w:val="007C135D"/>
    <w:rsid w:val="007C1372"/>
    <w:rsid w:val="007C16A5"/>
    <w:rsid w:val="007C190B"/>
    <w:rsid w:val="007C1A0A"/>
    <w:rsid w:val="007C1B22"/>
    <w:rsid w:val="007C1B33"/>
    <w:rsid w:val="007C1B4D"/>
    <w:rsid w:val="007C1C21"/>
    <w:rsid w:val="007C1E35"/>
    <w:rsid w:val="007C1E6D"/>
    <w:rsid w:val="007C1F0C"/>
    <w:rsid w:val="007C20DC"/>
    <w:rsid w:val="007C2108"/>
    <w:rsid w:val="007C21A0"/>
    <w:rsid w:val="007C21B4"/>
    <w:rsid w:val="007C223E"/>
    <w:rsid w:val="007C236A"/>
    <w:rsid w:val="007C23EA"/>
    <w:rsid w:val="007C23FF"/>
    <w:rsid w:val="007C241E"/>
    <w:rsid w:val="007C272A"/>
    <w:rsid w:val="007C27C2"/>
    <w:rsid w:val="007C28B2"/>
    <w:rsid w:val="007C292B"/>
    <w:rsid w:val="007C293D"/>
    <w:rsid w:val="007C2999"/>
    <w:rsid w:val="007C29F0"/>
    <w:rsid w:val="007C2D3E"/>
    <w:rsid w:val="007C2E36"/>
    <w:rsid w:val="007C2F35"/>
    <w:rsid w:val="007C30A7"/>
    <w:rsid w:val="007C30BD"/>
    <w:rsid w:val="007C3100"/>
    <w:rsid w:val="007C311F"/>
    <w:rsid w:val="007C3200"/>
    <w:rsid w:val="007C323A"/>
    <w:rsid w:val="007C3397"/>
    <w:rsid w:val="007C34D2"/>
    <w:rsid w:val="007C3569"/>
    <w:rsid w:val="007C3609"/>
    <w:rsid w:val="007C372D"/>
    <w:rsid w:val="007C37D7"/>
    <w:rsid w:val="007C38F5"/>
    <w:rsid w:val="007C3AC9"/>
    <w:rsid w:val="007C3C25"/>
    <w:rsid w:val="007C3C2B"/>
    <w:rsid w:val="007C3C93"/>
    <w:rsid w:val="007C3CE0"/>
    <w:rsid w:val="007C3D49"/>
    <w:rsid w:val="007C3DAA"/>
    <w:rsid w:val="007C3DF7"/>
    <w:rsid w:val="007C3E61"/>
    <w:rsid w:val="007C41FA"/>
    <w:rsid w:val="007C4469"/>
    <w:rsid w:val="007C45A1"/>
    <w:rsid w:val="007C45B5"/>
    <w:rsid w:val="007C4665"/>
    <w:rsid w:val="007C4695"/>
    <w:rsid w:val="007C4846"/>
    <w:rsid w:val="007C4AF5"/>
    <w:rsid w:val="007C4BD4"/>
    <w:rsid w:val="007C4C9F"/>
    <w:rsid w:val="007C4D57"/>
    <w:rsid w:val="007C4E15"/>
    <w:rsid w:val="007C4E53"/>
    <w:rsid w:val="007C4EF8"/>
    <w:rsid w:val="007C4F89"/>
    <w:rsid w:val="007C525E"/>
    <w:rsid w:val="007C5260"/>
    <w:rsid w:val="007C533D"/>
    <w:rsid w:val="007C5446"/>
    <w:rsid w:val="007C54B5"/>
    <w:rsid w:val="007C5722"/>
    <w:rsid w:val="007C5723"/>
    <w:rsid w:val="007C593C"/>
    <w:rsid w:val="007C5A32"/>
    <w:rsid w:val="007C5A3B"/>
    <w:rsid w:val="007C5A5E"/>
    <w:rsid w:val="007C5AFC"/>
    <w:rsid w:val="007C5B71"/>
    <w:rsid w:val="007C5B9F"/>
    <w:rsid w:val="007C5D02"/>
    <w:rsid w:val="007C5DA5"/>
    <w:rsid w:val="007C5FF3"/>
    <w:rsid w:val="007C602C"/>
    <w:rsid w:val="007C602D"/>
    <w:rsid w:val="007C60E6"/>
    <w:rsid w:val="007C61E3"/>
    <w:rsid w:val="007C6218"/>
    <w:rsid w:val="007C6265"/>
    <w:rsid w:val="007C635C"/>
    <w:rsid w:val="007C637B"/>
    <w:rsid w:val="007C6571"/>
    <w:rsid w:val="007C664A"/>
    <w:rsid w:val="007C66D1"/>
    <w:rsid w:val="007C680A"/>
    <w:rsid w:val="007C6C94"/>
    <w:rsid w:val="007C6D92"/>
    <w:rsid w:val="007C6E0A"/>
    <w:rsid w:val="007C6E9F"/>
    <w:rsid w:val="007C7020"/>
    <w:rsid w:val="007C70CF"/>
    <w:rsid w:val="007C70F2"/>
    <w:rsid w:val="007C71A5"/>
    <w:rsid w:val="007C71C5"/>
    <w:rsid w:val="007C7249"/>
    <w:rsid w:val="007C7253"/>
    <w:rsid w:val="007C7418"/>
    <w:rsid w:val="007C7539"/>
    <w:rsid w:val="007C7746"/>
    <w:rsid w:val="007C789B"/>
    <w:rsid w:val="007C7952"/>
    <w:rsid w:val="007C7CF9"/>
    <w:rsid w:val="007C7D4C"/>
    <w:rsid w:val="007C7DC4"/>
    <w:rsid w:val="007C7E14"/>
    <w:rsid w:val="007C7E1D"/>
    <w:rsid w:val="007C7E29"/>
    <w:rsid w:val="007C7E8B"/>
    <w:rsid w:val="007C7E96"/>
    <w:rsid w:val="007C7F3F"/>
    <w:rsid w:val="007C7F4B"/>
    <w:rsid w:val="007D00D7"/>
    <w:rsid w:val="007D028F"/>
    <w:rsid w:val="007D0386"/>
    <w:rsid w:val="007D0486"/>
    <w:rsid w:val="007D0505"/>
    <w:rsid w:val="007D0552"/>
    <w:rsid w:val="007D0629"/>
    <w:rsid w:val="007D0694"/>
    <w:rsid w:val="007D074B"/>
    <w:rsid w:val="007D0829"/>
    <w:rsid w:val="007D0AF4"/>
    <w:rsid w:val="007D0B45"/>
    <w:rsid w:val="007D0C08"/>
    <w:rsid w:val="007D0C66"/>
    <w:rsid w:val="007D0E69"/>
    <w:rsid w:val="007D0FBE"/>
    <w:rsid w:val="007D111B"/>
    <w:rsid w:val="007D130B"/>
    <w:rsid w:val="007D13CE"/>
    <w:rsid w:val="007D13E8"/>
    <w:rsid w:val="007D1443"/>
    <w:rsid w:val="007D147C"/>
    <w:rsid w:val="007D15B9"/>
    <w:rsid w:val="007D169A"/>
    <w:rsid w:val="007D16B2"/>
    <w:rsid w:val="007D16F3"/>
    <w:rsid w:val="007D1802"/>
    <w:rsid w:val="007D189B"/>
    <w:rsid w:val="007D18B5"/>
    <w:rsid w:val="007D1B05"/>
    <w:rsid w:val="007D1B5B"/>
    <w:rsid w:val="007D1C07"/>
    <w:rsid w:val="007D1C27"/>
    <w:rsid w:val="007D1C7B"/>
    <w:rsid w:val="007D1E14"/>
    <w:rsid w:val="007D1E7F"/>
    <w:rsid w:val="007D1F3A"/>
    <w:rsid w:val="007D1F8A"/>
    <w:rsid w:val="007D20AF"/>
    <w:rsid w:val="007D20F0"/>
    <w:rsid w:val="007D2128"/>
    <w:rsid w:val="007D225A"/>
    <w:rsid w:val="007D2264"/>
    <w:rsid w:val="007D2540"/>
    <w:rsid w:val="007D25C4"/>
    <w:rsid w:val="007D2694"/>
    <w:rsid w:val="007D2AFD"/>
    <w:rsid w:val="007D2BA8"/>
    <w:rsid w:val="007D2BBF"/>
    <w:rsid w:val="007D2BD6"/>
    <w:rsid w:val="007D2CF8"/>
    <w:rsid w:val="007D2D01"/>
    <w:rsid w:val="007D2D06"/>
    <w:rsid w:val="007D2D51"/>
    <w:rsid w:val="007D2D55"/>
    <w:rsid w:val="007D2E20"/>
    <w:rsid w:val="007D2EE1"/>
    <w:rsid w:val="007D30FF"/>
    <w:rsid w:val="007D310E"/>
    <w:rsid w:val="007D3184"/>
    <w:rsid w:val="007D3188"/>
    <w:rsid w:val="007D325D"/>
    <w:rsid w:val="007D352C"/>
    <w:rsid w:val="007D352E"/>
    <w:rsid w:val="007D3551"/>
    <w:rsid w:val="007D35BC"/>
    <w:rsid w:val="007D3647"/>
    <w:rsid w:val="007D377C"/>
    <w:rsid w:val="007D37DB"/>
    <w:rsid w:val="007D384B"/>
    <w:rsid w:val="007D38CA"/>
    <w:rsid w:val="007D38E6"/>
    <w:rsid w:val="007D398E"/>
    <w:rsid w:val="007D3999"/>
    <w:rsid w:val="007D39B8"/>
    <w:rsid w:val="007D3C7F"/>
    <w:rsid w:val="007D3ECC"/>
    <w:rsid w:val="007D3FBC"/>
    <w:rsid w:val="007D41FF"/>
    <w:rsid w:val="007D4357"/>
    <w:rsid w:val="007D437A"/>
    <w:rsid w:val="007D4561"/>
    <w:rsid w:val="007D4618"/>
    <w:rsid w:val="007D46CE"/>
    <w:rsid w:val="007D47AB"/>
    <w:rsid w:val="007D48D1"/>
    <w:rsid w:val="007D49DE"/>
    <w:rsid w:val="007D4A81"/>
    <w:rsid w:val="007D4C03"/>
    <w:rsid w:val="007D4DF6"/>
    <w:rsid w:val="007D4E39"/>
    <w:rsid w:val="007D4EA9"/>
    <w:rsid w:val="007D4EEB"/>
    <w:rsid w:val="007D4FBD"/>
    <w:rsid w:val="007D501F"/>
    <w:rsid w:val="007D514E"/>
    <w:rsid w:val="007D51A7"/>
    <w:rsid w:val="007D5216"/>
    <w:rsid w:val="007D529E"/>
    <w:rsid w:val="007D53D5"/>
    <w:rsid w:val="007D5478"/>
    <w:rsid w:val="007D5508"/>
    <w:rsid w:val="007D5624"/>
    <w:rsid w:val="007D569D"/>
    <w:rsid w:val="007D5777"/>
    <w:rsid w:val="007D584D"/>
    <w:rsid w:val="007D5900"/>
    <w:rsid w:val="007D5908"/>
    <w:rsid w:val="007D59CC"/>
    <w:rsid w:val="007D5A46"/>
    <w:rsid w:val="007D5A6F"/>
    <w:rsid w:val="007D5B3F"/>
    <w:rsid w:val="007D5BC7"/>
    <w:rsid w:val="007D5C62"/>
    <w:rsid w:val="007D5C78"/>
    <w:rsid w:val="007D5E16"/>
    <w:rsid w:val="007D5E77"/>
    <w:rsid w:val="007D5F31"/>
    <w:rsid w:val="007D6029"/>
    <w:rsid w:val="007D605E"/>
    <w:rsid w:val="007D60CB"/>
    <w:rsid w:val="007D615D"/>
    <w:rsid w:val="007D6170"/>
    <w:rsid w:val="007D61F5"/>
    <w:rsid w:val="007D620D"/>
    <w:rsid w:val="007D62DE"/>
    <w:rsid w:val="007D65EC"/>
    <w:rsid w:val="007D65F1"/>
    <w:rsid w:val="007D662D"/>
    <w:rsid w:val="007D66AF"/>
    <w:rsid w:val="007D6B03"/>
    <w:rsid w:val="007D6C84"/>
    <w:rsid w:val="007D6C98"/>
    <w:rsid w:val="007D6CC0"/>
    <w:rsid w:val="007D6D7D"/>
    <w:rsid w:val="007D6DC0"/>
    <w:rsid w:val="007D6EEC"/>
    <w:rsid w:val="007D7077"/>
    <w:rsid w:val="007D70A2"/>
    <w:rsid w:val="007D7191"/>
    <w:rsid w:val="007D71B4"/>
    <w:rsid w:val="007D72C6"/>
    <w:rsid w:val="007D7304"/>
    <w:rsid w:val="007D7332"/>
    <w:rsid w:val="007D7416"/>
    <w:rsid w:val="007D742A"/>
    <w:rsid w:val="007D7593"/>
    <w:rsid w:val="007D7987"/>
    <w:rsid w:val="007D79A7"/>
    <w:rsid w:val="007D79B1"/>
    <w:rsid w:val="007D79F6"/>
    <w:rsid w:val="007D7DC6"/>
    <w:rsid w:val="007D7E6B"/>
    <w:rsid w:val="007D7F8B"/>
    <w:rsid w:val="007D7F9B"/>
    <w:rsid w:val="007D7FB6"/>
    <w:rsid w:val="007D7FF0"/>
    <w:rsid w:val="007E0061"/>
    <w:rsid w:val="007E00F8"/>
    <w:rsid w:val="007E0246"/>
    <w:rsid w:val="007E0350"/>
    <w:rsid w:val="007E0433"/>
    <w:rsid w:val="007E063C"/>
    <w:rsid w:val="007E076E"/>
    <w:rsid w:val="007E0843"/>
    <w:rsid w:val="007E0959"/>
    <w:rsid w:val="007E0A70"/>
    <w:rsid w:val="007E0AA7"/>
    <w:rsid w:val="007E0AAE"/>
    <w:rsid w:val="007E0B1B"/>
    <w:rsid w:val="007E0BD7"/>
    <w:rsid w:val="007E0BD9"/>
    <w:rsid w:val="007E0C11"/>
    <w:rsid w:val="007E0C1A"/>
    <w:rsid w:val="007E0C1C"/>
    <w:rsid w:val="007E0C31"/>
    <w:rsid w:val="007E0C42"/>
    <w:rsid w:val="007E0C56"/>
    <w:rsid w:val="007E0DD3"/>
    <w:rsid w:val="007E0FDB"/>
    <w:rsid w:val="007E0FFB"/>
    <w:rsid w:val="007E1057"/>
    <w:rsid w:val="007E10CE"/>
    <w:rsid w:val="007E10EA"/>
    <w:rsid w:val="007E1135"/>
    <w:rsid w:val="007E11B0"/>
    <w:rsid w:val="007E122B"/>
    <w:rsid w:val="007E12AD"/>
    <w:rsid w:val="007E1300"/>
    <w:rsid w:val="007E1305"/>
    <w:rsid w:val="007E1361"/>
    <w:rsid w:val="007E13D4"/>
    <w:rsid w:val="007E1558"/>
    <w:rsid w:val="007E15FE"/>
    <w:rsid w:val="007E1659"/>
    <w:rsid w:val="007E169B"/>
    <w:rsid w:val="007E1715"/>
    <w:rsid w:val="007E1737"/>
    <w:rsid w:val="007E184F"/>
    <w:rsid w:val="007E1943"/>
    <w:rsid w:val="007E197D"/>
    <w:rsid w:val="007E1A89"/>
    <w:rsid w:val="007E1A9F"/>
    <w:rsid w:val="007E1AC8"/>
    <w:rsid w:val="007E1AF1"/>
    <w:rsid w:val="007E1C63"/>
    <w:rsid w:val="007E1D27"/>
    <w:rsid w:val="007E1D2B"/>
    <w:rsid w:val="007E201B"/>
    <w:rsid w:val="007E2256"/>
    <w:rsid w:val="007E23F4"/>
    <w:rsid w:val="007E2514"/>
    <w:rsid w:val="007E267A"/>
    <w:rsid w:val="007E2697"/>
    <w:rsid w:val="007E278B"/>
    <w:rsid w:val="007E29B0"/>
    <w:rsid w:val="007E2A00"/>
    <w:rsid w:val="007E2AC2"/>
    <w:rsid w:val="007E2AE6"/>
    <w:rsid w:val="007E2CFB"/>
    <w:rsid w:val="007E2D50"/>
    <w:rsid w:val="007E2D5E"/>
    <w:rsid w:val="007E2D97"/>
    <w:rsid w:val="007E2EF5"/>
    <w:rsid w:val="007E2F6F"/>
    <w:rsid w:val="007E2FFF"/>
    <w:rsid w:val="007E3021"/>
    <w:rsid w:val="007E3240"/>
    <w:rsid w:val="007E33D3"/>
    <w:rsid w:val="007E3566"/>
    <w:rsid w:val="007E35FF"/>
    <w:rsid w:val="007E3728"/>
    <w:rsid w:val="007E38DC"/>
    <w:rsid w:val="007E3995"/>
    <w:rsid w:val="007E39B0"/>
    <w:rsid w:val="007E39BD"/>
    <w:rsid w:val="007E3A30"/>
    <w:rsid w:val="007E3ACD"/>
    <w:rsid w:val="007E3AF8"/>
    <w:rsid w:val="007E3B2E"/>
    <w:rsid w:val="007E3BC7"/>
    <w:rsid w:val="007E3CD2"/>
    <w:rsid w:val="007E3D8C"/>
    <w:rsid w:val="007E3EDF"/>
    <w:rsid w:val="007E3FF6"/>
    <w:rsid w:val="007E405E"/>
    <w:rsid w:val="007E4182"/>
    <w:rsid w:val="007E43D2"/>
    <w:rsid w:val="007E4432"/>
    <w:rsid w:val="007E4578"/>
    <w:rsid w:val="007E46C3"/>
    <w:rsid w:val="007E4725"/>
    <w:rsid w:val="007E4756"/>
    <w:rsid w:val="007E47C5"/>
    <w:rsid w:val="007E4981"/>
    <w:rsid w:val="007E4D13"/>
    <w:rsid w:val="007E4D32"/>
    <w:rsid w:val="007E4F11"/>
    <w:rsid w:val="007E4F96"/>
    <w:rsid w:val="007E50CB"/>
    <w:rsid w:val="007E5135"/>
    <w:rsid w:val="007E525B"/>
    <w:rsid w:val="007E53B1"/>
    <w:rsid w:val="007E53BC"/>
    <w:rsid w:val="007E53C0"/>
    <w:rsid w:val="007E540E"/>
    <w:rsid w:val="007E5525"/>
    <w:rsid w:val="007E5554"/>
    <w:rsid w:val="007E55C7"/>
    <w:rsid w:val="007E561F"/>
    <w:rsid w:val="007E56B5"/>
    <w:rsid w:val="007E56E1"/>
    <w:rsid w:val="007E56EE"/>
    <w:rsid w:val="007E584E"/>
    <w:rsid w:val="007E59D1"/>
    <w:rsid w:val="007E5A12"/>
    <w:rsid w:val="007E5A5A"/>
    <w:rsid w:val="007E5DA6"/>
    <w:rsid w:val="007E5E40"/>
    <w:rsid w:val="007E60B9"/>
    <w:rsid w:val="007E6137"/>
    <w:rsid w:val="007E61D3"/>
    <w:rsid w:val="007E62E4"/>
    <w:rsid w:val="007E633B"/>
    <w:rsid w:val="007E64A7"/>
    <w:rsid w:val="007E64C7"/>
    <w:rsid w:val="007E6503"/>
    <w:rsid w:val="007E6548"/>
    <w:rsid w:val="007E657A"/>
    <w:rsid w:val="007E65F2"/>
    <w:rsid w:val="007E66B2"/>
    <w:rsid w:val="007E6737"/>
    <w:rsid w:val="007E6A63"/>
    <w:rsid w:val="007E6A8A"/>
    <w:rsid w:val="007E6AB1"/>
    <w:rsid w:val="007E6AFB"/>
    <w:rsid w:val="007E6B88"/>
    <w:rsid w:val="007E6BBF"/>
    <w:rsid w:val="007E6D8A"/>
    <w:rsid w:val="007E6EB4"/>
    <w:rsid w:val="007E7028"/>
    <w:rsid w:val="007E70D9"/>
    <w:rsid w:val="007E7192"/>
    <w:rsid w:val="007E71CD"/>
    <w:rsid w:val="007E7261"/>
    <w:rsid w:val="007E7536"/>
    <w:rsid w:val="007E7560"/>
    <w:rsid w:val="007E76CD"/>
    <w:rsid w:val="007E775A"/>
    <w:rsid w:val="007E7784"/>
    <w:rsid w:val="007E797E"/>
    <w:rsid w:val="007E7A61"/>
    <w:rsid w:val="007E7A9F"/>
    <w:rsid w:val="007E7AC4"/>
    <w:rsid w:val="007E7AD3"/>
    <w:rsid w:val="007E7B41"/>
    <w:rsid w:val="007E7C11"/>
    <w:rsid w:val="007E7C3D"/>
    <w:rsid w:val="007E7C88"/>
    <w:rsid w:val="007E7CC9"/>
    <w:rsid w:val="007E7D87"/>
    <w:rsid w:val="007E7DC8"/>
    <w:rsid w:val="007E7E7F"/>
    <w:rsid w:val="007E7F0A"/>
    <w:rsid w:val="007E7F8F"/>
    <w:rsid w:val="007F02A3"/>
    <w:rsid w:val="007F02D4"/>
    <w:rsid w:val="007F066B"/>
    <w:rsid w:val="007F07DE"/>
    <w:rsid w:val="007F07FB"/>
    <w:rsid w:val="007F0855"/>
    <w:rsid w:val="007F09D3"/>
    <w:rsid w:val="007F09E0"/>
    <w:rsid w:val="007F0A94"/>
    <w:rsid w:val="007F0AA4"/>
    <w:rsid w:val="007F0BA3"/>
    <w:rsid w:val="007F0C29"/>
    <w:rsid w:val="007F0C63"/>
    <w:rsid w:val="007F0D17"/>
    <w:rsid w:val="007F0DC2"/>
    <w:rsid w:val="007F0FD4"/>
    <w:rsid w:val="007F13ED"/>
    <w:rsid w:val="007F188A"/>
    <w:rsid w:val="007F189A"/>
    <w:rsid w:val="007F19F5"/>
    <w:rsid w:val="007F1AB6"/>
    <w:rsid w:val="007F1AC2"/>
    <w:rsid w:val="007F1AEE"/>
    <w:rsid w:val="007F1CA4"/>
    <w:rsid w:val="007F1E28"/>
    <w:rsid w:val="007F1F5E"/>
    <w:rsid w:val="007F1FFC"/>
    <w:rsid w:val="007F20D1"/>
    <w:rsid w:val="007F21C2"/>
    <w:rsid w:val="007F21F7"/>
    <w:rsid w:val="007F22D7"/>
    <w:rsid w:val="007F2318"/>
    <w:rsid w:val="007F2470"/>
    <w:rsid w:val="007F24D6"/>
    <w:rsid w:val="007F253C"/>
    <w:rsid w:val="007F2558"/>
    <w:rsid w:val="007F274B"/>
    <w:rsid w:val="007F27A3"/>
    <w:rsid w:val="007F292A"/>
    <w:rsid w:val="007F2AC7"/>
    <w:rsid w:val="007F2ADF"/>
    <w:rsid w:val="007F2B08"/>
    <w:rsid w:val="007F2B4A"/>
    <w:rsid w:val="007F2BFE"/>
    <w:rsid w:val="007F2C3B"/>
    <w:rsid w:val="007F2D62"/>
    <w:rsid w:val="007F2DA4"/>
    <w:rsid w:val="007F2F85"/>
    <w:rsid w:val="007F31CF"/>
    <w:rsid w:val="007F31EC"/>
    <w:rsid w:val="007F320A"/>
    <w:rsid w:val="007F3344"/>
    <w:rsid w:val="007F33E9"/>
    <w:rsid w:val="007F3481"/>
    <w:rsid w:val="007F35D4"/>
    <w:rsid w:val="007F3636"/>
    <w:rsid w:val="007F36A6"/>
    <w:rsid w:val="007F3794"/>
    <w:rsid w:val="007F37E1"/>
    <w:rsid w:val="007F39B3"/>
    <w:rsid w:val="007F3A93"/>
    <w:rsid w:val="007F3B6F"/>
    <w:rsid w:val="007F3CB4"/>
    <w:rsid w:val="007F3D23"/>
    <w:rsid w:val="007F3D46"/>
    <w:rsid w:val="007F403B"/>
    <w:rsid w:val="007F40F7"/>
    <w:rsid w:val="007F410C"/>
    <w:rsid w:val="007F4135"/>
    <w:rsid w:val="007F41ED"/>
    <w:rsid w:val="007F442D"/>
    <w:rsid w:val="007F4641"/>
    <w:rsid w:val="007F470F"/>
    <w:rsid w:val="007F47D2"/>
    <w:rsid w:val="007F4A74"/>
    <w:rsid w:val="007F4AEA"/>
    <w:rsid w:val="007F4D2D"/>
    <w:rsid w:val="007F4D5C"/>
    <w:rsid w:val="007F4E76"/>
    <w:rsid w:val="007F4EBB"/>
    <w:rsid w:val="007F4F04"/>
    <w:rsid w:val="007F5252"/>
    <w:rsid w:val="007F5271"/>
    <w:rsid w:val="007F529C"/>
    <w:rsid w:val="007F52AE"/>
    <w:rsid w:val="007F53F3"/>
    <w:rsid w:val="007F5426"/>
    <w:rsid w:val="007F5461"/>
    <w:rsid w:val="007F556D"/>
    <w:rsid w:val="007F5643"/>
    <w:rsid w:val="007F56AE"/>
    <w:rsid w:val="007F57C2"/>
    <w:rsid w:val="007F583F"/>
    <w:rsid w:val="007F58A7"/>
    <w:rsid w:val="007F58A8"/>
    <w:rsid w:val="007F59AC"/>
    <w:rsid w:val="007F5A7A"/>
    <w:rsid w:val="007F5A99"/>
    <w:rsid w:val="007F5B02"/>
    <w:rsid w:val="007F5B99"/>
    <w:rsid w:val="007F5BA2"/>
    <w:rsid w:val="007F5BCD"/>
    <w:rsid w:val="007F5E9A"/>
    <w:rsid w:val="007F6097"/>
    <w:rsid w:val="007F61DB"/>
    <w:rsid w:val="007F61E2"/>
    <w:rsid w:val="007F63FA"/>
    <w:rsid w:val="007F64CE"/>
    <w:rsid w:val="007F66CF"/>
    <w:rsid w:val="007F6724"/>
    <w:rsid w:val="007F68F6"/>
    <w:rsid w:val="007F6A69"/>
    <w:rsid w:val="007F6B72"/>
    <w:rsid w:val="007F6C17"/>
    <w:rsid w:val="007F6D37"/>
    <w:rsid w:val="007F6D70"/>
    <w:rsid w:val="007F6E01"/>
    <w:rsid w:val="007F6E25"/>
    <w:rsid w:val="007F6E7F"/>
    <w:rsid w:val="007F700E"/>
    <w:rsid w:val="007F7052"/>
    <w:rsid w:val="007F7183"/>
    <w:rsid w:val="007F71BA"/>
    <w:rsid w:val="007F72B7"/>
    <w:rsid w:val="007F72D2"/>
    <w:rsid w:val="007F75CB"/>
    <w:rsid w:val="007F7774"/>
    <w:rsid w:val="007F7791"/>
    <w:rsid w:val="007F7878"/>
    <w:rsid w:val="007F78A3"/>
    <w:rsid w:val="007F78CA"/>
    <w:rsid w:val="007F792D"/>
    <w:rsid w:val="007F7A44"/>
    <w:rsid w:val="007F7A9D"/>
    <w:rsid w:val="007F7BE5"/>
    <w:rsid w:val="007F7D20"/>
    <w:rsid w:val="007F7E19"/>
    <w:rsid w:val="007F7E75"/>
    <w:rsid w:val="007F7F20"/>
    <w:rsid w:val="00800048"/>
    <w:rsid w:val="00800058"/>
    <w:rsid w:val="00800300"/>
    <w:rsid w:val="0080045D"/>
    <w:rsid w:val="00800529"/>
    <w:rsid w:val="00800537"/>
    <w:rsid w:val="008005CD"/>
    <w:rsid w:val="0080082B"/>
    <w:rsid w:val="00800B5A"/>
    <w:rsid w:val="00800E0D"/>
    <w:rsid w:val="00800FCE"/>
    <w:rsid w:val="00801050"/>
    <w:rsid w:val="0080106D"/>
    <w:rsid w:val="008010F1"/>
    <w:rsid w:val="00801132"/>
    <w:rsid w:val="00801163"/>
    <w:rsid w:val="008011D2"/>
    <w:rsid w:val="00801243"/>
    <w:rsid w:val="00801346"/>
    <w:rsid w:val="0080144E"/>
    <w:rsid w:val="00801479"/>
    <w:rsid w:val="00801580"/>
    <w:rsid w:val="0080161C"/>
    <w:rsid w:val="008016AC"/>
    <w:rsid w:val="0080170D"/>
    <w:rsid w:val="00801784"/>
    <w:rsid w:val="008017E8"/>
    <w:rsid w:val="0080184F"/>
    <w:rsid w:val="00801A86"/>
    <w:rsid w:val="00801B35"/>
    <w:rsid w:val="00801C28"/>
    <w:rsid w:val="00801CB5"/>
    <w:rsid w:val="00801CBE"/>
    <w:rsid w:val="00801F2D"/>
    <w:rsid w:val="00801FC8"/>
    <w:rsid w:val="00802104"/>
    <w:rsid w:val="008022A4"/>
    <w:rsid w:val="00802305"/>
    <w:rsid w:val="008023C7"/>
    <w:rsid w:val="008024DD"/>
    <w:rsid w:val="00802534"/>
    <w:rsid w:val="008025C6"/>
    <w:rsid w:val="0080286E"/>
    <w:rsid w:val="00802B3D"/>
    <w:rsid w:val="00802BEB"/>
    <w:rsid w:val="00802BF8"/>
    <w:rsid w:val="00802DD9"/>
    <w:rsid w:val="00802F41"/>
    <w:rsid w:val="00802FD9"/>
    <w:rsid w:val="00803026"/>
    <w:rsid w:val="00803158"/>
    <w:rsid w:val="00803199"/>
    <w:rsid w:val="008032A4"/>
    <w:rsid w:val="008033E8"/>
    <w:rsid w:val="008033EE"/>
    <w:rsid w:val="00803420"/>
    <w:rsid w:val="00803489"/>
    <w:rsid w:val="008034B8"/>
    <w:rsid w:val="008034FC"/>
    <w:rsid w:val="00803564"/>
    <w:rsid w:val="00803676"/>
    <w:rsid w:val="008037E2"/>
    <w:rsid w:val="00803802"/>
    <w:rsid w:val="008038F7"/>
    <w:rsid w:val="00803975"/>
    <w:rsid w:val="0080397A"/>
    <w:rsid w:val="008039C1"/>
    <w:rsid w:val="00803A14"/>
    <w:rsid w:val="00803BC9"/>
    <w:rsid w:val="00803C13"/>
    <w:rsid w:val="00803D83"/>
    <w:rsid w:val="00803DB5"/>
    <w:rsid w:val="00803F26"/>
    <w:rsid w:val="00803F5E"/>
    <w:rsid w:val="00803F86"/>
    <w:rsid w:val="00803F89"/>
    <w:rsid w:val="0080405E"/>
    <w:rsid w:val="0080408C"/>
    <w:rsid w:val="008040CC"/>
    <w:rsid w:val="00804142"/>
    <w:rsid w:val="008041D0"/>
    <w:rsid w:val="00804275"/>
    <w:rsid w:val="008042A7"/>
    <w:rsid w:val="0080433F"/>
    <w:rsid w:val="00804388"/>
    <w:rsid w:val="00804458"/>
    <w:rsid w:val="008044C1"/>
    <w:rsid w:val="00804535"/>
    <w:rsid w:val="00804543"/>
    <w:rsid w:val="00804705"/>
    <w:rsid w:val="008048E8"/>
    <w:rsid w:val="00804965"/>
    <w:rsid w:val="00804B3D"/>
    <w:rsid w:val="00804C3A"/>
    <w:rsid w:val="00804F48"/>
    <w:rsid w:val="00805049"/>
    <w:rsid w:val="00805081"/>
    <w:rsid w:val="008051C5"/>
    <w:rsid w:val="00805270"/>
    <w:rsid w:val="008052D3"/>
    <w:rsid w:val="00805498"/>
    <w:rsid w:val="008054C2"/>
    <w:rsid w:val="00805574"/>
    <w:rsid w:val="0080560D"/>
    <w:rsid w:val="008056CF"/>
    <w:rsid w:val="0080576D"/>
    <w:rsid w:val="0080599B"/>
    <w:rsid w:val="008059B1"/>
    <w:rsid w:val="00805A44"/>
    <w:rsid w:val="00805B35"/>
    <w:rsid w:val="00805B5B"/>
    <w:rsid w:val="00805B7F"/>
    <w:rsid w:val="00805D64"/>
    <w:rsid w:val="00805DDA"/>
    <w:rsid w:val="00806022"/>
    <w:rsid w:val="008060C9"/>
    <w:rsid w:val="00806103"/>
    <w:rsid w:val="0080616F"/>
    <w:rsid w:val="0080621A"/>
    <w:rsid w:val="0080623A"/>
    <w:rsid w:val="0080627D"/>
    <w:rsid w:val="008062B1"/>
    <w:rsid w:val="00806356"/>
    <w:rsid w:val="00806566"/>
    <w:rsid w:val="00806574"/>
    <w:rsid w:val="008065B8"/>
    <w:rsid w:val="00806883"/>
    <w:rsid w:val="008068AC"/>
    <w:rsid w:val="00806BD9"/>
    <w:rsid w:val="00806BF2"/>
    <w:rsid w:val="00806C57"/>
    <w:rsid w:val="00806CE1"/>
    <w:rsid w:val="00806D2C"/>
    <w:rsid w:val="00806E92"/>
    <w:rsid w:val="00806F3F"/>
    <w:rsid w:val="00806FC3"/>
    <w:rsid w:val="00807140"/>
    <w:rsid w:val="00807175"/>
    <w:rsid w:val="008071AD"/>
    <w:rsid w:val="008071DE"/>
    <w:rsid w:val="00807210"/>
    <w:rsid w:val="0080728D"/>
    <w:rsid w:val="00807528"/>
    <w:rsid w:val="00807548"/>
    <w:rsid w:val="00807695"/>
    <w:rsid w:val="008076BD"/>
    <w:rsid w:val="008078D2"/>
    <w:rsid w:val="00807923"/>
    <w:rsid w:val="008079CB"/>
    <w:rsid w:val="00807BDE"/>
    <w:rsid w:val="00807C16"/>
    <w:rsid w:val="00807CD0"/>
    <w:rsid w:val="00807D8B"/>
    <w:rsid w:val="00807F93"/>
    <w:rsid w:val="00810060"/>
    <w:rsid w:val="008100A9"/>
    <w:rsid w:val="008100B2"/>
    <w:rsid w:val="008100D0"/>
    <w:rsid w:val="00810120"/>
    <w:rsid w:val="0081016D"/>
    <w:rsid w:val="00810184"/>
    <w:rsid w:val="0081025A"/>
    <w:rsid w:val="0081039F"/>
    <w:rsid w:val="0081046D"/>
    <w:rsid w:val="008106B4"/>
    <w:rsid w:val="00810741"/>
    <w:rsid w:val="0081085A"/>
    <w:rsid w:val="00810A0D"/>
    <w:rsid w:val="00810AB7"/>
    <w:rsid w:val="00810BF7"/>
    <w:rsid w:val="00810E7A"/>
    <w:rsid w:val="00810FAC"/>
    <w:rsid w:val="00810FD9"/>
    <w:rsid w:val="0081112B"/>
    <w:rsid w:val="0081113A"/>
    <w:rsid w:val="008111E3"/>
    <w:rsid w:val="008112A0"/>
    <w:rsid w:val="008112F2"/>
    <w:rsid w:val="00811318"/>
    <w:rsid w:val="00811363"/>
    <w:rsid w:val="00811373"/>
    <w:rsid w:val="0081140A"/>
    <w:rsid w:val="0081151C"/>
    <w:rsid w:val="00811695"/>
    <w:rsid w:val="008116CE"/>
    <w:rsid w:val="008116FE"/>
    <w:rsid w:val="008117A0"/>
    <w:rsid w:val="0081180F"/>
    <w:rsid w:val="00811843"/>
    <w:rsid w:val="00811A2D"/>
    <w:rsid w:val="00811C11"/>
    <w:rsid w:val="00811C74"/>
    <w:rsid w:val="00811CD4"/>
    <w:rsid w:val="00811CF6"/>
    <w:rsid w:val="00811DEA"/>
    <w:rsid w:val="00811E8E"/>
    <w:rsid w:val="00811F78"/>
    <w:rsid w:val="00811FA4"/>
    <w:rsid w:val="00812132"/>
    <w:rsid w:val="00812200"/>
    <w:rsid w:val="0081230F"/>
    <w:rsid w:val="00812374"/>
    <w:rsid w:val="008123F5"/>
    <w:rsid w:val="00812596"/>
    <w:rsid w:val="008125C2"/>
    <w:rsid w:val="008126E8"/>
    <w:rsid w:val="0081283E"/>
    <w:rsid w:val="008128AC"/>
    <w:rsid w:val="00812907"/>
    <w:rsid w:val="00812A95"/>
    <w:rsid w:val="00812CCD"/>
    <w:rsid w:val="00812CF4"/>
    <w:rsid w:val="00812E76"/>
    <w:rsid w:val="00812ECD"/>
    <w:rsid w:val="00812F7F"/>
    <w:rsid w:val="00813058"/>
    <w:rsid w:val="008131A0"/>
    <w:rsid w:val="00813239"/>
    <w:rsid w:val="008132F3"/>
    <w:rsid w:val="00813487"/>
    <w:rsid w:val="0081351D"/>
    <w:rsid w:val="008135CF"/>
    <w:rsid w:val="00813625"/>
    <w:rsid w:val="0081367B"/>
    <w:rsid w:val="00813887"/>
    <w:rsid w:val="00813923"/>
    <w:rsid w:val="00813A3B"/>
    <w:rsid w:val="00813AA7"/>
    <w:rsid w:val="00813AFA"/>
    <w:rsid w:val="00813B67"/>
    <w:rsid w:val="00813BFE"/>
    <w:rsid w:val="00813CC9"/>
    <w:rsid w:val="00813CE4"/>
    <w:rsid w:val="00813D1A"/>
    <w:rsid w:val="00813D43"/>
    <w:rsid w:val="00813DA7"/>
    <w:rsid w:val="00813E02"/>
    <w:rsid w:val="00813F31"/>
    <w:rsid w:val="008140DD"/>
    <w:rsid w:val="00814274"/>
    <w:rsid w:val="008145B3"/>
    <w:rsid w:val="00814614"/>
    <w:rsid w:val="008146B3"/>
    <w:rsid w:val="0081494C"/>
    <w:rsid w:val="008149E0"/>
    <w:rsid w:val="00814B61"/>
    <w:rsid w:val="00814C38"/>
    <w:rsid w:val="00814D59"/>
    <w:rsid w:val="00814D8E"/>
    <w:rsid w:val="00815038"/>
    <w:rsid w:val="00815505"/>
    <w:rsid w:val="0081551D"/>
    <w:rsid w:val="008155F5"/>
    <w:rsid w:val="008157C1"/>
    <w:rsid w:val="00815907"/>
    <w:rsid w:val="008159C4"/>
    <w:rsid w:val="00815A38"/>
    <w:rsid w:val="00815B1F"/>
    <w:rsid w:val="00815B37"/>
    <w:rsid w:val="00815C11"/>
    <w:rsid w:val="00815DB6"/>
    <w:rsid w:val="00815DFE"/>
    <w:rsid w:val="00815E01"/>
    <w:rsid w:val="00815E8B"/>
    <w:rsid w:val="00815E8D"/>
    <w:rsid w:val="008160AA"/>
    <w:rsid w:val="008160B0"/>
    <w:rsid w:val="008160E5"/>
    <w:rsid w:val="008161BA"/>
    <w:rsid w:val="0081643E"/>
    <w:rsid w:val="00816657"/>
    <w:rsid w:val="0081675C"/>
    <w:rsid w:val="0081684D"/>
    <w:rsid w:val="0081691B"/>
    <w:rsid w:val="00816941"/>
    <w:rsid w:val="00816A48"/>
    <w:rsid w:val="00816C7F"/>
    <w:rsid w:val="00816D31"/>
    <w:rsid w:val="00816DAC"/>
    <w:rsid w:val="00816DC7"/>
    <w:rsid w:val="00816E5F"/>
    <w:rsid w:val="00816F84"/>
    <w:rsid w:val="00816FA1"/>
    <w:rsid w:val="00816FB9"/>
    <w:rsid w:val="008171FD"/>
    <w:rsid w:val="008172BD"/>
    <w:rsid w:val="008172ED"/>
    <w:rsid w:val="0081759D"/>
    <w:rsid w:val="00817664"/>
    <w:rsid w:val="0081785F"/>
    <w:rsid w:val="00817870"/>
    <w:rsid w:val="008178F9"/>
    <w:rsid w:val="008179F4"/>
    <w:rsid w:val="00817BE9"/>
    <w:rsid w:val="00817C02"/>
    <w:rsid w:val="00817C15"/>
    <w:rsid w:val="00817E6D"/>
    <w:rsid w:val="00817E92"/>
    <w:rsid w:val="00817ED8"/>
    <w:rsid w:val="00820086"/>
    <w:rsid w:val="008201C1"/>
    <w:rsid w:val="00820338"/>
    <w:rsid w:val="00820341"/>
    <w:rsid w:val="00820468"/>
    <w:rsid w:val="008206EB"/>
    <w:rsid w:val="0082071A"/>
    <w:rsid w:val="0082087E"/>
    <w:rsid w:val="0082093D"/>
    <w:rsid w:val="00820A05"/>
    <w:rsid w:val="00820B1F"/>
    <w:rsid w:val="00820B71"/>
    <w:rsid w:val="00820C4B"/>
    <w:rsid w:val="00820D0B"/>
    <w:rsid w:val="00820D18"/>
    <w:rsid w:val="00820E5A"/>
    <w:rsid w:val="00820FA1"/>
    <w:rsid w:val="0082144D"/>
    <w:rsid w:val="0082147E"/>
    <w:rsid w:val="00821638"/>
    <w:rsid w:val="008216FC"/>
    <w:rsid w:val="00821738"/>
    <w:rsid w:val="008217AC"/>
    <w:rsid w:val="00821A03"/>
    <w:rsid w:val="00821A07"/>
    <w:rsid w:val="00821AEC"/>
    <w:rsid w:val="00821BA6"/>
    <w:rsid w:val="00821C53"/>
    <w:rsid w:val="00821D4E"/>
    <w:rsid w:val="00821DAF"/>
    <w:rsid w:val="00821DF1"/>
    <w:rsid w:val="00821E0B"/>
    <w:rsid w:val="00821E41"/>
    <w:rsid w:val="00821EE0"/>
    <w:rsid w:val="0082205A"/>
    <w:rsid w:val="0082209D"/>
    <w:rsid w:val="008220DC"/>
    <w:rsid w:val="008223BE"/>
    <w:rsid w:val="008223CF"/>
    <w:rsid w:val="0082243F"/>
    <w:rsid w:val="008224DE"/>
    <w:rsid w:val="0082252C"/>
    <w:rsid w:val="00822559"/>
    <w:rsid w:val="00822585"/>
    <w:rsid w:val="0082265F"/>
    <w:rsid w:val="00822686"/>
    <w:rsid w:val="008226B4"/>
    <w:rsid w:val="00822738"/>
    <w:rsid w:val="008227B3"/>
    <w:rsid w:val="0082293F"/>
    <w:rsid w:val="00822990"/>
    <w:rsid w:val="008229E0"/>
    <w:rsid w:val="008229EC"/>
    <w:rsid w:val="00822A2B"/>
    <w:rsid w:val="00822A45"/>
    <w:rsid w:val="00822AE0"/>
    <w:rsid w:val="00822B03"/>
    <w:rsid w:val="00822B07"/>
    <w:rsid w:val="00822D4C"/>
    <w:rsid w:val="00822D9D"/>
    <w:rsid w:val="00822E25"/>
    <w:rsid w:val="00823025"/>
    <w:rsid w:val="00823064"/>
    <w:rsid w:val="008232CA"/>
    <w:rsid w:val="0082340D"/>
    <w:rsid w:val="008234DC"/>
    <w:rsid w:val="0082352A"/>
    <w:rsid w:val="00823575"/>
    <w:rsid w:val="008235AB"/>
    <w:rsid w:val="008236EB"/>
    <w:rsid w:val="0082378E"/>
    <w:rsid w:val="008238C4"/>
    <w:rsid w:val="00823933"/>
    <w:rsid w:val="00823AA9"/>
    <w:rsid w:val="00823B6C"/>
    <w:rsid w:val="00823C4D"/>
    <w:rsid w:val="00823D8F"/>
    <w:rsid w:val="00823E44"/>
    <w:rsid w:val="00823F9C"/>
    <w:rsid w:val="00824027"/>
    <w:rsid w:val="0082410C"/>
    <w:rsid w:val="008241A6"/>
    <w:rsid w:val="00824226"/>
    <w:rsid w:val="00824279"/>
    <w:rsid w:val="00824372"/>
    <w:rsid w:val="00824701"/>
    <w:rsid w:val="0082470F"/>
    <w:rsid w:val="0082484C"/>
    <w:rsid w:val="008248EF"/>
    <w:rsid w:val="00824915"/>
    <w:rsid w:val="008249B0"/>
    <w:rsid w:val="00824B11"/>
    <w:rsid w:val="00824B5B"/>
    <w:rsid w:val="00824BE6"/>
    <w:rsid w:val="00824C3D"/>
    <w:rsid w:val="00824C5F"/>
    <w:rsid w:val="00824DBD"/>
    <w:rsid w:val="00824EAB"/>
    <w:rsid w:val="00824EF2"/>
    <w:rsid w:val="00824F02"/>
    <w:rsid w:val="00824F2B"/>
    <w:rsid w:val="00824FA4"/>
    <w:rsid w:val="0082537C"/>
    <w:rsid w:val="00825410"/>
    <w:rsid w:val="00825432"/>
    <w:rsid w:val="00825738"/>
    <w:rsid w:val="00825758"/>
    <w:rsid w:val="008257B0"/>
    <w:rsid w:val="0082587A"/>
    <w:rsid w:val="008258A5"/>
    <w:rsid w:val="008259E8"/>
    <w:rsid w:val="00825C99"/>
    <w:rsid w:val="00825D60"/>
    <w:rsid w:val="00825EA8"/>
    <w:rsid w:val="00825FAD"/>
    <w:rsid w:val="008261DB"/>
    <w:rsid w:val="0082635E"/>
    <w:rsid w:val="008263D6"/>
    <w:rsid w:val="0082642A"/>
    <w:rsid w:val="00826438"/>
    <w:rsid w:val="008264CF"/>
    <w:rsid w:val="008265A3"/>
    <w:rsid w:val="008266C8"/>
    <w:rsid w:val="00826708"/>
    <w:rsid w:val="0082671E"/>
    <w:rsid w:val="0082673E"/>
    <w:rsid w:val="008267AD"/>
    <w:rsid w:val="00826802"/>
    <w:rsid w:val="00826818"/>
    <w:rsid w:val="00826A3C"/>
    <w:rsid w:val="00826A50"/>
    <w:rsid w:val="00826B84"/>
    <w:rsid w:val="00826CFB"/>
    <w:rsid w:val="00826D4D"/>
    <w:rsid w:val="00826D71"/>
    <w:rsid w:val="00826DED"/>
    <w:rsid w:val="00826EFD"/>
    <w:rsid w:val="00826F50"/>
    <w:rsid w:val="00826F9E"/>
    <w:rsid w:val="00827039"/>
    <w:rsid w:val="008270DE"/>
    <w:rsid w:val="00827105"/>
    <w:rsid w:val="00827224"/>
    <w:rsid w:val="008272D0"/>
    <w:rsid w:val="0082733D"/>
    <w:rsid w:val="0082734D"/>
    <w:rsid w:val="00827376"/>
    <w:rsid w:val="008273B2"/>
    <w:rsid w:val="0082746F"/>
    <w:rsid w:val="008274AA"/>
    <w:rsid w:val="0082755E"/>
    <w:rsid w:val="00827563"/>
    <w:rsid w:val="0082756F"/>
    <w:rsid w:val="0082758F"/>
    <w:rsid w:val="008275F3"/>
    <w:rsid w:val="00827658"/>
    <w:rsid w:val="008276BD"/>
    <w:rsid w:val="0082787A"/>
    <w:rsid w:val="00827886"/>
    <w:rsid w:val="0082795D"/>
    <w:rsid w:val="00827DA4"/>
    <w:rsid w:val="00830013"/>
    <w:rsid w:val="00830082"/>
    <w:rsid w:val="008303BA"/>
    <w:rsid w:val="00830407"/>
    <w:rsid w:val="0083046F"/>
    <w:rsid w:val="008306F3"/>
    <w:rsid w:val="00830771"/>
    <w:rsid w:val="008307DB"/>
    <w:rsid w:val="00830880"/>
    <w:rsid w:val="00830B78"/>
    <w:rsid w:val="00830C2A"/>
    <w:rsid w:val="00830DC0"/>
    <w:rsid w:val="00830DE7"/>
    <w:rsid w:val="00830E12"/>
    <w:rsid w:val="00830F0E"/>
    <w:rsid w:val="0083105E"/>
    <w:rsid w:val="0083107E"/>
    <w:rsid w:val="0083129E"/>
    <w:rsid w:val="008312BE"/>
    <w:rsid w:val="008314B0"/>
    <w:rsid w:val="008314BA"/>
    <w:rsid w:val="00831620"/>
    <w:rsid w:val="00831621"/>
    <w:rsid w:val="0083162E"/>
    <w:rsid w:val="00831719"/>
    <w:rsid w:val="0083172E"/>
    <w:rsid w:val="008317A4"/>
    <w:rsid w:val="0083185F"/>
    <w:rsid w:val="008318C7"/>
    <w:rsid w:val="008319AD"/>
    <w:rsid w:val="00831CF4"/>
    <w:rsid w:val="00831D30"/>
    <w:rsid w:val="00831D94"/>
    <w:rsid w:val="00831E59"/>
    <w:rsid w:val="00831E66"/>
    <w:rsid w:val="00831FBE"/>
    <w:rsid w:val="00831FFC"/>
    <w:rsid w:val="00832063"/>
    <w:rsid w:val="008320C3"/>
    <w:rsid w:val="0083212B"/>
    <w:rsid w:val="008321F3"/>
    <w:rsid w:val="00832229"/>
    <w:rsid w:val="0083231E"/>
    <w:rsid w:val="0083251F"/>
    <w:rsid w:val="00832528"/>
    <w:rsid w:val="00832543"/>
    <w:rsid w:val="00832563"/>
    <w:rsid w:val="00832564"/>
    <w:rsid w:val="0083256A"/>
    <w:rsid w:val="00832669"/>
    <w:rsid w:val="008326B9"/>
    <w:rsid w:val="008327F4"/>
    <w:rsid w:val="008328A1"/>
    <w:rsid w:val="00832BA7"/>
    <w:rsid w:val="00832BEC"/>
    <w:rsid w:val="00832DF3"/>
    <w:rsid w:val="00832FD5"/>
    <w:rsid w:val="00832FDE"/>
    <w:rsid w:val="00833241"/>
    <w:rsid w:val="008333B8"/>
    <w:rsid w:val="00833483"/>
    <w:rsid w:val="00833595"/>
    <w:rsid w:val="00833690"/>
    <w:rsid w:val="0083385C"/>
    <w:rsid w:val="00833948"/>
    <w:rsid w:val="00833B17"/>
    <w:rsid w:val="00833BB6"/>
    <w:rsid w:val="00833C52"/>
    <w:rsid w:val="00833D9E"/>
    <w:rsid w:val="00833E63"/>
    <w:rsid w:val="00833FB2"/>
    <w:rsid w:val="0083403E"/>
    <w:rsid w:val="00834043"/>
    <w:rsid w:val="008340D9"/>
    <w:rsid w:val="008340E1"/>
    <w:rsid w:val="008343BB"/>
    <w:rsid w:val="0083440E"/>
    <w:rsid w:val="0083447D"/>
    <w:rsid w:val="00834554"/>
    <w:rsid w:val="00834567"/>
    <w:rsid w:val="00834572"/>
    <w:rsid w:val="00834610"/>
    <w:rsid w:val="008347C6"/>
    <w:rsid w:val="00834874"/>
    <w:rsid w:val="0083492A"/>
    <w:rsid w:val="008349A2"/>
    <w:rsid w:val="00834BE6"/>
    <w:rsid w:val="00834BFC"/>
    <w:rsid w:val="00834C63"/>
    <w:rsid w:val="00834D3E"/>
    <w:rsid w:val="00834D3F"/>
    <w:rsid w:val="00834E2F"/>
    <w:rsid w:val="00834EAC"/>
    <w:rsid w:val="00834F1C"/>
    <w:rsid w:val="00834FE4"/>
    <w:rsid w:val="00834FF7"/>
    <w:rsid w:val="008350D7"/>
    <w:rsid w:val="00835289"/>
    <w:rsid w:val="008358F2"/>
    <w:rsid w:val="0083590B"/>
    <w:rsid w:val="0083595A"/>
    <w:rsid w:val="0083598B"/>
    <w:rsid w:val="00835999"/>
    <w:rsid w:val="00835A1B"/>
    <w:rsid w:val="00835B69"/>
    <w:rsid w:val="00835BE4"/>
    <w:rsid w:val="00835CA5"/>
    <w:rsid w:val="00835CC5"/>
    <w:rsid w:val="00835DE2"/>
    <w:rsid w:val="00835E91"/>
    <w:rsid w:val="00835E94"/>
    <w:rsid w:val="00835ED5"/>
    <w:rsid w:val="008360A3"/>
    <w:rsid w:val="008360AB"/>
    <w:rsid w:val="008360BC"/>
    <w:rsid w:val="00836170"/>
    <w:rsid w:val="0083627A"/>
    <w:rsid w:val="008363E6"/>
    <w:rsid w:val="008364E1"/>
    <w:rsid w:val="00836524"/>
    <w:rsid w:val="00836660"/>
    <w:rsid w:val="00836778"/>
    <w:rsid w:val="008368B9"/>
    <w:rsid w:val="008368E3"/>
    <w:rsid w:val="00836919"/>
    <w:rsid w:val="0083693F"/>
    <w:rsid w:val="00836979"/>
    <w:rsid w:val="008369D2"/>
    <w:rsid w:val="008369E6"/>
    <w:rsid w:val="00836A01"/>
    <w:rsid w:val="00836B6D"/>
    <w:rsid w:val="00836F1F"/>
    <w:rsid w:val="00836F33"/>
    <w:rsid w:val="00836F41"/>
    <w:rsid w:val="0083702A"/>
    <w:rsid w:val="00837092"/>
    <w:rsid w:val="008370E9"/>
    <w:rsid w:val="008372C6"/>
    <w:rsid w:val="00837320"/>
    <w:rsid w:val="00837363"/>
    <w:rsid w:val="008373DD"/>
    <w:rsid w:val="0083740C"/>
    <w:rsid w:val="008374C7"/>
    <w:rsid w:val="0083768E"/>
    <w:rsid w:val="00837970"/>
    <w:rsid w:val="008379E3"/>
    <w:rsid w:val="008379FE"/>
    <w:rsid w:val="00837BAA"/>
    <w:rsid w:val="00837C5A"/>
    <w:rsid w:val="00837CAA"/>
    <w:rsid w:val="00837D78"/>
    <w:rsid w:val="00837E9E"/>
    <w:rsid w:val="00837F0E"/>
    <w:rsid w:val="00837FC4"/>
    <w:rsid w:val="00840040"/>
    <w:rsid w:val="008400E5"/>
    <w:rsid w:val="008403B2"/>
    <w:rsid w:val="0084044C"/>
    <w:rsid w:val="0084049F"/>
    <w:rsid w:val="00840527"/>
    <w:rsid w:val="00840571"/>
    <w:rsid w:val="00840617"/>
    <w:rsid w:val="0084062E"/>
    <w:rsid w:val="00840736"/>
    <w:rsid w:val="008409A8"/>
    <w:rsid w:val="00840A3D"/>
    <w:rsid w:val="00840A79"/>
    <w:rsid w:val="00840AF5"/>
    <w:rsid w:val="00840BB8"/>
    <w:rsid w:val="00840BF7"/>
    <w:rsid w:val="00840D61"/>
    <w:rsid w:val="00840D81"/>
    <w:rsid w:val="00840DBA"/>
    <w:rsid w:val="00840DC9"/>
    <w:rsid w:val="00840E16"/>
    <w:rsid w:val="00840E6C"/>
    <w:rsid w:val="00840EEE"/>
    <w:rsid w:val="00840F0D"/>
    <w:rsid w:val="00840F49"/>
    <w:rsid w:val="00840F98"/>
    <w:rsid w:val="008410D3"/>
    <w:rsid w:val="00841123"/>
    <w:rsid w:val="00841149"/>
    <w:rsid w:val="008411E2"/>
    <w:rsid w:val="008412DC"/>
    <w:rsid w:val="00841336"/>
    <w:rsid w:val="00841340"/>
    <w:rsid w:val="0084135C"/>
    <w:rsid w:val="00841399"/>
    <w:rsid w:val="008413F6"/>
    <w:rsid w:val="00841437"/>
    <w:rsid w:val="00841479"/>
    <w:rsid w:val="0084159B"/>
    <w:rsid w:val="0084177D"/>
    <w:rsid w:val="0084187C"/>
    <w:rsid w:val="008418BC"/>
    <w:rsid w:val="00841A15"/>
    <w:rsid w:val="00841AE4"/>
    <w:rsid w:val="00841B72"/>
    <w:rsid w:val="00841B9B"/>
    <w:rsid w:val="00841BD2"/>
    <w:rsid w:val="00841C73"/>
    <w:rsid w:val="00841D6D"/>
    <w:rsid w:val="00841D80"/>
    <w:rsid w:val="00841E43"/>
    <w:rsid w:val="00841ED7"/>
    <w:rsid w:val="00841ED9"/>
    <w:rsid w:val="00841F4C"/>
    <w:rsid w:val="00841F51"/>
    <w:rsid w:val="00841FC4"/>
    <w:rsid w:val="00841FFF"/>
    <w:rsid w:val="00842094"/>
    <w:rsid w:val="008420A3"/>
    <w:rsid w:val="008420E9"/>
    <w:rsid w:val="00842256"/>
    <w:rsid w:val="0084229B"/>
    <w:rsid w:val="008423F6"/>
    <w:rsid w:val="0084241D"/>
    <w:rsid w:val="00842534"/>
    <w:rsid w:val="008427EC"/>
    <w:rsid w:val="00842962"/>
    <w:rsid w:val="00842978"/>
    <w:rsid w:val="00842A64"/>
    <w:rsid w:val="00842A88"/>
    <w:rsid w:val="00842C26"/>
    <w:rsid w:val="00842C70"/>
    <w:rsid w:val="00842E66"/>
    <w:rsid w:val="00842F90"/>
    <w:rsid w:val="00842FF2"/>
    <w:rsid w:val="0084311A"/>
    <w:rsid w:val="008431FF"/>
    <w:rsid w:val="008433D8"/>
    <w:rsid w:val="008434EF"/>
    <w:rsid w:val="0084358D"/>
    <w:rsid w:val="00843781"/>
    <w:rsid w:val="00843816"/>
    <w:rsid w:val="00843A28"/>
    <w:rsid w:val="00843A7F"/>
    <w:rsid w:val="00843C46"/>
    <w:rsid w:val="00843D57"/>
    <w:rsid w:val="00843F23"/>
    <w:rsid w:val="00843FD8"/>
    <w:rsid w:val="0084409D"/>
    <w:rsid w:val="008440AB"/>
    <w:rsid w:val="00844170"/>
    <w:rsid w:val="008441F2"/>
    <w:rsid w:val="008442E4"/>
    <w:rsid w:val="0084435D"/>
    <w:rsid w:val="008443D5"/>
    <w:rsid w:val="00844540"/>
    <w:rsid w:val="00844543"/>
    <w:rsid w:val="00844563"/>
    <w:rsid w:val="008445AB"/>
    <w:rsid w:val="00844680"/>
    <w:rsid w:val="00844A62"/>
    <w:rsid w:val="00844A97"/>
    <w:rsid w:val="00844A9D"/>
    <w:rsid w:val="00844BAE"/>
    <w:rsid w:val="00844D2C"/>
    <w:rsid w:val="00844D6D"/>
    <w:rsid w:val="00844DA7"/>
    <w:rsid w:val="00844DEF"/>
    <w:rsid w:val="00844E0F"/>
    <w:rsid w:val="00844E2F"/>
    <w:rsid w:val="00844FC5"/>
    <w:rsid w:val="00844FCE"/>
    <w:rsid w:val="0084537E"/>
    <w:rsid w:val="00845380"/>
    <w:rsid w:val="0084552B"/>
    <w:rsid w:val="0084557F"/>
    <w:rsid w:val="0084581C"/>
    <w:rsid w:val="00845831"/>
    <w:rsid w:val="008458BA"/>
    <w:rsid w:val="00845C0E"/>
    <w:rsid w:val="00845D78"/>
    <w:rsid w:val="00845E31"/>
    <w:rsid w:val="00846071"/>
    <w:rsid w:val="0084622F"/>
    <w:rsid w:val="00846390"/>
    <w:rsid w:val="008464E5"/>
    <w:rsid w:val="00846524"/>
    <w:rsid w:val="0084664F"/>
    <w:rsid w:val="0084665F"/>
    <w:rsid w:val="008466A1"/>
    <w:rsid w:val="00846747"/>
    <w:rsid w:val="0084676E"/>
    <w:rsid w:val="00846838"/>
    <w:rsid w:val="00846897"/>
    <w:rsid w:val="00846908"/>
    <w:rsid w:val="00846913"/>
    <w:rsid w:val="00846AD7"/>
    <w:rsid w:val="00846E19"/>
    <w:rsid w:val="00846E7A"/>
    <w:rsid w:val="00846F4C"/>
    <w:rsid w:val="00847107"/>
    <w:rsid w:val="00847153"/>
    <w:rsid w:val="0084724B"/>
    <w:rsid w:val="008472DE"/>
    <w:rsid w:val="008473C4"/>
    <w:rsid w:val="00847405"/>
    <w:rsid w:val="008475BA"/>
    <w:rsid w:val="0084771C"/>
    <w:rsid w:val="0084774F"/>
    <w:rsid w:val="0084779A"/>
    <w:rsid w:val="00847813"/>
    <w:rsid w:val="0084793A"/>
    <w:rsid w:val="00847C07"/>
    <w:rsid w:val="00847C18"/>
    <w:rsid w:val="00847CFD"/>
    <w:rsid w:val="00847D0B"/>
    <w:rsid w:val="00847D52"/>
    <w:rsid w:val="00847E5A"/>
    <w:rsid w:val="00847E67"/>
    <w:rsid w:val="00847F77"/>
    <w:rsid w:val="00847F7E"/>
    <w:rsid w:val="00850063"/>
    <w:rsid w:val="008501A7"/>
    <w:rsid w:val="0085058F"/>
    <w:rsid w:val="00850594"/>
    <w:rsid w:val="008507FA"/>
    <w:rsid w:val="00850A96"/>
    <w:rsid w:val="00850C60"/>
    <w:rsid w:val="00850CC9"/>
    <w:rsid w:val="00850DEB"/>
    <w:rsid w:val="00850F2F"/>
    <w:rsid w:val="00850FC2"/>
    <w:rsid w:val="00851173"/>
    <w:rsid w:val="0085118B"/>
    <w:rsid w:val="008513DB"/>
    <w:rsid w:val="00851479"/>
    <w:rsid w:val="008514DD"/>
    <w:rsid w:val="0085151B"/>
    <w:rsid w:val="00851529"/>
    <w:rsid w:val="0085158B"/>
    <w:rsid w:val="008515BB"/>
    <w:rsid w:val="00851615"/>
    <w:rsid w:val="00851719"/>
    <w:rsid w:val="0085175F"/>
    <w:rsid w:val="008517A7"/>
    <w:rsid w:val="008517C6"/>
    <w:rsid w:val="008518ED"/>
    <w:rsid w:val="00851A17"/>
    <w:rsid w:val="00851A9D"/>
    <w:rsid w:val="00851B2F"/>
    <w:rsid w:val="00851BCF"/>
    <w:rsid w:val="00851BEC"/>
    <w:rsid w:val="00851C21"/>
    <w:rsid w:val="00851C66"/>
    <w:rsid w:val="00851C71"/>
    <w:rsid w:val="00851C89"/>
    <w:rsid w:val="00851D55"/>
    <w:rsid w:val="00851DD3"/>
    <w:rsid w:val="00851DF5"/>
    <w:rsid w:val="00851F4F"/>
    <w:rsid w:val="00851FEC"/>
    <w:rsid w:val="00852018"/>
    <w:rsid w:val="0085218A"/>
    <w:rsid w:val="0085219F"/>
    <w:rsid w:val="0085223F"/>
    <w:rsid w:val="008522A9"/>
    <w:rsid w:val="008523A7"/>
    <w:rsid w:val="00852412"/>
    <w:rsid w:val="00852417"/>
    <w:rsid w:val="00852439"/>
    <w:rsid w:val="008524C5"/>
    <w:rsid w:val="00852539"/>
    <w:rsid w:val="0085257C"/>
    <w:rsid w:val="008525FF"/>
    <w:rsid w:val="0085266E"/>
    <w:rsid w:val="008526B0"/>
    <w:rsid w:val="00852855"/>
    <w:rsid w:val="0085287B"/>
    <w:rsid w:val="00852A02"/>
    <w:rsid w:val="00852A36"/>
    <w:rsid w:val="00852B5E"/>
    <w:rsid w:val="00852E62"/>
    <w:rsid w:val="00852ECD"/>
    <w:rsid w:val="00852F5C"/>
    <w:rsid w:val="00853019"/>
    <w:rsid w:val="0085308D"/>
    <w:rsid w:val="008530AA"/>
    <w:rsid w:val="00853288"/>
    <w:rsid w:val="00853381"/>
    <w:rsid w:val="008533D0"/>
    <w:rsid w:val="008534E7"/>
    <w:rsid w:val="00853858"/>
    <w:rsid w:val="0085389C"/>
    <w:rsid w:val="00853999"/>
    <w:rsid w:val="00853BF9"/>
    <w:rsid w:val="00853C69"/>
    <w:rsid w:val="00853C7F"/>
    <w:rsid w:val="00853C80"/>
    <w:rsid w:val="00853CBC"/>
    <w:rsid w:val="00853D03"/>
    <w:rsid w:val="00853DEC"/>
    <w:rsid w:val="00853F64"/>
    <w:rsid w:val="00854050"/>
    <w:rsid w:val="008540CB"/>
    <w:rsid w:val="008541E5"/>
    <w:rsid w:val="008542E7"/>
    <w:rsid w:val="008544E9"/>
    <w:rsid w:val="0085458A"/>
    <w:rsid w:val="008545DA"/>
    <w:rsid w:val="00854682"/>
    <w:rsid w:val="00854698"/>
    <w:rsid w:val="0085474B"/>
    <w:rsid w:val="008548C2"/>
    <w:rsid w:val="00854A25"/>
    <w:rsid w:val="00854A30"/>
    <w:rsid w:val="00854A8A"/>
    <w:rsid w:val="00854D0E"/>
    <w:rsid w:val="00854E4C"/>
    <w:rsid w:val="00854E78"/>
    <w:rsid w:val="00854EB1"/>
    <w:rsid w:val="00855085"/>
    <w:rsid w:val="008550A1"/>
    <w:rsid w:val="008550DB"/>
    <w:rsid w:val="008551C9"/>
    <w:rsid w:val="00855313"/>
    <w:rsid w:val="00855387"/>
    <w:rsid w:val="00855401"/>
    <w:rsid w:val="0085549A"/>
    <w:rsid w:val="00855624"/>
    <w:rsid w:val="00855773"/>
    <w:rsid w:val="008557D2"/>
    <w:rsid w:val="008557D8"/>
    <w:rsid w:val="0085592C"/>
    <w:rsid w:val="0085595E"/>
    <w:rsid w:val="00855960"/>
    <w:rsid w:val="00855B11"/>
    <w:rsid w:val="00855BB1"/>
    <w:rsid w:val="00855C05"/>
    <w:rsid w:val="00855C81"/>
    <w:rsid w:val="00855D51"/>
    <w:rsid w:val="00855DC3"/>
    <w:rsid w:val="00855DCF"/>
    <w:rsid w:val="00855E67"/>
    <w:rsid w:val="00855ED2"/>
    <w:rsid w:val="00855FFC"/>
    <w:rsid w:val="00856019"/>
    <w:rsid w:val="008560B2"/>
    <w:rsid w:val="008561A3"/>
    <w:rsid w:val="00856298"/>
    <w:rsid w:val="008562D9"/>
    <w:rsid w:val="008563EF"/>
    <w:rsid w:val="008564D4"/>
    <w:rsid w:val="00856573"/>
    <w:rsid w:val="008568FE"/>
    <w:rsid w:val="00856D59"/>
    <w:rsid w:val="00856E45"/>
    <w:rsid w:val="008570BE"/>
    <w:rsid w:val="008570C4"/>
    <w:rsid w:val="008571C3"/>
    <w:rsid w:val="008572C2"/>
    <w:rsid w:val="008572CA"/>
    <w:rsid w:val="0085731B"/>
    <w:rsid w:val="00857546"/>
    <w:rsid w:val="008575AF"/>
    <w:rsid w:val="008575B5"/>
    <w:rsid w:val="00857658"/>
    <w:rsid w:val="00857957"/>
    <w:rsid w:val="00857993"/>
    <w:rsid w:val="00857AC5"/>
    <w:rsid w:val="00857B2E"/>
    <w:rsid w:val="00857BE5"/>
    <w:rsid w:val="00857BE8"/>
    <w:rsid w:val="00857DFA"/>
    <w:rsid w:val="00857E22"/>
    <w:rsid w:val="00857E6C"/>
    <w:rsid w:val="00857F82"/>
    <w:rsid w:val="00857F90"/>
    <w:rsid w:val="00857FA5"/>
    <w:rsid w:val="00860041"/>
    <w:rsid w:val="00860247"/>
    <w:rsid w:val="008602CE"/>
    <w:rsid w:val="008602D8"/>
    <w:rsid w:val="00860369"/>
    <w:rsid w:val="00860482"/>
    <w:rsid w:val="00860483"/>
    <w:rsid w:val="008605C2"/>
    <w:rsid w:val="0086065F"/>
    <w:rsid w:val="00860697"/>
    <w:rsid w:val="0086076E"/>
    <w:rsid w:val="008607E4"/>
    <w:rsid w:val="008609E4"/>
    <w:rsid w:val="008609FB"/>
    <w:rsid w:val="00860A7E"/>
    <w:rsid w:val="00860B9E"/>
    <w:rsid w:val="00860BFD"/>
    <w:rsid w:val="00860CD2"/>
    <w:rsid w:val="00860D9F"/>
    <w:rsid w:val="00860EC7"/>
    <w:rsid w:val="00860F46"/>
    <w:rsid w:val="00860F88"/>
    <w:rsid w:val="00860FC1"/>
    <w:rsid w:val="00861018"/>
    <w:rsid w:val="008611D5"/>
    <w:rsid w:val="008612EA"/>
    <w:rsid w:val="00861320"/>
    <w:rsid w:val="00861387"/>
    <w:rsid w:val="0086139D"/>
    <w:rsid w:val="008614AC"/>
    <w:rsid w:val="008614F8"/>
    <w:rsid w:val="00861749"/>
    <w:rsid w:val="0086175A"/>
    <w:rsid w:val="008618BA"/>
    <w:rsid w:val="00861A50"/>
    <w:rsid w:val="00861AF4"/>
    <w:rsid w:val="00861C05"/>
    <w:rsid w:val="00861D43"/>
    <w:rsid w:val="00861E27"/>
    <w:rsid w:val="00861E84"/>
    <w:rsid w:val="00861E9D"/>
    <w:rsid w:val="00862059"/>
    <w:rsid w:val="0086218F"/>
    <w:rsid w:val="008622B9"/>
    <w:rsid w:val="00862500"/>
    <w:rsid w:val="00862580"/>
    <w:rsid w:val="00862646"/>
    <w:rsid w:val="00862689"/>
    <w:rsid w:val="008626CF"/>
    <w:rsid w:val="0086273F"/>
    <w:rsid w:val="008627B8"/>
    <w:rsid w:val="00862820"/>
    <w:rsid w:val="008628B6"/>
    <w:rsid w:val="0086294B"/>
    <w:rsid w:val="00862B10"/>
    <w:rsid w:val="00862B11"/>
    <w:rsid w:val="00862B75"/>
    <w:rsid w:val="00862CD2"/>
    <w:rsid w:val="00862DA9"/>
    <w:rsid w:val="00862E62"/>
    <w:rsid w:val="00862EBC"/>
    <w:rsid w:val="00863007"/>
    <w:rsid w:val="00863230"/>
    <w:rsid w:val="008632C5"/>
    <w:rsid w:val="0086348A"/>
    <w:rsid w:val="008634BD"/>
    <w:rsid w:val="00863684"/>
    <w:rsid w:val="00863886"/>
    <w:rsid w:val="008638A9"/>
    <w:rsid w:val="008638D2"/>
    <w:rsid w:val="008638EE"/>
    <w:rsid w:val="008639A5"/>
    <w:rsid w:val="00863B56"/>
    <w:rsid w:val="00863BB3"/>
    <w:rsid w:val="00863BF4"/>
    <w:rsid w:val="00863C9F"/>
    <w:rsid w:val="00863CBD"/>
    <w:rsid w:val="00863DC3"/>
    <w:rsid w:val="00863DDD"/>
    <w:rsid w:val="00863E08"/>
    <w:rsid w:val="00863EDD"/>
    <w:rsid w:val="00863F09"/>
    <w:rsid w:val="00863F19"/>
    <w:rsid w:val="00863F6D"/>
    <w:rsid w:val="00863FC3"/>
    <w:rsid w:val="00864199"/>
    <w:rsid w:val="008641C1"/>
    <w:rsid w:val="008641DF"/>
    <w:rsid w:val="008643F2"/>
    <w:rsid w:val="008644CE"/>
    <w:rsid w:val="0086452B"/>
    <w:rsid w:val="00864557"/>
    <w:rsid w:val="00864589"/>
    <w:rsid w:val="008645ED"/>
    <w:rsid w:val="008646F6"/>
    <w:rsid w:val="00864804"/>
    <w:rsid w:val="00864811"/>
    <w:rsid w:val="00864872"/>
    <w:rsid w:val="00864A0A"/>
    <w:rsid w:val="00864A76"/>
    <w:rsid w:val="00864B03"/>
    <w:rsid w:val="00864BEB"/>
    <w:rsid w:val="00864CF0"/>
    <w:rsid w:val="00864CF2"/>
    <w:rsid w:val="00864DD5"/>
    <w:rsid w:val="00864DF5"/>
    <w:rsid w:val="00864E3A"/>
    <w:rsid w:val="00864E5F"/>
    <w:rsid w:val="00864EB8"/>
    <w:rsid w:val="00864EDD"/>
    <w:rsid w:val="00865070"/>
    <w:rsid w:val="0086522E"/>
    <w:rsid w:val="008653A3"/>
    <w:rsid w:val="0086543B"/>
    <w:rsid w:val="00865450"/>
    <w:rsid w:val="00865511"/>
    <w:rsid w:val="00865533"/>
    <w:rsid w:val="00865826"/>
    <w:rsid w:val="00865920"/>
    <w:rsid w:val="008659AC"/>
    <w:rsid w:val="00865A84"/>
    <w:rsid w:val="00865ABA"/>
    <w:rsid w:val="00865BC0"/>
    <w:rsid w:val="00865F28"/>
    <w:rsid w:val="00866086"/>
    <w:rsid w:val="0086610C"/>
    <w:rsid w:val="00866190"/>
    <w:rsid w:val="00866291"/>
    <w:rsid w:val="008662C4"/>
    <w:rsid w:val="00866396"/>
    <w:rsid w:val="00866597"/>
    <w:rsid w:val="00866738"/>
    <w:rsid w:val="008667A7"/>
    <w:rsid w:val="00866A1F"/>
    <w:rsid w:val="00866A82"/>
    <w:rsid w:val="00866B6F"/>
    <w:rsid w:val="00866C49"/>
    <w:rsid w:val="00866C4C"/>
    <w:rsid w:val="00866CDE"/>
    <w:rsid w:val="00866D60"/>
    <w:rsid w:val="00866D6D"/>
    <w:rsid w:val="00866EBB"/>
    <w:rsid w:val="00866FD8"/>
    <w:rsid w:val="0086734E"/>
    <w:rsid w:val="00867484"/>
    <w:rsid w:val="008674DE"/>
    <w:rsid w:val="008674F3"/>
    <w:rsid w:val="008674FB"/>
    <w:rsid w:val="008675F9"/>
    <w:rsid w:val="00867604"/>
    <w:rsid w:val="0086767F"/>
    <w:rsid w:val="008676BF"/>
    <w:rsid w:val="00867893"/>
    <w:rsid w:val="0086789D"/>
    <w:rsid w:val="0086791F"/>
    <w:rsid w:val="0086794E"/>
    <w:rsid w:val="00867A71"/>
    <w:rsid w:val="00867AD9"/>
    <w:rsid w:val="00867C8F"/>
    <w:rsid w:val="00867D35"/>
    <w:rsid w:val="00867D68"/>
    <w:rsid w:val="00867E22"/>
    <w:rsid w:val="00867E2F"/>
    <w:rsid w:val="00867ED8"/>
    <w:rsid w:val="00867F60"/>
    <w:rsid w:val="00870082"/>
    <w:rsid w:val="00870103"/>
    <w:rsid w:val="00870241"/>
    <w:rsid w:val="008702D0"/>
    <w:rsid w:val="00870369"/>
    <w:rsid w:val="008703A2"/>
    <w:rsid w:val="00870490"/>
    <w:rsid w:val="008704A7"/>
    <w:rsid w:val="00870544"/>
    <w:rsid w:val="008705A3"/>
    <w:rsid w:val="0087068E"/>
    <w:rsid w:val="0087078F"/>
    <w:rsid w:val="008708C7"/>
    <w:rsid w:val="008709F3"/>
    <w:rsid w:val="00870A16"/>
    <w:rsid w:val="00870AE8"/>
    <w:rsid w:val="00870C21"/>
    <w:rsid w:val="00870E5A"/>
    <w:rsid w:val="00870E97"/>
    <w:rsid w:val="00871140"/>
    <w:rsid w:val="008716F5"/>
    <w:rsid w:val="008717DE"/>
    <w:rsid w:val="008718A5"/>
    <w:rsid w:val="008718E2"/>
    <w:rsid w:val="00871920"/>
    <w:rsid w:val="00871960"/>
    <w:rsid w:val="0087196C"/>
    <w:rsid w:val="00871AC5"/>
    <w:rsid w:val="00871B33"/>
    <w:rsid w:val="00871C6B"/>
    <w:rsid w:val="00871C9C"/>
    <w:rsid w:val="00871F17"/>
    <w:rsid w:val="00871F90"/>
    <w:rsid w:val="00871FF6"/>
    <w:rsid w:val="00872021"/>
    <w:rsid w:val="0087206A"/>
    <w:rsid w:val="0087212E"/>
    <w:rsid w:val="00872194"/>
    <w:rsid w:val="0087227F"/>
    <w:rsid w:val="008722A7"/>
    <w:rsid w:val="00872399"/>
    <w:rsid w:val="00872457"/>
    <w:rsid w:val="0087252C"/>
    <w:rsid w:val="00872535"/>
    <w:rsid w:val="00872627"/>
    <w:rsid w:val="00872762"/>
    <w:rsid w:val="008727EE"/>
    <w:rsid w:val="008727F2"/>
    <w:rsid w:val="00872899"/>
    <w:rsid w:val="008728CC"/>
    <w:rsid w:val="0087290A"/>
    <w:rsid w:val="0087294E"/>
    <w:rsid w:val="00872975"/>
    <w:rsid w:val="00872A29"/>
    <w:rsid w:val="00872AC4"/>
    <w:rsid w:val="00872AF4"/>
    <w:rsid w:val="00872C92"/>
    <w:rsid w:val="00872DC7"/>
    <w:rsid w:val="00872DF7"/>
    <w:rsid w:val="00872E5B"/>
    <w:rsid w:val="0087308D"/>
    <w:rsid w:val="0087308F"/>
    <w:rsid w:val="008731F6"/>
    <w:rsid w:val="008732CB"/>
    <w:rsid w:val="00873301"/>
    <w:rsid w:val="00873538"/>
    <w:rsid w:val="00873559"/>
    <w:rsid w:val="0087379E"/>
    <w:rsid w:val="00873809"/>
    <w:rsid w:val="00873996"/>
    <w:rsid w:val="00873CF4"/>
    <w:rsid w:val="00873CFA"/>
    <w:rsid w:val="00873D1A"/>
    <w:rsid w:val="00873D36"/>
    <w:rsid w:val="00873E6B"/>
    <w:rsid w:val="00873E91"/>
    <w:rsid w:val="00873EA3"/>
    <w:rsid w:val="00873EEF"/>
    <w:rsid w:val="0087402B"/>
    <w:rsid w:val="0087416E"/>
    <w:rsid w:val="008741D9"/>
    <w:rsid w:val="0087421F"/>
    <w:rsid w:val="0087432D"/>
    <w:rsid w:val="008743A3"/>
    <w:rsid w:val="008743B4"/>
    <w:rsid w:val="008745D7"/>
    <w:rsid w:val="008745E5"/>
    <w:rsid w:val="008746E1"/>
    <w:rsid w:val="008746F0"/>
    <w:rsid w:val="008749DD"/>
    <w:rsid w:val="00874A8F"/>
    <w:rsid w:val="00874A90"/>
    <w:rsid w:val="00874C24"/>
    <w:rsid w:val="00874C2D"/>
    <w:rsid w:val="00874C53"/>
    <w:rsid w:val="00874C85"/>
    <w:rsid w:val="00874E84"/>
    <w:rsid w:val="00874F86"/>
    <w:rsid w:val="00875048"/>
    <w:rsid w:val="008750BC"/>
    <w:rsid w:val="008750D7"/>
    <w:rsid w:val="00875127"/>
    <w:rsid w:val="00875138"/>
    <w:rsid w:val="00875399"/>
    <w:rsid w:val="008754ED"/>
    <w:rsid w:val="008754FF"/>
    <w:rsid w:val="008755D9"/>
    <w:rsid w:val="008755E3"/>
    <w:rsid w:val="00875605"/>
    <w:rsid w:val="00875717"/>
    <w:rsid w:val="0087599A"/>
    <w:rsid w:val="00875A4B"/>
    <w:rsid w:val="00875C53"/>
    <w:rsid w:val="00875CCF"/>
    <w:rsid w:val="00875CF1"/>
    <w:rsid w:val="00875DD9"/>
    <w:rsid w:val="00875E01"/>
    <w:rsid w:val="00875E64"/>
    <w:rsid w:val="00875E9E"/>
    <w:rsid w:val="00876013"/>
    <w:rsid w:val="00876100"/>
    <w:rsid w:val="008761AA"/>
    <w:rsid w:val="008761CA"/>
    <w:rsid w:val="00876367"/>
    <w:rsid w:val="008763E2"/>
    <w:rsid w:val="0087642A"/>
    <w:rsid w:val="00876523"/>
    <w:rsid w:val="00876680"/>
    <w:rsid w:val="00876733"/>
    <w:rsid w:val="00876751"/>
    <w:rsid w:val="0087676A"/>
    <w:rsid w:val="0087679D"/>
    <w:rsid w:val="008767E7"/>
    <w:rsid w:val="0087681A"/>
    <w:rsid w:val="00876893"/>
    <w:rsid w:val="008769A2"/>
    <w:rsid w:val="00876AF1"/>
    <w:rsid w:val="00876B2D"/>
    <w:rsid w:val="00876B5F"/>
    <w:rsid w:val="00876CBF"/>
    <w:rsid w:val="00876D1D"/>
    <w:rsid w:val="00876D9F"/>
    <w:rsid w:val="00876DAB"/>
    <w:rsid w:val="00876DFA"/>
    <w:rsid w:val="00876E37"/>
    <w:rsid w:val="00876E3D"/>
    <w:rsid w:val="00876E65"/>
    <w:rsid w:val="00876F12"/>
    <w:rsid w:val="00876F9E"/>
    <w:rsid w:val="00876FEB"/>
    <w:rsid w:val="0087707A"/>
    <w:rsid w:val="00877334"/>
    <w:rsid w:val="00877588"/>
    <w:rsid w:val="00877639"/>
    <w:rsid w:val="008776BB"/>
    <w:rsid w:val="00877739"/>
    <w:rsid w:val="00877756"/>
    <w:rsid w:val="00877852"/>
    <w:rsid w:val="008779FD"/>
    <w:rsid w:val="00877A4B"/>
    <w:rsid w:val="00877CEB"/>
    <w:rsid w:val="00877D41"/>
    <w:rsid w:val="00877DEA"/>
    <w:rsid w:val="00877DFC"/>
    <w:rsid w:val="00877E3B"/>
    <w:rsid w:val="00877F47"/>
    <w:rsid w:val="00880194"/>
    <w:rsid w:val="008801C3"/>
    <w:rsid w:val="00880239"/>
    <w:rsid w:val="0088044A"/>
    <w:rsid w:val="00880485"/>
    <w:rsid w:val="008804CC"/>
    <w:rsid w:val="008805E7"/>
    <w:rsid w:val="00880618"/>
    <w:rsid w:val="008806EA"/>
    <w:rsid w:val="00880711"/>
    <w:rsid w:val="00880777"/>
    <w:rsid w:val="00880824"/>
    <w:rsid w:val="0088083A"/>
    <w:rsid w:val="0088085A"/>
    <w:rsid w:val="00880882"/>
    <w:rsid w:val="0088089D"/>
    <w:rsid w:val="00880985"/>
    <w:rsid w:val="008809DD"/>
    <w:rsid w:val="00880A45"/>
    <w:rsid w:val="008810AE"/>
    <w:rsid w:val="0088132A"/>
    <w:rsid w:val="008814EF"/>
    <w:rsid w:val="0088154D"/>
    <w:rsid w:val="00881560"/>
    <w:rsid w:val="00881753"/>
    <w:rsid w:val="008818D0"/>
    <w:rsid w:val="00881AB9"/>
    <w:rsid w:val="00881BF4"/>
    <w:rsid w:val="00881EA8"/>
    <w:rsid w:val="0088200A"/>
    <w:rsid w:val="0088209E"/>
    <w:rsid w:val="00882167"/>
    <w:rsid w:val="00882196"/>
    <w:rsid w:val="00882291"/>
    <w:rsid w:val="008822F2"/>
    <w:rsid w:val="00882425"/>
    <w:rsid w:val="00882527"/>
    <w:rsid w:val="008828C0"/>
    <w:rsid w:val="008828C4"/>
    <w:rsid w:val="0088296E"/>
    <w:rsid w:val="00882A73"/>
    <w:rsid w:val="00882A7D"/>
    <w:rsid w:val="00882AEB"/>
    <w:rsid w:val="00882CD3"/>
    <w:rsid w:val="00882CDB"/>
    <w:rsid w:val="00882CFA"/>
    <w:rsid w:val="00882D06"/>
    <w:rsid w:val="00882D66"/>
    <w:rsid w:val="00882D7B"/>
    <w:rsid w:val="00882DC0"/>
    <w:rsid w:val="00882DF0"/>
    <w:rsid w:val="00882E17"/>
    <w:rsid w:val="00882E37"/>
    <w:rsid w:val="00882EA3"/>
    <w:rsid w:val="00882F7E"/>
    <w:rsid w:val="00882FDF"/>
    <w:rsid w:val="008831E0"/>
    <w:rsid w:val="008832CA"/>
    <w:rsid w:val="008832D0"/>
    <w:rsid w:val="00883407"/>
    <w:rsid w:val="00883551"/>
    <w:rsid w:val="008835CE"/>
    <w:rsid w:val="0088369E"/>
    <w:rsid w:val="008836C9"/>
    <w:rsid w:val="008836E4"/>
    <w:rsid w:val="0088371E"/>
    <w:rsid w:val="00883761"/>
    <w:rsid w:val="008837A1"/>
    <w:rsid w:val="00883994"/>
    <w:rsid w:val="00883C3F"/>
    <w:rsid w:val="00883D4A"/>
    <w:rsid w:val="00883E36"/>
    <w:rsid w:val="00883F27"/>
    <w:rsid w:val="00883F47"/>
    <w:rsid w:val="00883FB1"/>
    <w:rsid w:val="00883FC5"/>
    <w:rsid w:val="00883FD5"/>
    <w:rsid w:val="00884294"/>
    <w:rsid w:val="008842CF"/>
    <w:rsid w:val="008842DB"/>
    <w:rsid w:val="00884398"/>
    <w:rsid w:val="0088446A"/>
    <w:rsid w:val="008844E3"/>
    <w:rsid w:val="0088467B"/>
    <w:rsid w:val="00884780"/>
    <w:rsid w:val="008847FE"/>
    <w:rsid w:val="00884929"/>
    <w:rsid w:val="00884A0D"/>
    <w:rsid w:val="00884A7B"/>
    <w:rsid w:val="00884A7E"/>
    <w:rsid w:val="00884C66"/>
    <w:rsid w:val="00884C6D"/>
    <w:rsid w:val="00884C85"/>
    <w:rsid w:val="00884D22"/>
    <w:rsid w:val="00884D89"/>
    <w:rsid w:val="00884FB3"/>
    <w:rsid w:val="008850C1"/>
    <w:rsid w:val="008851B4"/>
    <w:rsid w:val="00885228"/>
    <w:rsid w:val="00885230"/>
    <w:rsid w:val="00885271"/>
    <w:rsid w:val="008852E8"/>
    <w:rsid w:val="00885324"/>
    <w:rsid w:val="00885400"/>
    <w:rsid w:val="0088543B"/>
    <w:rsid w:val="008854D6"/>
    <w:rsid w:val="00885543"/>
    <w:rsid w:val="0088562D"/>
    <w:rsid w:val="00885949"/>
    <w:rsid w:val="008859A4"/>
    <w:rsid w:val="00885C0C"/>
    <w:rsid w:val="00885CFE"/>
    <w:rsid w:val="00885D75"/>
    <w:rsid w:val="00885E07"/>
    <w:rsid w:val="0088612A"/>
    <w:rsid w:val="008861F0"/>
    <w:rsid w:val="0088639D"/>
    <w:rsid w:val="00886439"/>
    <w:rsid w:val="00886452"/>
    <w:rsid w:val="0088646C"/>
    <w:rsid w:val="008864DC"/>
    <w:rsid w:val="0088676E"/>
    <w:rsid w:val="008867B4"/>
    <w:rsid w:val="008867D3"/>
    <w:rsid w:val="008868BF"/>
    <w:rsid w:val="00886A9D"/>
    <w:rsid w:val="00886C09"/>
    <w:rsid w:val="00886CD6"/>
    <w:rsid w:val="00886D06"/>
    <w:rsid w:val="00886DB0"/>
    <w:rsid w:val="00886DB1"/>
    <w:rsid w:val="00886EB5"/>
    <w:rsid w:val="00887003"/>
    <w:rsid w:val="008870EB"/>
    <w:rsid w:val="008871DD"/>
    <w:rsid w:val="008871EB"/>
    <w:rsid w:val="00887331"/>
    <w:rsid w:val="00887456"/>
    <w:rsid w:val="0088751B"/>
    <w:rsid w:val="00887575"/>
    <w:rsid w:val="008875E0"/>
    <w:rsid w:val="00887677"/>
    <w:rsid w:val="0088774D"/>
    <w:rsid w:val="008877A5"/>
    <w:rsid w:val="008877F8"/>
    <w:rsid w:val="008878BB"/>
    <w:rsid w:val="00887A15"/>
    <w:rsid w:val="00887A8E"/>
    <w:rsid w:val="00887B0D"/>
    <w:rsid w:val="00887B21"/>
    <w:rsid w:val="00887BB9"/>
    <w:rsid w:val="00887BBA"/>
    <w:rsid w:val="00887C4F"/>
    <w:rsid w:val="00887D16"/>
    <w:rsid w:val="00887EA4"/>
    <w:rsid w:val="00887EAA"/>
    <w:rsid w:val="00887F84"/>
    <w:rsid w:val="00890140"/>
    <w:rsid w:val="008901AF"/>
    <w:rsid w:val="00890230"/>
    <w:rsid w:val="00890236"/>
    <w:rsid w:val="0089031B"/>
    <w:rsid w:val="008903A8"/>
    <w:rsid w:val="00890679"/>
    <w:rsid w:val="00890791"/>
    <w:rsid w:val="0089088A"/>
    <w:rsid w:val="00890926"/>
    <w:rsid w:val="00890A92"/>
    <w:rsid w:val="00890B1B"/>
    <w:rsid w:val="00890B31"/>
    <w:rsid w:val="00890B83"/>
    <w:rsid w:val="00890BE2"/>
    <w:rsid w:val="00890C05"/>
    <w:rsid w:val="00890CCC"/>
    <w:rsid w:val="00890DA9"/>
    <w:rsid w:val="00890E09"/>
    <w:rsid w:val="00890FD3"/>
    <w:rsid w:val="00890FFB"/>
    <w:rsid w:val="008910FB"/>
    <w:rsid w:val="00891146"/>
    <w:rsid w:val="0089125E"/>
    <w:rsid w:val="0089128A"/>
    <w:rsid w:val="00891369"/>
    <w:rsid w:val="00891472"/>
    <w:rsid w:val="008914D8"/>
    <w:rsid w:val="00891738"/>
    <w:rsid w:val="008917B8"/>
    <w:rsid w:val="008917E8"/>
    <w:rsid w:val="008918A0"/>
    <w:rsid w:val="008918B9"/>
    <w:rsid w:val="00891910"/>
    <w:rsid w:val="00891D8D"/>
    <w:rsid w:val="00891DCE"/>
    <w:rsid w:val="00891E23"/>
    <w:rsid w:val="00891ED4"/>
    <w:rsid w:val="00891F84"/>
    <w:rsid w:val="00892020"/>
    <w:rsid w:val="00892187"/>
    <w:rsid w:val="0089257C"/>
    <w:rsid w:val="008925EC"/>
    <w:rsid w:val="0089262C"/>
    <w:rsid w:val="00892634"/>
    <w:rsid w:val="0089264D"/>
    <w:rsid w:val="0089267D"/>
    <w:rsid w:val="0089279D"/>
    <w:rsid w:val="008927BD"/>
    <w:rsid w:val="008928AF"/>
    <w:rsid w:val="008929A4"/>
    <w:rsid w:val="00892AA2"/>
    <w:rsid w:val="00892B23"/>
    <w:rsid w:val="00892B3D"/>
    <w:rsid w:val="00892BC1"/>
    <w:rsid w:val="00892C46"/>
    <w:rsid w:val="00892DE2"/>
    <w:rsid w:val="00892E37"/>
    <w:rsid w:val="00892EB8"/>
    <w:rsid w:val="00892EDE"/>
    <w:rsid w:val="00892FB9"/>
    <w:rsid w:val="00893048"/>
    <w:rsid w:val="00893066"/>
    <w:rsid w:val="00893121"/>
    <w:rsid w:val="00893203"/>
    <w:rsid w:val="00893277"/>
    <w:rsid w:val="0089334A"/>
    <w:rsid w:val="00893407"/>
    <w:rsid w:val="00893570"/>
    <w:rsid w:val="00893584"/>
    <w:rsid w:val="008935C8"/>
    <w:rsid w:val="008935CF"/>
    <w:rsid w:val="00893757"/>
    <w:rsid w:val="00893759"/>
    <w:rsid w:val="0089385E"/>
    <w:rsid w:val="00893956"/>
    <w:rsid w:val="00893A79"/>
    <w:rsid w:val="00893AD2"/>
    <w:rsid w:val="00893B30"/>
    <w:rsid w:val="00893B4C"/>
    <w:rsid w:val="00893BD5"/>
    <w:rsid w:val="00893C72"/>
    <w:rsid w:val="00893D66"/>
    <w:rsid w:val="00893D67"/>
    <w:rsid w:val="00893E1F"/>
    <w:rsid w:val="00893F17"/>
    <w:rsid w:val="00893F8F"/>
    <w:rsid w:val="00893FEC"/>
    <w:rsid w:val="0089408C"/>
    <w:rsid w:val="0089410C"/>
    <w:rsid w:val="00894159"/>
    <w:rsid w:val="00894477"/>
    <w:rsid w:val="008945B5"/>
    <w:rsid w:val="00894692"/>
    <w:rsid w:val="00894767"/>
    <w:rsid w:val="00894784"/>
    <w:rsid w:val="008947C2"/>
    <w:rsid w:val="0089487B"/>
    <w:rsid w:val="008948BB"/>
    <w:rsid w:val="008948F0"/>
    <w:rsid w:val="0089494A"/>
    <w:rsid w:val="008949B1"/>
    <w:rsid w:val="00894B06"/>
    <w:rsid w:val="00894D99"/>
    <w:rsid w:val="00894E06"/>
    <w:rsid w:val="00894E31"/>
    <w:rsid w:val="00894E57"/>
    <w:rsid w:val="00894F99"/>
    <w:rsid w:val="0089509D"/>
    <w:rsid w:val="008950C8"/>
    <w:rsid w:val="0089526C"/>
    <w:rsid w:val="00895292"/>
    <w:rsid w:val="00895304"/>
    <w:rsid w:val="00895618"/>
    <w:rsid w:val="00895C02"/>
    <w:rsid w:val="00895C67"/>
    <w:rsid w:val="00895D01"/>
    <w:rsid w:val="00895E94"/>
    <w:rsid w:val="008961D3"/>
    <w:rsid w:val="00896525"/>
    <w:rsid w:val="0089666B"/>
    <w:rsid w:val="0089669A"/>
    <w:rsid w:val="008966FE"/>
    <w:rsid w:val="00896772"/>
    <w:rsid w:val="008969AA"/>
    <w:rsid w:val="00896B59"/>
    <w:rsid w:val="00896BCC"/>
    <w:rsid w:val="00896D60"/>
    <w:rsid w:val="00896E2C"/>
    <w:rsid w:val="00896E38"/>
    <w:rsid w:val="00897001"/>
    <w:rsid w:val="008970A8"/>
    <w:rsid w:val="0089714C"/>
    <w:rsid w:val="00897211"/>
    <w:rsid w:val="008973F8"/>
    <w:rsid w:val="00897517"/>
    <w:rsid w:val="0089757E"/>
    <w:rsid w:val="008977A8"/>
    <w:rsid w:val="0089783D"/>
    <w:rsid w:val="00897869"/>
    <w:rsid w:val="008978D1"/>
    <w:rsid w:val="00897AE5"/>
    <w:rsid w:val="00897C56"/>
    <w:rsid w:val="00897C95"/>
    <w:rsid w:val="00897CC9"/>
    <w:rsid w:val="00897DCE"/>
    <w:rsid w:val="00897E32"/>
    <w:rsid w:val="00897F26"/>
    <w:rsid w:val="00897F47"/>
    <w:rsid w:val="00897F8D"/>
    <w:rsid w:val="008A0014"/>
    <w:rsid w:val="008A00C8"/>
    <w:rsid w:val="008A01F4"/>
    <w:rsid w:val="008A01FF"/>
    <w:rsid w:val="008A023C"/>
    <w:rsid w:val="008A0366"/>
    <w:rsid w:val="008A03A5"/>
    <w:rsid w:val="008A042C"/>
    <w:rsid w:val="008A058D"/>
    <w:rsid w:val="008A0945"/>
    <w:rsid w:val="008A0968"/>
    <w:rsid w:val="008A0C2D"/>
    <w:rsid w:val="008A0DB6"/>
    <w:rsid w:val="008A1046"/>
    <w:rsid w:val="008A1179"/>
    <w:rsid w:val="008A11A0"/>
    <w:rsid w:val="008A11D8"/>
    <w:rsid w:val="008A11E0"/>
    <w:rsid w:val="008A11FC"/>
    <w:rsid w:val="008A128E"/>
    <w:rsid w:val="008A12A3"/>
    <w:rsid w:val="008A1352"/>
    <w:rsid w:val="008A1368"/>
    <w:rsid w:val="008A1374"/>
    <w:rsid w:val="008A1776"/>
    <w:rsid w:val="008A17FA"/>
    <w:rsid w:val="008A189A"/>
    <w:rsid w:val="008A1A87"/>
    <w:rsid w:val="008A1B05"/>
    <w:rsid w:val="008A1B1F"/>
    <w:rsid w:val="008A1B72"/>
    <w:rsid w:val="008A1BC7"/>
    <w:rsid w:val="008A1C27"/>
    <w:rsid w:val="008A1D20"/>
    <w:rsid w:val="008A1EF9"/>
    <w:rsid w:val="008A1F05"/>
    <w:rsid w:val="008A203C"/>
    <w:rsid w:val="008A20B0"/>
    <w:rsid w:val="008A20EA"/>
    <w:rsid w:val="008A213C"/>
    <w:rsid w:val="008A21B0"/>
    <w:rsid w:val="008A21E8"/>
    <w:rsid w:val="008A21F1"/>
    <w:rsid w:val="008A2215"/>
    <w:rsid w:val="008A2309"/>
    <w:rsid w:val="008A230D"/>
    <w:rsid w:val="008A2365"/>
    <w:rsid w:val="008A236C"/>
    <w:rsid w:val="008A269F"/>
    <w:rsid w:val="008A271F"/>
    <w:rsid w:val="008A27A5"/>
    <w:rsid w:val="008A27FC"/>
    <w:rsid w:val="008A2823"/>
    <w:rsid w:val="008A283B"/>
    <w:rsid w:val="008A2852"/>
    <w:rsid w:val="008A28DF"/>
    <w:rsid w:val="008A2A92"/>
    <w:rsid w:val="008A2D11"/>
    <w:rsid w:val="008A2FD1"/>
    <w:rsid w:val="008A312C"/>
    <w:rsid w:val="008A3183"/>
    <w:rsid w:val="008A323F"/>
    <w:rsid w:val="008A344D"/>
    <w:rsid w:val="008A345A"/>
    <w:rsid w:val="008A346A"/>
    <w:rsid w:val="008A35C7"/>
    <w:rsid w:val="008A362F"/>
    <w:rsid w:val="008A3819"/>
    <w:rsid w:val="008A38B2"/>
    <w:rsid w:val="008A391B"/>
    <w:rsid w:val="008A3935"/>
    <w:rsid w:val="008A3B19"/>
    <w:rsid w:val="008A3B69"/>
    <w:rsid w:val="008A3BD7"/>
    <w:rsid w:val="008A3C77"/>
    <w:rsid w:val="008A3CD3"/>
    <w:rsid w:val="008A3DA8"/>
    <w:rsid w:val="008A3DEC"/>
    <w:rsid w:val="008A3E20"/>
    <w:rsid w:val="008A3E30"/>
    <w:rsid w:val="008A4225"/>
    <w:rsid w:val="008A424B"/>
    <w:rsid w:val="008A4261"/>
    <w:rsid w:val="008A429B"/>
    <w:rsid w:val="008A42F9"/>
    <w:rsid w:val="008A4493"/>
    <w:rsid w:val="008A4540"/>
    <w:rsid w:val="008A46BA"/>
    <w:rsid w:val="008A472A"/>
    <w:rsid w:val="008A475C"/>
    <w:rsid w:val="008A476D"/>
    <w:rsid w:val="008A4877"/>
    <w:rsid w:val="008A4882"/>
    <w:rsid w:val="008A4899"/>
    <w:rsid w:val="008A4997"/>
    <w:rsid w:val="008A4A41"/>
    <w:rsid w:val="008A4ACF"/>
    <w:rsid w:val="008A4BDA"/>
    <w:rsid w:val="008A4CCB"/>
    <w:rsid w:val="008A4D28"/>
    <w:rsid w:val="008A4E1C"/>
    <w:rsid w:val="008A4E2C"/>
    <w:rsid w:val="008A4F9D"/>
    <w:rsid w:val="008A514A"/>
    <w:rsid w:val="008A52A5"/>
    <w:rsid w:val="008A52E8"/>
    <w:rsid w:val="008A5352"/>
    <w:rsid w:val="008A55B7"/>
    <w:rsid w:val="008A565C"/>
    <w:rsid w:val="008A569D"/>
    <w:rsid w:val="008A578E"/>
    <w:rsid w:val="008A5844"/>
    <w:rsid w:val="008A587B"/>
    <w:rsid w:val="008A5895"/>
    <w:rsid w:val="008A58A0"/>
    <w:rsid w:val="008A5C5C"/>
    <w:rsid w:val="008A5D57"/>
    <w:rsid w:val="008A5D58"/>
    <w:rsid w:val="008A5F1D"/>
    <w:rsid w:val="008A5F49"/>
    <w:rsid w:val="008A605A"/>
    <w:rsid w:val="008A6078"/>
    <w:rsid w:val="008A6224"/>
    <w:rsid w:val="008A6253"/>
    <w:rsid w:val="008A63E1"/>
    <w:rsid w:val="008A63E6"/>
    <w:rsid w:val="008A6536"/>
    <w:rsid w:val="008A6826"/>
    <w:rsid w:val="008A6857"/>
    <w:rsid w:val="008A6989"/>
    <w:rsid w:val="008A6B28"/>
    <w:rsid w:val="008A6BE6"/>
    <w:rsid w:val="008A6D11"/>
    <w:rsid w:val="008A6E01"/>
    <w:rsid w:val="008A6E46"/>
    <w:rsid w:val="008A6FE3"/>
    <w:rsid w:val="008A7069"/>
    <w:rsid w:val="008A72BC"/>
    <w:rsid w:val="008A749F"/>
    <w:rsid w:val="008A74A8"/>
    <w:rsid w:val="008A74B5"/>
    <w:rsid w:val="008A7536"/>
    <w:rsid w:val="008A765C"/>
    <w:rsid w:val="008A7833"/>
    <w:rsid w:val="008A7A4F"/>
    <w:rsid w:val="008A7AE2"/>
    <w:rsid w:val="008A7B50"/>
    <w:rsid w:val="008A7DF3"/>
    <w:rsid w:val="008A7E24"/>
    <w:rsid w:val="008A7EBC"/>
    <w:rsid w:val="008A7EC4"/>
    <w:rsid w:val="008A7EF5"/>
    <w:rsid w:val="008A7F09"/>
    <w:rsid w:val="008A7F20"/>
    <w:rsid w:val="008B003D"/>
    <w:rsid w:val="008B0100"/>
    <w:rsid w:val="008B0287"/>
    <w:rsid w:val="008B041E"/>
    <w:rsid w:val="008B067A"/>
    <w:rsid w:val="008B06DF"/>
    <w:rsid w:val="008B0712"/>
    <w:rsid w:val="008B07CE"/>
    <w:rsid w:val="008B0891"/>
    <w:rsid w:val="008B09B1"/>
    <w:rsid w:val="008B0A90"/>
    <w:rsid w:val="008B0AA7"/>
    <w:rsid w:val="008B0ABB"/>
    <w:rsid w:val="008B0B57"/>
    <w:rsid w:val="008B0C3B"/>
    <w:rsid w:val="008B0E10"/>
    <w:rsid w:val="008B0EF7"/>
    <w:rsid w:val="008B1272"/>
    <w:rsid w:val="008B13E6"/>
    <w:rsid w:val="008B1436"/>
    <w:rsid w:val="008B1538"/>
    <w:rsid w:val="008B1563"/>
    <w:rsid w:val="008B1760"/>
    <w:rsid w:val="008B1B09"/>
    <w:rsid w:val="008B1BA4"/>
    <w:rsid w:val="008B1D13"/>
    <w:rsid w:val="008B1D70"/>
    <w:rsid w:val="008B1E2C"/>
    <w:rsid w:val="008B2109"/>
    <w:rsid w:val="008B2157"/>
    <w:rsid w:val="008B2189"/>
    <w:rsid w:val="008B2293"/>
    <w:rsid w:val="008B22B6"/>
    <w:rsid w:val="008B22F8"/>
    <w:rsid w:val="008B2327"/>
    <w:rsid w:val="008B24DD"/>
    <w:rsid w:val="008B2626"/>
    <w:rsid w:val="008B26A1"/>
    <w:rsid w:val="008B27B6"/>
    <w:rsid w:val="008B28D4"/>
    <w:rsid w:val="008B2B13"/>
    <w:rsid w:val="008B2B28"/>
    <w:rsid w:val="008B2B77"/>
    <w:rsid w:val="008B2F59"/>
    <w:rsid w:val="008B2FB9"/>
    <w:rsid w:val="008B300D"/>
    <w:rsid w:val="008B3091"/>
    <w:rsid w:val="008B31BB"/>
    <w:rsid w:val="008B32A2"/>
    <w:rsid w:val="008B339C"/>
    <w:rsid w:val="008B33C1"/>
    <w:rsid w:val="008B355F"/>
    <w:rsid w:val="008B35CE"/>
    <w:rsid w:val="008B3645"/>
    <w:rsid w:val="008B3648"/>
    <w:rsid w:val="008B36EB"/>
    <w:rsid w:val="008B38B1"/>
    <w:rsid w:val="008B393C"/>
    <w:rsid w:val="008B3977"/>
    <w:rsid w:val="008B39AE"/>
    <w:rsid w:val="008B3AB7"/>
    <w:rsid w:val="008B3B9F"/>
    <w:rsid w:val="008B3C70"/>
    <w:rsid w:val="008B3C82"/>
    <w:rsid w:val="008B3D42"/>
    <w:rsid w:val="008B3E17"/>
    <w:rsid w:val="008B40DE"/>
    <w:rsid w:val="008B40FF"/>
    <w:rsid w:val="008B41AA"/>
    <w:rsid w:val="008B44EB"/>
    <w:rsid w:val="008B4581"/>
    <w:rsid w:val="008B4794"/>
    <w:rsid w:val="008B484D"/>
    <w:rsid w:val="008B48E6"/>
    <w:rsid w:val="008B49FE"/>
    <w:rsid w:val="008B4A88"/>
    <w:rsid w:val="008B4C2B"/>
    <w:rsid w:val="008B4C67"/>
    <w:rsid w:val="008B4EC7"/>
    <w:rsid w:val="008B4EEE"/>
    <w:rsid w:val="008B4F0F"/>
    <w:rsid w:val="008B4F58"/>
    <w:rsid w:val="008B4F61"/>
    <w:rsid w:val="008B4F6D"/>
    <w:rsid w:val="008B5213"/>
    <w:rsid w:val="008B5363"/>
    <w:rsid w:val="008B53AC"/>
    <w:rsid w:val="008B53DF"/>
    <w:rsid w:val="008B546C"/>
    <w:rsid w:val="008B55F0"/>
    <w:rsid w:val="008B56A6"/>
    <w:rsid w:val="008B587E"/>
    <w:rsid w:val="008B598F"/>
    <w:rsid w:val="008B59A7"/>
    <w:rsid w:val="008B59FC"/>
    <w:rsid w:val="008B5B93"/>
    <w:rsid w:val="008B5CBC"/>
    <w:rsid w:val="008B5D2F"/>
    <w:rsid w:val="008B5F77"/>
    <w:rsid w:val="008B60AC"/>
    <w:rsid w:val="008B6145"/>
    <w:rsid w:val="008B6192"/>
    <w:rsid w:val="008B61DD"/>
    <w:rsid w:val="008B6309"/>
    <w:rsid w:val="008B6860"/>
    <w:rsid w:val="008B6866"/>
    <w:rsid w:val="008B6985"/>
    <w:rsid w:val="008B6A49"/>
    <w:rsid w:val="008B6A7E"/>
    <w:rsid w:val="008B6ADA"/>
    <w:rsid w:val="008B6B77"/>
    <w:rsid w:val="008B6C35"/>
    <w:rsid w:val="008B6E38"/>
    <w:rsid w:val="008B6EBA"/>
    <w:rsid w:val="008B6F43"/>
    <w:rsid w:val="008B6FA7"/>
    <w:rsid w:val="008B6FE3"/>
    <w:rsid w:val="008B7093"/>
    <w:rsid w:val="008B7180"/>
    <w:rsid w:val="008B71B4"/>
    <w:rsid w:val="008B7315"/>
    <w:rsid w:val="008B7390"/>
    <w:rsid w:val="008B7414"/>
    <w:rsid w:val="008B74CF"/>
    <w:rsid w:val="008B7503"/>
    <w:rsid w:val="008B769F"/>
    <w:rsid w:val="008B77F0"/>
    <w:rsid w:val="008B781B"/>
    <w:rsid w:val="008B791C"/>
    <w:rsid w:val="008B796D"/>
    <w:rsid w:val="008B7B3D"/>
    <w:rsid w:val="008B7B54"/>
    <w:rsid w:val="008B7BDE"/>
    <w:rsid w:val="008B7E13"/>
    <w:rsid w:val="008B7EE6"/>
    <w:rsid w:val="008C00EF"/>
    <w:rsid w:val="008C01D9"/>
    <w:rsid w:val="008C01FD"/>
    <w:rsid w:val="008C0205"/>
    <w:rsid w:val="008C0376"/>
    <w:rsid w:val="008C04D4"/>
    <w:rsid w:val="008C0601"/>
    <w:rsid w:val="008C0642"/>
    <w:rsid w:val="008C06E5"/>
    <w:rsid w:val="008C0736"/>
    <w:rsid w:val="008C075D"/>
    <w:rsid w:val="008C08D2"/>
    <w:rsid w:val="008C08EF"/>
    <w:rsid w:val="008C0906"/>
    <w:rsid w:val="008C0921"/>
    <w:rsid w:val="008C0A4E"/>
    <w:rsid w:val="008C0A62"/>
    <w:rsid w:val="008C0AC7"/>
    <w:rsid w:val="008C0AEC"/>
    <w:rsid w:val="008C0BCE"/>
    <w:rsid w:val="008C0EC3"/>
    <w:rsid w:val="008C101D"/>
    <w:rsid w:val="008C10BE"/>
    <w:rsid w:val="008C11E8"/>
    <w:rsid w:val="008C134D"/>
    <w:rsid w:val="008C1593"/>
    <w:rsid w:val="008C15AF"/>
    <w:rsid w:val="008C1683"/>
    <w:rsid w:val="008C16FB"/>
    <w:rsid w:val="008C1706"/>
    <w:rsid w:val="008C1A03"/>
    <w:rsid w:val="008C1A2F"/>
    <w:rsid w:val="008C1A83"/>
    <w:rsid w:val="008C1BA1"/>
    <w:rsid w:val="008C1BBA"/>
    <w:rsid w:val="008C1C06"/>
    <w:rsid w:val="008C1C20"/>
    <w:rsid w:val="008C1C69"/>
    <w:rsid w:val="008C1CD0"/>
    <w:rsid w:val="008C1DC6"/>
    <w:rsid w:val="008C1E18"/>
    <w:rsid w:val="008C1E4E"/>
    <w:rsid w:val="008C1EE2"/>
    <w:rsid w:val="008C1F7F"/>
    <w:rsid w:val="008C2146"/>
    <w:rsid w:val="008C2212"/>
    <w:rsid w:val="008C22F5"/>
    <w:rsid w:val="008C2310"/>
    <w:rsid w:val="008C2342"/>
    <w:rsid w:val="008C2376"/>
    <w:rsid w:val="008C24C0"/>
    <w:rsid w:val="008C2561"/>
    <w:rsid w:val="008C256D"/>
    <w:rsid w:val="008C2786"/>
    <w:rsid w:val="008C2791"/>
    <w:rsid w:val="008C2818"/>
    <w:rsid w:val="008C2895"/>
    <w:rsid w:val="008C2918"/>
    <w:rsid w:val="008C291B"/>
    <w:rsid w:val="008C292A"/>
    <w:rsid w:val="008C2A76"/>
    <w:rsid w:val="008C2AB2"/>
    <w:rsid w:val="008C2C47"/>
    <w:rsid w:val="008C2E52"/>
    <w:rsid w:val="008C2FB3"/>
    <w:rsid w:val="008C2FF8"/>
    <w:rsid w:val="008C308D"/>
    <w:rsid w:val="008C311E"/>
    <w:rsid w:val="008C3268"/>
    <w:rsid w:val="008C3387"/>
    <w:rsid w:val="008C3388"/>
    <w:rsid w:val="008C3489"/>
    <w:rsid w:val="008C36E1"/>
    <w:rsid w:val="008C3822"/>
    <w:rsid w:val="008C388C"/>
    <w:rsid w:val="008C3B2D"/>
    <w:rsid w:val="008C3C6C"/>
    <w:rsid w:val="008C3D7B"/>
    <w:rsid w:val="008C3E89"/>
    <w:rsid w:val="008C3EB2"/>
    <w:rsid w:val="008C3F7E"/>
    <w:rsid w:val="008C3FC1"/>
    <w:rsid w:val="008C40BC"/>
    <w:rsid w:val="008C42CA"/>
    <w:rsid w:val="008C430D"/>
    <w:rsid w:val="008C441C"/>
    <w:rsid w:val="008C4519"/>
    <w:rsid w:val="008C47C2"/>
    <w:rsid w:val="008C47C7"/>
    <w:rsid w:val="008C48D6"/>
    <w:rsid w:val="008C494E"/>
    <w:rsid w:val="008C4967"/>
    <w:rsid w:val="008C4A28"/>
    <w:rsid w:val="008C4B04"/>
    <w:rsid w:val="008C4B1F"/>
    <w:rsid w:val="008C4BB3"/>
    <w:rsid w:val="008C4C03"/>
    <w:rsid w:val="008C4C70"/>
    <w:rsid w:val="008C4DC1"/>
    <w:rsid w:val="008C4E22"/>
    <w:rsid w:val="008C4E26"/>
    <w:rsid w:val="008C4E5D"/>
    <w:rsid w:val="008C4E82"/>
    <w:rsid w:val="008C4F62"/>
    <w:rsid w:val="008C51E1"/>
    <w:rsid w:val="008C528F"/>
    <w:rsid w:val="008C52A6"/>
    <w:rsid w:val="008C52CD"/>
    <w:rsid w:val="008C5309"/>
    <w:rsid w:val="008C53B0"/>
    <w:rsid w:val="008C5490"/>
    <w:rsid w:val="008C56FA"/>
    <w:rsid w:val="008C578A"/>
    <w:rsid w:val="008C586A"/>
    <w:rsid w:val="008C59CF"/>
    <w:rsid w:val="008C5A10"/>
    <w:rsid w:val="008C5B6B"/>
    <w:rsid w:val="008C5BAF"/>
    <w:rsid w:val="008C5D20"/>
    <w:rsid w:val="008C5E5B"/>
    <w:rsid w:val="008C5FFA"/>
    <w:rsid w:val="008C6085"/>
    <w:rsid w:val="008C6204"/>
    <w:rsid w:val="008C62A2"/>
    <w:rsid w:val="008C6466"/>
    <w:rsid w:val="008C6477"/>
    <w:rsid w:val="008C6497"/>
    <w:rsid w:val="008C65D5"/>
    <w:rsid w:val="008C65F4"/>
    <w:rsid w:val="008C6632"/>
    <w:rsid w:val="008C666F"/>
    <w:rsid w:val="008C6739"/>
    <w:rsid w:val="008C6749"/>
    <w:rsid w:val="008C67E4"/>
    <w:rsid w:val="008C6ADB"/>
    <w:rsid w:val="008C6EC9"/>
    <w:rsid w:val="008C7005"/>
    <w:rsid w:val="008C7084"/>
    <w:rsid w:val="008C73CC"/>
    <w:rsid w:val="008C745A"/>
    <w:rsid w:val="008C7518"/>
    <w:rsid w:val="008C7555"/>
    <w:rsid w:val="008C7577"/>
    <w:rsid w:val="008C75CB"/>
    <w:rsid w:val="008C779B"/>
    <w:rsid w:val="008C77C8"/>
    <w:rsid w:val="008C7A66"/>
    <w:rsid w:val="008C7ADA"/>
    <w:rsid w:val="008C7CA7"/>
    <w:rsid w:val="008C7CAA"/>
    <w:rsid w:val="008C7DCC"/>
    <w:rsid w:val="008C7E90"/>
    <w:rsid w:val="008D0099"/>
    <w:rsid w:val="008D0314"/>
    <w:rsid w:val="008D0649"/>
    <w:rsid w:val="008D07B7"/>
    <w:rsid w:val="008D0805"/>
    <w:rsid w:val="008D0875"/>
    <w:rsid w:val="008D087F"/>
    <w:rsid w:val="008D0938"/>
    <w:rsid w:val="008D0941"/>
    <w:rsid w:val="008D0BE9"/>
    <w:rsid w:val="008D0D6F"/>
    <w:rsid w:val="008D0DEC"/>
    <w:rsid w:val="008D0EF7"/>
    <w:rsid w:val="008D0F18"/>
    <w:rsid w:val="008D1242"/>
    <w:rsid w:val="008D1248"/>
    <w:rsid w:val="008D12DD"/>
    <w:rsid w:val="008D12F8"/>
    <w:rsid w:val="008D138E"/>
    <w:rsid w:val="008D141C"/>
    <w:rsid w:val="008D16C7"/>
    <w:rsid w:val="008D1789"/>
    <w:rsid w:val="008D17A5"/>
    <w:rsid w:val="008D1994"/>
    <w:rsid w:val="008D1A1F"/>
    <w:rsid w:val="008D1A28"/>
    <w:rsid w:val="008D1A58"/>
    <w:rsid w:val="008D1BA2"/>
    <w:rsid w:val="008D1CA1"/>
    <w:rsid w:val="008D1CA4"/>
    <w:rsid w:val="008D1D34"/>
    <w:rsid w:val="008D1ED6"/>
    <w:rsid w:val="008D1F45"/>
    <w:rsid w:val="008D2135"/>
    <w:rsid w:val="008D2166"/>
    <w:rsid w:val="008D2191"/>
    <w:rsid w:val="008D2324"/>
    <w:rsid w:val="008D2619"/>
    <w:rsid w:val="008D26D7"/>
    <w:rsid w:val="008D2815"/>
    <w:rsid w:val="008D2895"/>
    <w:rsid w:val="008D2904"/>
    <w:rsid w:val="008D2A73"/>
    <w:rsid w:val="008D2A98"/>
    <w:rsid w:val="008D2AE7"/>
    <w:rsid w:val="008D2B49"/>
    <w:rsid w:val="008D2B62"/>
    <w:rsid w:val="008D2C65"/>
    <w:rsid w:val="008D2CAA"/>
    <w:rsid w:val="008D2E81"/>
    <w:rsid w:val="008D2EC7"/>
    <w:rsid w:val="008D3056"/>
    <w:rsid w:val="008D3472"/>
    <w:rsid w:val="008D34FA"/>
    <w:rsid w:val="008D35AD"/>
    <w:rsid w:val="008D35D2"/>
    <w:rsid w:val="008D3646"/>
    <w:rsid w:val="008D37F7"/>
    <w:rsid w:val="008D382F"/>
    <w:rsid w:val="008D3893"/>
    <w:rsid w:val="008D394C"/>
    <w:rsid w:val="008D3B1C"/>
    <w:rsid w:val="008D3C41"/>
    <w:rsid w:val="008D3C51"/>
    <w:rsid w:val="008D3CAC"/>
    <w:rsid w:val="008D3CD9"/>
    <w:rsid w:val="008D3F0F"/>
    <w:rsid w:val="008D3F11"/>
    <w:rsid w:val="008D3F36"/>
    <w:rsid w:val="008D402A"/>
    <w:rsid w:val="008D40CF"/>
    <w:rsid w:val="008D4108"/>
    <w:rsid w:val="008D4195"/>
    <w:rsid w:val="008D4263"/>
    <w:rsid w:val="008D429F"/>
    <w:rsid w:val="008D42FB"/>
    <w:rsid w:val="008D4367"/>
    <w:rsid w:val="008D43FF"/>
    <w:rsid w:val="008D44E9"/>
    <w:rsid w:val="008D458B"/>
    <w:rsid w:val="008D4913"/>
    <w:rsid w:val="008D4BEE"/>
    <w:rsid w:val="008D4BF7"/>
    <w:rsid w:val="008D4E09"/>
    <w:rsid w:val="008D4E8E"/>
    <w:rsid w:val="008D4FF0"/>
    <w:rsid w:val="008D515E"/>
    <w:rsid w:val="008D51F4"/>
    <w:rsid w:val="008D52C9"/>
    <w:rsid w:val="008D52D7"/>
    <w:rsid w:val="008D52E2"/>
    <w:rsid w:val="008D52F9"/>
    <w:rsid w:val="008D530C"/>
    <w:rsid w:val="008D540D"/>
    <w:rsid w:val="008D5456"/>
    <w:rsid w:val="008D55C8"/>
    <w:rsid w:val="008D567E"/>
    <w:rsid w:val="008D5749"/>
    <w:rsid w:val="008D576B"/>
    <w:rsid w:val="008D57E3"/>
    <w:rsid w:val="008D5A5C"/>
    <w:rsid w:val="008D5D99"/>
    <w:rsid w:val="008D5DB5"/>
    <w:rsid w:val="008D5E26"/>
    <w:rsid w:val="008D5F1F"/>
    <w:rsid w:val="008D6088"/>
    <w:rsid w:val="008D608D"/>
    <w:rsid w:val="008D6193"/>
    <w:rsid w:val="008D6403"/>
    <w:rsid w:val="008D646D"/>
    <w:rsid w:val="008D6548"/>
    <w:rsid w:val="008D6549"/>
    <w:rsid w:val="008D6672"/>
    <w:rsid w:val="008D6675"/>
    <w:rsid w:val="008D6687"/>
    <w:rsid w:val="008D672F"/>
    <w:rsid w:val="008D67A4"/>
    <w:rsid w:val="008D67F7"/>
    <w:rsid w:val="008D687D"/>
    <w:rsid w:val="008D6891"/>
    <w:rsid w:val="008D69CF"/>
    <w:rsid w:val="008D6ADB"/>
    <w:rsid w:val="008D6AED"/>
    <w:rsid w:val="008D6B70"/>
    <w:rsid w:val="008D6B86"/>
    <w:rsid w:val="008D6CC0"/>
    <w:rsid w:val="008D6CFE"/>
    <w:rsid w:val="008D6D27"/>
    <w:rsid w:val="008D6DAC"/>
    <w:rsid w:val="008D702F"/>
    <w:rsid w:val="008D7107"/>
    <w:rsid w:val="008D722C"/>
    <w:rsid w:val="008D74D0"/>
    <w:rsid w:val="008D7557"/>
    <w:rsid w:val="008D7574"/>
    <w:rsid w:val="008D76CD"/>
    <w:rsid w:val="008D7736"/>
    <w:rsid w:val="008D777F"/>
    <w:rsid w:val="008D78EA"/>
    <w:rsid w:val="008D7A54"/>
    <w:rsid w:val="008D7AB7"/>
    <w:rsid w:val="008D7BEA"/>
    <w:rsid w:val="008D7BFD"/>
    <w:rsid w:val="008D7C31"/>
    <w:rsid w:val="008D7CE0"/>
    <w:rsid w:val="008D7CFC"/>
    <w:rsid w:val="008D7D8F"/>
    <w:rsid w:val="008D7F3B"/>
    <w:rsid w:val="008D7F84"/>
    <w:rsid w:val="008D7FCB"/>
    <w:rsid w:val="008E01FB"/>
    <w:rsid w:val="008E0218"/>
    <w:rsid w:val="008E0278"/>
    <w:rsid w:val="008E038B"/>
    <w:rsid w:val="008E0454"/>
    <w:rsid w:val="008E058E"/>
    <w:rsid w:val="008E05CE"/>
    <w:rsid w:val="008E065A"/>
    <w:rsid w:val="008E0707"/>
    <w:rsid w:val="008E074F"/>
    <w:rsid w:val="008E0917"/>
    <w:rsid w:val="008E0E2D"/>
    <w:rsid w:val="008E10F1"/>
    <w:rsid w:val="008E110D"/>
    <w:rsid w:val="008E120D"/>
    <w:rsid w:val="008E1210"/>
    <w:rsid w:val="008E1409"/>
    <w:rsid w:val="008E1488"/>
    <w:rsid w:val="008E1509"/>
    <w:rsid w:val="008E154C"/>
    <w:rsid w:val="008E1558"/>
    <w:rsid w:val="008E1626"/>
    <w:rsid w:val="008E1674"/>
    <w:rsid w:val="008E168F"/>
    <w:rsid w:val="008E179E"/>
    <w:rsid w:val="008E1826"/>
    <w:rsid w:val="008E19A5"/>
    <w:rsid w:val="008E1A31"/>
    <w:rsid w:val="008E1B3A"/>
    <w:rsid w:val="008E1B5E"/>
    <w:rsid w:val="008E1DE7"/>
    <w:rsid w:val="008E1F84"/>
    <w:rsid w:val="008E1FED"/>
    <w:rsid w:val="008E203B"/>
    <w:rsid w:val="008E2061"/>
    <w:rsid w:val="008E20E9"/>
    <w:rsid w:val="008E214B"/>
    <w:rsid w:val="008E223D"/>
    <w:rsid w:val="008E22D0"/>
    <w:rsid w:val="008E22F6"/>
    <w:rsid w:val="008E2384"/>
    <w:rsid w:val="008E2579"/>
    <w:rsid w:val="008E25AB"/>
    <w:rsid w:val="008E26F7"/>
    <w:rsid w:val="008E274D"/>
    <w:rsid w:val="008E2AFC"/>
    <w:rsid w:val="008E2B1B"/>
    <w:rsid w:val="008E2B53"/>
    <w:rsid w:val="008E2B5F"/>
    <w:rsid w:val="008E2C12"/>
    <w:rsid w:val="008E2CFB"/>
    <w:rsid w:val="008E2FAC"/>
    <w:rsid w:val="008E3106"/>
    <w:rsid w:val="008E3215"/>
    <w:rsid w:val="008E3286"/>
    <w:rsid w:val="008E33BB"/>
    <w:rsid w:val="008E33C7"/>
    <w:rsid w:val="008E346A"/>
    <w:rsid w:val="008E3505"/>
    <w:rsid w:val="008E371F"/>
    <w:rsid w:val="008E382B"/>
    <w:rsid w:val="008E3890"/>
    <w:rsid w:val="008E3A15"/>
    <w:rsid w:val="008E3A49"/>
    <w:rsid w:val="008E3B41"/>
    <w:rsid w:val="008E3BA7"/>
    <w:rsid w:val="008E3C1C"/>
    <w:rsid w:val="008E3C53"/>
    <w:rsid w:val="008E3C55"/>
    <w:rsid w:val="008E3D40"/>
    <w:rsid w:val="008E3D69"/>
    <w:rsid w:val="008E3E1D"/>
    <w:rsid w:val="008E3E6E"/>
    <w:rsid w:val="008E3FCB"/>
    <w:rsid w:val="008E41F4"/>
    <w:rsid w:val="008E4213"/>
    <w:rsid w:val="008E4277"/>
    <w:rsid w:val="008E4279"/>
    <w:rsid w:val="008E42DD"/>
    <w:rsid w:val="008E43E1"/>
    <w:rsid w:val="008E4674"/>
    <w:rsid w:val="008E469E"/>
    <w:rsid w:val="008E4786"/>
    <w:rsid w:val="008E4867"/>
    <w:rsid w:val="008E48C7"/>
    <w:rsid w:val="008E4923"/>
    <w:rsid w:val="008E4B55"/>
    <w:rsid w:val="008E4C7A"/>
    <w:rsid w:val="008E4DCC"/>
    <w:rsid w:val="008E4FF9"/>
    <w:rsid w:val="008E5027"/>
    <w:rsid w:val="008E53E4"/>
    <w:rsid w:val="008E558A"/>
    <w:rsid w:val="008E55D2"/>
    <w:rsid w:val="008E567B"/>
    <w:rsid w:val="008E56D1"/>
    <w:rsid w:val="008E5747"/>
    <w:rsid w:val="008E5849"/>
    <w:rsid w:val="008E587A"/>
    <w:rsid w:val="008E591D"/>
    <w:rsid w:val="008E5A57"/>
    <w:rsid w:val="008E5B23"/>
    <w:rsid w:val="008E5C06"/>
    <w:rsid w:val="008E5C42"/>
    <w:rsid w:val="008E5C90"/>
    <w:rsid w:val="008E5D02"/>
    <w:rsid w:val="008E5D09"/>
    <w:rsid w:val="008E613C"/>
    <w:rsid w:val="008E6241"/>
    <w:rsid w:val="008E62B6"/>
    <w:rsid w:val="008E636B"/>
    <w:rsid w:val="008E64A8"/>
    <w:rsid w:val="008E6520"/>
    <w:rsid w:val="008E6530"/>
    <w:rsid w:val="008E664E"/>
    <w:rsid w:val="008E672E"/>
    <w:rsid w:val="008E67E7"/>
    <w:rsid w:val="008E680A"/>
    <w:rsid w:val="008E68C3"/>
    <w:rsid w:val="008E68C7"/>
    <w:rsid w:val="008E690F"/>
    <w:rsid w:val="008E6A8F"/>
    <w:rsid w:val="008E6CA1"/>
    <w:rsid w:val="008E6CEA"/>
    <w:rsid w:val="008E6E53"/>
    <w:rsid w:val="008E7011"/>
    <w:rsid w:val="008E708A"/>
    <w:rsid w:val="008E70FA"/>
    <w:rsid w:val="008E711C"/>
    <w:rsid w:val="008E732A"/>
    <w:rsid w:val="008E7350"/>
    <w:rsid w:val="008E7542"/>
    <w:rsid w:val="008E7545"/>
    <w:rsid w:val="008E75BB"/>
    <w:rsid w:val="008E7602"/>
    <w:rsid w:val="008E76D7"/>
    <w:rsid w:val="008E780E"/>
    <w:rsid w:val="008E785E"/>
    <w:rsid w:val="008E78C5"/>
    <w:rsid w:val="008E7A08"/>
    <w:rsid w:val="008E7A10"/>
    <w:rsid w:val="008E7AF0"/>
    <w:rsid w:val="008E7BD2"/>
    <w:rsid w:val="008E7C5F"/>
    <w:rsid w:val="008E7CFE"/>
    <w:rsid w:val="008E7E45"/>
    <w:rsid w:val="008E7E46"/>
    <w:rsid w:val="008F007D"/>
    <w:rsid w:val="008F018C"/>
    <w:rsid w:val="008F01F8"/>
    <w:rsid w:val="008F0230"/>
    <w:rsid w:val="008F034E"/>
    <w:rsid w:val="008F0381"/>
    <w:rsid w:val="008F03A9"/>
    <w:rsid w:val="008F0407"/>
    <w:rsid w:val="008F0657"/>
    <w:rsid w:val="008F068A"/>
    <w:rsid w:val="008F06DF"/>
    <w:rsid w:val="008F07BB"/>
    <w:rsid w:val="008F096A"/>
    <w:rsid w:val="008F097B"/>
    <w:rsid w:val="008F0A63"/>
    <w:rsid w:val="008F0AA7"/>
    <w:rsid w:val="008F0B22"/>
    <w:rsid w:val="008F0D3B"/>
    <w:rsid w:val="008F0F49"/>
    <w:rsid w:val="008F1001"/>
    <w:rsid w:val="008F10D4"/>
    <w:rsid w:val="008F11D4"/>
    <w:rsid w:val="008F11FC"/>
    <w:rsid w:val="008F120A"/>
    <w:rsid w:val="008F1232"/>
    <w:rsid w:val="008F14CB"/>
    <w:rsid w:val="008F17AC"/>
    <w:rsid w:val="008F1A36"/>
    <w:rsid w:val="008F1AF1"/>
    <w:rsid w:val="008F1C26"/>
    <w:rsid w:val="008F1C32"/>
    <w:rsid w:val="008F1E26"/>
    <w:rsid w:val="008F1F60"/>
    <w:rsid w:val="008F1F99"/>
    <w:rsid w:val="008F2038"/>
    <w:rsid w:val="008F2299"/>
    <w:rsid w:val="008F2670"/>
    <w:rsid w:val="008F296C"/>
    <w:rsid w:val="008F29A4"/>
    <w:rsid w:val="008F2AB9"/>
    <w:rsid w:val="008F2B04"/>
    <w:rsid w:val="008F2B78"/>
    <w:rsid w:val="008F2BE6"/>
    <w:rsid w:val="008F2C0C"/>
    <w:rsid w:val="008F2C16"/>
    <w:rsid w:val="008F2D2A"/>
    <w:rsid w:val="008F2D89"/>
    <w:rsid w:val="008F2E32"/>
    <w:rsid w:val="008F2EFA"/>
    <w:rsid w:val="008F2FAA"/>
    <w:rsid w:val="008F31EB"/>
    <w:rsid w:val="008F3221"/>
    <w:rsid w:val="008F3322"/>
    <w:rsid w:val="008F345F"/>
    <w:rsid w:val="008F3484"/>
    <w:rsid w:val="008F3510"/>
    <w:rsid w:val="008F3696"/>
    <w:rsid w:val="008F3852"/>
    <w:rsid w:val="008F3879"/>
    <w:rsid w:val="008F3941"/>
    <w:rsid w:val="008F3965"/>
    <w:rsid w:val="008F3986"/>
    <w:rsid w:val="008F3A44"/>
    <w:rsid w:val="008F3C35"/>
    <w:rsid w:val="008F3C55"/>
    <w:rsid w:val="008F3E93"/>
    <w:rsid w:val="008F4008"/>
    <w:rsid w:val="008F40D3"/>
    <w:rsid w:val="008F41A7"/>
    <w:rsid w:val="008F4349"/>
    <w:rsid w:val="008F43DC"/>
    <w:rsid w:val="008F445C"/>
    <w:rsid w:val="008F45F8"/>
    <w:rsid w:val="008F4638"/>
    <w:rsid w:val="008F4954"/>
    <w:rsid w:val="008F4977"/>
    <w:rsid w:val="008F49AB"/>
    <w:rsid w:val="008F4A1E"/>
    <w:rsid w:val="008F4AB2"/>
    <w:rsid w:val="008F4B59"/>
    <w:rsid w:val="008F4BFE"/>
    <w:rsid w:val="008F4C2A"/>
    <w:rsid w:val="008F4C70"/>
    <w:rsid w:val="008F4D61"/>
    <w:rsid w:val="008F4E0F"/>
    <w:rsid w:val="008F4E2C"/>
    <w:rsid w:val="008F4E73"/>
    <w:rsid w:val="008F4F1B"/>
    <w:rsid w:val="008F4F4F"/>
    <w:rsid w:val="008F4FA0"/>
    <w:rsid w:val="008F501A"/>
    <w:rsid w:val="008F5093"/>
    <w:rsid w:val="008F50DE"/>
    <w:rsid w:val="008F50F4"/>
    <w:rsid w:val="008F526E"/>
    <w:rsid w:val="008F5482"/>
    <w:rsid w:val="008F54CC"/>
    <w:rsid w:val="008F55C1"/>
    <w:rsid w:val="008F55E8"/>
    <w:rsid w:val="008F569D"/>
    <w:rsid w:val="008F5762"/>
    <w:rsid w:val="008F58A4"/>
    <w:rsid w:val="008F58E1"/>
    <w:rsid w:val="008F5959"/>
    <w:rsid w:val="008F5A6B"/>
    <w:rsid w:val="008F5B30"/>
    <w:rsid w:val="008F5B39"/>
    <w:rsid w:val="008F5CA4"/>
    <w:rsid w:val="008F6078"/>
    <w:rsid w:val="008F6150"/>
    <w:rsid w:val="008F6176"/>
    <w:rsid w:val="008F62A2"/>
    <w:rsid w:val="008F6369"/>
    <w:rsid w:val="008F63F2"/>
    <w:rsid w:val="008F642E"/>
    <w:rsid w:val="008F65A2"/>
    <w:rsid w:val="008F682C"/>
    <w:rsid w:val="008F6957"/>
    <w:rsid w:val="008F69F2"/>
    <w:rsid w:val="008F69FC"/>
    <w:rsid w:val="008F6CD3"/>
    <w:rsid w:val="008F6CDD"/>
    <w:rsid w:val="008F6D19"/>
    <w:rsid w:val="008F6DE4"/>
    <w:rsid w:val="008F6DE9"/>
    <w:rsid w:val="008F6E51"/>
    <w:rsid w:val="008F7064"/>
    <w:rsid w:val="008F70D2"/>
    <w:rsid w:val="008F70F4"/>
    <w:rsid w:val="008F7103"/>
    <w:rsid w:val="008F71F0"/>
    <w:rsid w:val="008F7244"/>
    <w:rsid w:val="008F7424"/>
    <w:rsid w:val="008F744E"/>
    <w:rsid w:val="008F749C"/>
    <w:rsid w:val="008F75FE"/>
    <w:rsid w:val="008F76F0"/>
    <w:rsid w:val="008F79DE"/>
    <w:rsid w:val="008F7A97"/>
    <w:rsid w:val="008F7A9F"/>
    <w:rsid w:val="008F7C44"/>
    <w:rsid w:val="008F7DCA"/>
    <w:rsid w:val="008F7EED"/>
    <w:rsid w:val="008F7F1D"/>
    <w:rsid w:val="009000B4"/>
    <w:rsid w:val="00900204"/>
    <w:rsid w:val="0090022B"/>
    <w:rsid w:val="009002D9"/>
    <w:rsid w:val="00900367"/>
    <w:rsid w:val="0090036F"/>
    <w:rsid w:val="00900822"/>
    <w:rsid w:val="00900887"/>
    <w:rsid w:val="009008AA"/>
    <w:rsid w:val="009008DA"/>
    <w:rsid w:val="00900923"/>
    <w:rsid w:val="00900A20"/>
    <w:rsid w:val="00900A82"/>
    <w:rsid w:val="00900B79"/>
    <w:rsid w:val="00900E5E"/>
    <w:rsid w:val="00900EA9"/>
    <w:rsid w:val="00900EFD"/>
    <w:rsid w:val="00901042"/>
    <w:rsid w:val="00901050"/>
    <w:rsid w:val="009011A9"/>
    <w:rsid w:val="0090138A"/>
    <w:rsid w:val="00901392"/>
    <w:rsid w:val="009013BC"/>
    <w:rsid w:val="009014B7"/>
    <w:rsid w:val="009014FD"/>
    <w:rsid w:val="00901535"/>
    <w:rsid w:val="00901541"/>
    <w:rsid w:val="00901604"/>
    <w:rsid w:val="00901718"/>
    <w:rsid w:val="00901735"/>
    <w:rsid w:val="00901A0E"/>
    <w:rsid w:val="00901A99"/>
    <w:rsid w:val="00901B22"/>
    <w:rsid w:val="00901B51"/>
    <w:rsid w:val="00901B71"/>
    <w:rsid w:val="00901BA5"/>
    <w:rsid w:val="00901BA6"/>
    <w:rsid w:val="00901CDF"/>
    <w:rsid w:val="00901E9C"/>
    <w:rsid w:val="00901F79"/>
    <w:rsid w:val="00901F8F"/>
    <w:rsid w:val="00902050"/>
    <w:rsid w:val="0090210F"/>
    <w:rsid w:val="0090214C"/>
    <w:rsid w:val="009023FC"/>
    <w:rsid w:val="00902457"/>
    <w:rsid w:val="0090246E"/>
    <w:rsid w:val="009024B1"/>
    <w:rsid w:val="009024FE"/>
    <w:rsid w:val="00902654"/>
    <w:rsid w:val="009027D5"/>
    <w:rsid w:val="009028D6"/>
    <w:rsid w:val="00902965"/>
    <w:rsid w:val="009029AF"/>
    <w:rsid w:val="00902A4B"/>
    <w:rsid w:val="00902AA6"/>
    <w:rsid w:val="00902AAF"/>
    <w:rsid w:val="00902B29"/>
    <w:rsid w:val="00902C89"/>
    <w:rsid w:val="00902DB4"/>
    <w:rsid w:val="00902EF7"/>
    <w:rsid w:val="00902FD6"/>
    <w:rsid w:val="0090302A"/>
    <w:rsid w:val="00903058"/>
    <w:rsid w:val="00903195"/>
    <w:rsid w:val="0090343C"/>
    <w:rsid w:val="0090346E"/>
    <w:rsid w:val="009034F6"/>
    <w:rsid w:val="00903768"/>
    <w:rsid w:val="00903797"/>
    <w:rsid w:val="00903863"/>
    <w:rsid w:val="00903A91"/>
    <w:rsid w:val="00903A9D"/>
    <w:rsid w:val="00903AEC"/>
    <w:rsid w:val="00903AEF"/>
    <w:rsid w:val="00903B49"/>
    <w:rsid w:val="00903D40"/>
    <w:rsid w:val="00903EC1"/>
    <w:rsid w:val="00904025"/>
    <w:rsid w:val="00904151"/>
    <w:rsid w:val="0090416F"/>
    <w:rsid w:val="00904187"/>
    <w:rsid w:val="00904191"/>
    <w:rsid w:val="00904238"/>
    <w:rsid w:val="009042FB"/>
    <w:rsid w:val="0090440D"/>
    <w:rsid w:val="009044CC"/>
    <w:rsid w:val="009044D7"/>
    <w:rsid w:val="009044F8"/>
    <w:rsid w:val="009045FC"/>
    <w:rsid w:val="00904704"/>
    <w:rsid w:val="0090474A"/>
    <w:rsid w:val="00904751"/>
    <w:rsid w:val="00904861"/>
    <w:rsid w:val="009049C1"/>
    <w:rsid w:val="009049C8"/>
    <w:rsid w:val="009049CF"/>
    <w:rsid w:val="00904A2B"/>
    <w:rsid w:val="00904AC4"/>
    <w:rsid w:val="00904AEA"/>
    <w:rsid w:val="00904C2F"/>
    <w:rsid w:val="00904EA1"/>
    <w:rsid w:val="00904F37"/>
    <w:rsid w:val="00905157"/>
    <w:rsid w:val="009054B6"/>
    <w:rsid w:val="009054DD"/>
    <w:rsid w:val="0090576A"/>
    <w:rsid w:val="0090577B"/>
    <w:rsid w:val="009057AB"/>
    <w:rsid w:val="009057D6"/>
    <w:rsid w:val="009058ED"/>
    <w:rsid w:val="009059B2"/>
    <w:rsid w:val="00905C39"/>
    <w:rsid w:val="00905C7D"/>
    <w:rsid w:val="00905E43"/>
    <w:rsid w:val="00905EC1"/>
    <w:rsid w:val="00906005"/>
    <w:rsid w:val="0090607C"/>
    <w:rsid w:val="009060E9"/>
    <w:rsid w:val="0090642C"/>
    <w:rsid w:val="00906476"/>
    <w:rsid w:val="00906494"/>
    <w:rsid w:val="00906858"/>
    <w:rsid w:val="0090695B"/>
    <w:rsid w:val="00906CC7"/>
    <w:rsid w:val="00906CD2"/>
    <w:rsid w:val="00906D38"/>
    <w:rsid w:val="00906F68"/>
    <w:rsid w:val="0090710F"/>
    <w:rsid w:val="009071DE"/>
    <w:rsid w:val="00907241"/>
    <w:rsid w:val="009074A1"/>
    <w:rsid w:val="0090786E"/>
    <w:rsid w:val="0090796A"/>
    <w:rsid w:val="00907B14"/>
    <w:rsid w:val="00907B59"/>
    <w:rsid w:val="00907B87"/>
    <w:rsid w:val="00907C0B"/>
    <w:rsid w:val="00907D26"/>
    <w:rsid w:val="00907E6B"/>
    <w:rsid w:val="00907E98"/>
    <w:rsid w:val="00907F19"/>
    <w:rsid w:val="00907F76"/>
    <w:rsid w:val="00910126"/>
    <w:rsid w:val="00910162"/>
    <w:rsid w:val="009102F5"/>
    <w:rsid w:val="0091046E"/>
    <w:rsid w:val="009104A4"/>
    <w:rsid w:val="0091050B"/>
    <w:rsid w:val="00910527"/>
    <w:rsid w:val="00910745"/>
    <w:rsid w:val="00910871"/>
    <w:rsid w:val="00910996"/>
    <w:rsid w:val="00910A56"/>
    <w:rsid w:val="00910ABF"/>
    <w:rsid w:val="00910ACF"/>
    <w:rsid w:val="00910C67"/>
    <w:rsid w:val="00910C85"/>
    <w:rsid w:val="00910E50"/>
    <w:rsid w:val="00910FCE"/>
    <w:rsid w:val="00910FD4"/>
    <w:rsid w:val="009110C1"/>
    <w:rsid w:val="009113CE"/>
    <w:rsid w:val="009115C9"/>
    <w:rsid w:val="00911660"/>
    <w:rsid w:val="009116D9"/>
    <w:rsid w:val="00911796"/>
    <w:rsid w:val="009117E6"/>
    <w:rsid w:val="0091193D"/>
    <w:rsid w:val="00911999"/>
    <w:rsid w:val="00911A29"/>
    <w:rsid w:val="00911AA8"/>
    <w:rsid w:val="00911AC4"/>
    <w:rsid w:val="00911DA8"/>
    <w:rsid w:val="00911F12"/>
    <w:rsid w:val="00911F9C"/>
    <w:rsid w:val="00911FD5"/>
    <w:rsid w:val="0091207B"/>
    <w:rsid w:val="009121B5"/>
    <w:rsid w:val="00912252"/>
    <w:rsid w:val="00912283"/>
    <w:rsid w:val="009122CB"/>
    <w:rsid w:val="00912386"/>
    <w:rsid w:val="009123F2"/>
    <w:rsid w:val="00912425"/>
    <w:rsid w:val="009125F8"/>
    <w:rsid w:val="00912612"/>
    <w:rsid w:val="00912649"/>
    <w:rsid w:val="0091265D"/>
    <w:rsid w:val="009126B1"/>
    <w:rsid w:val="009126CE"/>
    <w:rsid w:val="009126F9"/>
    <w:rsid w:val="00912707"/>
    <w:rsid w:val="00912986"/>
    <w:rsid w:val="00912AE1"/>
    <w:rsid w:val="00912B59"/>
    <w:rsid w:val="00912D24"/>
    <w:rsid w:val="00912D8D"/>
    <w:rsid w:val="00912D94"/>
    <w:rsid w:val="00912DA4"/>
    <w:rsid w:val="00912E85"/>
    <w:rsid w:val="00912F5B"/>
    <w:rsid w:val="00912FBC"/>
    <w:rsid w:val="00912FE5"/>
    <w:rsid w:val="00913002"/>
    <w:rsid w:val="0091306E"/>
    <w:rsid w:val="00913079"/>
    <w:rsid w:val="009130E1"/>
    <w:rsid w:val="009131B2"/>
    <w:rsid w:val="00913298"/>
    <w:rsid w:val="009132CE"/>
    <w:rsid w:val="009132D8"/>
    <w:rsid w:val="0091336E"/>
    <w:rsid w:val="0091370D"/>
    <w:rsid w:val="00913741"/>
    <w:rsid w:val="00913835"/>
    <w:rsid w:val="009138CE"/>
    <w:rsid w:val="009138F7"/>
    <w:rsid w:val="00913969"/>
    <w:rsid w:val="00913A67"/>
    <w:rsid w:val="00913AC6"/>
    <w:rsid w:val="00913BFE"/>
    <w:rsid w:val="00913C12"/>
    <w:rsid w:val="00913C3F"/>
    <w:rsid w:val="00913D05"/>
    <w:rsid w:val="00913D1D"/>
    <w:rsid w:val="00913EC7"/>
    <w:rsid w:val="00913FD0"/>
    <w:rsid w:val="00914140"/>
    <w:rsid w:val="009142C8"/>
    <w:rsid w:val="00914300"/>
    <w:rsid w:val="009143AC"/>
    <w:rsid w:val="009145F9"/>
    <w:rsid w:val="00914618"/>
    <w:rsid w:val="009146DB"/>
    <w:rsid w:val="00914781"/>
    <w:rsid w:val="0091484C"/>
    <w:rsid w:val="009148BB"/>
    <w:rsid w:val="00914984"/>
    <w:rsid w:val="00914A90"/>
    <w:rsid w:val="00914B81"/>
    <w:rsid w:val="00914BDF"/>
    <w:rsid w:val="00914CCB"/>
    <w:rsid w:val="00914DA2"/>
    <w:rsid w:val="00914DAB"/>
    <w:rsid w:val="00914F46"/>
    <w:rsid w:val="00914FD3"/>
    <w:rsid w:val="00915055"/>
    <w:rsid w:val="00915102"/>
    <w:rsid w:val="00915125"/>
    <w:rsid w:val="009152C1"/>
    <w:rsid w:val="009153A6"/>
    <w:rsid w:val="00915459"/>
    <w:rsid w:val="009154C4"/>
    <w:rsid w:val="009154CC"/>
    <w:rsid w:val="0091554A"/>
    <w:rsid w:val="00915794"/>
    <w:rsid w:val="00915814"/>
    <w:rsid w:val="009158CE"/>
    <w:rsid w:val="009158E9"/>
    <w:rsid w:val="00915931"/>
    <w:rsid w:val="00915958"/>
    <w:rsid w:val="00915AEC"/>
    <w:rsid w:val="00915AEF"/>
    <w:rsid w:val="00915D4E"/>
    <w:rsid w:val="00915E61"/>
    <w:rsid w:val="00915F0E"/>
    <w:rsid w:val="00916022"/>
    <w:rsid w:val="00916026"/>
    <w:rsid w:val="00916236"/>
    <w:rsid w:val="00916454"/>
    <w:rsid w:val="009164A8"/>
    <w:rsid w:val="009164BF"/>
    <w:rsid w:val="009164D2"/>
    <w:rsid w:val="00916785"/>
    <w:rsid w:val="00916891"/>
    <w:rsid w:val="009168E0"/>
    <w:rsid w:val="009169EC"/>
    <w:rsid w:val="00916ABE"/>
    <w:rsid w:val="00916AE3"/>
    <w:rsid w:val="00916AF2"/>
    <w:rsid w:val="00916B4A"/>
    <w:rsid w:val="00916D7A"/>
    <w:rsid w:val="00916DBA"/>
    <w:rsid w:val="00916E5F"/>
    <w:rsid w:val="00916F46"/>
    <w:rsid w:val="009170B5"/>
    <w:rsid w:val="00917132"/>
    <w:rsid w:val="00917158"/>
    <w:rsid w:val="009171F4"/>
    <w:rsid w:val="0091724B"/>
    <w:rsid w:val="009172CB"/>
    <w:rsid w:val="009174EE"/>
    <w:rsid w:val="0091758B"/>
    <w:rsid w:val="009175A9"/>
    <w:rsid w:val="00917689"/>
    <w:rsid w:val="0091775F"/>
    <w:rsid w:val="009177E0"/>
    <w:rsid w:val="00917801"/>
    <w:rsid w:val="0091781D"/>
    <w:rsid w:val="00917868"/>
    <w:rsid w:val="00917A1F"/>
    <w:rsid w:val="00917A9B"/>
    <w:rsid w:val="00917C01"/>
    <w:rsid w:val="00917C1D"/>
    <w:rsid w:val="00917CFD"/>
    <w:rsid w:val="00917DAB"/>
    <w:rsid w:val="009201A5"/>
    <w:rsid w:val="0092029E"/>
    <w:rsid w:val="00920556"/>
    <w:rsid w:val="009205C7"/>
    <w:rsid w:val="00920603"/>
    <w:rsid w:val="00920619"/>
    <w:rsid w:val="0092067B"/>
    <w:rsid w:val="009207FC"/>
    <w:rsid w:val="00920823"/>
    <w:rsid w:val="00920A45"/>
    <w:rsid w:val="00920A81"/>
    <w:rsid w:val="00920AB0"/>
    <w:rsid w:val="00920B23"/>
    <w:rsid w:val="00920B38"/>
    <w:rsid w:val="00920C74"/>
    <w:rsid w:val="00920D60"/>
    <w:rsid w:val="00920E3C"/>
    <w:rsid w:val="00920E9C"/>
    <w:rsid w:val="00920EF2"/>
    <w:rsid w:val="00920F11"/>
    <w:rsid w:val="00920F1A"/>
    <w:rsid w:val="00920F28"/>
    <w:rsid w:val="00920F9D"/>
    <w:rsid w:val="00920FD1"/>
    <w:rsid w:val="00921003"/>
    <w:rsid w:val="00921078"/>
    <w:rsid w:val="00921098"/>
    <w:rsid w:val="009212E6"/>
    <w:rsid w:val="009214C3"/>
    <w:rsid w:val="0092184C"/>
    <w:rsid w:val="009218D4"/>
    <w:rsid w:val="00921A5E"/>
    <w:rsid w:val="00921A78"/>
    <w:rsid w:val="00921AC1"/>
    <w:rsid w:val="00921B06"/>
    <w:rsid w:val="00921B64"/>
    <w:rsid w:val="00921CA7"/>
    <w:rsid w:val="00921CB6"/>
    <w:rsid w:val="00921DED"/>
    <w:rsid w:val="00921E20"/>
    <w:rsid w:val="00921E73"/>
    <w:rsid w:val="00921F11"/>
    <w:rsid w:val="00922075"/>
    <w:rsid w:val="00922079"/>
    <w:rsid w:val="00922194"/>
    <w:rsid w:val="009223B7"/>
    <w:rsid w:val="00922515"/>
    <w:rsid w:val="00922602"/>
    <w:rsid w:val="00922684"/>
    <w:rsid w:val="009227C8"/>
    <w:rsid w:val="0092287B"/>
    <w:rsid w:val="0092287E"/>
    <w:rsid w:val="00922976"/>
    <w:rsid w:val="00922B43"/>
    <w:rsid w:val="00922BBC"/>
    <w:rsid w:val="00922CFA"/>
    <w:rsid w:val="00922D0E"/>
    <w:rsid w:val="00922D1A"/>
    <w:rsid w:val="00922E6A"/>
    <w:rsid w:val="00922E81"/>
    <w:rsid w:val="0092314A"/>
    <w:rsid w:val="00923260"/>
    <w:rsid w:val="00923337"/>
    <w:rsid w:val="0092340F"/>
    <w:rsid w:val="009234BD"/>
    <w:rsid w:val="00923593"/>
    <w:rsid w:val="00923636"/>
    <w:rsid w:val="009236E2"/>
    <w:rsid w:val="00923718"/>
    <w:rsid w:val="0092374E"/>
    <w:rsid w:val="00923804"/>
    <w:rsid w:val="009238F6"/>
    <w:rsid w:val="00923932"/>
    <w:rsid w:val="009239C7"/>
    <w:rsid w:val="009239E2"/>
    <w:rsid w:val="00923A09"/>
    <w:rsid w:val="00923B69"/>
    <w:rsid w:val="00923E49"/>
    <w:rsid w:val="00923EAB"/>
    <w:rsid w:val="009241F8"/>
    <w:rsid w:val="00924364"/>
    <w:rsid w:val="00924389"/>
    <w:rsid w:val="009243AB"/>
    <w:rsid w:val="00924552"/>
    <w:rsid w:val="00924776"/>
    <w:rsid w:val="0092477E"/>
    <w:rsid w:val="009247E6"/>
    <w:rsid w:val="009247FB"/>
    <w:rsid w:val="0092485C"/>
    <w:rsid w:val="009249B8"/>
    <w:rsid w:val="00924A69"/>
    <w:rsid w:val="00924C72"/>
    <w:rsid w:val="00924CAF"/>
    <w:rsid w:val="00924DD7"/>
    <w:rsid w:val="00924E00"/>
    <w:rsid w:val="00924F8B"/>
    <w:rsid w:val="009250EF"/>
    <w:rsid w:val="009251B1"/>
    <w:rsid w:val="0092520D"/>
    <w:rsid w:val="009252BA"/>
    <w:rsid w:val="0092540B"/>
    <w:rsid w:val="00925457"/>
    <w:rsid w:val="00925596"/>
    <w:rsid w:val="009259FD"/>
    <w:rsid w:val="00925AD7"/>
    <w:rsid w:val="00925BD9"/>
    <w:rsid w:val="00925C36"/>
    <w:rsid w:val="00925DCB"/>
    <w:rsid w:val="00925DEC"/>
    <w:rsid w:val="00925F78"/>
    <w:rsid w:val="00925FC3"/>
    <w:rsid w:val="009260EA"/>
    <w:rsid w:val="0092620C"/>
    <w:rsid w:val="00926455"/>
    <w:rsid w:val="009264DD"/>
    <w:rsid w:val="0092655B"/>
    <w:rsid w:val="0092659E"/>
    <w:rsid w:val="0092697D"/>
    <w:rsid w:val="00926A79"/>
    <w:rsid w:val="00926ABA"/>
    <w:rsid w:val="00926C78"/>
    <w:rsid w:val="00926D71"/>
    <w:rsid w:val="00926EAE"/>
    <w:rsid w:val="0092703F"/>
    <w:rsid w:val="009270E3"/>
    <w:rsid w:val="00927120"/>
    <w:rsid w:val="0092714E"/>
    <w:rsid w:val="009271C7"/>
    <w:rsid w:val="0092726C"/>
    <w:rsid w:val="00927301"/>
    <w:rsid w:val="009275BF"/>
    <w:rsid w:val="00927652"/>
    <w:rsid w:val="0092769A"/>
    <w:rsid w:val="00927790"/>
    <w:rsid w:val="0092787F"/>
    <w:rsid w:val="009278D2"/>
    <w:rsid w:val="009278D3"/>
    <w:rsid w:val="00927969"/>
    <w:rsid w:val="00927989"/>
    <w:rsid w:val="009279C7"/>
    <w:rsid w:val="00927AE4"/>
    <w:rsid w:val="00927C27"/>
    <w:rsid w:val="00927C30"/>
    <w:rsid w:val="00927CDB"/>
    <w:rsid w:val="00927D5B"/>
    <w:rsid w:val="00927DE0"/>
    <w:rsid w:val="0093001A"/>
    <w:rsid w:val="00930071"/>
    <w:rsid w:val="00930081"/>
    <w:rsid w:val="009300C6"/>
    <w:rsid w:val="0093011A"/>
    <w:rsid w:val="009302CD"/>
    <w:rsid w:val="00930305"/>
    <w:rsid w:val="00930380"/>
    <w:rsid w:val="009303B2"/>
    <w:rsid w:val="009303F1"/>
    <w:rsid w:val="0093048A"/>
    <w:rsid w:val="00930506"/>
    <w:rsid w:val="00930595"/>
    <w:rsid w:val="0093073B"/>
    <w:rsid w:val="00930805"/>
    <w:rsid w:val="00930893"/>
    <w:rsid w:val="009308DA"/>
    <w:rsid w:val="009309DF"/>
    <w:rsid w:val="00930AAA"/>
    <w:rsid w:val="00930B27"/>
    <w:rsid w:val="00930C20"/>
    <w:rsid w:val="00930C95"/>
    <w:rsid w:val="00930C9B"/>
    <w:rsid w:val="00930CD2"/>
    <w:rsid w:val="00930D16"/>
    <w:rsid w:val="00930D2F"/>
    <w:rsid w:val="00930DAC"/>
    <w:rsid w:val="00930E2F"/>
    <w:rsid w:val="00930EE7"/>
    <w:rsid w:val="00930F74"/>
    <w:rsid w:val="00930F87"/>
    <w:rsid w:val="00930F8C"/>
    <w:rsid w:val="0093106B"/>
    <w:rsid w:val="00931139"/>
    <w:rsid w:val="009311EE"/>
    <w:rsid w:val="0093120B"/>
    <w:rsid w:val="00931253"/>
    <w:rsid w:val="0093132B"/>
    <w:rsid w:val="0093136D"/>
    <w:rsid w:val="009314CF"/>
    <w:rsid w:val="009314D3"/>
    <w:rsid w:val="009315A0"/>
    <w:rsid w:val="009315C7"/>
    <w:rsid w:val="009316FC"/>
    <w:rsid w:val="0093170B"/>
    <w:rsid w:val="00931790"/>
    <w:rsid w:val="0093182A"/>
    <w:rsid w:val="00931861"/>
    <w:rsid w:val="009318A3"/>
    <w:rsid w:val="00931A93"/>
    <w:rsid w:val="00931B3B"/>
    <w:rsid w:val="00931B7F"/>
    <w:rsid w:val="00931D06"/>
    <w:rsid w:val="00931D9A"/>
    <w:rsid w:val="00931E62"/>
    <w:rsid w:val="009321CD"/>
    <w:rsid w:val="0093224C"/>
    <w:rsid w:val="00932254"/>
    <w:rsid w:val="00932324"/>
    <w:rsid w:val="00932427"/>
    <w:rsid w:val="0093280D"/>
    <w:rsid w:val="00932837"/>
    <w:rsid w:val="00932967"/>
    <w:rsid w:val="00932B1B"/>
    <w:rsid w:val="00932B25"/>
    <w:rsid w:val="00932BBA"/>
    <w:rsid w:val="00932C1A"/>
    <w:rsid w:val="00932C23"/>
    <w:rsid w:val="00932DF0"/>
    <w:rsid w:val="00932E3C"/>
    <w:rsid w:val="00932ED2"/>
    <w:rsid w:val="00932F3C"/>
    <w:rsid w:val="00933054"/>
    <w:rsid w:val="00933102"/>
    <w:rsid w:val="00933155"/>
    <w:rsid w:val="00933320"/>
    <w:rsid w:val="009334E6"/>
    <w:rsid w:val="009335DA"/>
    <w:rsid w:val="009336B0"/>
    <w:rsid w:val="0093371B"/>
    <w:rsid w:val="00933A6C"/>
    <w:rsid w:val="00933D8D"/>
    <w:rsid w:val="00933ECB"/>
    <w:rsid w:val="00933F80"/>
    <w:rsid w:val="00933FDF"/>
    <w:rsid w:val="00933FEB"/>
    <w:rsid w:val="009340BC"/>
    <w:rsid w:val="00934333"/>
    <w:rsid w:val="0093445A"/>
    <w:rsid w:val="0093448F"/>
    <w:rsid w:val="009344BD"/>
    <w:rsid w:val="0093467B"/>
    <w:rsid w:val="00934778"/>
    <w:rsid w:val="00934898"/>
    <w:rsid w:val="00934ADD"/>
    <w:rsid w:val="00934C1E"/>
    <w:rsid w:val="00934CB8"/>
    <w:rsid w:val="00934CED"/>
    <w:rsid w:val="00934D32"/>
    <w:rsid w:val="00934D5F"/>
    <w:rsid w:val="00934DBF"/>
    <w:rsid w:val="00934E60"/>
    <w:rsid w:val="00934E99"/>
    <w:rsid w:val="00934FB1"/>
    <w:rsid w:val="00934FC0"/>
    <w:rsid w:val="00935097"/>
    <w:rsid w:val="00935153"/>
    <w:rsid w:val="009353CC"/>
    <w:rsid w:val="0093545B"/>
    <w:rsid w:val="009355E5"/>
    <w:rsid w:val="009355F2"/>
    <w:rsid w:val="00935667"/>
    <w:rsid w:val="0093576C"/>
    <w:rsid w:val="00935797"/>
    <w:rsid w:val="00935824"/>
    <w:rsid w:val="00935857"/>
    <w:rsid w:val="00935A13"/>
    <w:rsid w:val="00935A42"/>
    <w:rsid w:val="00935BDC"/>
    <w:rsid w:val="00935C49"/>
    <w:rsid w:val="00935CB6"/>
    <w:rsid w:val="00935DBF"/>
    <w:rsid w:val="00935DD6"/>
    <w:rsid w:val="00935F83"/>
    <w:rsid w:val="00936002"/>
    <w:rsid w:val="0093605F"/>
    <w:rsid w:val="0093606B"/>
    <w:rsid w:val="00936110"/>
    <w:rsid w:val="00936188"/>
    <w:rsid w:val="0093629B"/>
    <w:rsid w:val="0093632C"/>
    <w:rsid w:val="009363C9"/>
    <w:rsid w:val="009363E4"/>
    <w:rsid w:val="0093646B"/>
    <w:rsid w:val="00936481"/>
    <w:rsid w:val="0093649D"/>
    <w:rsid w:val="009364D4"/>
    <w:rsid w:val="009364F0"/>
    <w:rsid w:val="00936574"/>
    <w:rsid w:val="00936612"/>
    <w:rsid w:val="009366DD"/>
    <w:rsid w:val="00936700"/>
    <w:rsid w:val="0093676F"/>
    <w:rsid w:val="009367B7"/>
    <w:rsid w:val="00936888"/>
    <w:rsid w:val="009368B2"/>
    <w:rsid w:val="009369DD"/>
    <w:rsid w:val="00936C39"/>
    <w:rsid w:val="00936C5E"/>
    <w:rsid w:val="00936C9F"/>
    <w:rsid w:val="00936D2E"/>
    <w:rsid w:val="00936F39"/>
    <w:rsid w:val="00937135"/>
    <w:rsid w:val="00937256"/>
    <w:rsid w:val="009372F9"/>
    <w:rsid w:val="0093740F"/>
    <w:rsid w:val="00937549"/>
    <w:rsid w:val="009375E5"/>
    <w:rsid w:val="00937659"/>
    <w:rsid w:val="00937668"/>
    <w:rsid w:val="0093767B"/>
    <w:rsid w:val="009376BF"/>
    <w:rsid w:val="009376E3"/>
    <w:rsid w:val="00937800"/>
    <w:rsid w:val="00937819"/>
    <w:rsid w:val="009378EB"/>
    <w:rsid w:val="00937A42"/>
    <w:rsid w:val="00937B58"/>
    <w:rsid w:val="00937B7A"/>
    <w:rsid w:val="00937C51"/>
    <w:rsid w:val="00937ECB"/>
    <w:rsid w:val="00937F39"/>
    <w:rsid w:val="00937F40"/>
    <w:rsid w:val="00937F86"/>
    <w:rsid w:val="00937F8F"/>
    <w:rsid w:val="00940010"/>
    <w:rsid w:val="00940077"/>
    <w:rsid w:val="0094020A"/>
    <w:rsid w:val="00940268"/>
    <w:rsid w:val="00940317"/>
    <w:rsid w:val="009403B2"/>
    <w:rsid w:val="00940444"/>
    <w:rsid w:val="00940448"/>
    <w:rsid w:val="00940542"/>
    <w:rsid w:val="00940552"/>
    <w:rsid w:val="0094072D"/>
    <w:rsid w:val="00940938"/>
    <w:rsid w:val="0094095F"/>
    <w:rsid w:val="00940A93"/>
    <w:rsid w:val="00940AAC"/>
    <w:rsid w:val="00940AE0"/>
    <w:rsid w:val="00940C58"/>
    <w:rsid w:val="00940C9A"/>
    <w:rsid w:val="00940CF3"/>
    <w:rsid w:val="00940D17"/>
    <w:rsid w:val="00940D25"/>
    <w:rsid w:val="00940DE8"/>
    <w:rsid w:val="00940EC8"/>
    <w:rsid w:val="00940FCF"/>
    <w:rsid w:val="00941213"/>
    <w:rsid w:val="0094129F"/>
    <w:rsid w:val="009412FB"/>
    <w:rsid w:val="0094141D"/>
    <w:rsid w:val="00941490"/>
    <w:rsid w:val="00941615"/>
    <w:rsid w:val="00941663"/>
    <w:rsid w:val="00941725"/>
    <w:rsid w:val="00941819"/>
    <w:rsid w:val="009418EB"/>
    <w:rsid w:val="00941A8F"/>
    <w:rsid w:val="00941BA4"/>
    <w:rsid w:val="00941C67"/>
    <w:rsid w:val="00941DB2"/>
    <w:rsid w:val="00941DD6"/>
    <w:rsid w:val="00941E85"/>
    <w:rsid w:val="0094203A"/>
    <w:rsid w:val="00942119"/>
    <w:rsid w:val="00942122"/>
    <w:rsid w:val="0094214D"/>
    <w:rsid w:val="009421CF"/>
    <w:rsid w:val="009421F7"/>
    <w:rsid w:val="009421FD"/>
    <w:rsid w:val="00942212"/>
    <w:rsid w:val="00942226"/>
    <w:rsid w:val="00942415"/>
    <w:rsid w:val="00942423"/>
    <w:rsid w:val="00942424"/>
    <w:rsid w:val="00942459"/>
    <w:rsid w:val="00942608"/>
    <w:rsid w:val="00942643"/>
    <w:rsid w:val="00942799"/>
    <w:rsid w:val="009427BF"/>
    <w:rsid w:val="00942805"/>
    <w:rsid w:val="00942830"/>
    <w:rsid w:val="00942874"/>
    <w:rsid w:val="00942967"/>
    <w:rsid w:val="00942A64"/>
    <w:rsid w:val="00942D97"/>
    <w:rsid w:val="00942F5E"/>
    <w:rsid w:val="00942F69"/>
    <w:rsid w:val="00942F97"/>
    <w:rsid w:val="00942FC8"/>
    <w:rsid w:val="009430C1"/>
    <w:rsid w:val="0094318B"/>
    <w:rsid w:val="0094326B"/>
    <w:rsid w:val="00943270"/>
    <w:rsid w:val="009432C6"/>
    <w:rsid w:val="009433FB"/>
    <w:rsid w:val="00943411"/>
    <w:rsid w:val="009434B6"/>
    <w:rsid w:val="0094352A"/>
    <w:rsid w:val="00943578"/>
    <w:rsid w:val="009437FB"/>
    <w:rsid w:val="009439EC"/>
    <w:rsid w:val="00943A98"/>
    <w:rsid w:val="00943AC6"/>
    <w:rsid w:val="00943B7B"/>
    <w:rsid w:val="00943CC4"/>
    <w:rsid w:val="00943DC0"/>
    <w:rsid w:val="00943E6B"/>
    <w:rsid w:val="00943F36"/>
    <w:rsid w:val="00943FEA"/>
    <w:rsid w:val="00944124"/>
    <w:rsid w:val="009441C1"/>
    <w:rsid w:val="00944299"/>
    <w:rsid w:val="009445C0"/>
    <w:rsid w:val="00944662"/>
    <w:rsid w:val="0094478A"/>
    <w:rsid w:val="009448E1"/>
    <w:rsid w:val="009448E7"/>
    <w:rsid w:val="0094490E"/>
    <w:rsid w:val="00944AF1"/>
    <w:rsid w:val="00944B62"/>
    <w:rsid w:val="00944B96"/>
    <w:rsid w:val="00944B9B"/>
    <w:rsid w:val="00944E48"/>
    <w:rsid w:val="00944EC3"/>
    <w:rsid w:val="00944F07"/>
    <w:rsid w:val="00944F6A"/>
    <w:rsid w:val="00944F7B"/>
    <w:rsid w:val="00945017"/>
    <w:rsid w:val="00945024"/>
    <w:rsid w:val="00945045"/>
    <w:rsid w:val="0094516D"/>
    <w:rsid w:val="009451EE"/>
    <w:rsid w:val="009452CC"/>
    <w:rsid w:val="00945443"/>
    <w:rsid w:val="009454D7"/>
    <w:rsid w:val="009454E4"/>
    <w:rsid w:val="009455D1"/>
    <w:rsid w:val="009455F8"/>
    <w:rsid w:val="009456AB"/>
    <w:rsid w:val="009456EF"/>
    <w:rsid w:val="009457D0"/>
    <w:rsid w:val="009457E6"/>
    <w:rsid w:val="009458F5"/>
    <w:rsid w:val="00945992"/>
    <w:rsid w:val="0094599B"/>
    <w:rsid w:val="00945A11"/>
    <w:rsid w:val="00945A73"/>
    <w:rsid w:val="00945CED"/>
    <w:rsid w:val="00945D65"/>
    <w:rsid w:val="00945DA1"/>
    <w:rsid w:val="00945DA4"/>
    <w:rsid w:val="00945DC4"/>
    <w:rsid w:val="00945F79"/>
    <w:rsid w:val="0094607A"/>
    <w:rsid w:val="009460CD"/>
    <w:rsid w:val="00946262"/>
    <w:rsid w:val="0094656B"/>
    <w:rsid w:val="00946578"/>
    <w:rsid w:val="009467AF"/>
    <w:rsid w:val="009467CD"/>
    <w:rsid w:val="00946821"/>
    <w:rsid w:val="00946AA2"/>
    <w:rsid w:val="00946B96"/>
    <w:rsid w:val="00946C16"/>
    <w:rsid w:val="00946C30"/>
    <w:rsid w:val="00946FA6"/>
    <w:rsid w:val="009471C3"/>
    <w:rsid w:val="009471D8"/>
    <w:rsid w:val="0094721A"/>
    <w:rsid w:val="00947309"/>
    <w:rsid w:val="00947349"/>
    <w:rsid w:val="0094738E"/>
    <w:rsid w:val="00947499"/>
    <w:rsid w:val="009475C9"/>
    <w:rsid w:val="009475F4"/>
    <w:rsid w:val="009477FC"/>
    <w:rsid w:val="0094781B"/>
    <w:rsid w:val="00947968"/>
    <w:rsid w:val="00947A31"/>
    <w:rsid w:val="00947A8B"/>
    <w:rsid w:val="00947AE9"/>
    <w:rsid w:val="00947E64"/>
    <w:rsid w:val="00947EB5"/>
    <w:rsid w:val="00947EC6"/>
    <w:rsid w:val="00947ED2"/>
    <w:rsid w:val="00947EF8"/>
    <w:rsid w:val="00947FE6"/>
    <w:rsid w:val="0095005C"/>
    <w:rsid w:val="009501D8"/>
    <w:rsid w:val="009501EA"/>
    <w:rsid w:val="00950204"/>
    <w:rsid w:val="00950230"/>
    <w:rsid w:val="009502E7"/>
    <w:rsid w:val="009503D3"/>
    <w:rsid w:val="0095047F"/>
    <w:rsid w:val="009504A2"/>
    <w:rsid w:val="0095058F"/>
    <w:rsid w:val="00950799"/>
    <w:rsid w:val="009507F0"/>
    <w:rsid w:val="009508B9"/>
    <w:rsid w:val="00950A3B"/>
    <w:rsid w:val="00950B5D"/>
    <w:rsid w:val="00950B8A"/>
    <w:rsid w:val="00950D35"/>
    <w:rsid w:val="00950ECA"/>
    <w:rsid w:val="00950F40"/>
    <w:rsid w:val="00951106"/>
    <w:rsid w:val="00951276"/>
    <w:rsid w:val="00951278"/>
    <w:rsid w:val="009513C9"/>
    <w:rsid w:val="00951435"/>
    <w:rsid w:val="00951438"/>
    <w:rsid w:val="009515DE"/>
    <w:rsid w:val="009516B1"/>
    <w:rsid w:val="0095171F"/>
    <w:rsid w:val="00951786"/>
    <w:rsid w:val="00951835"/>
    <w:rsid w:val="009519A7"/>
    <w:rsid w:val="00951A0E"/>
    <w:rsid w:val="00951BD6"/>
    <w:rsid w:val="00951BDA"/>
    <w:rsid w:val="00951C2F"/>
    <w:rsid w:val="00951C86"/>
    <w:rsid w:val="00951D38"/>
    <w:rsid w:val="00951EC6"/>
    <w:rsid w:val="00951F92"/>
    <w:rsid w:val="009520A3"/>
    <w:rsid w:val="009521A8"/>
    <w:rsid w:val="00952377"/>
    <w:rsid w:val="00952391"/>
    <w:rsid w:val="00952433"/>
    <w:rsid w:val="00952508"/>
    <w:rsid w:val="00952531"/>
    <w:rsid w:val="0095258A"/>
    <w:rsid w:val="00952655"/>
    <w:rsid w:val="00952660"/>
    <w:rsid w:val="00952738"/>
    <w:rsid w:val="00952812"/>
    <w:rsid w:val="0095281F"/>
    <w:rsid w:val="009528FD"/>
    <w:rsid w:val="0095290D"/>
    <w:rsid w:val="00952B4F"/>
    <w:rsid w:val="00952C73"/>
    <w:rsid w:val="00952E47"/>
    <w:rsid w:val="00952EA8"/>
    <w:rsid w:val="00952EB0"/>
    <w:rsid w:val="00952EE4"/>
    <w:rsid w:val="00953066"/>
    <w:rsid w:val="00953175"/>
    <w:rsid w:val="009531D2"/>
    <w:rsid w:val="009533D1"/>
    <w:rsid w:val="00953510"/>
    <w:rsid w:val="009537B4"/>
    <w:rsid w:val="00953849"/>
    <w:rsid w:val="00953852"/>
    <w:rsid w:val="00953AF4"/>
    <w:rsid w:val="00953B21"/>
    <w:rsid w:val="00953B60"/>
    <w:rsid w:val="00953D26"/>
    <w:rsid w:val="00953DD6"/>
    <w:rsid w:val="00953ED1"/>
    <w:rsid w:val="00953F09"/>
    <w:rsid w:val="00953F46"/>
    <w:rsid w:val="00953FC3"/>
    <w:rsid w:val="00954070"/>
    <w:rsid w:val="0095419F"/>
    <w:rsid w:val="00954206"/>
    <w:rsid w:val="0095431B"/>
    <w:rsid w:val="00954397"/>
    <w:rsid w:val="00954587"/>
    <w:rsid w:val="009545E7"/>
    <w:rsid w:val="00954676"/>
    <w:rsid w:val="0095471A"/>
    <w:rsid w:val="00954746"/>
    <w:rsid w:val="009548BA"/>
    <w:rsid w:val="009549A2"/>
    <w:rsid w:val="00954A1C"/>
    <w:rsid w:val="00954AD5"/>
    <w:rsid w:val="00954CB8"/>
    <w:rsid w:val="00954FD5"/>
    <w:rsid w:val="00955036"/>
    <w:rsid w:val="00955045"/>
    <w:rsid w:val="00955081"/>
    <w:rsid w:val="00955204"/>
    <w:rsid w:val="00955325"/>
    <w:rsid w:val="009554E2"/>
    <w:rsid w:val="009555C0"/>
    <w:rsid w:val="0095565D"/>
    <w:rsid w:val="009556C6"/>
    <w:rsid w:val="00955709"/>
    <w:rsid w:val="0095582E"/>
    <w:rsid w:val="009558CA"/>
    <w:rsid w:val="00955956"/>
    <w:rsid w:val="0095599B"/>
    <w:rsid w:val="00955AC6"/>
    <w:rsid w:val="00955C08"/>
    <w:rsid w:val="00955E25"/>
    <w:rsid w:val="00955EF6"/>
    <w:rsid w:val="00955EF8"/>
    <w:rsid w:val="00955F36"/>
    <w:rsid w:val="00955F53"/>
    <w:rsid w:val="00956103"/>
    <w:rsid w:val="009561B7"/>
    <w:rsid w:val="00956230"/>
    <w:rsid w:val="00956238"/>
    <w:rsid w:val="00956371"/>
    <w:rsid w:val="00956375"/>
    <w:rsid w:val="00956475"/>
    <w:rsid w:val="00956505"/>
    <w:rsid w:val="009565D8"/>
    <w:rsid w:val="009565E4"/>
    <w:rsid w:val="009567FB"/>
    <w:rsid w:val="00956823"/>
    <w:rsid w:val="0095686A"/>
    <w:rsid w:val="0095693C"/>
    <w:rsid w:val="009569B7"/>
    <w:rsid w:val="00956A21"/>
    <w:rsid w:val="00956A4A"/>
    <w:rsid w:val="00956EEB"/>
    <w:rsid w:val="009572C6"/>
    <w:rsid w:val="00957308"/>
    <w:rsid w:val="00957325"/>
    <w:rsid w:val="00957374"/>
    <w:rsid w:val="0095776A"/>
    <w:rsid w:val="009577C0"/>
    <w:rsid w:val="0095780A"/>
    <w:rsid w:val="0095784E"/>
    <w:rsid w:val="0095791E"/>
    <w:rsid w:val="00957A05"/>
    <w:rsid w:val="00957B40"/>
    <w:rsid w:val="00957B9C"/>
    <w:rsid w:val="00957BCC"/>
    <w:rsid w:val="00957BF0"/>
    <w:rsid w:val="0096004D"/>
    <w:rsid w:val="00960079"/>
    <w:rsid w:val="009600EA"/>
    <w:rsid w:val="0096017B"/>
    <w:rsid w:val="00960242"/>
    <w:rsid w:val="00960264"/>
    <w:rsid w:val="009602B8"/>
    <w:rsid w:val="0096038D"/>
    <w:rsid w:val="00960414"/>
    <w:rsid w:val="009604C6"/>
    <w:rsid w:val="009604F6"/>
    <w:rsid w:val="009605EE"/>
    <w:rsid w:val="009606C3"/>
    <w:rsid w:val="00960759"/>
    <w:rsid w:val="00960850"/>
    <w:rsid w:val="00960A07"/>
    <w:rsid w:val="00960AE4"/>
    <w:rsid w:val="00960BDC"/>
    <w:rsid w:val="00960CC4"/>
    <w:rsid w:val="00960D90"/>
    <w:rsid w:val="00960E10"/>
    <w:rsid w:val="00960E16"/>
    <w:rsid w:val="00960E77"/>
    <w:rsid w:val="00960EBF"/>
    <w:rsid w:val="00960F8E"/>
    <w:rsid w:val="00960FC9"/>
    <w:rsid w:val="009612DF"/>
    <w:rsid w:val="009612F7"/>
    <w:rsid w:val="00961548"/>
    <w:rsid w:val="00961585"/>
    <w:rsid w:val="00961591"/>
    <w:rsid w:val="0096169C"/>
    <w:rsid w:val="009616B4"/>
    <w:rsid w:val="0096174F"/>
    <w:rsid w:val="00961877"/>
    <w:rsid w:val="00961976"/>
    <w:rsid w:val="00961990"/>
    <w:rsid w:val="009619CF"/>
    <w:rsid w:val="00961B9B"/>
    <w:rsid w:val="00961C64"/>
    <w:rsid w:val="00961CF6"/>
    <w:rsid w:val="00961E7E"/>
    <w:rsid w:val="00961EBE"/>
    <w:rsid w:val="00961F1F"/>
    <w:rsid w:val="00961F68"/>
    <w:rsid w:val="00961FF0"/>
    <w:rsid w:val="00962376"/>
    <w:rsid w:val="009623DA"/>
    <w:rsid w:val="009623E2"/>
    <w:rsid w:val="009624AE"/>
    <w:rsid w:val="00962548"/>
    <w:rsid w:val="0096260F"/>
    <w:rsid w:val="00962636"/>
    <w:rsid w:val="00962695"/>
    <w:rsid w:val="00962702"/>
    <w:rsid w:val="00962847"/>
    <w:rsid w:val="00962A99"/>
    <w:rsid w:val="00962A9D"/>
    <w:rsid w:val="00962AA0"/>
    <w:rsid w:val="00962AA3"/>
    <w:rsid w:val="00962AB4"/>
    <w:rsid w:val="00962ACC"/>
    <w:rsid w:val="00962B38"/>
    <w:rsid w:val="00962FA6"/>
    <w:rsid w:val="0096300B"/>
    <w:rsid w:val="00963076"/>
    <w:rsid w:val="009630FA"/>
    <w:rsid w:val="00963187"/>
    <w:rsid w:val="0096318B"/>
    <w:rsid w:val="00963196"/>
    <w:rsid w:val="00963367"/>
    <w:rsid w:val="009635A6"/>
    <w:rsid w:val="0096384E"/>
    <w:rsid w:val="009638C2"/>
    <w:rsid w:val="009639FF"/>
    <w:rsid w:val="00963B54"/>
    <w:rsid w:val="00963C5D"/>
    <w:rsid w:val="00963D75"/>
    <w:rsid w:val="00963DA5"/>
    <w:rsid w:val="00963F5E"/>
    <w:rsid w:val="00963FC5"/>
    <w:rsid w:val="0096402A"/>
    <w:rsid w:val="009640A1"/>
    <w:rsid w:val="009643FD"/>
    <w:rsid w:val="00964455"/>
    <w:rsid w:val="0096456C"/>
    <w:rsid w:val="0096461F"/>
    <w:rsid w:val="009648AE"/>
    <w:rsid w:val="009649D6"/>
    <w:rsid w:val="00964A69"/>
    <w:rsid w:val="00964BDA"/>
    <w:rsid w:val="00964DB9"/>
    <w:rsid w:val="00964DFC"/>
    <w:rsid w:val="00964F76"/>
    <w:rsid w:val="00964FE0"/>
    <w:rsid w:val="00964FEE"/>
    <w:rsid w:val="0096500A"/>
    <w:rsid w:val="0096507E"/>
    <w:rsid w:val="00965132"/>
    <w:rsid w:val="009651CF"/>
    <w:rsid w:val="0096532A"/>
    <w:rsid w:val="0096534C"/>
    <w:rsid w:val="00965616"/>
    <w:rsid w:val="009656BE"/>
    <w:rsid w:val="009656CA"/>
    <w:rsid w:val="00965794"/>
    <w:rsid w:val="009657E2"/>
    <w:rsid w:val="00965887"/>
    <w:rsid w:val="00965AB3"/>
    <w:rsid w:val="00965B7C"/>
    <w:rsid w:val="00965BFA"/>
    <w:rsid w:val="00965C7A"/>
    <w:rsid w:val="00965CD9"/>
    <w:rsid w:val="00965D1C"/>
    <w:rsid w:val="00965D86"/>
    <w:rsid w:val="00965DDD"/>
    <w:rsid w:val="00965E63"/>
    <w:rsid w:val="00965EF1"/>
    <w:rsid w:val="00965EFE"/>
    <w:rsid w:val="00965F65"/>
    <w:rsid w:val="009660E6"/>
    <w:rsid w:val="00966101"/>
    <w:rsid w:val="009663E0"/>
    <w:rsid w:val="00966441"/>
    <w:rsid w:val="00966494"/>
    <w:rsid w:val="009664B9"/>
    <w:rsid w:val="00966741"/>
    <w:rsid w:val="00966902"/>
    <w:rsid w:val="0096690F"/>
    <w:rsid w:val="00966955"/>
    <w:rsid w:val="009669AE"/>
    <w:rsid w:val="00966A6F"/>
    <w:rsid w:val="00966A83"/>
    <w:rsid w:val="00966B09"/>
    <w:rsid w:val="00966B70"/>
    <w:rsid w:val="00966BE6"/>
    <w:rsid w:val="00966C29"/>
    <w:rsid w:val="00966C89"/>
    <w:rsid w:val="00966C98"/>
    <w:rsid w:val="00966E8F"/>
    <w:rsid w:val="00966F50"/>
    <w:rsid w:val="00966FB2"/>
    <w:rsid w:val="009671FD"/>
    <w:rsid w:val="00967230"/>
    <w:rsid w:val="00967240"/>
    <w:rsid w:val="0096726F"/>
    <w:rsid w:val="00967285"/>
    <w:rsid w:val="0096731F"/>
    <w:rsid w:val="0096749F"/>
    <w:rsid w:val="009674B7"/>
    <w:rsid w:val="009675A7"/>
    <w:rsid w:val="009676E0"/>
    <w:rsid w:val="00967954"/>
    <w:rsid w:val="00967A1A"/>
    <w:rsid w:val="00967A73"/>
    <w:rsid w:val="00967AA7"/>
    <w:rsid w:val="00967BAC"/>
    <w:rsid w:val="00967CDC"/>
    <w:rsid w:val="00967D06"/>
    <w:rsid w:val="00967D38"/>
    <w:rsid w:val="00967DC7"/>
    <w:rsid w:val="00967E20"/>
    <w:rsid w:val="00967FCC"/>
    <w:rsid w:val="00967FEF"/>
    <w:rsid w:val="009700F2"/>
    <w:rsid w:val="00970138"/>
    <w:rsid w:val="0097014B"/>
    <w:rsid w:val="00970151"/>
    <w:rsid w:val="009701B1"/>
    <w:rsid w:val="009701B6"/>
    <w:rsid w:val="00970233"/>
    <w:rsid w:val="0097024B"/>
    <w:rsid w:val="0097025C"/>
    <w:rsid w:val="0097037F"/>
    <w:rsid w:val="00970551"/>
    <w:rsid w:val="0097058B"/>
    <w:rsid w:val="009705BB"/>
    <w:rsid w:val="0097065A"/>
    <w:rsid w:val="009707D9"/>
    <w:rsid w:val="00970A27"/>
    <w:rsid w:val="00970A6C"/>
    <w:rsid w:val="00970B95"/>
    <w:rsid w:val="00970B9E"/>
    <w:rsid w:val="00970DAE"/>
    <w:rsid w:val="00970DB7"/>
    <w:rsid w:val="00970DBC"/>
    <w:rsid w:val="00970E45"/>
    <w:rsid w:val="00970F17"/>
    <w:rsid w:val="00970F41"/>
    <w:rsid w:val="00970F60"/>
    <w:rsid w:val="00970F92"/>
    <w:rsid w:val="00970FC9"/>
    <w:rsid w:val="009710EB"/>
    <w:rsid w:val="00971234"/>
    <w:rsid w:val="009712CB"/>
    <w:rsid w:val="009712F8"/>
    <w:rsid w:val="00971392"/>
    <w:rsid w:val="00971630"/>
    <w:rsid w:val="009716C9"/>
    <w:rsid w:val="00971886"/>
    <w:rsid w:val="009718D9"/>
    <w:rsid w:val="009718DD"/>
    <w:rsid w:val="0097190F"/>
    <w:rsid w:val="00971944"/>
    <w:rsid w:val="0097195C"/>
    <w:rsid w:val="00971960"/>
    <w:rsid w:val="00971A0D"/>
    <w:rsid w:val="00971BDB"/>
    <w:rsid w:val="00971C99"/>
    <w:rsid w:val="00971CAE"/>
    <w:rsid w:val="00971D75"/>
    <w:rsid w:val="00971F8D"/>
    <w:rsid w:val="0097211E"/>
    <w:rsid w:val="00972168"/>
    <w:rsid w:val="0097216A"/>
    <w:rsid w:val="009721B0"/>
    <w:rsid w:val="00972381"/>
    <w:rsid w:val="0097238A"/>
    <w:rsid w:val="0097240B"/>
    <w:rsid w:val="0097243D"/>
    <w:rsid w:val="00972449"/>
    <w:rsid w:val="00972470"/>
    <w:rsid w:val="0097247E"/>
    <w:rsid w:val="00972594"/>
    <w:rsid w:val="009725E5"/>
    <w:rsid w:val="0097276A"/>
    <w:rsid w:val="00972919"/>
    <w:rsid w:val="00972A40"/>
    <w:rsid w:val="00972A5C"/>
    <w:rsid w:val="00972A64"/>
    <w:rsid w:val="00972BB5"/>
    <w:rsid w:val="00972BBC"/>
    <w:rsid w:val="00972C66"/>
    <w:rsid w:val="00972CFD"/>
    <w:rsid w:val="00972D07"/>
    <w:rsid w:val="00972DAC"/>
    <w:rsid w:val="00972DE0"/>
    <w:rsid w:val="00972E0D"/>
    <w:rsid w:val="00972E37"/>
    <w:rsid w:val="00972E68"/>
    <w:rsid w:val="00972F44"/>
    <w:rsid w:val="00972FED"/>
    <w:rsid w:val="0097301B"/>
    <w:rsid w:val="009730B3"/>
    <w:rsid w:val="009732D3"/>
    <w:rsid w:val="009734F8"/>
    <w:rsid w:val="009735B8"/>
    <w:rsid w:val="0097360B"/>
    <w:rsid w:val="00973646"/>
    <w:rsid w:val="009736E5"/>
    <w:rsid w:val="00973792"/>
    <w:rsid w:val="009737AC"/>
    <w:rsid w:val="00973879"/>
    <w:rsid w:val="0097388E"/>
    <w:rsid w:val="0097389A"/>
    <w:rsid w:val="009739CF"/>
    <w:rsid w:val="00973B0D"/>
    <w:rsid w:val="00973C64"/>
    <w:rsid w:val="00973DFF"/>
    <w:rsid w:val="00973E69"/>
    <w:rsid w:val="00974088"/>
    <w:rsid w:val="009740B1"/>
    <w:rsid w:val="00974174"/>
    <w:rsid w:val="0097420F"/>
    <w:rsid w:val="0097423A"/>
    <w:rsid w:val="0097424F"/>
    <w:rsid w:val="009742A7"/>
    <w:rsid w:val="00974366"/>
    <w:rsid w:val="00974414"/>
    <w:rsid w:val="00974451"/>
    <w:rsid w:val="009746A8"/>
    <w:rsid w:val="009746FB"/>
    <w:rsid w:val="0097487D"/>
    <w:rsid w:val="00974959"/>
    <w:rsid w:val="009749A1"/>
    <w:rsid w:val="00974A65"/>
    <w:rsid w:val="00974AEE"/>
    <w:rsid w:val="00974C6A"/>
    <w:rsid w:val="00974CDF"/>
    <w:rsid w:val="00974CEB"/>
    <w:rsid w:val="00974E9A"/>
    <w:rsid w:val="00974ED7"/>
    <w:rsid w:val="00974F12"/>
    <w:rsid w:val="00974F65"/>
    <w:rsid w:val="00974FE4"/>
    <w:rsid w:val="0097508A"/>
    <w:rsid w:val="00975439"/>
    <w:rsid w:val="00975505"/>
    <w:rsid w:val="00975512"/>
    <w:rsid w:val="0097560F"/>
    <w:rsid w:val="00975678"/>
    <w:rsid w:val="00975688"/>
    <w:rsid w:val="0097584E"/>
    <w:rsid w:val="00975931"/>
    <w:rsid w:val="0097593B"/>
    <w:rsid w:val="00975979"/>
    <w:rsid w:val="00975B5F"/>
    <w:rsid w:val="00975B9B"/>
    <w:rsid w:val="00975BA7"/>
    <w:rsid w:val="00975BC3"/>
    <w:rsid w:val="00975BCC"/>
    <w:rsid w:val="00975DE6"/>
    <w:rsid w:val="00975E30"/>
    <w:rsid w:val="00975EA5"/>
    <w:rsid w:val="00976067"/>
    <w:rsid w:val="0097611D"/>
    <w:rsid w:val="00976390"/>
    <w:rsid w:val="009763E3"/>
    <w:rsid w:val="009764D4"/>
    <w:rsid w:val="00976547"/>
    <w:rsid w:val="009765B7"/>
    <w:rsid w:val="009766E0"/>
    <w:rsid w:val="0097684E"/>
    <w:rsid w:val="00976863"/>
    <w:rsid w:val="0097687B"/>
    <w:rsid w:val="0097689A"/>
    <w:rsid w:val="0097698C"/>
    <w:rsid w:val="00976A96"/>
    <w:rsid w:val="00976ABA"/>
    <w:rsid w:val="00976B7A"/>
    <w:rsid w:val="00976C04"/>
    <w:rsid w:val="00976C18"/>
    <w:rsid w:val="00976C3B"/>
    <w:rsid w:val="00976E79"/>
    <w:rsid w:val="00976EFA"/>
    <w:rsid w:val="00976F22"/>
    <w:rsid w:val="00976FA8"/>
    <w:rsid w:val="00977048"/>
    <w:rsid w:val="00977105"/>
    <w:rsid w:val="0097710F"/>
    <w:rsid w:val="009771CA"/>
    <w:rsid w:val="009772CD"/>
    <w:rsid w:val="009772D3"/>
    <w:rsid w:val="00977392"/>
    <w:rsid w:val="009774C6"/>
    <w:rsid w:val="009774F0"/>
    <w:rsid w:val="00977777"/>
    <w:rsid w:val="00977950"/>
    <w:rsid w:val="009779B0"/>
    <w:rsid w:val="00977AE4"/>
    <w:rsid w:val="00977BFF"/>
    <w:rsid w:val="00977C12"/>
    <w:rsid w:val="00977CBF"/>
    <w:rsid w:val="00977FB0"/>
    <w:rsid w:val="0098003D"/>
    <w:rsid w:val="009802AF"/>
    <w:rsid w:val="009804AF"/>
    <w:rsid w:val="0098050F"/>
    <w:rsid w:val="00980676"/>
    <w:rsid w:val="0098072E"/>
    <w:rsid w:val="0098082A"/>
    <w:rsid w:val="009808DC"/>
    <w:rsid w:val="00980AA8"/>
    <w:rsid w:val="00980CBB"/>
    <w:rsid w:val="00980CCF"/>
    <w:rsid w:val="00980F55"/>
    <w:rsid w:val="00980F68"/>
    <w:rsid w:val="00981007"/>
    <w:rsid w:val="0098104C"/>
    <w:rsid w:val="00981148"/>
    <w:rsid w:val="009811DB"/>
    <w:rsid w:val="00981307"/>
    <w:rsid w:val="00981348"/>
    <w:rsid w:val="00981361"/>
    <w:rsid w:val="00981431"/>
    <w:rsid w:val="009815A5"/>
    <w:rsid w:val="009815C0"/>
    <w:rsid w:val="0098185C"/>
    <w:rsid w:val="009818BA"/>
    <w:rsid w:val="00981908"/>
    <w:rsid w:val="00981B4D"/>
    <w:rsid w:val="00981B54"/>
    <w:rsid w:val="00981BC7"/>
    <w:rsid w:val="00981E80"/>
    <w:rsid w:val="00981F04"/>
    <w:rsid w:val="00981F27"/>
    <w:rsid w:val="00981F51"/>
    <w:rsid w:val="00981F99"/>
    <w:rsid w:val="009820B6"/>
    <w:rsid w:val="0098212C"/>
    <w:rsid w:val="00982155"/>
    <w:rsid w:val="0098233A"/>
    <w:rsid w:val="0098245B"/>
    <w:rsid w:val="009826BE"/>
    <w:rsid w:val="00982700"/>
    <w:rsid w:val="00982806"/>
    <w:rsid w:val="00982878"/>
    <w:rsid w:val="00982A13"/>
    <w:rsid w:val="00982A80"/>
    <w:rsid w:val="00982AE4"/>
    <w:rsid w:val="00982BE0"/>
    <w:rsid w:val="00982BE7"/>
    <w:rsid w:val="00982DD6"/>
    <w:rsid w:val="00983138"/>
    <w:rsid w:val="009831E7"/>
    <w:rsid w:val="009833C4"/>
    <w:rsid w:val="0098369C"/>
    <w:rsid w:val="009836EB"/>
    <w:rsid w:val="00983765"/>
    <w:rsid w:val="00983780"/>
    <w:rsid w:val="009838C8"/>
    <w:rsid w:val="00983A17"/>
    <w:rsid w:val="00983A1C"/>
    <w:rsid w:val="00983A51"/>
    <w:rsid w:val="00983BB0"/>
    <w:rsid w:val="00983CB5"/>
    <w:rsid w:val="00983CC2"/>
    <w:rsid w:val="00983CEC"/>
    <w:rsid w:val="00983D8C"/>
    <w:rsid w:val="00983E1B"/>
    <w:rsid w:val="009841BD"/>
    <w:rsid w:val="00984238"/>
    <w:rsid w:val="009842B8"/>
    <w:rsid w:val="00984330"/>
    <w:rsid w:val="009843F1"/>
    <w:rsid w:val="009843FE"/>
    <w:rsid w:val="009845C8"/>
    <w:rsid w:val="0098467F"/>
    <w:rsid w:val="00984754"/>
    <w:rsid w:val="009847BE"/>
    <w:rsid w:val="00984833"/>
    <w:rsid w:val="00984862"/>
    <w:rsid w:val="009848BF"/>
    <w:rsid w:val="00984904"/>
    <w:rsid w:val="00984908"/>
    <w:rsid w:val="009849D8"/>
    <w:rsid w:val="00984B04"/>
    <w:rsid w:val="00984D86"/>
    <w:rsid w:val="00984DCB"/>
    <w:rsid w:val="00984E16"/>
    <w:rsid w:val="00984EF9"/>
    <w:rsid w:val="00985019"/>
    <w:rsid w:val="00985038"/>
    <w:rsid w:val="00985050"/>
    <w:rsid w:val="00985074"/>
    <w:rsid w:val="0098512D"/>
    <w:rsid w:val="0098514C"/>
    <w:rsid w:val="0098519A"/>
    <w:rsid w:val="009851B4"/>
    <w:rsid w:val="00985205"/>
    <w:rsid w:val="0098528A"/>
    <w:rsid w:val="0098529A"/>
    <w:rsid w:val="009852D7"/>
    <w:rsid w:val="009853A7"/>
    <w:rsid w:val="009853B9"/>
    <w:rsid w:val="009855D5"/>
    <w:rsid w:val="009856CD"/>
    <w:rsid w:val="00985735"/>
    <w:rsid w:val="0098575D"/>
    <w:rsid w:val="009857A6"/>
    <w:rsid w:val="00985859"/>
    <w:rsid w:val="009858C8"/>
    <w:rsid w:val="0098593D"/>
    <w:rsid w:val="0098594A"/>
    <w:rsid w:val="009859A0"/>
    <w:rsid w:val="00985A0E"/>
    <w:rsid w:val="00985A3E"/>
    <w:rsid w:val="00985AAA"/>
    <w:rsid w:val="00985B26"/>
    <w:rsid w:val="00985BEB"/>
    <w:rsid w:val="00985BF1"/>
    <w:rsid w:val="00985E48"/>
    <w:rsid w:val="00985EA9"/>
    <w:rsid w:val="00985EF3"/>
    <w:rsid w:val="00985FB2"/>
    <w:rsid w:val="00985FC2"/>
    <w:rsid w:val="00985FC5"/>
    <w:rsid w:val="00986194"/>
    <w:rsid w:val="00986341"/>
    <w:rsid w:val="009864F8"/>
    <w:rsid w:val="00986581"/>
    <w:rsid w:val="0098670D"/>
    <w:rsid w:val="009867A3"/>
    <w:rsid w:val="009867A9"/>
    <w:rsid w:val="009867C9"/>
    <w:rsid w:val="00986866"/>
    <w:rsid w:val="00986974"/>
    <w:rsid w:val="00986AD3"/>
    <w:rsid w:val="00986ADD"/>
    <w:rsid w:val="00986B46"/>
    <w:rsid w:val="00986CBC"/>
    <w:rsid w:val="00986F3C"/>
    <w:rsid w:val="00986F8A"/>
    <w:rsid w:val="009870DC"/>
    <w:rsid w:val="00987298"/>
    <w:rsid w:val="009873FA"/>
    <w:rsid w:val="0098741D"/>
    <w:rsid w:val="00987481"/>
    <w:rsid w:val="009874AD"/>
    <w:rsid w:val="00987558"/>
    <w:rsid w:val="00987579"/>
    <w:rsid w:val="009875FC"/>
    <w:rsid w:val="00987643"/>
    <w:rsid w:val="009876D8"/>
    <w:rsid w:val="009877F1"/>
    <w:rsid w:val="0098780C"/>
    <w:rsid w:val="0098785B"/>
    <w:rsid w:val="00987A18"/>
    <w:rsid w:val="00987A70"/>
    <w:rsid w:val="00987C18"/>
    <w:rsid w:val="00987C3A"/>
    <w:rsid w:val="00987D17"/>
    <w:rsid w:val="00987D84"/>
    <w:rsid w:val="00987E48"/>
    <w:rsid w:val="00987FF5"/>
    <w:rsid w:val="00990058"/>
    <w:rsid w:val="00990142"/>
    <w:rsid w:val="00990207"/>
    <w:rsid w:val="009902BB"/>
    <w:rsid w:val="009904DD"/>
    <w:rsid w:val="00990511"/>
    <w:rsid w:val="0099058B"/>
    <w:rsid w:val="00990657"/>
    <w:rsid w:val="009906B1"/>
    <w:rsid w:val="009906F3"/>
    <w:rsid w:val="0099070A"/>
    <w:rsid w:val="0099080F"/>
    <w:rsid w:val="009908C8"/>
    <w:rsid w:val="00990BB4"/>
    <w:rsid w:val="00990BC6"/>
    <w:rsid w:val="00990CA0"/>
    <w:rsid w:val="00990CED"/>
    <w:rsid w:val="00990E7D"/>
    <w:rsid w:val="00990F42"/>
    <w:rsid w:val="0099102A"/>
    <w:rsid w:val="009910A9"/>
    <w:rsid w:val="0099117A"/>
    <w:rsid w:val="009911E8"/>
    <w:rsid w:val="009912B4"/>
    <w:rsid w:val="00991468"/>
    <w:rsid w:val="0099149D"/>
    <w:rsid w:val="009914E0"/>
    <w:rsid w:val="00991843"/>
    <w:rsid w:val="009918BC"/>
    <w:rsid w:val="009918F7"/>
    <w:rsid w:val="00991948"/>
    <w:rsid w:val="009919F9"/>
    <w:rsid w:val="00991A0A"/>
    <w:rsid w:val="00991A57"/>
    <w:rsid w:val="00991A7B"/>
    <w:rsid w:val="00991A82"/>
    <w:rsid w:val="00991AC3"/>
    <w:rsid w:val="00991AF9"/>
    <w:rsid w:val="00991B6E"/>
    <w:rsid w:val="00991BF7"/>
    <w:rsid w:val="00991C9A"/>
    <w:rsid w:val="00991D2A"/>
    <w:rsid w:val="00991D89"/>
    <w:rsid w:val="00992046"/>
    <w:rsid w:val="00992223"/>
    <w:rsid w:val="0099225B"/>
    <w:rsid w:val="009922B3"/>
    <w:rsid w:val="00992322"/>
    <w:rsid w:val="0099236C"/>
    <w:rsid w:val="00992405"/>
    <w:rsid w:val="0099245F"/>
    <w:rsid w:val="00992555"/>
    <w:rsid w:val="00992692"/>
    <w:rsid w:val="00992816"/>
    <w:rsid w:val="00992888"/>
    <w:rsid w:val="009929CD"/>
    <w:rsid w:val="00992A32"/>
    <w:rsid w:val="00992A38"/>
    <w:rsid w:val="00992AAC"/>
    <w:rsid w:val="009930AE"/>
    <w:rsid w:val="00993135"/>
    <w:rsid w:val="0099314B"/>
    <w:rsid w:val="00993243"/>
    <w:rsid w:val="0099325D"/>
    <w:rsid w:val="0099349E"/>
    <w:rsid w:val="009935B0"/>
    <w:rsid w:val="00993603"/>
    <w:rsid w:val="0099369A"/>
    <w:rsid w:val="009936B3"/>
    <w:rsid w:val="00993768"/>
    <w:rsid w:val="0099376C"/>
    <w:rsid w:val="00993816"/>
    <w:rsid w:val="00993824"/>
    <w:rsid w:val="00993830"/>
    <w:rsid w:val="00993A30"/>
    <w:rsid w:val="00993C1C"/>
    <w:rsid w:val="00993D64"/>
    <w:rsid w:val="00993E54"/>
    <w:rsid w:val="00993F62"/>
    <w:rsid w:val="00993FEC"/>
    <w:rsid w:val="0099412E"/>
    <w:rsid w:val="0099414D"/>
    <w:rsid w:val="009941AF"/>
    <w:rsid w:val="0099420F"/>
    <w:rsid w:val="009945C6"/>
    <w:rsid w:val="00994649"/>
    <w:rsid w:val="00994733"/>
    <w:rsid w:val="009948D6"/>
    <w:rsid w:val="009949A7"/>
    <w:rsid w:val="009949C5"/>
    <w:rsid w:val="009949EA"/>
    <w:rsid w:val="00994A20"/>
    <w:rsid w:val="00994A82"/>
    <w:rsid w:val="00994AFB"/>
    <w:rsid w:val="00994B0E"/>
    <w:rsid w:val="00994B17"/>
    <w:rsid w:val="00994B84"/>
    <w:rsid w:val="00994BB2"/>
    <w:rsid w:val="00994C13"/>
    <w:rsid w:val="00994C82"/>
    <w:rsid w:val="00994DC9"/>
    <w:rsid w:val="00994E18"/>
    <w:rsid w:val="00994E4E"/>
    <w:rsid w:val="00994E81"/>
    <w:rsid w:val="009951D8"/>
    <w:rsid w:val="009951E8"/>
    <w:rsid w:val="009952CB"/>
    <w:rsid w:val="00995412"/>
    <w:rsid w:val="0099547A"/>
    <w:rsid w:val="0099552F"/>
    <w:rsid w:val="00995640"/>
    <w:rsid w:val="009956A5"/>
    <w:rsid w:val="009956F2"/>
    <w:rsid w:val="0099577B"/>
    <w:rsid w:val="00995782"/>
    <w:rsid w:val="009957C5"/>
    <w:rsid w:val="009957D2"/>
    <w:rsid w:val="009957F6"/>
    <w:rsid w:val="009959B6"/>
    <w:rsid w:val="00995D70"/>
    <w:rsid w:val="009960E7"/>
    <w:rsid w:val="0099617C"/>
    <w:rsid w:val="009961F2"/>
    <w:rsid w:val="00996282"/>
    <w:rsid w:val="0099656D"/>
    <w:rsid w:val="0099663C"/>
    <w:rsid w:val="009966C3"/>
    <w:rsid w:val="0099674D"/>
    <w:rsid w:val="00996BCF"/>
    <w:rsid w:val="00996BD0"/>
    <w:rsid w:val="00996C9E"/>
    <w:rsid w:val="00996CA4"/>
    <w:rsid w:val="0099708A"/>
    <w:rsid w:val="009970F6"/>
    <w:rsid w:val="0099730C"/>
    <w:rsid w:val="00997349"/>
    <w:rsid w:val="00997451"/>
    <w:rsid w:val="00997457"/>
    <w:rsid w:val="00997533"/>
    <w:rsid w:val="00997540"/>
    <w:rsid w:val="00997602"/>
    <w:rsid w:val="0099762B"/>
    <w:rsid w:val="00997675"/>
    <w:rsid w:val="0099777D"/>
    <w:rsid w:val="00997C5F"/>
    <w:rsid w:val="00997C66"/>
    <w:rsid w:val="00997CDB"/>
    <w:rsid w:val="00997F03"/>
    <w:rsid w:val="00997F4C"/>
    <w:rsid w:val="00997F8D"/>
    <w:rsid w:val="00997FC2"/>
    <w:rsid w:val="009A002B"/>
    <w:rsid w:val="009A0162"/>
    <w:rsid w:val="009A0180"/>
    <w:rsid w:val="009A01A2"/>
    <w:rsid w:val="009A0279"/>
    <w:rsid w:val="009A029D"/>
    <w:rsid w:val="009A065F"/>
    <w:rsid w:val="009A067B"/>
    <w:rsid w:val="009A0709"/>
    <w:rsid w:val="009A07F4"/>
    <w:rsid w:val="009A09B8"/>
    <w:rsid w:val="009A09EC"/>
    <w:rsid w:val="009A0A04"/>
    <w:rsid w:val="009A0A0A"/>
    <w:rsid w:val="009A0A40"/>
    <w:rsid w:val="009A0A55"/>
    <w:rsid w:val="009A0B82"/>
    <w:rsid w:val="009A0CB8"/>
    <w:rsid w:val="009A0CDA"/>
    <w:rsid w:val="009A0EDD"/>
    <w:rsid w:val="009A0F05"/>
    <w:rsid w:val="009A0F42"/>
    <w:rsid w:val="009A0F4C"/>
    <w:rsid w:val="009A0F5C"/>
    <w:rsid w:val="009A1013"/>
    <w:rsid w:val="009A105D"/>
    <w:rsid w:val="009A1131"/>
    <w:rsid w:val="009A116D"/>
    <w:rsid w:val="009A11C3"/>
    <w:rsid w:val="009A12D5"/>
    <w:rsid w:val="009A12D9"/>
    <w:rsid w:val="009A12E4"/>
    <w:rsid w:val="009A14A3"/>
    <w:rsid w:val="009A1562"/>
    <w:rsid w:val="009A159A"/>
    <w:rsid w:val="009A15C1"/>
    <w:rsid w:val="009A163B"/>
    <w:rsid w:val="009A16A5"/>
    <w:rsid w:val="009A16BD"/>
    <w:rsid w:val="009A1713"/>
    <w:rsid w:val="009A18BE"/>
    <w:rsid w:val="009A195A"/>
    <w:rsid w:val="009A19AD"/>
    <w:rsid w:val="009A1BB0"/>
    <w:rsid w:val="009A1C6D"/>
    <w:rsid w:val="009A1D57"/>
    <w:rsid w:val="009A1DCB"/>
    <w:rsid w:val="009A1FB0"/>
    <w:rsid w:val="009A2002"/>
    <w:rsid w:val="009A2022"/>
    <w:rsid w:val="009A210E"/>
    <w:rsid w:val="009A23A1"/>
    <w:rsid w:val="009A24F5"/>
    <w:rsid w:val="009A2597"/>
    <w:rsid w:val="009A25DC"/>
    <w:rsid w:val="009A26EA"/>
    <w:rsid w:val="009A26FF"/>
    <w:rsid w:val="009A2766"/>
    <w:rsid w:val="009A2874"/>
    <w:rsid w:val="009A2884"/>
    <w:rsid w:val="009A2907"/>
    <w:rsid w:val="009A2C12"/>
    <w:rsid w:val="009A2C5A"/>
    <w:rsid w:val="009A2DBA"/>
    <w:rsid w:val="009A3151"/>
    <w:rsid w:val="009A322C"/>
    <w:rsid w:val="009A322F"/>
    <w:rsid w:val="009A328D"/>
    <w:rsid w:val="009A3368"/>
    <w:rsid w:val="009A3527"/>
    <w:rsid w:val="009A353C"/>
    <w:rsid w:val="009A360A"/>
    <w:rsid w:val="009A361A"/>
    <w:rsid w:val="009A36A4"/>
    <w:rsid w:val="009A3826"/>
    <w:rsid w:val="009A3861"/>
    <w:rsid w:val="009A38D8"/>
    <w:rsid w:val="009A395B"/>
    <w:rsid w:val="009A3991"/>
    <w:rsid w:val="009A3AFB"/>
    <w:rsid w:val="009A3B00"/>
    <w:rsid w:val="009A3B21"/>
    <w:rsid w:val="009A3CA8"/>
    <w:rsid w:val="009A411A"/>
    <w:rsid w:val="009A45F2"/>
    <w:rsid w:val="009A47A3"/>
    <w:rsid w:val="009A4898"/>
    <w:rsid w:val="009A4994"/>
    <w:rsid w:val="009A4C45"/>
    <w:rsid w:val="009A4C67"/>
    <w:rsid w:val="009A4CD7"/>
    <w:rsid w:val="009A4D07"/>
    <w:rsid w:val="009A4EA3"/>
    <w:rsid w:val="009A4F2C"/>
    <w:rsid w:val="009A4FF4"/>
    <w:rsid w:val="009A5041"/>
    <w:rsid w:val="009A504A"/>
    <w:rsid w:val="009A5374"/>
    <w:rsid w:val="009A5413"/>
    <w:rsid w:val="009A551E"/>
    <w:rsid w:val="009A566D"/>
    <w:rsid w:val="009A5767"/>
    <w:rsid w:val="009A58C8"/>
    <w:rsid w:val="009A5973"/>
    <w:rsid w:val="009A5A19"/>
    <w:rsid w:val="009A5A85"/>
    <w:rsid w:val="009A5C4A"/>
    <w:rsid w:val="009A5D46"/>
    <w:rsid w:val="009A5F40"/>
    <w:rsid w:val="009A6060"/>
    <w:rsid w:val="009A608B"/>
    <w:rsid w:val="009A60BB"/>
    <w:rsid w:val="009A60DA"/>
    <w:rsid w:val="009A6166"/>
    <w:rsid w:val="009A6181"/>
    <w:rsid w:val="009A62FC"/>
    <w:rsid w:val="009A6374"/>
    <w:rsid w:val="009A63FC"/>
    <w:rsid w:val="009A648F"/>
    <w:rsid w:val="009A64C9"/>
    <w:rsid w:val="009A6552"/>
    <w:rsid w:val="009A66A1"/>
    <w:rsid w:val="009A68D1"/>
    <w:rsid w:val="009A68E6"/>
    <w:rsid w:val="009A69D8"/>
    <w:rsid w:val="009A6B31"/>
    <w:rsid w:val="009A6CC0"/>
    <w:rsid w:val="009A6D3F"/>
    <w:rsid w:val="009A6E3A"/>
    <w:rsid w:val="009A6E5E"/>
    <w:rsid w:val="009A6EDE"/>
    <w:rsid w:val="009A7052"/>
    <w:rsid w:val="009A7150"/>
    <w:rsid w:val="009A722B"/>
    <w:rsid w:val="009A7453"/>
    <w:rsid w:val="009A7464"/>
    <w:rsid w:val="009A7738"/>
    <w:rsid w:val="009A77BE"/>
    <w:rsid w:val="009A78D6"/>
    <w:rsid w:val="009A79F9"/>
    <w:rsid w:val="009A7A35"/>
    <w:rsid w:val="009A7B73"/>
    <w:rsid w:val="009A7C5D"/>
    <w:rsid w:val="009A7D65"/>
    <w:rsid w:val="009A7DB0"/>
    <w:rsid w:val="009A7EE4"/>
    <w:rsid w:val="009A7F0F"/>
    <w:rsid w:val="009A7F37"/>
    <w:rsid w:val="009A7FC9"/>
    <w:rsid w:val="009B0236"/>
    <w:rsid w:val="009B025F"/>
    <w:rsid w:val="009B0387"/>
    <w:rsid w:val="009B0418"/>
    <w:rsid w:val="009B04E5"/>
    <w:rsid w:val="009B0532"/>
    <w:rsid w:val="009B06E5"/>
    <w:rsid w:val="009B080B"/>
    <w:rsid w:val="009B097E"/>
    <w:rsid w:val="009B0A47"/>
    <w:rsid w:val="009B0ADF"/>
    <w:rsid w:val="009B0C87"/>
    <w:rsid w:val="009B0DBD"/>
    <w:rsid w:val="009B0E4C"/>
    <w:rsid w:val="009B1020"/>
    <w:rsid w:val="009B103F"/>
    <w:rsid w:val="009B1094"/>
    <w:rsid w:val="009B1100"/>
    <w:rsid w:val="009B1528"/>
    <w:rsid w:val="009B15AB"/>
    <w:rsid w:val="009B15E5"/>
    <w:rsid w:val="009B1628"/>
    <w:rsid w:val="009B165C"/>
    <w:rsid w:val="009B1788"/>
    <w:rsid w:val="009B17B7"/>
    <w:rsid w:val="009B17CB"/>
    <w:rsid w:val="009B17DA"/>
    <w:rsid w:val="009B1A29"/>
    <w:rsid w:val="009B1AF9"/>
    <w:rsid w:val="009B1CA3"/>
    <w:rsid w:val="009B1EFB"/>
    <w:rsid w:val="009B1F27"/>
    <w:rsid w:val="009B1F6D"/>
    <w:rsid w:val="009B1F74"/>
    <w:rsid w:val="009B1FB4"/>
    <w:rsid w:val="009B2045"/>
    <w:rsid w:val="009B22C7"/>
    <w:rsid w:val="009B241C"/>
    <w:rsid w:val="009B2451"/>
    <w:rsid w:val="009B248A"/>
    <w:rsid w:val="009B2567"/>
    <w:rsid w:val="009B25DB"/>
    <w:rsid w:val="009B26C5"/>
    <w:rsid w:val="009B27B3"/>
    <w:rsid w:val="009B27F5"/>
    <w:rsid w:val="009B28F9"/>
    <w:rsid w:val="009B2A41"/>
    <w:rsid w:val="009B2A73"/>
    <w:rsid w:val="009B2CA2"/>
    <w:rsid w:val="009B2DEE"/>
    <w:rsid w:val="009B2E84"/>
    <w:rsid w:val="009B2FA8"/>
    <w:rsid w:val="009B2FAD"/>
    <w:rsid w:val="009B303E"/>
    <w:rsid w:val="009B30DC"/>
    <w:rsid w:val="009B312C"/>
    <w:rsid w:val="009B31B2"/>
    <w:rsid w:val="009B328C"/>
    <w:rsid w:val="009B32F7"/>
    <w:rsid w:val="009B333E"/>
    <w:rsid w:val="009B34DB"/>
    <w:rsid w:val="009B3644"/>
    <w:rsid w:val="009B366D"/>
    <w:rsid w:val="009B3671"/>
    <w:rsid w:val="009B36B6"/>
    <w:rsid w:val="009B3827"/>
    <w:rsid w:val="009B3B4A"/>
    <w:rsid w:val="009B3B7E"/>
    <w:rsid w:val="009B3D7F"/>
    <w:rsid w:val="009B3E15"/>
    <w:rsid w:val="009B3E4A"/>
    <w:rsid w:val="009B3F39"/>
    <w:rsid w:val="009B3F77"/>
    <w:rsid w:val="009B41A2"/>
    <w:rsid w:val="009B4349"/>
    <w:rsid w:val="009B4388"/>
    <w:rsid w:val="009B452A"/>
    <w:rsid w:val="009B45AF"/>
    <w:rsid w:val="009B460A"/>
    <w:rsid w:val="009B4699"/>
    <w:rsid w:val="009B46A9"/>
    <w:rsid w:val="009B47AF"/>
    <w:rsid w:val="009B483A"/>
    <w:rsid w:val="009B487D"/>
    <w:rsid w:val="009B4A0F"/>
    <w:rsid w:val="009B4A66"/>
    <w:rsid w:val="009B4B05"/>
    <w:rsid w:val="009B4B93"/>
    <w:rsid w:val="009B4CEF"/>
    <w:rsid w:val="009B4D43"/>
    <w:rsid w:val="009B4E16"/>
    <w:rsid w:val="009B4E38"/>
    <w:rsid w:val="009B4EB4"/>
    <w:rsid w:val="009B507F"/>
    <w:rsid w:val="009B514C"/>
    <w:rsid w:val="009B51E5"/>
    <w:rsid w:val="009B51E7"/>
    <w:rsid w:val="009B5200"/>
    <w:rsid w:val="009B536F"/>
    <w:rsid w:val="009B54EE"/>
    <w:rsid w:val="009B5538"/>
    <w:rsid w:val="009B56AB"/>
    <w:rsid w:val="009B56C5"/>
    <w:rsid w:val="009B58DE"/>
    <w:rsid w:val="009B5919"/>
    <w:rsid w:val="009B59E7"/>
    <w:rsid w:val="009B5A7F"/>
    <w:rsid w:val="009B5A83"/>
    <w:rsid w:val="009B5B6D"/>
    <w:rsid w:val="009B5BA8"/>
    <w:rsid w:val="009B5C20"/>
    <w:rsid w:val="009B5C4B"/>
    <w:rsid w:val="009B5D2F"/>
    <w:rsid w:val="009B5E76"/>
    <w:rsid w:val="009B5F6D"/>
    <w:rsid w:val="009B5FE1"/>
    <w:rsid w:val="009B6004"/>
    <w:rsid w:val="009B60AF"/>
    <w:rsid w:val="009B6197"/>
    <w:rsid w:val="009B62BA"/>
    <w:rsid w:val="009B642E"/>
    <w:rsid w:val="009B643B"/>
    <w:rsid w:val="009B649E"/>
    <w:rsid w:val="009B6549"/>
    <w:rsid w:val="009B6648"/>
    <w:rsid w:val="009B664D"/>
    <w:rsid w:val="009B6670"/>
    <w:rsid w:val="009B671C"/>
    <w:rsid w:val="009B6754"/>
    <w:rsid w:val="009B676F"/>
    <w:rsid w:val="009B6775"/>
    <w:rsid w:val="009B67F8"/>
    <w:rsid w:val="009B6877"/>
    <w:rsid w:val="009B68DD"/>
    <w:rsid w:val="009B6928"/>
    <w:rsid w:val="009B6B82"/>
    <w:rsid w:val="009B6D2C"/>
    <w:rsid w:val="009B6D3F"/>
    <w:rsid w:val="009B6DE5"/>
    <w:rsid w:val="009B6E1A"/>
    <w:rsid w:val="009B6E78"/>
    <w:rsid w:val="009B6EA4"/>
    <w:rsid w:val="009B6EBA"/>
    <w:rsid w:val="009B6F01"/>
    <w:rsid w:val="009B6F25"/>
    <w:rsid w:val="009B6F61"/>
    <w:rsid w:val="009B70E7"/>
    <w:rsid w:val="009B71E2"/>
    <w:rsid w:val="009B73AA"/>
    <w:rsid w:val="009B74CE"/>
    <w:rsid w:val="009B757F"/>
    <w:rsid w:val="009B763C"/>
    <w:rsid w:val="009B7646"/>
    <w:rsid w:val="009B7786"/>
    <w:rsid w:val="009B7998"/>
    <w:rsid w:val="009B79BF"/>
    <w:rsid w:val="009B7A64"/>
    <w:rsid w:val="009B7A99"/>
    <w:rsid w:val="009B7B17"/>
    <w:rsid w:val="009B7B64"/>
    <w:rsid w:val="009B7BC5"/>
    <w:rsid w:val="009B7C2E"/>
    <w:rsid w:val="009B7D27"/>
    <w:rsid w:val="009B7E74"/>
    <w:rsid w:val="009B7E8D"/>
    <w:rsid w:val="009C0298"/>
    <w:rsid w:val="009C0301"/>
    <w:rsid w:val="009C033E"/>
    <w:rsid w:val="009C035A"/>
    <w:rsid w:val="009C0388"/>
    <w:rsid w:val="009C058D"/>
    <w:rsid w:val="009C06C6"/>
    <w:rsid w:val="009C074B"/>
    <w:rsid w:val="009C0850"/>
    <w:rsid w:val="009C0960"/>
    <w:rsid w:val="009C09D2"/>
    <w:rsid w:val="009C0A68"/>
    <w:rsid w:val="009C0CB8"/>
    <w:rsid w:val="009C0D29"/>
    <w:rsid w:val="009C0D5C"/>
    <w:rsid w:val="009C0E8D"/>
    <w:rsid w:val="009C0EB7"/>
    <w:rsid w:val="009C0F8A"/>
    <w:rsid w:val="009C0FE8"/>
    <w:rsid w:val="009C113E"/>
    <w:rsid w:val="009C11A1"/>
    <w:rsid w:val="009C12A9"/>
    <w:rsid w:val="009C15CA"/>
    <w:rsid w:val="009C16E2"/>
    <w:rsid w:val="009C17C6"/>
    <w:rsid w:val="009C185B"/>
    <w:rsid w:val="009C191B"/>
    <w:rsid w:val="009C1976"/>
    <w:rsid w:val="009C1986"/>
    <w:rsid w:val="009C1A52"/>
    <w:rsid w:val="009C1A57"/>
    <w:rsid w:val="009C1AF2"/>
    <w:rsid w:val="009C1BA0"/>
    <w:rsid w:val="009C1BCA"/>
    <w:rsid w:val="009C1C33"/>
    <w:rsid w:val="009C1EEF"/>
    <w:rsid w:val="009C1FC5"/>
    <w:rsid w:val="009C2000"/>
    <w:rsid w:val="009C20E3"/>
    <w:rsid w:val="009C2155"/>
    <w:rsid w:val="009C2191"/>
    <w:rsid w:val="009C226C"/>
    <w:rsid w:val="009C23B6"/>
    <w:rsid w:val="009C23C3"/>
    <w:rsid w:val="009C24B6"/>
    <w:rsid w:val="009C2535"/>
    <w:rsid w:val="009C2579"/>
    <w:rsid w:val="009C25AA"/>
    <w:rsid w:val="009C26BF"/>
    <w:rsid w:val="009C2750"/>
    <w:rsid w:val="009C2866"/>
    <w:rsid w:val="009C29C9"/>
    <w:rsid w:val="009C2B51"/>
    <w:rsid w:val="009C2D14"/>
    <w:rsid w:val="009C2E35"/>
    <w:rsid w:val="009C2E74"/>
    <w:rsid w:val="009C2EB9"/>
    <w:rsid w:val="009C2F01"/>
    <w:rsid w:val="009C318D"/>
    <w:rsid w:val="009C31E0"/>
    <w:rsid w:val="009C32D8"/>
    <w:rsid w:val="009C33BC"/>
    <w:rsid w:val="009C33F9"/>
    <w:rsid w:val="009C3498"/>
    <w:rsid w:val="009C39D1"/>
    <w:rsid w:val="009C3ADA"/>
    <w:rsid w:val="009C3B9E"/>
    <w:rsid w:val="009C3CD5"/>
    <w:rsid w:val="009C3DB4"/>
    <w:rsid w:val="009C3DBF"/>
    <w:rsid w:val="009C3E35"/>
    <w:rsid w:val="009C3EA8"/>
    <w:rsid w:val="009C3EFD"/>
    <w:rsid w:val="009C3FB7"/>
    <w:rsid w:val="009C41F3"/>
    <w:rsid w:val="009C41FB"/>
    <w:rsid w:val="009C4249"/>
    <w:rsid w:val="009C425E"/>
    <w:rsid w:val="009C42D0"/>
    <w:rsid w:val="009C43B1"/>
    <w:rsid w:val="009C4418"/>
    <w:rsid w:val="009C443F"/>
    <w:rsid w:val="009C44BF"/>
    <w:rsid w:val="009C44DF"/>
    <w:rsid w:val="009C452A"/>
    <w:rsid w:val="009C4683"/>
    <w:rsid w:val="009C480E"/>
    <w:rsid w:val="009C4878"/>
    <w:rsid w:val="009C48EE"/>
    <w:rsid w:val="009C4953"/>
    <w:rsid w:val="009C498D"/>
    <w:rsid w:val="009C4A23"/>
    <w:rsid w:val="009C4A2C"/>
    <w:rsid w:val="009C4A7B"/>
    <w:rsid w:val="009C4B3B"/>
    <w:rsid w:val="009C4CE7"/>
    <w:rsid w:val="009C4D9D"/>
    <w:rsid w:val="009C4DAA"/>
    <w:rsid w:val="009C4ED8"/>
    <w:rsid w:val="009C4FBA"/>
    <w:rsid w:val="009C513B"/>
    <w:rsid w:val="009C5146"/>
    <w:rsid w:val="009C51A9"/>
    <w:rsid w:val="009C520A"/>
    <w:rsid w:val="009C522D"/>
    <w:rsid w:val="009C527B"/>
    <w:rsid w:val="009C527E"/>
    <w:rsid w:val="009C52CD"/>
    <w:rsid w:val="009C52DA"/>
    <w:rsid w:val="009C52DE"/>
    <w:rsid w:val="009C5321"/>
    <w:rsid w:val="009C53B0"/>
    <w:rsid w:val="009C5414"/>
    <w:rsid w:val="009C5427"/>
    <w:rsid w:val="009C558D"/>
    <w:rsid w:val="009C5593"/>
    <w:rsid w:val="009C568C"/>
    <w:rsid w:val="009C58EA"/>
    <w:rsid w:val="009C58FD"/>
    <w:rsid w:val="009C597C"/>
    <w:rsid w:val="009C599B"/>
    <w:rsid w:val="009C5D68"/>
    <w:rsid w:val="009C5DAA"/>
    <w:rsid w:val="009C6036"/>
    <w:rsid w:val="009C6052"/>
    <w:rsid w:val="009C610B"/>
    <w:rsid w:val="009C6235"/>
    <w:rsid w:val="009C6242"/>
    <w:rsid w:val="009C6317"/>
    <w:rsid w:val="009C6320"/>
    <w:rsid w:val="009C642F"/>
    <w:rsid w:val="009C6514"/>
    <w:rsid w:val="009C661E"/>
    <w:rsid w:val="009C66D4"/>
    <w:rsid w:val="009C66FF"/>
    <w:rsid w:val="009C6737"/>
    <w:rsid w:val="009C6811"/>
    <w:rsid w:val="009C68BF"/>
    <w:rsid w:val="009C6B49"/>
    <w:rsid w:val="009C6B6C"/>
    <w:rsid w:val="009C6BC4"/>
    <w:rsid w:val="009C6C2F"/>
    <w:rsid w:val="009C6CC5"/>
    <w:rsid w:val="009C6D09"/>
    <w:rsid w:val="009C6E4C"/>
    <w:rsid w:val="009C6FD1"/>
    <w:rsid w:val="009C6FDC"/>
    <w:rsid w:val="009C7181"/>
    <w:rsid w:val="009C733E"/>
    <w:rsid w:val="009C739C"/>
    <w:rsid w:val="009C7496"/>
    <w:rsid w:val="009C74CC"/>
    <w:rsid w:val="009C755A"/>
    <w:rsid w:val="009C75DD"/>
    <w:rsid w:val="009C775E"/>
    <w:rsid w:val="009C787D"/>
    <w:rsid w:val="009C7AE5"/>
    <w:rsid w:val="009C7B99"/>
    <w:rsid w:val="009C7BA1"/>
    <w:rsid w:val="009C7BDB"/>
    <w:rsid w:val="009C7CA8"/>
    <w:rsid w:val="009C7F92"/>
    <w:rsid w:val="009C7F9B"/>
    <w:rsid w:val="009C7F9E"/>
    <w:rsid w:val="009D001B"/>
    <w:rsid w:val="009D016A"/>
    <w:rsid w:val="009D0250"/>
    <w:rsid w:val="009D03F7"/>
    <w:rsid w:val="009D04EF"/>
    <w:rsid w:val="009D0658"/>
    <w:rsid w:val="009D07BC"/>
    <w:rsid w:val="009D07CE"/>
    <w:rsid w:val="009D0979"/>
    <w:rsid w:val="009D0C2B"/>
    <w:rsid w:val="009D0E65"/>
    <w:rsid w:val="009D0EAF"/>
    <w:rsid w:val="009D0EB3"/>
    <w:rsid w:val="009D0EBB"/>
    <w:rsid w:val="009D107E"/>
    <w:rsid w:val="009D1133"/>
    <w:rsid w:val="009D1183"/>
    <w:rsid w:val="009D130A"/>
    <w:rsid w:val="009D1322"/>
    <w:rsid w:val="009D1359"/>
    <w:rsid w:val="009D141A"/>
    <w:rsid w:val="009D154E"/>
    <w:rsid w:val="009D159A"/>
    <w:rsid w:val="009D15EA"/>
    <w:rsid w:val="009D1710"/>
    <w:rsid w:val="009D17AE"/>
    <w:rsid w:val="009D1896"/>
    <w:rsid w:val="009D195A"/>
    <w:rsid w:val="009D199A"/>
    <w:rsid w:val="009D1A85"/>
    <w:rsid w:val="009D1ABC"/>
    <w:rsid w:val="009D1B6B"/>
    <w:rsid w:val="009D1B8C"/>
    <w:rsid w:val="009D1C30"/>
    <w:rsid w:val="009D1C45"/>
    <w:rsid w:val="009D1C6E"/>
    <w:rsid w:val="009D1CDE"/>
    <w:rsid w:val="009D2197"/>
    <w:rsid w:val="009D2391"/>
    <w:rsid w:val="009D2478"/>
    <w:rsid w:val="009D2488"/>
    <w:rsid w:val="009D24F2"/>
    <w:rsid w:val="009D2567"/>
    <w:rsid w:val="009D25B0"/>
    <w:rsid w:val="009D264F"/>
    <w:rsid w:val="009D26BA"/>
    <w:rsid w:val="009D26C8"/>
    <w:rsid w:val="009D26EB"/>
    <w:rsid w:val="009D27C5"/>
    <w:rsid w:val="009D27E2"/>
    <w:rsid w:val="009D27ED"/>
    <w:rsid w:val="009D28D0"/>
    <w:rsid w:val="009D2995"/>
    <w:rsid w:val="009D2A3F"/>
    <w:rsid w:val="009D2A4C"/>
    <w:rsid w:val="009D2AC0"/>
    <w:rsid w:val="009D2AE6"/>
    <w:rsid w:val="009D314E"/>
    <w:rsid w:val="009D334D"/>
    <w:rsid w:val="009D337E"/>
    <w:rsid w:val="009D33B3"/>
    <w:rsid w:val="009D33F3"/>
    <w:rsid w:val="009D34C9"/>
    <w:rsid w:val="009D35EB"/>
    <w:rsid w:val="009D369A"/>
    <w:rsid w:val="009D38F4"/>
    <w:rsid w:val="009D38FB"/>
    <w:rsid w:val="009D3AF5"/>
    <w:rsid w:val="009D3BE4"/>
    <w:rsid w:val="009D3C57"/>
    <w:rsid w:val="009D3D14"/>
    <w:rsid w:val="009D3D57"/>
    <w:rsid w:val="009D3E4B"/>
    <w:rsid w:val="009D3E83"/>
    <w:rsid w:val="009D3EA4"/>
    <w:rsid w:val="009D4006"/>
    <w:rsid w:val="009D4018"/>
    <w:rsid w:val="009D41EB"/>
    <w:rsid w:val="009D4222"/>
    <w:rsid w:val="009D42D8"/>
    <w:rsid w:val="009D4373"/>
    <w:rsid w:val="009D448B"/>
    <w:rsid w:val="009D45C7"/>
    <w:rsid w:val="009D476A"/>
    <w:rsid w:val="009D479E"/>
    <w:rsid w:val="009D47F2"/>
    <w:rsid w:val="009D4972"/>
    <w:rsid w:val="009D49F2"/>
    <w:rsid w:val="009D4B74"/>
    <w:rsid w:val="009D4BD5"/>
    <w:rsid w:val="009D4BEE"/>
    <w:rsid w:val="009D4BF1"/>
    <w:rsid w:val="009D5035"/>
    <w:rsid w:val="009D5036"/>
    <w:rsid w:val="009D5191"/>
    <w:rsid w:val="009D51A8"/>
    <w:rsid w:val="009D51F5"/>
    <w:rsid w:val="009D51F8"/>
    <w:rsid w:val="009D520E"/>
    <w:rsid w:val="009D522D"/>
    <w:rsid w:val="009D529C"/>
    <w:rsid w:val="009D5336"/>
    <w:rsid w:val="009D5473"/>
    <w:rsid w:val="009D59CF"/>
    <w:rsid w:val="009D59D3"/>
    <w:rsid w:val="009D59E0"/>
    <w:rsid w:val="009D5A56"/>
    <w:rsid w:val="009D5A61"/>
    <w:rsid w:val="009D5A9F"/>
    <w:rsid w:val="009D5C5E"/>
    <w:rsid w:val="009D5DDD"/>
    <w:rsid w:val="009D5E48"/>
    <w:rsid w:val="009D5F39"/>
    <w:rsid w:val="009D5FD0"/>
    <w:rsid w:val="009D6017"/>
    <w:rsid w:val="009D65E6"/>
    <w:rsid w:val="009D69AF"/>
    <w:rsid w:val="009D6A4C"/>
    <w:rsid w:val="009D6A98"/>
    <w:rsid w:val="009D6B96"/>
    <w:rsid w:val="009D6F43"/>
    <w:rsid w:val="009D6F61"/>
    <w:rsid w:val="009D7003"/>
    <w:rsid w:val="009D71C6"/>
    <w:rsid w:val="009D71DF"/>
    <w:rsid w:val="009D72E3"/>
    <w:rsid w:val="009D72F8"/>
    <w:rsid w:val="009D73CE"/>
    <w:rsid w:val="009D73E9"/>
    <w:rsid w:val="009D742C"/>
    <w:rsid w:val="009D7454"/>
    <w:rsid w:val="009D748A"/>
    <w:rsid w:val="009D7513"/>
    <w:rsid w:val="009D756F"/>
    <w:rsid w:val="009D757A"/>
    <w:rsid w:val="009D7696"/>
    <w:rsid w:val="009D76A9"/>
    <w:rsid w:val="009D7736"/>
    <w:rsid w:val="009D775B"/>
    <w:rsid w:val="009D7892"/>
    <w:rsid w:val="009D79E0"/>
    <w:rsid w:val="009D7CB4"/>
    <w:rsid w:val="009D7CF2"/>
    <w:rsid w:val="009D7D65"/>
    <w:rsid w:val="009D7DDA"/>
    <w:rsid w:val="009D7F5A"/>
    <w:rsid w:val="009D7FAA"/>
    <w:rsid w:val="009E0013"/>
    <w:rsid w:val="009E0090"/>
    <w:rsid w:val="009E00A7"/>
    <w:rsid w:val="009E029E"/>
    <w:rsid w:val="009E02F0"/>
    <w:rsid w:val="009E0327"/>
    <w:rsid w:val="009E038C"/>
    <w:rsid w:val="009E03F6"/>
    <w:rsid w:val="009E0407"/>
    <w:rsid w:val="009E0417"/>
    <w:rsid w:val="009E0444"/>
    <w:rsid w:val="009E04E3"/>
    <w:rsid w:val="009E0524"/>
    <w:rsid w:val="009E06AB"/>
    <w:rsid w:val="009E077E"/>
    <w:rsid w:val="009E0792"/>
    <w:rsid w:val="009E08C8"/>
    <w:rsid w:val="009E08DD"/>
    <w:rsid w:val="009E0924"/>
    <w:rsid w:val="009E0976"/>
    <w:rsid w:val="009E09AC"/>
    <w:rsid w:val="009E0D00"/>
    <w:rsid w:val="009E0F1C"/>
    <w:rsid w:val="009E0F27"/>
    <w:rsid w:val="009E0F9E"/>
    <w:rsid w:val="009E0FBA"/>
    <w:rsid w:val="009E11D0"/>
    <w:rsid w:val="009E125D"/>
    <w:rsid w:val="009E1374"/>
    <w:rsid w:val="009E1385"/>
    <w:rsid w:val="009E139F"/>
    <w:rsid w:val="009E1426"/>
    <w:rsid w:val="009E1581"/>
    <w:rsid w:val="009E1597"/>
    <w:rsid w:val="009E16E9"/>
    <w:rsid w:val="009E173E"/>
    <w:rsid w:val="009E1924"/>
    <w:rsid w:val="009E19AD"/>
    <w:rsid w:val="009E1B17"/>
    <w:rsid w:val="009E1BB2"/>
    <w:rsid w:val="009E1BB5"/>
    <w:rsid w:val="009E1C22"/>
    <w:rsid w:val="009E1C4F"/>
    <w:rsid w:val="009E1D35"/>
    <w:rsid w:val="009E1DA5"/>
    <w:rsid w:val="009E1E06"/>
    <w:rsid w:val="009E21D3"/>
    <w:rsid w:val="009E22F1"/>
    <w:rsid w:val="009E2321"/>
    <w:rsid w:val="009E2332"/>
    <w:rsid w:val="009E233E"/>
    <w:rsid w:val="009E234C"/>
    <w:rsid w:val="009E2380"/>
    <w:rsid w:val="009E23DC"/>
    <w:rsid w:val="009E24B5"/>
    <w:rsid w:val="009E2537"/>
    <w:rsid w:val="009E254E"/>
    <w:rsid w:val="009E2680"/>
    <w:rsid w:val="009E2707"/>
    <w:rsid w:val="009E2912"/>
    <w:rsid w:val="009E293F"/>
    <w:rsid w:val="009E29ED"/>
    <w:rsid w:val="009E2A85"/>
    <w:rsid w:val="009E2A97"/>
    <w:rsid w:val="009E2ABF"/>
    <w:rsid w:val="009E2AF4"/>
    <w:rsid w:val="009E2B29"/>
    <w:rsid w:val="009E2BD4"/>
    <w:rsid w:val="009E2BDD"/>
    <w:rsid w:val="009E2C00"/>
    <w:rsid w:val="009E2C9F"/>
    <w:rsid w:val="009E2E46"/>
    <w:rsid w:val="009E2FF3"/>
    <w:rsid w:val="009E3188"/>
    <w:rsid w:val="009E3198"/>
    <w:rsid w:val="009E3303"/>
    <w:rsid w:val="009E33AC"/>
    <w:rsid w:val="009E33B4"/>
    <w:rsid w:val="009E341E"/>
    <w:rsid w:val="009E3427"/>
    <w:rsid w:val="009E3467"/>
    <w:rsid w:val="009E3992"/>
    <w:rsid w:val="009E3ADF"/>
    <w:rsid w:val="009E3B28"/>
    <w:rsid w:val="009E3B9A"/>
    <w:rsid w:val="009E3C48"/>
    <w:rsid w:val="009E3C6B"/>
    <w:rsid w:val="009E3C8C"/>
    <w:rsid w:val="009E3E24"/>
    <w:rsid w:val="009E3E49"/>
    <w:rsid w:val="009E3F67"/>
    <w:rsid w:val="009E4045"/>
    <w:rsid w:val="009E40C2"/>
    <w:rsid w:val="009E41F6"/>
    <w:rsid w:val="009E4334"/>
    <w:rsid w:val="009E43DF"/>
    <w:rsid w:val="009E43F8"/>
    <w:rsid w:val="009E4463"/>
    <w:rsid w:val="009E44B1"/>
    <w:rsid w:val="009E4500"/>
    <w:rsid w:val="009E455E"/>
    <w:rsid w:val="009E4669"/>
    <w:rsid w:val="009E47CE"/>
    <w:rsid w:val="009E47DC"/>
    <w:rsid w:val="009E4871"/>
    <w:rsid w:val="009E48DC"/>
    <w:rsid w:val="009E49F4"/>
    <w:rsid w:val="009E4A47"/>
    <w:rsid w:val="009E4AC7"/>
    <w:rsid w:val="009E4AEE"/>
    <w:rsid w:val="009E4B52"/>
    <w:rsid w:val="009E4C1D"/>
    <w:rsid w:val="009E5155"/>
    <w:rsid w:val="009E522B"/>
    <w:rsid w:val="009E5230"/>
    <w:rsid w:val="009E52AE"/>
    <w:rsid w:val="009E52C8"/>
    <w:rsid w:val="009E5316"/>
    <w:rsid w:val="009E53BB"/>
    <w:rsid w:val="009E5488"/>
    <w:rsid w:val="009E5490"/>
    <w:rsid w:val="009E55B2"/>
    <w:rsid w:val="009E566C"/>
    <w:rsid w:val="009E5698"/>
    <w:rsid w:val="009E56EA"/>
    <w:rsid w:val="009E5796"/>
    <w:rsid w:val="009E57A5"/>
    <w:rsid w:val="009E5811"/>
    <w:rsid w:val="009E5878"/>
    <w:rsid w:val="009E5B82"/>
    <w:rsid w:val="009E5E8D"/>
    <w:rsid w:val="009E611C"/>
    <w:rsid w:val="009E6134"/>
    <w:rsid w:val="009E614B"/>
    <w:rsid w:val="009E617C"/>
    <w:rsid w:val="009E61AF"/>
    <w:rsid w:val="009E61E9"/>
    <w:rsid w:val="009E63AF"/>
    <w:rsid w:val="009E6412"/>
    <w:rsid w:val="009E678A"/>
    <w:rsid w:val="009E6834"/>
    <w:rsid w:val="009E6A12"/>
    <w:rsid w:val="009E6BC6"/>
    <w:rsid w:val="009E6C58"/>
    <w:rsid w:val="009E6E15"/>
    <w:rsid w:val="009E6F71"/>
    <w:rsid w:val="009E6FCF"/>
    <w:rsid w:val="009E7072"/>
    <w:rsid w:val="009E70C5"/>
    <w:rsid w:val="009E716E"/>
    <w:rsid w:val="009E7188"/>
    <w:rsid w:val="009E72A6"/>
    <w:rsid w:val="009E740B"/>
    <w:rsid w:val="009E74B3"/>
    <w:rsid w:val="009E74E4"/>
    <w:rsid w:val="009E750B"/>
    <w:rsid w:val="009E7970"/>
    <w:rsid w:val="009E7B13"/>
    <w:rsid w:val="009E7C51"/>
    <w:rsid w:val="009E7C6E"/>
    <w:rsid w:val="009E7C99"/>
    <w:rsid w:val="009E7DC9"/>
    <w:rsid w:val="009E7F32"/>
    <w:rsid w:val="009F0278"/>
    <w:rsid w:val="009F0377"/>
    <w:rsid w:val="009F06A9"/>
    <w:rsid w:val="009F06B8"/>
    <w:rsid w:val="009F0756"/>
    <w:rsid w:val="009F080F"/>
    <w:rsid w:val="009F085A"/>
    <w:rsid w:val="009F085E"/>
    <w:rsid w:val="009F0878"/>
    <w:rsid w:val="009F08BA"/>
    <w:rsid w:val="009F08E5"/>
    <w:rsid w:val="009F0AE1"/>
    <w:rsid w:val="009F0B06"/>
    <w:rsid w:val="009F0B10"/>
    <w:rsid w:val="009F0EAF"/>
    <w:rsid w:val="009F0F13"/>
    <w:rsid w:val="009F101F"/>
    <w:rsid w:val="009F108E"/>
    <w:rsid w:val="009F1134"/>
    <w:rsid w:val="009F1158"/>
    <w:rsid w:val="009F119E"/>
    <w:rsid w:val="009F11EE"/>
    <w:rsid w:val="009F11F8"/>
    <w:rsid w:val="009F1206"/>
    <w:rsid w:val="009F12F4"/>
    <w:rsid w:val="009F1381"/>
    <w:rsid w:val="009F13A0"/>
    <w:rsid w:val="009F1457"/>
    <w:rsid w:val="009F14C7"/>
    <w:rsid w:val="009F1666"/>
    <w:rsid w:val="009F167E"/>
    <w:rsid w:val="009F17A5"/>
    <w:rsid w:val="009F17CE"/>
    <w:rsid w:val="009F17D3"/>
    <w:rsid w:val="009F181B"/>
    <w:rsid w:val="009F19A8"/>
    <w:rsid w:val="009F1A45"/>
    <w:rsid w:val="009F1A62"/>
    <w:rsid w:val="009F1A7F"/>
    <w:rsid w:val="009F1AD8"/>
    <w:rsid w:val="009F1B3D"/>
    <w:rsid w:val="009F1BE6"/>
    <w:rsid w:val="009F1CC8"/>
    <w:rsid w:val="009F1D51"/>
    <w:rsid w:val="009F20FF"/>
    <w:rsid w:val="009F2158"/>
    <w:rsid w:val="009F2395"/>
    <w:rsid w:val="009F23A2"/>
    <w:rsid w:val="009F2453"/>
    <w:rsid w:val="009F2486"/>
    <w:rsid w:val="009F2495"/>
    <w:rsid w:val="009F2532"/>
    <w:rsid w:val="009F2536"/>
    <w:rsid w:val="009F2541"/>
    <w:rsid w:val="009F2563"/>
    <w:rsid w:val="009F2588"/>
    <w:rsid w:val="009F2630"/>
    <w:rsid w:val="009F2641"/>
    <w:rsid w:val="009F2731"/>
    <w:rsid w:val="009F275E"/>
    <w:rsid w:val="009F277C"/>
    <w:rsid w:val="009F27B8"/>
    <w:rsid w:val="009F2835"/>
    <w:rsid w:val="009F29C4"/>
    <w:rsid w:val="009F29C6"/>
    <w:rsid w:val="009F2A7B"/>
    <w:rsid w:val="009F2AAE"/>
    <w:rsid w:val="009F2B0C"/>
    <w:rsid w:val="009F2BF7"/>
    <w:rsid w:val="009F2C11"/>
    <w:rsid w:val="009F2C43"/>
    <w:rsid w:val="009F2CA8"/>
    <w:rsid w:val="009F2CC4"/>
    <w:rsid w:val="009F2DFF"/>
    <w:rsid w:val="009F2E34"/>
    <w:rsid w:val="009F2F6B"/>
    <w:rsid w:val="009F31D2"/>
    <w:rsid w:val="009F31EC"/>
    <w:rsid w:val="009F324E"/>
    <w:rsid w:val="009F3258"/>
    <w:rsid w:val="009F33D8"/>
    <w:rsid w:val="009F34CC"/>
    <w:rsid w:val="009F36BA"/>
    <w:rsid w:val="009F371C"/>
    <w:rsid w:val="009F3887"/>
    <w:rsid w:val="009F3A79"/>
    <w:rsid w:val="009F3A80"/>
    <w:rsid w:val="009F3B1F"/>
    <w:rsid w:val="009F3B46"/>
    <w:rsid w:val="009F3C17"/>
    <w:rsid w:val="009F3D31"/>
    <w:rsid w:val="009F3E60"/>
    <w:rsid w:val="009F4096"/>
    <w:rsid w:val="009F4159"/>
    <w:rsid w:val="009F4211"/>
    <w:rsid w:val="009F42CC"/>
    <w:rsid w:val="009F443B"/>
    <w:rsid w:val="009F446B"/>
    <w:rsid w:val="009F448D"/>
    <w:rsid w:val="009F4590"/>
    <w:rsid w:val="009F45AA"/>
    <w:rsid w:val="009F45E2"/>
    <w:rsid w:val="009F464A"/>
    <w:rsid w:val="009F4667"/>
    <w:rsid w:val="009F4724"/>
    <w:rsid w:val="009F4878"/>
    <w:rsid w:val="009F4973"/>
    <w:rsid w:val="009F4A6E"/>
    <w:rsid w:val="009F4A75"/>
    <w:rsid w:val="009F4C1B"/>
    <w:rsid w:val="009F4CAA"/>
    <w:rsid w:val="009F4E2A"/>
    <w:rsid w:val="009F4FF2"/>
    <w:rsid w:val="009F5013"/>
    <w:rsid w:val="009F50BC"/>
    <w:rsid w:val="009F510F"/>
    <w:rsid w:val="009F5121"/>
    <w:rsid w:val="009F518C"/>
    <w:rsid w:val="009F51FF"/>
    <w:rsid w:val="009F5213"/>
    <w:rsid w:val="009F531D"/>
    <w:rsid w:val="009F5360"/>
    <w:rsid w:val="009F543F"/>
    <w:rsid w:val="009F5539"/>
    <w:rsid w:val="009F55E0"/>
    <w:rsid w:val="009F5608"/>
    <w:rsid w:val="009F58EC"/>
    <w:rsid w:val="009F5967"/>
    <w:rsid w:val="009F5A05"/>
    <w:rsid w:val="009F5AED"/>
    <w:rsid w:val="009F5D1E"/>
    <w:rsid w:val="009F5DBC"/>
    <w:rsid w:val="009F5ECF"/>
    <w:rsid w:val="009F5EF1"/>
    <w:rsid w:val="009F5F74"/>
    <w:rsid w:val="009F5FC8"/>
    <w:rsid w:val="009F6013"/>
    <w:rsid w:val="009F6139"/>
    <w:rsid w:val="009F62CB"/>
    <w:rsid w:val="009F633E"/>
    <w:rsid w:val="009F63C5"/>
    <w:rsid w:val="009F6547"/>
    <w:rsid w:val="009F66C3"/>
    <w:rsid w:val="009F66CB"/>
    <w:rsid w:val="009F66E1"/>
    <w:rsid w:val="009F6712"/>
    <w:rsid w:val="009F6743"/>
    <w:rsid w:val="009F677C"/>
    <w:rsid w:val="009F6796"/>
    <w:rsid w:val="009F67E8"/>
    <w:rsid w:val="009F685A"/>
    <w:rsid w:val="009F6882"/>
    <w:rsid w:val="009F6887"/>
    <w:rsid w:val="009F6A48"/>
    <w:rsid w:val="009F6AB9"/>
    <w:rsid w:val="009F6B76"/>
    <w:rsid w:val="009F6B99"/>
    <w:rsid w:val="009F6CCE"/>
    <w:rsid w:val="009F6E0E"/>
    <w:rsid w:val="009F6E9E"/>
    <w:rsid w:val="009F6F3C"/>
    <w:rsid w:val="009F72A2"/>
    <w:rsid w:val="009F72EC"/>
    <w:rsid w:val="009F7350"/>
    <w:rsid w:val="009F768E"/>
    <w:rsid w:val="009F776A"/>
    <w:rsid w:val="009F7788"/>
    <w:rsid w:val="009F77A6"/>
    <w:rsid w:val="009F780B"/>
    <w:rsid w:val="009F78DF"/>
    <w:rsid w:val="009F7AE2"/>
    <w:rsid w:val="009F7B00"/>
    <w:rsid w:val="009F7B1C"/>
    <w:rsid w:val="009F7B67"/>
    <w:rsid w:val="009F7CD6"/>
    <w:rsid w:val="009F7E0E"/>
    <w:rsid w:val="009F7E21"/>
    <w:rsid w:val="009F7E69"/>
    <w:rsid w:val="00A00045"/>
    <w:rsid w:val="00A000FA"/>
    <w:rsid w:val="00A0016C"/>
    <w:rsid w:val="00A002A6"/>
    <w:rsid w:val="00A002DF"/>
    <w:rsid w:val="00A00322"/>
    <w:rsid w:val="00A003D0"/>
    <w:rsid w:val="00A005BA"/>
    <w:rsid w:val="00A005E3"/>
    <w:rsid w:val="00A00645"/>
    <w:rsid w:val="00A00666"/>
    <w:rsid w:val="00A00737"/>
    <w:rsid w:val="00A0085F"/>
    <w:rsid w:val="00A00879"/>
    <w:rsid w:val="00A00883"/>
    <w:rsid w:val="00A009B5"/>
    <w:rsid w:val="00A009F2"/>
    <w:rsid w:val="00A00AA3"/>
    <w:rsid w:val="00A00B88"/>
    <w:rsid w:val="00A00C18"/>
    <w:rsid w:val="00A00C99"/>
    <w:rsid w:val="00A00CC3"/>
    <w:rsid w:val="00A00DB6"/>
    <w:rsid w:val="00A00F39"/>
    <w:rsid w:val="00A0100E"/>
    <w:rsid w:val="00A01068"/>
    <w:rsid w:val="00A010D5"/>
    <w:rsid w:val="00A01119"/>
    <w:rsid w:val="00A0117C"/>
    <w:rsid w:val="00A0122A"/>
    <w:rsid w:val="00A01263"/>
    <w:rsid w:val="00A0138B"/>
    <w:rsid w:val="00A014EA"/>
    <w:rsid w:val="00A015D6"/>
    <w:rsid w:val="00A0161D"/>
    <w:rsid w:val="00A0178C"/>
    <w:rsid w:val="00A0194D"/>
    <w:rsid w:val="00A01A10"/>
    <w:rsid w:val="00A01A7A"/>
    <w:rsid w:val="00A01B29"/>
    <w:rsid w:val="00A01C0A"/>
    <w:rsid w:val="00A01C43"/>
    <w:rsid w:val="00A01D8D"/>
    <w:rsid w:val="00A01F01"/>
    <w:rsid w:val="00A01FBE"/>
    <w:rsid w:val="00A01FD3"/>
    <w:rsid w:val="00A01FFE"/>
    <w:rsid w:val="00A02076"/>
    <w:rsid w:val="00A0215E"/>
    <w:rsid w:val="00A02244"/>
    <w:rsid w:val="00A02259"/>
    <w:rsid w:val="00A02273"/>
    <w:rsid w:val="00A022B0"/>
    <w:rsid w:val="00A0237B"/>
    <w:rsid w:val="00A024BC"/>
    <w:rsid w:val="00A024D8"/>
    <w:rsid w:val="00A02719"/>
    <w:rsid w:val="00A02798"/>
    <w:rsid w:val="00A02876"/>
    <w:rsid w:val="00A02885"/>
    <w:rsid w:val="00A02B47"/>
    <w:rsid w:val="00A02BEE"/>
    <w:rsid w:val="00A02C1E"/>
    <w:rsid w:val="00A02C7B"/>
    <w:rsid w:val="00A02E23"/>
    <w:rsid w:val="00A02E51"/>
    <w:rsid w:val="00A02EB4"/>
    <w:rsid w:val="00A03026"/>
    <w:rsid w:val="00A031D8"/>
    <w:rsid w:val="00A0322F"/>
    <w:rsid w:val="00A032CC"/>
    <w:rsid w:val="00A033EB"/>
    <w:rsid w:val="00A033EC"/>
    <w:rsid w:val="00A03465"/>
    <w:rsid w:val="00A035D1"/>
    <w:rsid w:val="00A0365E"/>
    <w:rsid w:val="00A0370D"/>
    <w:rsid w:val="00A0375B"/>
    <w:rsid w:val="00A0384E"/>
    <w:rsid w:val="00A03953"/>
    <w:rsid w:val="00A0397C"/>
    <w:rsid w:val="00A03983"/>
    <w:rsid w:val="00A03A4D"/>
    <w:rsid w:val="00A03BAE"/>
    <w:rsid w:val="00A03BD3"/>
    <w:rsid w:val="00A03C91"/>
    <w:rsid w:val="00A03FAD"/>
    <w:rsid w:val="00A03FE0"/>
    <w:rsid w:val="00A0417C"/>
    <w:rsid w:val="00A042C6"/>
    <w:rsid w:val="00A042E6"/>
    <w:rsid w:val="00A0435C"/>
    <w:rsid w:val="00A04360"/>
    <w:rsid w:val="00A0438D"/>
    <w:rsid w:val="00A04393"/>
    <w:rsid w:val="00A043A7"/>
    <w:rsid w:val="00A044A7"/>
    <w:rsid w:val="00A044E0"/>
    <w:rsid w:val="00A044EA"/>
    <w:rsid w:val="00A0455F"/>
    <w:rsid w:val="00A04764"/>
    <w:rsid w:val="00A047B5"/>
    <w:rsid w:val="00A0485B"/>
    <w:rsid w:val="00A04862"/>
    <w:rsid w:val="00A04921"/>
    <w:rsid w:val="00A04B83"/>
    <w:rsid w:val="00A04B9A"/>
    <w:rsid w:val="00A04BEA"/>
    <w:rsid w:val="00A04C1A"/>
    <w:rsid w:val="00A04C76"/>
    <w:rsid w:val="00A04DAD"/>
    <w:rsid w:val="00A04E64"/>
    <w:rsid w:val="00A04E72"/>
    <w:rsid w:val="00A05018"/>
    <w:rsid w:val="00A05031"/>
    <w:rsid w:val="00A051C8"/>
    <w:rsid w:val="00A052E6"/>
    <w:rsid w:val="00A052F4"/>
    <w:rsid w:val="00A0552A"/>
    <w:rsid w:val="00A055FF"/>
    <w:rsid w:val="00A056D2"/>
    <w:rsid w:val="00A05731"/>
    <w:rsid w:val="00A0586E"/>
    <w:rsid w:val="00A0596C"/>
    <w:rsid w:val="00A05A4D"/>
    <w:rsid w:val="00A05C5D"/>
    <w:rsid w:val="00A05D60"/>
    <w:rsid w:val="00A05F2C"/>
    <w:rsid w:val="00A062C6"/>
    <w:rsid w:val="00A06348"/>
    <w:rsid w:val="00A0645E"/>
    <w:rsid w:val="00A06487"/>
    <w:rsid w:val="00A064DC"/>
    <w:rsid w:val="00A06515"/>
    <w:rsid w:val="00A06551"/>
    <w:rsid w:val="00A0655B"/>
    <w:rsid w:val="00A0657A"/>
    <w:rsid w:val="00A06677"/>
    <w:rsid w:val="00A067F6"/>
    <w:rsid w:val="00A068BF"/>
    <w:rsid w:val="00A06944"/>
    <w:rsid w:val="00A06995"/>
    <w:rsid w:val="00A069D5"/>
    <w:rsid w:val="00A06AE7"/>
    <w:rsid w:val="00A06B2A"/>
    <w:rsid w:val="00A06D5A"/>
    <w:rsid w:val="00A06DE1"/>
    <w:rsid w:val="00A06E43"/>
    <w:rsid w:val="00A06EA0"/>
    <w:rsid w:val="00A06F14"/>
    <w:rsid w:val="00A06FFD"/>
    <w:rsid w:val="00A07212"/>
    <w:rsid w:val="00A072B9"/>
    <w:rsid w:val="00A072D0"/>
    <w:rsid w:val="00A07444"/>
    <w:rsid w:val="00A074ED"/>
    <w:rsid w:val="00A07686"/>
    <w:rsid w:val="00A076E1"/>
    <w:rsid w:val="00A0785E"/>
    <w:rsid w:val="00A078FF"/>
    <w:rsid w:val="00A0791D"/>
    <w:rsid w:val="00A079DA"/>
    <w:rsid w:val="00A07C50"/>
    <w:rsid w:val="00A07DBA"/>
    <w:rsid w:val="00A07DED"/>
    <w:rsid w:val="00A07E64"/>
    <w:rsid w:val="00A07EC4"/>
    <w:rsid w:val="00A1015D"/>
    <w:rsid w:val="00A102D8"/>
    <w:rsid w:val="00A1033B"/>
    <w:rsid w:val="00A1049D"/>
    <w:rsid w:val="00A104A7"/>
    <w:rsid w:val="00A106F4"/>
    <w:rsid w:val="00A10753"/>
    <w:rsid w:val="00A107C9"/>
    <w:rsid w:val="00A10859"/>
    <w:rsid w:val="00A10891"/>
    <w:rsid w:val="00A108E4"/>
    <w:rsid w:val="00A10916"/>
    <w:rsid w:val="00A10926"/>
    <w:rsid w:val="00A109A7"/>
    <w:rsid w:val="00A109B4"/>
    <w:rsid w:val="00A10A43"/>
    <w:rsid w:val="00A10B67"/>
    <w:rsid w:val="00A10D11"/>
    <w:rsid w:val="00A10E54"/>
    <w:rsid w:val="00A10EC7"/>
    <w:rsid w:val="00A10EEA"/>
    <w:rsid w:val="00A10F77"/>
    <w:rsid w:val="00A1101E"/>
    <w:rsid w:val="00A111BE"/>
    <w:rsid w:val="00A112DE"/>
    <w:rsid w:val="00A113D5"/>
    <w:rsid w:val="00A1141D"/>
    <w:rsid w:val="00A11439"/>
    <w:rsid w:val="00A1157B"/>
    <w:rsid w:val="00A115AA"/>
    <w:rsid w:val="00A1162A"/>
    <w:rsid w:val="00A1163C"/>
    <w:rsid w:val="00A11741"/>
    <w:rsid w:val="00A117D4"/>
    <w:rsid w:val="00A117FA"/>
    <w:rsid w:val="00A119C2"/>
    <w:rsid w:val="00A119D7"/>
    <w:rsid w:val="00A11D89"/>
    <w:rsid w:val="00A11EBC"/>
    <w:rsid w:val="00A11FE3"/>
    <w:rsid w:val="00A120EE"/>
    <w:rsid w:val="00A1210F"/>
    <w:rsid w:val="00A1216C"/>
    <w:rsid w:val="00A12199"/>
    <w:rsid w:val="00A12237"/>
    <w:rsid w:val="00A122AC"/>
    <w:rsid w:val="00A122DC"/>
    <w:rsid w:val="00A122E5"/>
    <w:rsid w:val="00A12399"/>
    <w:rsid w:val="00A1241F"/>
    <w:rsid w:val="00A12435"/>
    <w:rsid w:val="00A124C3"/>
    <w:rsid w:val="00A124D1"/>
    <w:rsid w:val="00A1254B"/>
    <w:rsid w:val="00A12585"/>
    <w:rsid w:val="00A1275A"/>
    <w:rsid w:val="00A1293F"/>
    <w:rsid w:val="00A12B1C"/>
    <w:rsid w:val="00A12BED"/>
    <w:rsid w:val="00A12D0F"/>
    <w:rsid w:val="00A12E01"/>
    <w:rsid w:val="00A12E59"/>
    <w:rsid w:val="00A12FBF"/>
    <w:rsid w:val="00A1303C"/>
    <w:rsid w:val="00A13048"/>
    <w:rsid w:val="00A13181"/>
    <w:rsid w:val="00A131BD"/>
    <w:rsid w:val="00A13281"/>
    <w:rsid w:val="00A1337F"/>
    <w:rsid w:val="00A1339F"/>
    <w:rsid w:val="00A133A0"/>
    <w:rsid w:val="00A134E9"/>
    <w:rsid w:val="00A13738"/>
    <w:rsid w:val="00A137FC"/>
    <w:rsid w:val="00A13AFD"/>
    <w:rsid w:val="00A13C03"/>
    <w:rsid w:val="00A140A4"/>
    <w:rsid w:val="00A1410B"/>
    <w:rsid w:val="00A1411F"/>
    <w:rsid w:val="00A141E7"/>
    <w:rsid w:val="00A14478"/>
    <w:rsid w:val="00A146AF"/>
    <w:rsid w:val="00A14767"/>
    <w:rsid w:val="00A1477E"/>
    <w:rsid w:val="00A14943"/>
    <w:rsid w:val="00A149F2"/>
    <w:rsid w:val="00A14A18"/>
    <w:rsid w:val="00A14AFB"/>
    <w:rsid w:val="00A14BA6"/>
    <w:rsid w:val="00A14C73"/>
    <w:rsid w:val="00A14D16"/>
    <w:rsid w:val="00A14EEB"/>
    <w:rsid w:val="00A150B9"/>
    <w:rsid w:val="00A15161"/>
    <w:rsid w:val="00A15228"/>
    <w:rsid w:val="00A15265"/>
    <w:rsid w:val="00A154A3"/>
    <w:rsid w:val="00A154BF"/>
    <w:rsid w:val="00A154F3"/>
    <w:rsid w:val="00A1559F"/>
    <w:rsid w:val="00A155A4"/>
    <w:rsid w:val="00A155CF"/>
    <w:rsid w:val="00A15762"/>
    <w:rsid w:val="00A1580F"/>
    <w:rsid w:val="00A1593E"/>
    <w:rsid w:val="00A15964"/>
    <w:rsid w:val="00A15D1F"/>
    <w:rsid w:val="00A15F00"/>
    <w:rsid w:val="00A15F2E"/>
    <w:rsid w:val="00A15FB7"/>
    <w:rsid w:val="00A16121"/>
    <w:rsid w:val="00A16185"/>
    <w:rsid w:val="00A161AF"/>
    <w:rsid w:val="00A161E6"/>
    <w:rsid w:val="00A161FA"/>
    <w:rsid w:val="00A162CE"/>
    <w:rsid w:val="00A16529"/>
    <w:rsid w:val="00A16612"/>
    <w:rsid w:val="00A166BE"/>
    <w:rsid w:val="00A166C6"/>
    <w:rsid w:val="00A1678D"/>
    <w:rsid w:val="00A16865"/>
    <w:rsid w:val="00A16988"/>
    <w:rsid w:val="00A169AE"/>
    <w:rsid w:val="00A16ABB"/>
    <w:rsid w:val="00A16B33"/>
    <w:rsid w:val="00A16B41"/>
    <w:rsid w:val="00A16B6E"/>
    <w:rsid w:val="00A16BB7"/>
    <w:rsid w:val="00A16D1D"/>
    <w:rsid w:val="00A16E33"/>
    <w:rsid w:val="00A16E3D"/>
    <w:rsid w:val="00A16EF5"/>
    <w:rsid w:val="00A17097"/>
    <w:rsid w:val="00A17131"/>
    <w:rsid w:val="00A1718B"/>
    <w:rsid w:val="00A171C3"/>
    <w:rsid w:val="00A17201"/>
    <w:rsid w:val="00A17237"/>
    <w:rsid w:val="00A172C9"/>
    <w:rsid w:val="00A17321"/>
    <w:rsid w:val="00A173A9"/>
    <w:rsid w:val="00A173AF"/>
    <w:rsid w:val="00A17439"/>
    <w:rsid w:val="00A175CB"/>
    <w:rsid w:val="00A176D2"/>
    <w:rsid w:val="00A177C2"/>
    <w:rsid w:val="00A177E6"/>
    <w:rsid w:val="00A17842"/>
    <w:rsid w:val="00A17AC1"/>
    <w:rsid w:val="00A17BB3"/>
    <w:rsid w:val="00A17BE7"/>
    <w:rsid w:val="00A17C39"/>
    <w:rsid w:val="00A17D5E"/>
    <w:rsid w:val="00A17F07"/>
    <w:rsid w:val="00A17F7A"/>
    <w:rsid w:val="00A17FC3"/>
    <w:rsid w:val="00A20034"/>
    <w:rsid w:val="00A20102"/>
    <w:rsid w:val="00A201C8"/>
    <w:rsid w:val="00A2022F"/>
    <w:rsid w:val="00A202A8"/>
    <w:rsid w:val="00A204E7"/>
    <w:rsid w:val="00A20591"/>
    <w:rsid w:val="00A2067B"/>
    <w:rsid w:val="00A20731"/>
    <w:rsid w:val="00A20732"/>
    <w:rsid w:val="00A2082B"/>
    <w:rsid w:val="00A20897"/>
    <w:rsid w:val="00A20A51"/>
    <w:rsid w:val="00A20BB8"/>
    <w:rsid w:val="00A20DA1"/>
    <w:rsid w:val="00A20F41"/>
    <w:rsid w:val="00A20FF1"/>
    <w:rsid w:val="00A210C1"/>
    <w:rsid w:val="00A21241"/>
    <w:rsid w:val="00A2134F"/>
    <w:rsid w:val="00A21491"/>
    <w:rsid w:val="00A214AB"/>
    <w:rsid w:val="00A2151F"/>
    <w:rsid w:val="00A21573"/>
    <w:rsid w:val="00A21590"/>
    <w:rsid w:val="00A2159C"/>
    <w:rsid w:val="00A2164A"/>
    <w:rsid w:val="00A216F6"/>
    <w:rsid w:val="00A21729"/>
    <w:rsid w:val="00A21808"/>
    <w:rsid w:val="00A21A09"/>
    <w:rsid w:val="00A21A66"/>
    <w:rsid w:val="00A21A76"/>
    <w:rsid w:val="00A21C8A"/>
    <w:rsid w:val="00A21D47"/>
    <w:rsid w:val="00A21D98"/>
    <w:rsid w:val="00A21DB4"/>
    <w:rsid w:val="00A21ED0"/>
    <w:rsid w:val="00A21F0B"/>
    <w:rsid w:val="00A21F62"/>
    <w:rsid w:val="00A2205B"/>
    <w:rsid w:val="00A2211D"/>
    <w:rsid w:val="00A222C0"/>
    <w:rsid w:val="00A222DE"/>
    <w:rsid w:val="00A2263C"/>
    <w:rsid w:val="00A22643"/>
    <w:rsid w:val="00A226F7"/>
    <w:rsid w:val="00A22714"/>
    <w:rsid w:val="00A2289F"/>
    <w:rsid w:val="00A228AD"/>
    <w:rsid w:val="00A228C1"/>
    <w:rsid w:val="00A22AC9"/>
    <w:rsid w:val="00A22D3B"/>
    <w:rsid w:val="00A22F51"/>
    <w:rsid w:val="00A22FE5"/>
    <w:rsid w:val="00A2309C"/>
    <w:rsid w:val="00A230D2"/>
    <w:rsid w:val="00A23257"/>
    <w:rsid w:val="00A2341F"/>
    <w:rsid w:val="00A2356A"/>
    <w:rsid w:val="00A23592"/>
    <w:rsid w:val="00A235F2"/>
    <w:rsid w:val="00A236A4"/>
    <w:rsid w:val="00A237F2"/>
    <w:rsid w:val="00A23814"/>
    <w:rsid w:val="00A23896"/>
    <w:rsid w:val="00A23947"/>
    <w:rsid w:val="00A23A38"/>
    <w:rsid w:val="00A23AE3"/>
    <w:rsid w:val="00A23B42"/>
    <w:rsid w:val="00A23C20"/>
    <w:rsid w:val="00A23CB0"/>
    <w:rsid w:val="00A23CDF"/>
    <w:rsid w:val="00A23D1D"/>
    <w:rsid w:val="00A23D3B"/>
    <w:rsid w:val="00A23D4A"/>
    <w:rsid w:val="00A23D5B"/>
    <w:rsid w:val="00A23D8A"/>
    <w:rsid w:val="00A23DBF"/>
    <w:rsid w:val="00A23E11"/>
    <w:rsid w:val="00A23FB2"/>
    <w:rsid w:val="00A240AA"/>
    <w:rsid w:val="00A2428E"/>
    <w:rsid w:val="00A242DA"/>
    <w:rsid w:val="00A24460"/>
    <w:rsid w:val="00A2449C"/>
    <w:rsid w:val="00A244AA"/>
    <w:rsid w:val="00A244AF"/>
    <w:rsid w:val="00A244CC"/>
    <w:rsid w:val="00A24533"/>
    <w:rsid w:val="00A24577"/>
    <w:rsid w:val="00A24609"/>
    <w:rsid w:val="00A246E6"/>
    <w:rsid w:val="00A24763"/>
    <w:rsid w:val="00A247E1"/>
    <w:rsid w:val="00A247E7"/>
    <w:rsid w:val="00A248EF"/>
    <w:rsid w:val="00A24923"/>
    <w:rsid w:val="00A24963"/>
    <w:rsid w:val="00A249C8"/>
    <w:rsid w:val="00A24A4B"/>
    <w:rsid w:val="00A24A9B"/>
    <w:rsid w:val="00A24AF2"/>
    <w:rsid w:val="00A24B33"/>
    <w:rsid w:val="00A24BE5"/>
    <w:rsid w:val="00A24BE8"/>
    <w:rsid w:val="00A24C1C"/>
    <w:rsid w:val="00A24E14"/>
    <w:rsid w:val="00A24F65"/>
    <w:rsid w:val="00A25146"/>
    <w:rsid w:val="00A25219"/>
    <w:rsid w:val="00A25549"/>
    <w:rsid w:val="00A2599F"/>
    <w:rsid w:val="00A25AB1"/>
    <w:rsid w:val="00A25B76"/>
    <w:rsid w:val="00A25C2D"/>
    <w:rsid w:val="00A25E16"/>
    <w:rsid w:val="00A25E4E"/>
    <w:rsid w:val="00A260E0"/>
    <w:rsid w:val="00A26119"/>
    <w:rsid w:val="00A26149"/>
    <w:rsid w:val="00A2633C"/>
    <w:rsid w:val="00A2640A"/>
    <w:rsid w:val="00A264CF"/>
    <w:rsid w:val="00A26625"/>
    <w:rsid w:val="00A26690"/>
    <w:rsid w:val="00A26987"/>
    <w:rsid w:val="00A26998"/>
    <w:rsid w:val="00A26A84"/>
    <w:rsid w:val="00A26BF2"/>
    <w:rsid w:val="00A26DF5"/>
    <w:rsid w:val="00A2702C"/>
    <w:rsid w:val="00A27037"/>
    <w:rsid w:val="00A270C1"/>
    <w:rsid w:val="00A272DB"/>
    <w:rsid w:val="00A2730A"/>
    <w:rsid w:val="00A273BA"/>
    <w:rsid w:val="00A2747E"/>
    <w:rsid w:val="00A274B2"/>
    <w:rsid w:val="00A275B4"/>
    <w:rsid w:val="00A277C7"/>
    <w:rsid w:val="00A2782A"/>
    <w:rsid w:val="00A2789F"/>
    <w:rsid w:val="00A2791D"/>
    <w:rsid w:val="00A27967"/>
    <w:rsid w:val="00A279E6"/>
    <w:rsid w:val="00A27A29"/>
    <w:rsid w:val="00A27A5F"/>
    <w:rsid w:val="00A27B21"/>
    <w:rsid w:val="00A27B7B"/>
    <w:rsid w:val="00A27BA8"/>
    <w:rsid w:val="00A27BB9"/>
    <w:rsid w:val="00A27BBE"/>
    <w:rsid w:val="00A27C6C"/>
    <w:rsid w:val="00A27D22"/>
    <w:rsid w:val="00A27E1C"/>
    <w:rsid w:val="00A27E68"/>
    <w:rsid w:val="00A27E78"/>
    <w:rsid w:val="00A27F3C"/>
    <w:rsid w:val="00A27F94"/>
    <w:rsid w:val="00A27FAA"/>
    <w:rsid w:val="00A30094"/>
    <w:rsid w:val="00A3013B"/>
    <w:rsid w:val="00A30224"/>
    <w:rsid w:val="00A3028F"/>
    <w:rsid w:val="00A30322"/>
    <w:rsid w:val="00A3037A"/>
    <w:rsid w:val="00A30429"/>
    <w:rsid w:val="00A30447"/>
    <w:rsid w:val="00A305C1"/>
    <w:rsid w:val="00A30657"/>
    <w:rsid w:val="00A307ED"/>
    <w:rsid w:val="00A3081A"/>
    <w:rsid w:val="00A30A75"/>
    <w:rsid w:val="00A30B67"/>
    <w:rsid w:val="00A30CB8"/>
    <w:rsid w:val="00A30D6C"/>
    <w:rsid w:val="00A30DF0"/>
    <w:rsid w:val="00A30E34"/>
    <w:rsid w:val="00A30FEE"/>
    <w:rsid w:val="00A31077"/>
    <w:rsid w:val="00A3117C"/>
    <w:rsid w:val="00A312E3"/>
    <w:rsid w:val="00A314C6"/>
    <w:rsid w:val="00A315BA"/>
    <w:rsid w:val="00A315D7"/>
    <w:rsid w:val="00A31760"/>
    <w:rsid w:val="00A317AA"/>
    <w:rsid w:val="00A31857"/>
    <w:rsid w:val="00A318DE"/>
    <w:rsid w:val="00A31AE4"/>
    <w:rsid w:val="00A31AFA"/>
    <w:rsid w:val="00A31B73"/>
    <w:rsid w:val="00A31B97"/>
    <w:rsid w:val="00A31BF8"/>
    <w:rsid w:val="00A31C1F"/>
    <w:rsid w:val="00A31CF8"/>
    <w:rsid w:val="00A31E26"/>
    <w:rsid w:val="00A31E5F"/>
    <w:rsid w:val="00A31F67"/>
    <w:rsid w:val="00A31FF8"/>
    <w:rsid w:val="00A3212D"/>
    <w:rsid w:val="00A3216F"/>
    <w:rsid w:val="00A32199"/>
    <w:rsid w:val="00A321AF"/>
    <w:rsid w:val="00A321B1"/>
    <w:rsid w:val="00A322A6"/>
    <w:rsid w:val="00A325D3"/>
    <w:rsid w:val="00A32662"/>
    <w:rsid w:val="00A326AE"/>
    <w:rsid w:val="00A3271F"/>
    <w:rsid w:val="00A32850"/>
    <w:rsid w:val="00A328C1"/>
    <w:rsid w:val="00A32BB7"/>
    <w:rsid w:val="00A32CB6"/>
    <w:rsid w:val="00A32D7E"/>
    <w:rsid w:val="00A32D8D"/>
    <w:rsid w:val="00A32EC0"/>
    <w:rsid w:val="00A32F23"/>
    <w:rsid w:val="00A3309B"/>
    <w:rsid w:val="00A330AC"/>
    <w:rsid w:val="00A331C4"/>
    <w:rsid w:val="00A3328D"/>
    <w:rsid w:val="00A332D2"/>
    <w:rsid w:val="00A33403"/>
    <w:rsid w:val="00A33419"/>
    <w:rsid w:val="00A3358E"/>
    <w:rsid w:val="00A33757"/>
    <w:rsid w:val="00A33761"/>
    <w:rsid w:val="00A33780"/>
    <w:rsid w:val="00A3379B"/>
    <w:rsid w:val="00A337C9"/>
    <w:rsid w:val="00A33848"/>
    <w:rsid w:val="00A338B7"/>
    <w:rsid w:val="00A338E9"/>
    <w:rsid w:val="00A33B21"/>
    <w:rsid w:val="00A33B24"/>
    <w:rsid w:val="00A33B96"/>
    <w:rsid w:val="00A33BD3"/>
    <w:rsid w:val="00A33C38"/>
    <w:rsid w:val="00A33CE4"/>
    <w:rsid w:val="00A33D48"/>
    <w:rsid w:val="00A33E7C"/>
    <w:rsid w:val="00A33F2F"/>
    <w:rsid w:val="00A33FA1"/>
    <w:rsid w:val="00A34058"/>
    <w:rsid w:val="00A3414C"/>
    <w:rsid w:val="00A341C3"/>
    <w:rsid w:val="00A34266"/>
    <w:rsid w:val="00A34283"/>
    <w:rsid w:val="00A342EF"/>
    <w:rsid w:val="00A345D6"/>
    <w:rsid w:val="00A34641"/>
    <w:rsid w:val="00A3467B"/>
    <w:rsid w:val="00A34C1D"/>
    <w:rsid w:val="00A34C78"/>
    <w:rsid w:val="00A34CBF"/>
    <w:rsid w:val="00A34CC7"/>
    <w:rsid w:val="00A34D1F"/>
    <w:rsid w:val="00A34DE2"/>
    <w:rsid w:val="00A34E45"/>
    <w:rsid w:val="00A35132"/>
    <w:rsid w:val="00A35140"/>
    <w:rsid w:val="00A351D8"/>
    <w:rsid w:val="00A35390"/>
    <w:rsid w:val="00A354F8"/>
    <w:rsid w:val="00A35526"/>
    <w:rsid w:val="00A355AF"/>
    <w:rsid w:val="00A355E3"/>
    <w:rsid w:val="00A35699"/>
    <w:rsid w:val="00A3572E"/>
    <w:rsid w:val="00A358E8"/>
    <w:rsid w:val="00A3598F"/>
    <w:rsid w:val="00A35A50"/>
    <w:rsid w:val="00A35B83"/>
    <w:rsid w:val="00A35C16"/>
    <w:rsid w:val="00A35C4F"/>
    <w:rsid w:val="00A35E0B"/>
    <w:rsid w:val="00A35EAF"/>
    <w:rsid w:val="00A35EED"/>
    <w:rsid w:val="00A35F4F"/>
    <w:rsid w:val="00A35FB3"/>
    <w:rsid w:val="00A3604F"/>
    <w:rsid w:val="00A360E4"/>
    <w:rsid w:val="00A36110"/>
    <w:rsid w:val="00A36194"/>
    <w:rsid w:val="00A36357"/>
    <w:rsid w:val="00A36426"/>
    <w:rsid w:val="00A36455"/>
    <w:rsid w:val="00A364E6"/>
    <w:rsid w:val="00A365EF"/>
    <w:rsid w:val="00A36658"/>
    <w:rsid w:val="00A3665B"/>
    <w:rsid w:val="00A3676A"/>
    <w:rsid w:val="00A3677B"/>
    <w:rsid w:val="00A367C9"/>
    <w:rsid w:val="00A367E9"/>
    <w:rsid w:val="00A368B7"/>
    <w:rsid w:val="00A36AA7"/>
    <w:rsid w:val="00A36B26"/>
    <w:rsid w:val="00A36B3B"/>
    <w:rsid w:val="00A36BAD"/>
    <w:rsid w:val="00A36CB4"/>
    <w:rsid w:val="00A36D28"/>
    <w:rsid w:val="00A36D99"/>
    <w:rsid w:val="00A36E7E"/>
    <w:rsid w:val="00A36F76"/>
    <w:rsid w:val="00A37078"/>
    <w:rsid w:val="00A370D9"/>
    <w:rsid w:val="00A37145"/>
    <w:rsid w:val="00A37154"/>
    <w:rsid w:val="00A3744B"/>
    <w:rsid w:val="00A3758C"/>
    <w:rsid w:val="00A3773C"/>
    <w:rsid w:val="00A37A16"/>
    <w:rsid w:val="00A37A77"/>
    <w:rsid w:val="00A37B2F"/>
    <w:rsid w:val="00A37B9F"/>
    <w:rsid w:val="00A37D03"/>
    <w:rsid w:val="00A37D54"/>
    <w:rsid w:val="00A37EF0"/>
    <w:rsid w:val="00A37FEA"/>
    <w:rsid w:val="00A40112"/>
    <w:rsid w:val="00A401C7"/>
    <w:rsid w:val="00A40211"/>
    <w:rsid w:val="00A402D8"/>
    <w:rsid w:val="00A403CE"/>
    <w:rsid w:val="00A404B8"/>
    <w:rsid w:val="00A40501"/>
    <w:rsid w:val="00A40530"/>
    <w:rsid w:val="00A40602"/>
    <w:rsid w:val="00A40664"/>
    <w:rsid w:val="00A407F7"/>
    <w:rsid w:val="00A40824"/>
    <w:rsid w:val="00A408E2"/>
    <w:rsid w:val="00A4094E"/>
    <w:rsid w:val="00A40ADD"/>
    <w:rsid w:val="00A40BD5"/>
    <w:rsid w:val="00A40F07"/>
    <w:rsid w:val="00A40F34"/>
    <w:rsid w:val="00A40FD0"/>
    <w:rsid w:val="00A41000"/>
    <w:rsid w:val="00A411D9"/>
    <w:rsid w:val="00A413FB"/>
    <w:rsid w:val="00A414A1"/>
    <w:rsid w:val="00A41515"/>
    <w:rsid w:val="00A41644"/>
    <w:rsid w:val="00A417B7"/>
    <w:rsid w:val="00A417E8"/>
    <w:rsid w:val="00A417F0"/>
    <w:rsid w:val="00A41882"/>
    <w:rsid w:val="00A41884"/>
    <w:rsid w:val="00A41887"/>
    <w:rsid w:val="00A418D4"/>
    <w:rsid w:val="00A41A07"/>
    <w:rsid w:val="00A41A38"/>
    <w:rsid w:val="00A41B23"/>
    <w:rsid w:val="00A41B88"/>
    <w:rsid w:val="00A41B99"/>
    <w:rsid w:val="00A41BCE"/>
    <w:rsid w:val="00A41BD5"/>
    <w:rsid w:val="00A41C23"/>
    <w:rsid w:val="00A41CAB"/>
    <w:rsid w:val="00A41D88"/>
    <w:rsid w:val="00A41DED"/>
    <w:rsid w:val="00A41E84"/>
    <w:rsid w:val="00A42127"/>
    <w:rsid w:val="00A42315"/>
    <w:rsid w:val="00A42400"/>
    <w:rsid w:val="00A42590"/>
    <w:rsid w:val="00A425DB"/>
    <w:rsid w:val="00A4267E"/>
    <w:rsid w:val="00A42B26"/>
    <w:rsid w:val="00A42B80"/>
    <w:rsid w:val="00A42BF0"/>
    <w:rsid w:val="00A42EC7"/>
    <w:rsid w:val="00A42F8A"/>
    <w:rsid w:val="00A431C6"/>
    <w:rsid w:val="00A431F4"/>
    <w:rsid w:val="00A43205"/>
    <w:rsid w:val="00A4323E"/>
    <w:rsid w:val="00A432A8"/>
    <w:rsid w:val="00A432C3"/>
    <w:rsid w:val="00A432C5"/>
    <w:rsid w:val="00A43401"/>
    <w:rsid w:val="00A43713"/>
    <w:rsid w:val="00A43856"/>
    <w:rsid w:val="00A43864"/>
    <w:rsid w:val="00A43A97"/>
    <w:rsid w:val="00A43C4E"/>
    <w:rsid w:val="00A43DFA"/>
    <w:rsid w:val="00A43EA8"/>
    <w:rsid w:val="00A43F65"/>
    <w:rsid w:val="00A43F6F"/>
    <w:rsid w:val="00A43F9F"/>
    <w:rsid w:val="00A440B0"/>
    <w:rsid w:val="00A44117"/>
    <w:rsid w:val="00A44123"/>
    <w:rsid w:val="00A44124"/>
    <w:rsid w:val="00A4412A"/>
    <w:rsid w:val="00A441AF"/>
    <w:rsid w:val="00A44332"/>
    <w:rsid w:val="00A44419"/>
    <w:rsid w:val="00A444B6"/>
    <w:rsid w:val="00A446DD"/>
    <w:rsid w:val="00A4493B"/>
    <w:rsid w:val="00A4498F"/>
    <w:rsid w:val="00A44A0E"/>
    <w:rsid w:val="00A44AA3"/>
    <w:rsid w:val="00A44B3B"/>
    <w:rsid w:val="00A44BA5"/>
    <w:rsid w:val="00A44C0E"/>
    <w:rsid w:val="00A44CDF"/>
    <w:rsid w:val="00A44D8F"/>
    <w:rsid w:val="00A44E92"/>
    <w:rsid w:val="00A44FB2"/>
    <w:rsid w:val="00A450B3"/>
    <w:rsid w:val="00A4512F"/>
    <w:rsid w:val="00A451EB"/>
    <w:rsid w:val="00A45288"/>
    <w:rsid w:val="00A452D0"/>
    <w:rsid w:val="00A45468"/>
    <w:rsid w:val="00A4550E"/>
    <w:rsid w:val="00A45523"/>
    <w:rsid w:val="00A45544"/>
    <w:rsid w:val="00A455DB"/>
    <w:rsid w:val="00A4577D"/>
    <w:rsid w:val="00A45953"/>
    <w:rsid w:val="00A45956"/>
    <w:rsid w:val="00A4597D"/>
    <w:rsid w:val="00A459C0"/>
    <w:rsid w:val="00A45A30"/>
    <w:rsid w:val="00A45B1D"/>
    <w:rsid w:val="00A45BD7"/>
    <w:rsid w:val="00A45BD8"/>
    <w:rsid w:val="00A45E13"/>
    <w:rsid w:val="00A45E61"/>
    <w:rsid w:val="00A45EDD"/>
    <w:rsid w:val="00A45EE5"/>
    <w:rsid w:val="00A45F32"/>
    <w:rsid w:val="00A461C3"/>
    <w:rsid w:val="00A46313"/>
    <w:rsid w:val="00A4631D"/>
    <w:rsid w:val="00A4632D"/>
    <w:rsid w:val="00A46383"/>
    <w:rsid w:val="00A463B7"/>
    <w:rsid w:val="00A463E8"/>
    <w:rsid w:val="00A464DC"/>
    <w:rsid w:val="00A464E9"/>
    <w:rsid w:val="00A4667F"/>
    <w:rsid w:val="00A4698C"/>
    <w:rsid w:val="00A46B1B"/>
    <w:rsid w:val="00A46C75"/>
    <w:rsid w:val="00A46CC0"/>
    <w:rsid w:val="00A46CDE"/>
    <w:rsid w:val="00A46E01"/>
    <w:rsid w:val="00A46F53"/>
    <w:rsid w:val="00A470EE"/>
    <w:rsid w:val="00A4715D"/>
    <w:rsid w:val="00A471C6"/>
    <w:rsid w:val="00A472F2"/>
    <w:rsid w:val="00A47361"/>
    <w:rsid w:val="00A47437"/>
    <w:rsid w:val="00A47443"/>
    <w:rsid w:val="00A47452"/>
    <w:rsid w:val="00A475CC"/>
    <w:rsid w:val="00A475D5"/>
    <w:rsid w:val="00A4771D"/>
    <w:rsid w:val="00A477BB"/>
    <w:rsid w:val="00A477FA"/>
    <w:rsid w:val="00A478C6"/>
    <w:rsid w:val="00A47903"/>
    <w:rsid w:val="00A47B4A"/>
    <w:rsid w:val="00A47BB3"/>
    <w:rsid w:val="00A47BCC"/>
    <w:rsid w:val="00A47C67"/>
    <w:rsid w:val="00A47C77"/>
    <w:rsid w:val="00A47DFF"/>
    <w:rsid w:val="00A47E7A"/>
    <w:rsid w:val="00A47FF1"/>
    <w:rsid w:val="00A47FFA"/>
    <w:rsid w:val="00A50026"/>
    <w:rsid w:val="00A5002E"/>
    <w:rsid w:val="00A5005D"/>
    <w:rsid w:val="00A50099"/>
    <w:rsid w:val="00A500C8"/>
    <w:rsid w:val="00A5013F"/>
    <w:rsid w:val="00A5024B"/>
    <w:rsid w:val="00A503AC"/>
    <w:rsid w:val="00A503C3"/>
    <w:rsid w:val="00A50550"/>
    <w:rsid w:val="00A505DF"/>
    <w:rsid w:val="00A505E3"/>
    <w:rsid w:val="00A505E6"/>
    <w:rsid w:val="00A5067D"/>
    <w:rsid w:val="00A507F5"/>
    <w:rsid w:val="00A5082C"/>
    <w:rsid w:val="00A50901"/>
    <w:rsid w:val="00A509D7"/>
    <w:rsid w:val="00A50A05"/>
    <w:rsid w:val="00A50B3E"/>
    <w:rsid w:val="00A50B9A"/>
    <w:rsid w:val="00A50D7D"/>
    <w:rsid w:val="00A50E68"/>
    <w:rsid w:val="00A50E77"/>
    <w:rsid w:val="00A50E94"/>
    <w:rsid w:val="00A51063"/>
    <w:rsid w:val="00A510C6"/>
    <w:rsid w:val="00A5116A"/>
    <w:rsid w:val="00A512B1"/>
    <w:rsid w:val="00A512EB"/>
    <w:rsid w:val="00A513C3"/>
    <w:rsid w:val="00A517EE"/>
    <w:rsid w:val="00A5180E"/>
    <w:rsid w:val="00A519AE"/>
    <w:rsid w:val="00A519D8"/>
    <w:rsid w:val="00A51A8A"/>
    <w:rsid w:val="00A51AD5"/>
    <w:rsid w:val="00A51C2E"/>
    <w:rsid w:val="00A51F2D"/>
    <w:rsid w:val="00A51F57"/>
    <w:rsid w:val="00A51F7F"/>
    <w:rsid w:val="00A51F80"/>
    <w:rsid w:val="00A51FE3"/>
    <w:rsid w:val="00A52065"/>
    <w:rsid w:val="00A5206E"/>
    <w:rsid w:val="00A52078"/>
    <w:rsid w:val="00A520D2"/>
    <w:rsid w:val="00A52104"/>
    <w:rsid w:val="00A52161"/>
    <w:rsid w:val="00A52176"/>
    <w:rsid w:val="00A5221B"/>
    <w:rsid w:val="00A5221D"/>
    <w:rsid w:val="00A52235"/>
    <w:rsid w:val="00A52318"/>
    <w:rsid w:val="00A52384"/>
    <w:rsid w:val="00A523B5"/>
    <w:rsid w:val="00A5240A"/>
    <w:rsid w:val="00A52421"/>
    <w:rsid w:val="00A524A3"/>
    <w:rsid w:val="00A52590"/>
    <w:rsid w:val="00A525B7"/>
    <w:rsid w:val="00A5265A"/>
    <w:rsid w:val="00A526B5"/>
    <w:rsid w:val="00A526C5"/>
    <w:rsid w:val="00A526EC"/>
    <w:rsid w:val="00A526F0"/>
    <w:rsid w:val="00A5271B"/>
    <w:rsid w:val="00A52932"/>
    <w:rsid w:val="00A52949"/>
    <w:rsid w:val="00A52955"/>
    <w:rsid w:val="00A52A79"/>
    <w:rsid w:val="00A52AD0"/>
    <w:rsid w:val="00A52B2C"/>
    <w:rsid w:val="00A52BCD"/>
    <w:rsid w:val="00A52C1B"/>
    <w:rsid w:val="00A52C6E"/>
    <w:rsid w:val="00A52DDA"/>
    <w:rsid w:val="00A52F68"/>
    <w:rsid w:val="00A530AC"/>
    <w:rsid w:val="00A53108"/>
    <w:rsid w:val="00A53134"/>
    <w:rsid w:val="00A532AC"/>
    <w:rsid w:val="00A5338D"/>
    <w:rsid w:val="00A53433"/>
    <w:rsid w:val="00A5355B"/>
    <w:rsid w:val="00A536BF"/>
    <w:rsid w:val="00A5372F"/>
    <w:rsid w:val="00A5374C"/>
    <w:rsid w:val="00A53818"/>
    <w:rsid w:val="00A53ACE"/>
    <w:rsid w:val="00A53BDC"/>
    <w:rsid w:val="00A53BE9"/>
    <w:rsid w:val="00A53D5D"/>
    <w:rsid w:val="00A53E4C"/>
    <w:rsid w:val="00A53E53"/>
    <w:rsid w:val="00A53ED0"/>
    <w:rsid w:val="00A53FD6"/>
    <w:rsid w:val="00A542A5"/>
    <w:rsid w:val="00A54447"/>
    <w:rsid w:val="00A544AE"/>
    <w:rsid w:val="00A5450F"/>
    <w:rsid w:val="00A54521"/>
    <w:rsid w:val="00A54547"/>
    <w:rsid w:val="00A545B3"/>
    <w:rsid w:val="00A5464D"/>
    <w:rsid w:val="00A5477F"/>
    <w:rsid w:val="00A547DF"/>
    <w:rsid w:val="00A5483C"/>
    <w:rsid w:val="00A54BEE"/>
    <w:rsid w:val="00A54C8E"/>
    <w:rsid w:val="00A54D6F"/>
    <w:rsid w:val="00A54DA7"/>
    <w:rsid w:val="00A54E41"/>
    <w:rsid w:val="00A550F4"/>
    <w:rsid w:val="00A552CB"/>
    <w:rsid w:val="00A553BA"/>
    <w:rsid w:val="00A5548F"/>
    <w:rsid w:val="00A55527"/>
    <w:rsid w:val="00A55782"/>
    <w:rsid w:val="00A557BB"/>
    <w:rsid w:val="00A55881"/>
    <w:rsid w:val="00A558AC"/>
    <w:rsid w:val="00A558DE"/>
    <w:rsid w:val="00A55ABB"/>
    <w:rsid w:val="00A55C4D"/>
    <w:rsid w:val="00A55D26"/>
    <w:rsid w:val="00A55D35"/>
    <w:rsid w:val="00A55D3B"/>
    <w:rsid w:val="00A55E1C"/>
    <w:rsid w:val="00A55E4A"/>
    <w:rsid w:val="00A55FB3"/>
    <w:rsid w:val="00A55FD8"/>
    <w:rsid w:val="00A56035"/>
    <w:rsid w:val="00A561CA"/>
    <w:rsid w:val="00A561EA"/>
    <w:rsid w:val="00A562DE"/>
    <w:rsid w:val="00A5638F"/>
    <w:rsid w:val="00A56415"/>
    <w:rsid w:val="00A5642C"/>
    <w:rsid w:val="00A56441"/>
    <w:rsid w:val="00A56528"/>
    <w:rsid w:val="00A56570"/>
    <w:rsid w:val="00A565D1"/>
    <w:rsid w:val="00A566DB"/>
    <w:rsid w:val="00A5681D"/>
    <w:rsid w:val="00A5692C"/>
    <w:rsid w:val="00A56961"/>
    <w:rsid w:val="00A569C3"/>
    <w:rsid w:val="00A56BA2"/>
    <w:rsid w:val="00A56C8E"/>
    <w:rsid w:val="00A56F23"/>
    <w:rsid w:val="00A57098"/>
    <w:rsid w:val="00A57102"/>
    <w:rsid w:val="00A571A6"/>
    <w:rsid w:val="00A572C4"/>
    <w:rsid w:val="00A572C9"/>
    <w:rsid w:val="00A57358"/>
    <w:rsid w:val="00A57396"/>
    <w:rsid w:val="00A573E4"/>
    <w:rsid w:val="00A57453"/>
    <w:rsid w:val="00A57510"/>
    <w:rsid w:val="00A5752B"/>
    <w:rsid w:val="00A57713"/>
    <w:rsid w:val="00A577EA"/>
    <w:rsid w:val="00A57800"/>
    <w:rsid w:val="00A57880"/>
    <w:rsid w:val="00A57975"/>
    <w:rsid w:val="00A579BF"/>
    <w:rsid w:val="00A57AB6"/>
    <w:rsid w:val="00A57EC5"/>
    <w:rsid w:val="00A60458"/>
    <w:rsid w:val="00A6046F"/>
    <w:rsid w:val="00A60477"/>
    <w:rsid w:val="00A60898"/>
    <w:rsid w:val="00A60A1C"/>
    <w:rsid w:val="00A60A7F"/>
    <w:rsid w:val="00A60ADC"/>
    <w:rsid w:val="00A60B8C"/>
    <w:rsid w:val="00A60BD9"/>
    <w:rsid w:val="00A60CC4"/>
    <w:rsid w:val="00A60DC4"/>
    <w:rsid w:val="00A60E25"/>
    <w:rsid w:val="00A6112F"/>
    <w:rsid w:val="00A6127D"/>
    <w:rsid w:val="00A6165B"/>
    <w:rsid w:val="00A6171D"/>
    <w:rsid w:val="00A617F3"/>
    <w:rsid w:val="00A6183C"/>
    <w:rsid w:val="00A61877"/>
    <w:rsid w:val="00A61A69"/>
    <w:rsid w:val="00A61C14"/>
    <w:rsid w:val="00A61C6C"/>
    <w:rsid w:val="00A61C90"/>
    <w:rsid w:val="00A61CED"/>
    <w:rsid w:val="00A61F3C"/>
    <w:rsid w:val="00A61FBD"/>
    <w:rsid w:val="00A62120"/>
    <w:rsid w:val="00A622B7"/>
    <w:rsid w:val="00A622CE"/>
    <w:rsid w:val="00A62345"/>
    <w:rsid w:val="00A62393"/>
    <w:rsid w:val="00A6266E"/>
    <w:rsid w:val="00A62A04"/>
    <w:rsid w:val="00A62A2E"/>
    <w:rsid w:val="00A62A81"/>
    <w:rsid w:val="00A62AEE"/>
    <w:rsid w:val="00A62CFA"/>
    <w:rsid w:val="00A62D25"/>
    <w:rsid w:val="00A62D9C"/>
    <w:rsid w:val="00A62E2F"/>
    <w:rsid w:val="00A62EC7"/>
    <w:rsid w:val="00A62FFB"/>
    <w:rsid w:val="00A63036"/>
    <w:rsid w:val="00A6303E"/>
    <w:rsid w:val="00A631BC"/>
    <w:rsid w:val="00A631DF"/>
    <w:rsid w:val="00A6324C"/>
    <w:rsid w:val="00A6326D"/>
    <w:rsid w:val="00A6333F"/>
    <w:rsid w:val="00A6334A"/>
    <w:rsid w:val="00A63546"/>
    <w:rsid w:val="00A6360E"/>
    <w:rsid w:val="00A63610"/>
    <w:rsid w:val="00A636EC"/>
    <w:rsid w:val="00A637F7"/>
    <w:rsid w:val="00A63875"/>
    <w:rsid w:val="00A638A8"/>
    <w:rsid w:val="00A63A4E"/>
    <w:rsid w:val="00A63A60"/>
    <w:rsid w:val="00A63B4F"/>
    <w:rsid w:val="00A63C1E"/>
    <w:rsid w:val="00A63CBC"/>
    <w:rsid w:val="00A63D14"/>
    <w:rsid w:val="00A63D4A"/>
    <w:rsid w:val="00A63DD6"/>
    <w:rsid w:val="00A63E51"/>
    <w:rsid w:val="00A64030"/>
    <w:rsid w:val="00A6424A"/>
    <w:rsid w:val="00A642EF"/>
    <w:rsid w:val="00A64331"/>
    <w:rsid w:val="00A64520"/>
    <w:rsid w:val="00A645A9"/>
    <w:rsid w:val="00A646C7"/>
    <w:rsid w:val="00A647B1"/>
    <w:rsid w:val="00A64829"/>
    <w:rsid w:val="00A648DC"/>
    <w:rsid w:val="00A64927"/>
    <w:rsid w:val="00A64954"/>
    <w:rsid w:val="00A64A2C"/>
    <w:rsid w:val="00A64A3A"/>
    <w:rsid w:val="00A64A54"/>
    <w:rsid w:val="00A64AA7"/>
    <w:rsid w:val="00A64AB9"/>
    <w:rsid w:val="00A64B0A"/>
    <w:rsid w:val="00A64BEA"/>
    <w:rsid w:val="00A64E7F"/>
    <w:rsid w:val="00A64E9C"/>
    <w:rsid w:val="00A64F53"/>
    <w:rsid w:val="00A650D7"/>
    <w:rsid w:val="00A6519F"/>
    <w:rsid w:val="00A65460"/>
    <w:rsid w:val="00A655B5"/>
    <w:rsid w:val="00A658A3"/>
    <w:rsid w:val="00A6598B"/>
    <w:rsid w:val="00A659C5"/>
    <w:rsid w:val="00A65B32"/>
    <w:rsid w:val="00A65B64"/>
    <w:rsid w:val="00A65C33"/>
    <w:rsid w:val="00A65CC5"/>
    <w:rsid w:val="00A65E6F"/>
    <w:rsid w:val="00A65F21"/>
    <w:rsid w:val="00A65F7F"/>
    <w:rsid w:val="00A65F86"/>
    <w:rsid w:val="00A66050"/>
    <w:rsid w:val="00A66118"/>
    <w:rsid w:val="00A661EB"/>
    <w:rsid w:val="00A66232"/>
    <w:rsid w:val="00A6644E"/>
    <w:rsid w:val="00A66476"/>
    <w:rsid w:val="00A664A1"/>
    <w:rsid w:val="00A664E3"/>
    <w:rsid w:val="00A66746"/>
    <w:rsid w:val="00A66750"/>
    <w:rsid w:val="00A667D3"/>
    <w:rsid w:val="00A668E5"/>
    <w:rsid w:val="00A66927"/>
    <w:rsid w:val="00A6694A"/>
    <w:rsid w:val="00A66AA0"/>
    <w:rsid w:val="00A66AC1"/>
    <w:rsid w:val="00A66B99"/>
    <w:rsid w:val="00A66C9C"/>
    <w:rsid w:val="00A66D0D"/>
    <w:rsid w:val="00A66F20"/>
    <w:rsid w:val="00A66FF1"/>
    <w:rsid w:val="00A6708B"/>
    <w:rsid w:val="00A67098"/>
    <w:rsid w:val="00A6741F"/>
    <w:rsid w:val="00A6743A"/>
    <w:rsid w:val="00A674B1"/>
    <w:rsid w:val="00A675D0"/>
    <w:rsid w:val="00A675FA"/>
    <w:rsid w:val="00A6760B"/>
    <w:rsid w:val="00A67649"/>
    <w:rsid w:val="00A67685"/>
    <w:rsid w:val="00A676E7"/>
    <w:rsid w:val="00A67787"/>
    <w:rsid w:val="00A67851"/>
    <w:rsid w:val="00A67AA0"/>
    <w:rsid w:val="00A67C81"/>
    <w:rsid w:val="00A67DB4"/>
    <w:rsid w:val="00A67E15"/>
    <w:rsid w:val="00A67EC6"/>
    <w:rsid w:val="00A67F1A"/>
    <w:rsid w:val="00A70009"/>
    <w:rsid w:val="00A7004E"/>
    <w:rsid w:val="00A70090"/>
    <w:rsid w:val="00A700A9"/>
    <w:rsid w:val="00A70114"/>
    <w:rsid w:val="00A70164"/>
    <w:rsid w:val="00A701BE"/>
    <w:rsid w:val="00A70214"/>
    <w:rsid w:val="00A702AB"/>
    <w:rsid w:val="00A70378"/>
    <w:rsid w:val="00A703AD"/>
    <w:rsid w:val="00A70425"/>
    <w:rsid w:val="00A70593"/>
    <w:rsid w:val="00A705DC"/>
    <w:rsid w:val="00A705FA"/>
    <w:rsid w:val="00A706BC"/>
    <w:rsid w:val="00A706CB"/>
    <w:rsid w:val="00A708A9"/>
    <w:rsid w:val="00A70900"/>
    <w:rsid w:val="00A70AAC"/>
    <w:rsid w:val="00A70B5F"/>
    <w:rsid w:val="00A70B83"/>
    <w:rsid w:val="00A70C6B"/>
    <w:rsid w:val="00A70CFB"/>
    <w:rsid w:val="00A70D1F"/>
    <w:rsid w:val="00A70DF3"/>
    <w:rsid w:val="00A70E39"/>
    <w:rsid w:val="00A70E4E"/>
    <w:rsid w:val="00A70E95"/>
    <w:rsid w:val="00A70F33"/>
    <w:rsid w:val="00A71013"/>
    <w:rsid w:val="00A7109E"/>
    <w:rsid w:val="00A71148"/>
    <w:rsid w:val="00A7116A"/>
    <w:rsid w:val="00A711D1"/>
    <w:rsid w:val="00A7126F"/>
    <w:rsid w:val="00A7128A"/>
    <w:rsid w:val="00A713B5"/>
    <w:rsid w:val="00A71417"/>
    <w:rsid w:val="00A71497"/>
    <w:rsid w:val="00A71577"/>
    <w:rsid w:val="00A71644"/>
    <w:rsid w:val="00A716CD"/>
    <w:rsid w:val="00A717AD"/>
    <w:rsid w:val="00A71816"/>
    <w:rsid w:val="00A71818"/>
    <w:rsid w:val="00A71A77"/>
    <w:rsid w:val="00A71B3A"/>
    <w:rsid w:val="00A71B3C"/>
    <w:rsid w:val="00A71B7A"/>
    <w:rsid w:val="00A71BB8"/>
    <w:rsid w:val="00A71CAA"/>
    <w:rsid w:val="00A71E35"/>
    <w:rsid w:val="00A71E64"/>
    <w:rsid w:val="00A71EF1"/>
    <w:rsid w:val="00A71FCF"/>
    <w:rsid w:val="00A7209E"/>
    <w:rsid w:val="00A720B0"/>
    <w:rsid w:val="00A722C7"/>
    <w:rsid w:val="00A72441"/>
    <w:rsid w:val="00A724E9"/>
    <w:rsid w:val="00A7251B"/>
    <w:rsid w:val="00A7258E"/>
    <w:rsid w:val="00A72652"/>
    <w:rsid w:val="00A7273F"/>
    <w:rsid w:val="00A72A2B"/>
    <w:rsid w:val="00A72A48"/>
    <w:rsid w:val="00A72D4A"/>
    <w:rsid w:val="00A72D68"/>
    <w:rsid w:val="00A72EEF"/>
    <w:rsid w:val="00A72EF6"/>
    <w:rsid w:val="00A73056"/>
    <w:rsid w:val="00A73091"/>
    <w:rsid w:val="00A73303"/>
    <w:rsid w:val="00A734EB"/>
    <w:rsid w:val="00A7360A"/>
    <w:rsid w:val="00A73640"/>
    <w:rsid w:val="00A7379C"/>
    <w:rsid w:val="00A737BF"/>
    <w:rsid w:val="00A73818"/>
    <w:rsid w:val="00A73856"/>
    <w:rsid w:val="00A738EA"/>
    <w:rsid w:val="00A73A04"/>
    <w:rsid w:val="00A73C9C"/>
    <w:rsid w:val="00A73E10"/>
    <w:rsid w:val="00A73E45"/>
    <w:rsid w:val="00A73EBC"/>
    <w:rsid w:val="00A73EDE"/>
    <w:rsid w:val="00A73F2C"/>
    <w:rsid w:val="00A73F62"/>
    <w:rsid w:val="00A7406C"/>
    <w:rsid w:val="00A74092"/>
    <w:rsid w:val="00A741EC"/>
    <w:rsid w:val="00A74327"/>
    <w:rsid w:val="00A7442D"/>
    <w:rsid w:val="00A744C5"/>
    <w:rsid w:val="00A746C4"/>
    <w:rsid w:val="00A74820"/>
    <w:rsid w:val="00A748C3"/>
    <w:rsid w:val="00A749FA"/>
    <w:rsid w:val="00A74A6C"/>
    <w:rsid w:val="00A74C69"/>
    <w:rsid w:val="00A74D39"/>
    <w:rsid w:val="00A74D6B"/>
    <w:rsid w:val="00A74F74"/>
    <w:rsid w:val="00A74FC8"/>
    <w:rsid w:val="00A750C8"/>
    <w:rsid w:val="00A750CA"/>
    <w:rsid w:val="00A75172"/>
    <w:rsid w:val="00A751EE"/>
    <w:rsid w:val="00A752F6"/>
    <w:rsid w:val="00A75383"/>
    <w:rsid w:val="00A753AD"/>
    <w:rsid w:val="00A754E4"/>
    <w:rsid w:val="00A7550C"/>
    <w:rsid w:val="00A7551A"/>
    <w:rsid w:val="00A7551D"/>
    <w:rsid w:val="00A755D6"/>
    <w:rsid w:val="00A75787"/>
    <w:rsid w:val="00A758C1"/>
    <w:rsid w:val="00A759E1"/>
    <w:rsid w:val="00A75CA9"/>
    <w:rsid w:val="00A75D43"/>
    <w:rsid w:val="00A75D6A"/>
    <w:rsid w:val="00A75D82"/>
    <w:rsid w:val="00A75EC3"/>
    <w:rsid w:val="00A75EED"/>
    <w:rsid w:val="00A75F5D"/>
    <w:rsid w:val="00A7600F"/>
    <w:rsid w:val="00A76116"/>
    <w:rsid w:val="00A76204"/>
    <w:rsid w:val="00A76211"/>
    <w:rsid w:val="00A762D8"/>
    <w:rsid w:val="00A76357"/>
    <w:rsid w:val="00A763E4"/>
    <w:rsid w:val="00A76554"/>
    <w:rsid w:val="00A76555"/>
    <w:rsid w:val="00A7655E"/>
    <w:rsid w:val="00A76656"/>
    <w:rsid w:val="00A766CB"/>
    <w:rsid w:val="00A76745"/>
    <w:rsid w:val="00A76880"/>
    <w:rsid w:val="00A76891"/>
    <w:rsid w:val="00A76916"/>
    <w:rsid w:val="00A76936"/>
    <w:rsid w:val="00A7696E"/>
    <w:rsid w:val="00A76C0C"/>
    <w:rsid w:val="00A76D19"/>
    <w:rsid w:val="00A76E17"/>
    <w:rsid w:val="00A76E7D"/>
    <w:rsid w:val="00A76EFA"/>
    <w:rsid w:val="00A77064"/>
    <w:rsid w:val="00A77071"/>
    <w:rsid w:val="00A770BF"/>
    <w:rsid w:val="00A77151"/>
    <w:rsid w:val="00A7722F"/>
    <w:rsid w:val="00A77254"/>
    <w:rsid w:val="00A772CE"/>
    <w:rsid w:val="00A77347"/>
    <w:rsid w:val="00A7734E"/>
    <w:rsid w:val="00A77468"/>
    <w:rsid w:val="00A7748D"/>
    <w:rsid w:val="00A774AC"/>
    <w:rsid w:val="00A774EF"/>
    <w:rsid w:val="00A775F3"/>
    <w:rsid w:val="00A776BC"/>
    <w:rsid w:val="00A777B4"/>
    <w:rsid w:val="00A777BE"/>
    <w:rsid w:val="00A777C4"/>
    <w:rsid w:val="00A777DF"/>
    <w:rsid w:val="00A7786E"/>
    <w:rsid w:val="00A77A1D"/>
    <w:rsid w:val="00A77AAC"/>
    <w:rsid w:val="00A77B3D"/>
    <w:rsid w:val="00A77BE2"/>
    <w:rsid w:val="00A77C7E"/>
    <w:rsid w:val="00A77CE6"/>
    <w:rsid w:val="00A77D1D"/>
    <w:rsid w:val="00A77D37"/>
    <w:rsid w:val="00A77D8E"/>
    <w:rsid w:val="00A77DF3"/>
    <w:rsid w:val="00A77E1E"/>
    <w:rsid w:val="00A77E38"/>
    <w:rsid w:val="00A77EE7"/>
    <w:rsid w:val="00A77F3E"/>
    <w:rsid w:val="00A77FAC"/>
    <w:rsid w:val="00A800C4"/>
    <w:rsid w:val="00A8012F"/>
    <w:rsid w:val="00A80212"/>
    <w:rsid w:val="00A80231"/>
    <w:rsid w:val="00A80329"/>
    <w:rsid w:val="00A80423"/>
    <w:rsid w:val="00A8052E"/>
    <w:rsid w:val="00A80616"/>
    <w:rsid w:val="00A80641"/>
    <w:rsid w:val="00A8064A"/>
    <w:rsid w:val="00A8067F"/>
    <w:rsid w:val="00A8077D"/>
    <w:rsid w:val="00A80975"/>
    <w:rsid w:val="00A809A0"/>
    <w:rsid w:val="00A80B76"/>
    <w:rsid w:val="00A80CC9"/>
    <w:rsid w:val="00A80D1A"/>
    <w:rsid w:val="00A80D52"/>
    <w:rsid w:val="00A80D82"/>
    <w:rsid w:val="00A80EC3"/>
    <w:rsid w:val="00A80F30"/>
    <w:rsid w:val="00A80F8A"/>
    <w:rsid w:val="00A80FEF"/>
    <w:rsid w:val="00A81089"/>
    <w:rsid w:val="00A810BD"/>
    <w:rsid w:val="00A811AE"/>
    <w:rsid w:val="00A81206"/>
    <w:rsid w:val="00A81344"/>
    <w:rsid w:val="00A813B7"/>
    <w:rsid w:val="00A8141A"/>
    <w:rsid w:val="00A81524"/>
    <w:rsid w:val="00A81653"/>
    <w:rsid w:val="00A8165D"/>
    <w:rsid w:val="00A817C1"/>
    <w:rsid w:val="00A819A6"/>
    <w:rsid w:val="00A81A39"/>
    <w:rsid w:val="00A81A98"/>
    <w:rsid w:val="00A81B27"/>
    <w:rsid w:val="00A81C6B"/>
    <w:rsid w:val="00A81CD3"/>
    <w:rsid w:val="00A81D65"/>
    <w:rsid w:val="00A81D7D"/>
    <w:rsid w:val="00A81E93"/>
    <w:rsid w:val="00A81E94"/>
    <w:rsid w:val="00A81EEA"/>
    <w:rsid w:val="00A81F4E"/>
    <w:rsid w:val="00A82058"/>
    <w:rsid w:val="00A82064"/>
    <w:rsid w:val="00A82094"/>
    <w:rsid w:val="00A820D5"/>
    <w:rsid w:val="00A820EE"/>
    <w:rsid w:val="00A8214A"/>
    <w:rsid w:val="00A8216D"/>
    <w:rsid w:val="00A821A2"/>
    <w:rsid w:val="00A822B3"/>
    <w:rsid w:val="00A82473"/>
    <w:rsid w:val="00A8247A"/>
    <w:rsid w:val="00A8257C"/>
    <w:rsid w:val="00A825C4"/>
    <w:rsid w:val="00A82782"/>
    <w:rsid w:val="00A82794"/>
    <w:rsid w:val="00A827C9"/>
    <w:rsid w:val="00A828DE"/>
    <w:rsid w:val="00A8290B"/>
    <w:rsid w:val="00A829EB"/>
    <w:rsid w:val="00A82A0A"/>
    <w:rsid w:val="00A82B44"/>
    <w:rsid w:val="00A82BED"/>
    <w:rsid w:val="00A82C90"/>
    <w:rsid w:val="00A82CE1"/>
    <w:rsid w:val="00A82DF8"/>
    <w:rsid w:val="00A82E33"/>
    <w:rsid w:val="00A82F3B"/>
    <w:rsid w:val="00A830A7"/>
    <w:rsid w:val="00A8313C"/>
    <w:rsid w:val="00A832CB"/>
    <w:rsid w:val="00A8334D"/>
    <w:rsid w:val="00A833D1"/>
    <w:rsid w:val="00A837A9"/>
    <w:rsid w:val="00A839A5"/>
    <w:rsid w:val="00A83A56"/>
    <w:rsid w:val="00A83ADB"/>
    <w:rsid w:val="00A83D2F"/>
    <w:rsid w:val="00A83D31"/>
    <w:rsid w:val="00A83D35"/>
    <w:rsid w:val="00A83D94"/>
    <w:rsid w:val="00A84008"/>
    <w:rsid w:val="00A8418E"/>
    <w:rsid w:val="00A8422B"/>
    <w:rsid w:val="00A84250"/>
    <w:rsid w:val="00A84316"/>
    <w:rsid w:val="00A84329"/>
    <w:rsid w:val="00A84363"/>
    <w:rsid w:val="00A84594"/>
    <w:rsid w:val="00A8462F"/>
    <w:rsid w:val="00A8467C"/>
    <w:rsid w:val="00A84692"/>
    <w:rsid w:val="00A84777"/>
    <w:rsid w:val="00A84795"/>
    <w:rsid w:val="00A84897"/>
    <w:rsid w:val="00A84980"/>
    <w:rsid w:val="00A84B07"/>
    <w:rsid w:val="00A84B62"/>
    <w:rsid w:val="00A84BDA"/>
    <w:rsid w:val="00A84E5E"/>
    <w:rsid w:val="00A84FDA"/>
    <w:rsid w:val="00A85003"/>
    <w:rsid w:val="00A85019"/>
    <w:rsid w:val="00A8503C"/>
    <w:rsid w:val="00A85051"/>
    <w:rsid w:val="00A8507B"/>
    <w:rsid w:val="00A85085"/>
    <w:rsid w:val="00A850DC"/>
    <w:rsid w:val="00A85136"/>
    <w:rsid w:val="00A85227"/>
    <w:rsid w:val="00A85338"/>
    <w:rsid w:val="00A853B1"/>
    <w:rsid w:val="00A8545C"/>
    <w:rsid w:val="00A8550D"/>
    <w:rsid w:val="00A855C8"/>
    <w:rsid w:val="00A85625"/>
    <w:rsid w:val="00A856B8"/>
    <w:rsid w:val="00A856E0"/>
    <w:rsid w:val="00A85A3D"/>
    <w:rsid w:val="00A85AAC"/>
    <w:rsid w:val="00A85B7B"/>
    <w:rsid w:val="00A85C96"/>
    <w:rsid w:val="00A85D10"/>
    <w:rsid w:val="00A85DFB"/>
    <w:rsid w:val="00A85E0E"/>
    <w:rsid w:val="00A85EA5"/>
    <w:rsid w:val="00A85EBC"/>
    <w:rsid w:val="00A85EC9"/>
    <w:rsid w:val="00A85FD7"/>
    <w:rsid w:val="00A85FDB"/>
    <w:rsid w:val="00A85FF9"/>
    <w:rsid w:val="00A8628F"/>
    <w:rsid w:val="00A862E9"/>
    <w:rsid w:val="00A8638A"/>
    <w:rsid w:val="00A86415"/>
    <w:rsid w:val="00A864A8"/>
    <w:rsid w:val="00A865C2"/>
    <w:rsid w:val="00A865CC"/>
    <w:rsid w:val="00A866B4"/>
    <w:rsid w:val="00A86E0D"/>
    <w:rsid w:val="00A86E73"/>
    <w:rsid w:val="00A86F70"/>
    <w:rsid w:val="00A875AA"/>
    <w:rsid w:val="00A87754"/>
    <w:rsid w:val="00A8775D"/>
    <w:rsid w:val="00A878F3"/>
    <w:rsid w:val="00A8795B"/>
    <w:rsid w:val="00A87A21"/>
    <w:rsid w:val="00A87C67"/>
    <w:rsid w:val="00A900C8"/>
    <w:rsid w:val="00A90181"/>
    <w:rsid w:val="00A9023F"/>
    <w:rsid w:val="00A90674"/>
    <w:rsid w:val="00A906ED"/>
    <w:rsid w:val="00A907B8"/>
    <w:rsid w:val="00A90939"/>
    <w:rsid w:val="00A9097D"/>
    <w:rsid w:val="00A909F2"/>
    <w:rsid w:val="00A90A45"/>
    <w:rsid w:val="00A90AE6"/>
    <w:rsid w:val="00A90B0C"/>
    <w:rsid w:val="00A90D30"/>
    <w:rsid w:val="00A90F0E"/>
    <w:rsid w:val="00A911BC"/>
    <w:rsid w:val="00A911E9"/>
    <w:rsid w:val="00A91240"/>
    <w:rsid w:val="00A91307"/>
    <w:rsid w:val="00A9139D"/>
    <w:rsid w:val="00A91487"/>
    <w:rsid w:val="00A9148F"/>
    <w:rsid w:val="00A914D2"/>
    <w:rsid w:val="00A914EE"/>
    <w:rsid w:val="00A91590"/>
    <w:rsid w:val="00A915AA"/>
    <w:rsid w:val="00A9166D"/>
    <w:rsid w:val="00A91711"/>
    <w:rsid w:val="00A9177C"/>
    <w:rsid w:val="00A9182C"/>
    <w:rsid w:val="00A91902"/>
    <w:rsid w:val="00A91915"/>
    <w:rsid w:val="00A91A63"/>
    <w:rsid w:val="00A91A8D"/>
    <w:rsid w:val="00A91C91"/>
    <w:rsid w:val="00A91CC0"/>
    <w:rsid w:val="00A91D17"/>
    <w:rsid w:val="00A91D32"/>
    <w:rsid w:val="00A91D33"/>
    <w:rsid w:val="00A91D88"/>
    <w:rsid w:val="00A91D96"/>
    <w:rsid w:val="00A91DA6"/>
    <w:rsid w:val="00A91DDF"/>
    <w:rsid w:val="00A91F98"/>
    <w:rsid w:val="00A92059"/>
    <w:rsid w:val="00A920DA"/>
    <w:rsid w:val="00A92103"/>
    <w:rsid w:val="00A9226A"/>
    <w:rsid w:val="00A92378"/>
    <w:rsid w:val="00A923B6"/>
    <w:rsid w:val="00A923DE"/>
    <w:rsid w:val="00A92534"/>
    <w:rsid w:val="00A925B1"/>
    <w:rsid w:val="00A9261F"/>
    <w:rsid w:val="00A92659"/>
    <w:rsid w:val="00A9265F"/>
    <w:rsid w:val="00A9278F"/>
    <w:rsid w:val="00A927C5"/>
    <w:rsid w:val="00A927CB"/>
    <w:rsid w:val="00A92838"/>
    <w:rsid w:val="00A928F6"/>
    <w:rsid w:val="00A92934"/>
    <w:rsid w:val="00A92A3E"/>
    <w:rsid w:val="00A92B53"/>
    <w:rsid w:val="00A92C62"/>
    <w:rsid w:val="00A92E0A"/>
    <w:rsid w:val="00A92EC7"/>
    <w:rsid w:val="00A93075"/>
    <w:rsid w:val="00A93168"/>
    <w:rsid w:val="00A931CC"/>
    <w:rsid w:val="00A931D0"/>
    <w:rsid w:val="00A9325C"/>
    <w:rsid w:val="00A9338A"/>
    <w:rsid w:val="00A933A2"/>
    <w:rsid w:val="00A933CC"/>
    <w:rsid w:val="00A937EB"/>
    <w:rsid w:val="00A9383B"/>
    <w:rsid w:val="00A9388B"/>
    <w:rsid w:val="00A9391F"/>
    <w:rsid w:val="00A93985"/>
    <w:rsid w:val="00A93A4F"/>
    <w:rsid w:val="00A93B14"/>
    <w:rsid w:val="00A93C40"/>
    <w:rsid w:val="00A93C6E"/>
    <w:rsid w:val="00A93C8A"/>
    <w:rsid w:val="00A93CD0"/>
    <w:rsid w:val="00A93F31"/>
    <w:rsid w:val="00A94120"/>
    <w:rsid w:val="00A9413E"/>
    <w:rsid w:val="00A941DA"/>
    <w:rsid w:val="00A9423C"/>
    <w:rsid w:val="00A9435A"/>
    <w:rsid w:val="00A9460D"/>
    <w:rsid w:val="00A9494C"/>
    <w:rsid w:val="00A94A2E"/>
    <w:rsid w:val="00A94A31"/>
    <w:rsid w:val="00A94BF2"/>
    <w:rsid w:val="00A94C2E"/>
    <w:rsid w:val="00A94C45"/>
    <w:rsid w:val="00A94C94"/>
    <w:rsid w:val="00A94D09"/>
    <w:rsid w:val="00A94D34"/>
    <w:rsid w:val="00A94DCF"/>
    <w:rsid w:val="00A94E28"/>
    <w:rsid w:val="00A9509D"/>
    <w:rsid w:val="00A950EE"/>
    <w:rsid w:val="00A9513B"/>
    <w:rsid w:val="00A952C8"/>
    <w:rsid w:val="00A95426"/>
    <w:rsid w:val="00A9547B"/>
    <w:rsid w:val="00A95541"/>
    <w:rsid w:val="00A95693"/>
    <w:rsid w:val="00A95994"/>
    <w:rsid w:val="00A959E2"/>
    <w:rsid w:val="00A95A00"/>
    <w:rsid w:val="00A95B9B"/>
    <w:rsid w:val="00A95D56"/>
    <w:rsid w:val="00A95ED0"/>
    <w:rsid w:val="00A95FD0"/>
    <w:rsid w:val="00A96104"/>
    <w:rsid w:val="00A9623E"/>
    <w:rsid w:val="00A96247"/>
    <w:rsid w:val="00A963AA"/>
    <w:rsid w:val="00A96462"/>
    <w:rsid w:val="00A964C3"/>
    <w:rsid w:val="00A9655B"/>
    <w:rsid w:val="00A96563"/>
    <w:rsid w:val="00A96579"/>
    <w:rsid w:val="00A9658D"/>
    <w:rsid w:val="00A9672B"/>
    <w:rsid w:val="00A9674B"/>
    <w:rsid w:val="00A9679E"/>
    <w:rsid w:val="00A967B5"/>
    <w:rsid w:val="00A96A10"/>
    <w:rsid w:val="00A96C28"/>
    <w:rsid w:val="00A96C36"/>
    <w:rsid w:val="00A96D1E"/>
    <w:rsid w:val="00A96D64"/>
    <w:rsid w:val="00A96FD0"/>
    <w:rsid w:val="00A97049"/>
    <w:rsid w:val="00A9709D"/>
    <w:rsid w:val="00A970BA"/>
    <w:rsid w:val="00A97111"/>
    <w:rsid w:val="00A971B8"/>
    <w:rsid w:val="00A9726D"/>
    <w:rsid w:val="00A97336"/>
    <w:rsid w:val="00A97343"/>
    <w:rsid w:val="00A973FC"/>
    <w:rsid w:val="00A975D3"/>
    <w:rsid w:val="00A9780D"/>
    <w:rsid w:val="00A97B9D"/>
    <w:rsid w:val="00A97C19"/>
    <w:rsid w:val="00A97CA5"/>
    <w:rsid w:val="00A97CBB"/>
    <w:rsid w:val="00A97CFE"/>
    <w:rsid w:val="00A97D00"/>
    <w:rsid w:val="00A97D62"/>
    <w:rsid w:val="00A97D8C"/>
    <w:rsid w:val="00A97E99"/>
    <w:rsid w:val="00A97F6F"/>
    <w:rsid w:val="00A97F97"/>
    <w:rsid w:val="00AA003B"/>
    <w:rsid w:val="00AA00F2"/>
    <w:rsid w:val="00AA0243"/>
    <w:rsid w:val="00AA035B"/>
    <w:rsid w:val="00AA0398"/>
    <w:rsid w:val="00AA03A3"/>
    <w:rsid w:val="00AA0663"/>
    <w:rsid w:val="00AA06CD"/>
    <w:rsid w:val="00AA07A0"/>
    <w:rsid w:val="00AA0893"/>
    <w:rsid w:val="00AA091F"/>
    <w:rsid w:val="00AA0979"/>
    <w:rsid w:val="00AA0B0A"/>
    <w:rsid w:val="00AA0C34"/>
    <w:rsid w:val="00AA0D25"/>
    <w:rsid w:val="00AA0D53"/>
    <w:rsid w:val="00AA0E09"/>
    <w:rsid w:val="00AA0E5F"/>
    <w:rsid w:val="00AA0E87"/>
    <w:rsid w:val="00AA0EA0"/>
    <w:rsid w:val="00AA0F5E"/>
    <w:rsid w:val="00AA0FEE"/>
    <w:rsid w:val="00AA1036"/>
    <w:rsid w:val="00AA10EF"/>
    <w:rsid w:val="00AA1156"/>
    <w:rsid w:val="00AA12B7"/>
    <w:rsid w:val="00AA12CB"/>
    <w:rsid w:val="00AA12D6"/>
    <w:rsid w:val="00AA1328"/>
    <w:rsid w:val="00AA13BA"/>
    <w:rsid w:val="00AA1550"/>
    <w:rsid w:val="00AA1579"/>
    <w:rsid w:val="00AA16DB"/>
    <w:rsid w:val="00AA16F9"/>
    <w:rsid w:val="00AA19B2"/>
    <w:rsid w:val="00AA1A49"/>
    <w:rsid w:val="00AA1ABA"/>
    <w:rsid w:val="00AA1C91"/>
    <w:rsid w:val="00AA2068"/>
    <w:rsid w:val="00AA2148"/>
    <w:rsid w:val="00AA21E0"/>
    <w:rsid w:val="00AA2279"/>
    <w:rsid w:val="00AA22A1"/>
    <w:rsid w:val="00AA23FF"/>
    <w:rsid w:val="00AA243D"/>
    <w:rsid w:val="00AA257F"/>
    <w:rsid w:val="00AA26ED"/>
    <w:rsid w:val="00AA276A"/>
    <w:rsid w:val="00AA2979"/>
    <w:rsid w:val="00AA29D2"/>
    <w:rsid w:val="00AA2B12"/>
    <w:rsid w:val="00AA2C30"/>
    <w:rsid w:val="00AA2CF8"/>
    <w:rsid w:val="00AA2D55"/>
    <w:rsid w:val="00AA2E62"/>
    <w:rsid w:val="00AA2E7D"/>
    <w:rsid w:val="00AA2F05"/>
    <w:rsid w:val="00AA2F74"/>
    <w:rsid w:val="00AA2F76"/>
    <w:rsid w:val="00AA2FAE"/>
    <w:rsid w:val="00AA2FED"/>
    <w:rsid w:val="00AA3096"/>
    <w:rsid w:val="00AA314F"/>
    <w:rsid w:val="00AA32B9"/>
    <w:rsid w:val="00AA3400"/>
    <w:rsid w:val="00AA356B"/>
    <w:rsid w:val="00AA358F"/>
    <w:rsid w:val="00AA35B9"/>
    <w:rsid w:val="00AA35FE"/>
    <w:rsid w:val="00AA36CD"/>
    <w:rsid w:val="00AA3962"/>
    <w:rsid w:val="00AA3A83"/>
    <w:rsid w:val="00AA3A8A"/>
    <w:rsid w:val="00AA3B6A"/>
    <w:rsid w:val="00AA3B6E"/>
    <w:rsid w:val="00AA3D20"/>
    <w:rsid w:val="00AA3F61"/>
    <w:rsid w:val="00AA4050"/>
    <w:rsid w:val="00AA40D2"/>
    <w:rsid w:val="00AA40FD"/>
    <w:rsid w:val="00AA410B"/>
    <w:rsid w:val="00AA4211"/>
    <w:rsid w:val="00AA432C"/>
    <w:rsid w:val="00AA4360"/>
    <w:rsid w:val="00AA4382"/>
    <w:rsid w:val="00AA43BE"/>
    <w:rsid w:val="00AA4450"/>
    <w:rsid w:val="00AA461B"/>
    <w:rsid w:val="00AA4692"/>
    <w:rsid w:val="00AA47B4"/>
    <w:rsid w:val="00AA4883"/>
    <w:rsid w:val="00AA489D"/>
    <w:rsid w:val="00AA49FC"/>
    <w:rsid w:val="00AA4A94"/>
    <w:rsid w:val="00AA4BBF"/>
    <w:rsid w:val="00AA4D5D"/>
    <w:rsid w:val="00AA4DA5"/>
    <w:rsid w:val="00AA4F01"/>
    <w:rsid w:val="00AA4FF1"/>
    <w:rsid w:val="00AA54AC"/>
    <w:rsid w:val="00AA5502"/>
    <w:rsid w:val="00AA556D"/>
    <w:rsid w:val="00AA5680"/>
    <w:rsid w:val="00AA56EE"/>
    <w:rsid w:val="00AA5737"/>
    <w:rsid w:val="00AA5787"/>
    <w:rsid w:val="00AA578B"/>
    <w:rsid w:val="00AA595D"/>
    <w:rsid w:val="00AA5A5B"/>
    <w:rsid w:val="00AA5AC8"/>
    <w:rsid w:val="00AA5B00"/>
    <w:rsid w:val="00AA5B48"/>
    <w:rsid w:val="00AA5B7B"/>
    <w:rsid w:val="00AA5B9F"/>
    <w:rsid w:val="00AA5BBE"/>
    <w:rsid w:val="00AA5C1F"/>
    <w:rsid w:val="00AA5C23"/>
    <w:rsid w:val="00AA5C53"/>
    <w:rsid w:val="00AA5C8B"/>
    <w:rsid w:val="00AA5D95"/>
    <w:rsid w:val="00AA5D96"/>
    <w:rsid w:val="00AA5E8C"/>
    <w:rsid w:val="00AA5EED"/>
    <w:rsid w:val="00AA5F26"/>
    <w:rsid w:val="00AA5F60"/>
    <w:rsid w:val="00AA5F83"/>
    <w:rsid w:val="00AA5FEE"/>
    <w:rsid w:val="00AA62E7"/>
    <w:rsid w:val="00AA64CA"/>
    <w:rsid w:val="00AA668A"/>
    <w:rsid w:val="00AA67DA"/>
    <w:rsid w:val="00AA68D4"/>
    <w:rsid w:val="00AA6989"/>
    <w:rsid w:val="00AA698C"/>
    <w:rsid w:val="00AA69F4"/>
    <w:rsid w:val="00AA6A34"/>
    <w:rsid w:val="00AA6AED"/>
    <w:rsid w:val="00AA6C70"/>
    <w:rsid w:val="00AA6E24"/>
    <w:rsid w:val="00AA6E5A"/>
    <w:rsid w:val="00AA6ECE"/>
    <w:rsid w:val="00AA7128"/>
    <w:rsid w:val="00AA7161"/>
    <w:rsid w:val="00AA71E1"/>
    <w:rsid w:val="00AA734B"/>
    <w:rsid w:val="00AA7384"/>
    <w:rsid w:val="00AA73DB"/>
    <w:rsid w:val="00AA741A"/>
    <w:rsid w:val="00AA7473"/>
    <w:rsid w:val="00AA7551"/>
    <w:rsid w:val="00AA7616"/>
    <w:rsid w:val="00AA7617"/>
    <w:rsid w:val="00AA7733"/>
    <w:rsid w:val="00AA79DF"/>
    <w:rsid w:val="00AA7A7C"/>
    <w:rsid w:val="00AA7AB3"/>
    <w:rsid w:val="00AA7BF7"/>
    <w:rsid w:val="00AA7CF5"/>
    <w:rsid w:val="00AB001D"/>
    <w:rsid w:val="00AB0044"/>
    <w:rsid w:val="00AB0049"/>
    <w:rsid w:val="00AB00BE"/>
    <w:rsid w:val="00AB018B"/>
    <w:rsid w:val="00AB01C1"/>
    <w:rsid w:val="00AB021A"/>
    <w:rsid w:val="00AB02F0"/>
    <w:rsid w:val="00AB039E"/>
    <w:rsid w:val="00AB04E8"/>
    <w:rsid w:val="00AB0774"/>
    <w:rsid w:val="00AB07F5"/>
    <w:rsid w:val="00AB0925"/>
    <w:rsid w:val="00AB0B77"/>
    <w:rsid w:val="00AB0C2A"/>
    <w:rsid w:val="00AB0C88"/>
    <w:rsid w:val="00AB0CF0"/>
    <w:rsid w:val="00AB0D3F"/>
    <w:rsid w:val="00AB0DA4"/>
    <w:rsid w:val="00AB0E54"/>
    <w:rsid w:val="00AB0E67"/>
    <w:rsid w:val="00AB0EF9"/>
    <w:rsid w:val="00AB0FED"/>
    <w:rsid w:val="00AB102C"/>
    <w:rsid w:val="00AB11E8"/>
    <w:rsid w:val="00AB120F"/>
    <w:rsid w:val="00AB138A"/>
    <w:rsid w:val="00AB1496"/>
    <w:rsid w:val="00AB15CD"/>
    <w:rsid w:val="00AB1664"/>
    <w:rsid w:val="00AB16A9"/>
    <w:rsid w:val="00AB18A6"/>
    <w:rsid w:val="00AB18DF"/>
    <w:rsid w:val="00AB1953"/>
    <w:rsid w:val="00AB19AF"/>
    <w:rsid w:val="00AB19D0"/>
    <w:rsid w:val="00AB19F3"/>
    <w:rsid w:val="00AB1A04"/>
    <w:rsid w:val="00AB1A66"/>
    <w:rsid w:val="00AB1AB3"/>
    <w:rsid w:val="00AB1ADD"/>
    <w:rsid w:val="00AB1B6B"/>
    <w:rsid w:val="00AB1BFB"/>
    <w:rsid w:val="00AB1E13"/>
    <w:rsid w:val="00AB1ED4"/>
    <w:rsid w:val="00AB1F6B"/>
    <w:rsid w:val="00AB204E"/>
    <w:rsid w:val="00AB2098"/>
    <w:rsid w:val="00AB20AD"/>
    <w:rsid w:val="00AB20DB"/>
    <w:rsid w:val="00AB22E6"/>
    <w:rsid w:val="00AB23EF"/>
    <w:rsid w:val="00AB24A3"/>
    <w:rsid w:val="00AB24AE"/>
    <w:rsid w:val="00AB24EF"/>
    <w:rsid w:val="00AB28B2"/>
    <w:rsid w:val="00AB28D3"/>
    <w:rsid w:val="00AB2A1F"/>
    <w:rsid w:val="00AB2B24"/>
    <w:rsid w:val="00AB2C24"/>
    <w:rsid w:val="00AB2CBA"/>
    <w:rsid w:val="00AB2FCE"/>
    <w:rsid w:val="00AB3012"/>
    <w:rsid w:val="00AB31A1"/>
    <w:rsid w:val="00AB3219"/>
    <w:rsid w:val="00AB326D"/>
    <w:rsid w:val="00AB3543"/>
    <w:rsid w:val="00AB3616"/>
    <w:rsid w:val="00AB3796"/>
    <w:rsid w:val="00AB3850"/>
    <w:rsid w:val="00AB385A"/>
    <w:rsid w:val="00AB399B"/>
    <w:rsid w:val="00AB3A4B"/>
    <w:rsid w:val="00AB3AF6"/>
    <w:rsid w:val="00AB3BF3"/>
    <w:rsid w:val="00AB3CDD"/>
    <w:rsid w:val="00AB3D88"/>
    <w:rsid w:val="00AB3D91"/>
    <w:rsid w:val="00AB3E92"/>
    <w:rsid w:val="00AB3F13"/>
    <w:rsid w:val="00AB4063"/>
    <w:rsid w:val="00AB40AD"/>
    <w:rsid w:val="00AB40E7"/>
    <w:rsid w:val="00AB4251"/>
    <w:rsid w:val="00AB4339"/>
    <w:rsid w:val="00AB438D"/>
    <w:rsid w:val="00AB4622"/>
    <w:rsid w:val="00AB4751"/>
    <w:rsid w:val="00AB48E1"/>
    <w:rsid w:val="00AB4AF3"/>
    <w:rsid w:val="00AB4E18"/>
    <w:rsid w:val="00AB4F2D"/>
    <w:rsid w:val="00AB4F46"/>
    <w:rsid w:val="00AB4FCB"/>
    <w:rsid w:val="00AB50C3"/>
    <w:rsid w:val="00AB51C1"/>
    <w:rsid w:val="00AB520D"/>
    <w:rsid w:val="00AB527D"/>
    <w:rsid w:val="00AB5370"/>
    <w:rsid w:val="00AB5381"/>
    <w:rsid w:val="00AB538B"/>
    <w:rsid w:val="00AB539E"/>
    <w:rsid w:val="00AB5437"/>
    <w:rsid w:val="00AB543F"/>
    <w:rsid w:val="00AB54E5"/>
    <w:rsid w:val="00AB552D"/>
    <w:rsid w:val="00AB557E"/>
    <w:rsid w:val="00AB55E3"/>
    <w:rsid w:val="00AB55EA"/>
    <w:rsid w:val="00AB568A"/>
    <w:rsid w:val="00AB56C4"/>
    <w:rsid w:val="00AB5721"/>
    <w:rsid w:val="00AB5926"/>
    <w:rsid w:val="00AB5977"/>
    <w:rsid w:val="00AB5C1E"/>
    <w:rsid w:val="00AB5C91"/>
    <w:rsid w:val="00AB5C9F"/>
    <w:rsid w:val="00AB6033"/>
    <w:rsid w:val="00AB611A"/>
    <w:rsid w:val="00AB61AC"/>
    <w:rsid w:val="00AB61FD"/>
    <w:rsid w:val="00AB6233"/>
    <w:rsid w:val="00AB62FB"/>
    <w:rsid w:val="00AB6332"/>
    <w:rsid w:val="00AB635C"/>
    <w:rsid w:val="00AB640E"/>
    <w:rsid w:val="00AB6450"/>
    <w:rsid w:val="00AB6453"/>
    <w:rsid w:val="00AB6568"/>
    <w:rsid w:val="00AB6606"/>
    <w:rsid w:val="00AB66AB"/>
    <w:rsid w:val="00AB6706"/>
    <w:rsid w:val="00AB673E"/>
    <w:rsid w:val="00AB6842"/>
    <w:rsid w:val="00AB68A8"/>
    <w:rsid w:val="00AB6A84"/>
    <w:rsid w:val="00AB6B4E"/>
    <w:rsid w:val="00AB6B6D"/>
    <w:rsid w:val="00AB6DF0"/>
    <w:rsid w:val="00AB6E44"/>
    <w:rsid w:val="00AB6E6C"/>
    <w:rsid w:val="00AB7071"/>
    <w:rsid w:val="00AB7349"/>
    <w:rsid w:val="00AB739C"/>
    <w:rsid w:val="00AB73D8"/>
    <w:rsid w:val="00AB753E"/>
    <w:rsid w:val="00AB75A3"/>
    <w:rsid w:val="00AB7680"/>
    <w:rsid w:val="00AB773E"/>
    <w:rsid w:val="00AB7754"/>
    <w:rsid w:val="00AB77A3"/>
    <w:rsid w:val="00AB77B4"/>
    <w:rsid w:val="00AB77C6"/>
    <w:rsid w:val="00AB78C7"/>
    <w:rsid w:val="00AB7A96"/>
    <w:rsid w:val="00AB7C5A"/>
    <w:rsid w:val="00AB7D47"/>
    <w:rsid w:val="00AB7D6B"/>
    <w:rsid w:val="00AB7ED1"/>
    <w:rsid w:val="00AB7FB8"/>
    <w:rsid w:val="00AC0160"/>
    <w:rsid w:val="00AC0270"/>
    <w:rsid w:val="00AC02E0"/>
    <w:rsid w:val="00AC0366"/>
    <w:rsid w:val="00AC04B5"/>
    <w:rsid w:val="00AC04D1"/>
    <w:rsid w:val="00AC0509"/>
    <w:rsid w:val="00AC07C7"/>
    <w:rsid w:val="00AC092E"/>
    <w:rsid w:val="00AC09EB"/>
    <w:rsid w:val="00AC0AE5"/>
    <w:rsid w:val="00AC0B00"/>
    <w:rsid w:val="00AC0C16"/>
    <w:rsid w:val="00AC0D02"/>
    <w:rsid w:val="00AC0DAB"/>
    <w:rsid w:val="00AC0EA2"/>
    <w:rsid w:val="00AC0F5A"/>
    <w:rsid w:val="00AC0FC8"/>
    <w:rsid w:val="00AC1009"/>
    <w:rsid w:val="00AC101E"/>
    <w:rsid w:val="00AC1080"/>
    <w:rsid w:val="00AC10D0"/>
    <w:rsid w:val="00AC11E0"/>
    <w:rsid w:val="00AC12D7"/>
    <w:rsid w:val="00AC1339"/>
    <w:rsid w:val="00AC13A0"/>
    <w:rsid w:val="00AC1403"/>
    <w:rsid w:val="00AC1542"/>
    <w:rsid w:val="00AC15DE"/>
    <w:rsid w:val="00AC172D"/>
    <w:rsid w:val="00AC1A4C"/>
    <w:rsid w:val="00AC1A6B"/>
    <w:rsid w:val="00AC1B71"/>
    <w:rsid w:val="00AC1B77"/>
    <w:rsid w:val="00AC1BBC"/>
    <w:rsid w:val="00AC1C00"/>
    <w:rsid w:val="00AC1D66"/>
    <w:rsid w:val="00AC1ED3"/>
    <w:rsid w:val="00AC1F53"/>
    <w:rsid w:val="00AC1FA4"/>
    <w:rsid w:val="00AC1FD5"/>
    <w:rsid w:val="00AC20D9"/>
    <w:rsid w:val="00AC2227"/>
    <w:rsid w:val="00AC24D3"/>
    <w:rsid w:val="00AC2502"/>
    <w:rsid w:val="00AC25E1"/>
    <w:rsid w:val="00AC2656"/>
    <w:rsid w:val="00AC273A"/>
    <w:rsid w:val="00AC2752"/>
    <w:rsid w:val="00AC2761"/>
    <w:rsid w:val="00AC2D43"/>
    <w:rsid w:val="00AC2DA5"/>
    <w:rsid w:val="00AC2DFD"/>
    <w:rsid w:val="00AC300A"/>
    <w:rsid w:val="00AC302A"/>
    <w:rsid w:val="00AC30CE"/>
    <w:rsid w:val="00AC34A2"/>
    <w:rsid w:val="00AC3500"/>
    <w:rsid w:val="00AC35AE"/>
    <w:rsid w:val="00AC3601"/>
    <w:rsid w:val="00AC3690"/>
    <w:rsid w:val="00AC378E"/>
    <w:rsid w:val="00AC379A"/>
    <w:rsid w:val="00AC37B8"/>
    <w:rsid w:val="00AC37E5"/>
    <w:rsid w:val="00AC385A"/>
    <w:rsid w:val="00AC388E"/>
    <w:rsid w:val="00AC38F5"/>
    <w:rsid w:val="00AC3933"/>
    <w:rsid w:val="00AC3AFC"/>
    <w:rsid w:val="00AC3C04"/>
    <w:rsid w:val="00AC3C49"/>
    <w:rsid w:val="00AC3D53"/>
    <w:rsid w:val="00AC3D89"/>
    <w:rsid w:val="00AC3E41"/>
    <w:rsid w:val="00AC3E7B"/>
    <w:rsid w:val="00AC4188"/>
    <w:rsid w:val="00AC41BD"/>
    <w:rsid w:val="00AC4304"/>
    <w:rsid w:val="00AC439B"/>
    <w:rsid w:val="00AC449B"/>
    <w:rsid w:val="00AC451D"/>
    <w:rsid w:val="00AC467D"/>
    <w:rsid w:val="00AC46AE"/>
    <w:rsid w:val="00AC486C"/>
    <w:rsid w:val="00AC490F"/>
    <w:rsid w:val="00AC4957"/>
    <w:rsid w:val="00AC4A86"/>
    <w:rsid w:val="00AC4AE3"/>
    <w:rsid w:val="00AC4B71"/>
    <w:rsid w:val="00AC4C4E"/>
    <w:rsid w:val="00AC4C73"/>
    <w:rsid w:val="00AC4CBA"/>
    <w:rsid w:val="00AC4E14"/>
    <w:rsid w:val="00AC4E88"/>
    <w:rsid w:val="00AC50A3"/>
    <w:rsid w:val="00AC50B6"/>
    <w:rsid w:val="00AC518D"/>
    <w:rsid w:val="00AC51D6"/>
    <w:rsid w:val="00AC5216"/>
    <w:rsid w:val="00AC53D6"/>
    <w:rsid w:val="00AC56DA"/>
    <w:rsid w:val="00AC56EF"/>
    <w:rsid w:val="00AC57A3"/>
    <w:rsid w:val="00AC57AA"/>
    <w:rsid w:val="00AC5936"/>
    <w:rsid w:val="00AC595E"/>
    <w:rsid w:val="00AC5B75"/>
    <w:rsid w:val="00AC5CCA"/>
    <w:rsid w:val="00AC5D77"/>
    <w:rsid w:val="00AC6128"/>
    <w:rsid w:val="00AC61B1"/>
    <w:rsid w:val="00AC61D7"/>
    <w:rsid w:val="00AC627C"/>
    <w:rsid w:val="00AC6291"/>
    <w:rsid w:val="00AC635B"/>
    <w:rsid w:val="00AC648C"/>
    <w:rsid w:val="00AC6500"/>
    <w:rsid w:val="00AC65A0"/>
    <w:rsid w:val="00AC6622"/>
    <w:rsid w:val="00AC6624"/>
    <w:rsid w:val="00AC6659"/>
    <w:rsid w:val="00AC66B2"/>
    <w:rsid w:val="00AC66CF"/>
    <w:rsid w:val="00AC6854"/>
    <w:rsid w:val="00AC69A8"/>
    <w:rsid w:val="00AC69FD"/>
    <w:rsid w:val="00AC6AEB"/>
    <w:rsid w:val="00AC6B0A"/>
    <w:rsid w:val="00AC6B0B"/>
    <w:rsid w:val="00AC6B3C"/>
    <w:rsid w:val="00AC6BE7"/>
    <w:rsid w:val="00AC6BF4"/>
    <w:rsid w:val="00AC6D00"/>
    <w:rsid w:val="00AC6EBE"/>
    <w:rsid w:val="00AC6FFB"/>
    <w:rsid w:val="00AC72B4"/>
    <w:rsid w:val="00AC72C0"/>
    <w:rsid w:val="00AC7380"/>
    <w:rsid w:val="00AC743A"/>
    <w:rsid w:val="00AC7450"/>
    <w:rsid w:val="00AC7948"/>
    <w:rsid w:val="00AC7B99"/>
    <w:rsid w:val="00AC7C0F"/>
    <w:rsid w:val="00AC7D2A"/>
    <w:rsid w:val="00AC7D4A"/>
    <w:rsid w:val="00AC7E1E"/>
    <w:rsid w:val="00AD01EF"/>
    <w:rsid w:val="00AD0227"/>
    <w:rsid w:val="00AD0315"/>
    <w:rsid w:val="00AD0371"/>
    <w:rsid w:val="00AD03F6"/>
    <w:rsid w:val="00AD043F"/>
    <w:rsid w:val="00AD0495"/>
    <w:rsid w:val="00AD04F8"/>
    <w:rsid w:val="00AD0671"/>
    <w:rsid w:val="00AD0708"/>
    <w:rsid w:val="00AD0939"/>
    <w:rsid w:val="00AD0A6D"/>
    <w:rsid w:val="00AD0C02"/>
    <w:rsid w:val="00AD0CBB"/>
    <w:rsid w:val="00AD0D56"/>
    <w:rsid w:val="00AD0D8A"/>
    <w:rsid w:val="00AD0DBD"/>
    <w:rsid w:val="00AD0DD8"/>
    <w:rsid w:val="00AD0F05"/>
    <w:rsid w:val="00AD0FC2"/>
    <w:rsid w:val="00AD113C"/>
    <w:rsid w:val="00AD1147"/>
    <w:rsid w:val="00AD1210"/>
    <w:rsid w:val="00AD1223"/>
    <w:rsid w:val="00AD1292"/>
    <w:rsid w:val="00AD13B3"/>
    <w:rsid w:val="00AD13C4"/>
    <w:rsid w:val="00AD1701"/>
    <w:rsid w:val="00AD1738"/>
    <w:rsid w:val="00AD174E"/>
    <w:rsid w:val="00AD18F3"/>
    <w:rsid w:val="00AD198E"/>
    <w:rsid w:val="00AD1A9D"/>
    <w:rsid w:val="00AD1BC9"/>
    <w:rsid w:val="00AD1C44"/>
    <w:rsid w:val="00AD1D16"/>
    <w:rsid w:val="00AD1D1C"/>
    <w:rsid w:val="00AD1DF7"/>
    <w:rsid w:val="00AD1E45"/>
    <w:rsid w:val="00AD1EB8"/>
    <w:rsid w:val="00AD1EEC"/>
    <w:rsid w:val="00AD1F4B"/>
    <w:rsid w:val="00AD1FDB"/>
    <w:rsid w:val="00AD1FE1"/>
    <w:rsid w:val="00AD2017"/>
    <w:rsid w:val="00AD2077"/>
    <w:rsid w:val="00AD20DC"/>
    <w:rsid w:val="00AD20F1"/>
    <w:rsid w:val="00AD21BA"/>
    <w:rsid w:val="00AD2235"/>
    <w:rsid w:val="00AD223F"/>
    <w:rsid w:val="00AD236F"/>
    <w:rsid w:val="00AD2405"/>
    <w:rsid w:val="00AD2517"/>
    <w:rsid w:val="00AD253A"/>
    <w:rsid w:val="00AD25F3"/>
    <w:rsid w:val="00AD268D"/>
    <w:rsid w:val="00AD275A"/>
    <w:rsid w:val="00AD285F"/>
    <w:rsid w:val="00AD288D"/>
    <w:rsid w:val="00AD2A65"/>
    <w:rsid w:val="00AD2AA7"/>
    <w:rsid w:val="00AD2AC4"/>
    <w:rsid w:val="00AD2B8F"/>
    <w:rsid w:val="00AD2BB6"/>
    <w:rsid w:val="00AD2BB9"/>
    <w:rsid w:val="00AD2BBC"/>
    <w:rsid w:val="00AD2C10"/>
    <w:rsid w:val="00AD2CD7"/>
    <w:rsid w:val="00AD2CF1"/>
    <w:rsid w:val="00AD2D37"/>
    <w:rsid w:val="00AD2DD2"/>
    <w:rsid w:val="00AD2E1A"/>
    <w:rsid w:val="00AD2FA6"/>
    <w:rsid w:val="00AD300D"/>
    <w:rsid w:val="00AD30CD"/>
    <w:rsid w:val="00AD31C0"/>
    <w:rsid w:val="00AD3210"/>
    <w:rsid w:val="00AD334D"/>
    <w:rsid w:val="00AD3416"/>
    <w:rsid w:val="00AD35AE"/>
    <w:rsid w:val="00AD35B5"/>
    <w:rsid w:val="00AD35F5"/>
    <w:rsid w:val="00AD37E1"/>
    <w:rsid w:val="00AD39FC"/>
    <w:rsid w:val="00AD3B29"/>
    <w:rsid w:val="00AD3B7B"/>
    <w:rsid w:val="00AD3D81"/>
    <w:rsid w:val="00AD3DE0"/>
    <w:rsid w:val="00AD3E2D"/>
    <w:rsid w:val="00AD3EF8"/>
    <w:rsid w:val="00AD3FA7"/>
    <w:rsid w:val="00AD413E"/>
    <w:rsid w:val="00AD419E"/>
    <w:rsid w:val="00AD4262"/>
    <w:rsid w:val="00AD4765"/>
    <w:rsid w:val="00AD47CD"/>
    <w:rsid w:val="00AD48CD"/>
    <w:rsid w:val="00AD48F5"/>
    <w:rsid w:val="00AD494F"/>
    <w:rsid w:val="00AD4ADC"/>
    <w:rsid w:val="00AD4B7B"/>
    <w:rsid w:val="00AD4B86"/>
    <w:rsid w:val="00AD4BA7"/>
    <w:rsid w:val="00AD4D8F"/>
    <w:rsid w:val="00AD4DBC"/>
    <w:rsid w:val="00AD4E33"/>
    <w:rsid w:val="00AD4F41"/>
    <w:rsid w:val="00AD4F83"/>
    <w:rsid w:val="00AD4F90"/>
    <w:rsid w:val="00AD508E"/>
    <w:rsid w:val="00AD5102"/>
    <w:rsid w:val="00AD5110"/>
    <w:rsid w:val="00AD52FE"/>
    <w:rsid w:val="00AD54D2"/>
    <w:rsid w:val="00AD55DD"/>
    <w:rsid w:val="00AD5695"/>
    <w:rsid w:val="00AD5ADD"/>
    <w:rsid w:val="00AD5B0D"/>
    <w:rsid w:val="00AD5B28"/>
    <w:rsid w:val="00AD5CEF"/>
    <w:rsid w:val="00AD5D73"/>
    <w:rsid w:val="00AD5D86"/>
    <w:rsid w:val="00AD5E12"/>
    <w:rsid w:val="00AD5F56"/>
    <w:rsid w:val="00AD5FFB"/>
    <w:rsid w:val="00AD60BB"/>
    <w:rsid w:val="00AD6308"/>
    <w:rsid w:val="00AD63C6"/>
    <w:rsid w:val="00AD63D5"/>
    <w:rsid w:val="00AD63D8"/>
    <w:rsid w:val="00AD646A"/>
    <w:rsid w:val="00AD6611"/>
    <w:rsid w:val="00AD671F"/>
    <w:rsid w:val="00AD68CF"/>
    <w:rsid w:val="00AD693E"/>
    <w:rsid w:val="00AD6AD9"/>
    <w:rsid w:val="00AD6AF0"/>
    <w:rsid w:val="00AD6B7C"/>
    <w:rsid w:val="00AD6BFE"/>
    <w:rsid w:val="00AD6DE0"/>
    <w:rsid w:val="00AD6E4C"/>
    <w:rsid w:val="00AD7130"/>
    <w:rsid w:val="00AD73C8"/>
    <w:rsid w:val="00AD73DC"/>
    <w:rsid w:val="00AD7567"/>
    <w:rsid w:val="00AD7573"/>
    <w:rsid w:val="00AD759F"/>
    <w:rsid w:val="00AD76FB"/>
    <w:rsid w:val="00AD7816"/>
    <w:rsid w:val="00AD7825"/>
    <w:rsid w:val="00AD7826"/>
    <w:rsid w:val="00AD7879"/>
    <w:rsid w:val="00AD78D5"/>
    <w:rsid w:val="00AD7997"/>
    <w:rsid w:val="00AD7A7E"/>
    <w:rsid w:val="00AD7ACE"/>
    <w:rsid w:val="00AD7BB3"/>
    <w:rsid w:val="00AD7CF7"/>
    <w:rsid w:val="00AD7D92"/>
    <w:rsid w:val="00AD7DD9"/>
    <w:rsid w:val="00AD7E2A"/>
    <w:rsid w:val="00AE0028"/>
    <w:rsid w:val="00AE0182"/>
    <w:rsid w:val="00AE039D"/>
    <w:rsid w:val="00AE03A2"/>
    <w:rsid w:val="00AE03DF"/>
    <w:rsid w:val="00AE03E6"/>
    <w:rsid w:val="00AE041D"/>
    <w:rsid w:val="00AE0426"/>
    <w:rsid w:val="00AE048B"/>
    <w:rsid w:val="00AE0493"/>
    <w:rsid w:val="00AE05FA"/>
    <w:rsid w:val="00AE068C"/>
    <w:rsid w:val="00AE0747"/>
    <w:rsid w:val="00AE0766"/>
    <w:rsid w:val="00AE0794"/>
    <w:rsid w:val="00AE07EA"/>
    <w:rsid w:val="00AE085F"/>
    <w:rsid w:val="00AE0A29"/>
    <w:rsid w:val="00AE0A58"/>
    <w:rsid w:val="00AE0A84"/>
    <w:rsid w:val="00AE0BBC"/>
    <w:rsid w:val="00AE0D2C"/>
    <w:rsid w:val="00AE0D4C"/>
    <w:rsid w:val="00AE0DD0"/>
    <w:rsid w:val="00AE0F47"/>
    <w:rsid w:val="00AE115D"/>
    <w:rsid w:val="00AE1197"/>
    <w:rsid w:val="00AE1290"/>
    <w:rsid w:val="00AE1337"/>
    <w:rsid w:val="00AE137E"/>
    <w:rsid w:val="00AE13C8"/>
    <w:rsid w:val="00AE13CD"/>
    <w:rsid w:val="00AE143D"/>
    <w:rsid w:val="00AE14E9"/>
    <w:rsid w:val="00AE153E"/>
    <w:rsid w:val="00AE159A"/>
    <w:rsid w:val="00AE159E"/>
    <w:rsid w:val="00AE15E8"/>
    <w:rsid w:val="00AE1819"/>
    <w:rsid w:val="00AE1890"/>
    <w:rsid w:val="00AE1A08"/>
    <w:rsid w:val="00AE1B23"/>
    <w:rsid w:val="00AE1C06"/>
    <w:rsid w:val="00AE1D75"/>
    <w:rsid w:val="00AE1E3A"/>
    <w:rsid w:val="00AE1F33"/>
    <w:rsid w:val="00AE1F3E"/>
    <w:rsid w:val="00AE2050"/>
    <w:rsid w:val="00AE2114"/>
    <w:rsid w:val="00AE2119"/>
    <w:rsid w:val="00AE2164"/>
    <w:rsid w:val="00AE23D5"/>
    <w:rsid w:val="00AE24B4"/>
    <w:rsid w:val="00AE2598"/>
    <w:rsid w:val="00AE263A"/>
    <w:rsid w:val="00AE2704"/>
    <w:rsid w:val="00AE287C"/>
    <w:rsid w:val="00AE28B6"/>
    <w:rsid w:val="00AE28D2"/>
    <w:rsid w:val="00AE28DF"/>
    <w:rsid w:val="00AE2989"/>
    <w:rsid w:val="00AE29EC"/>
    <w:rsid w:val="00AE2A5B"/>
    <w:rsid w:val="00AE2AB3"/>
    <w:rsid w:val="00AE2C5B"/>
    <w:rsid w:val="00AE2CE2"/>
    <w:rsid w:val="00AE2F70"/>
    <w:rsid w:val="00AE2FB5"/>
    <w:rsid w:val="00AE3170"/>
    <w:rsid w:val="00AE3222"/>
    <w:rsid w:val="00AE324E"/>
    <w:rsid w:val="00AE3299"/>
    <w:rsid w:val="00AE3354"/>
    <w:rsid w:val="00AE353A"/>
    <w:rsid w:val="00AE3586"/>
    <w:rsid w:val="00AE3654"/>
    <w:rsid w:val="00AE378D"/>
    <w:rsid w:val="00AE38CD"/>
    <w:rsid w:val="00AE3947"/>
    <w:rsid w:val="00AE3BE9"/>
    <w:rsid w:val="00AE3C1A"/>
    <w:rsid w:val="00AE3EA2"/>
    <w:rsid w:val="00AE3F04"/>
    <w:rsid w:val="00AE3FBE"/>
    <w:rsid w:val="00AE400C"/>
    <w:rsid w:val="00AE4128"/>
    <w:rsid w:val="00AE4139"/>
    <w:rsid w:val="00AE4163"/>
    <w:rsid w:val="00AE4197"/>
    <w:rsid w:val="00AE438C"/>
    <w:rsid w:val="00AE44DD"/>
    <w:rsid w:val="00AE45A4"/>
    <w:rsid w:val="00AE4729"/>
    <w:rsid w:val="00AE4741"/>
    <w:rsid w:val="00AE4765"/>
    <w:rsid w:val="00AE479E"/>
    <w:rsid w:val="00AE47A1"/>
    <w:rsid w:val="00AE49D1"/>
    <w:rsid w:val="00AE4BBB"/>
    <w:rsid w:val="00AE4E4E"/>
    <w:rsid w:val="00AE5024"/>
    <w:rsid w:val="00AE5087"/>
    <w:rsid w:val="00AE51F1"/>
    <w:rsid w:val="00AE52D9"/>
    <w:rsid w:val="00AE5316"/>
    <w:rsid w:val="00AE531C"/>
    <w:rsid w:val="00AE5389"/>
    <w:rsid w:val="00AE53A3"/>
    <w:rsid w:val="00AE54D5"/>
    <w:rsid w:val="00AE5593"/>
    <w:rsid w:val="00AE5596"/>
    <w:rsid w:val="00AE566C"/>
    <w:rsid w:val="00AE568E"/>
    <w:rsid w:val="00AE56DA"/>
    <w:rsid w:val="00AE5804"/>
    <w:rsid w:val="00AE58CD"/>
    <w:rsid w:val="00AE5AC7"/>
    <w:rsid w:val="00AE5F61"/>
    <w:rsid w:val="00AE6127"/>
    <w:rsid w:val="00AE6291"/>
    <w:rsid w:val="00AE642D"/>
    <w:rsid w:val="00AE6470"/>
    <w:rsid w:val="00AE66CD"/>
    <w:rsid w:val="00AE6848"/>
    <w:rsid w:val="00AE6A8B"/>
    <w:rsid w:val="00AE6B07"/>
    <w:rsid w:val="00AE6B7D"/>
    <w:rsid w:val="00AE6C13"/>
    <w:rsid w:val="00AE6CC2"/>
    <w:rsid w:val="00AE6D18"/>
    <w:rsid w:val="00AE6D30"/>
    <w:rsid w:val="00AE6DFC"/>
    <w:rsid w:val="00AE6E65"/>
    <w:rsid w:val="00AE6E6C"/>
    <w:rsid w:val="00AE6F2B"/>
    <w:rsid w:val="00AE6F3C"/>
    <w:rsid w:val="00AE6F5A"/>
    <w:rsid w:val="00AE70D6"/>
    <w:rsid w:val="00AE7240"/>
    <w:rsid w:val="00AE727A"/>
    <w:rsid w:val="00AE7470"/>
    <w:rsid w:val="00AE74B5"/>
    <w:rsid w:val="00AE7606"/>
    <w:rsid w:val="00AE768D"/>
    <w:rsid w:val="00AE7797"/>
    <w:rsid w:val="00AE77C9"/>
    <w:rsid w:val="00AE787D"/>
    <w:rsid w:val="00AE7968"/>
    <w:rsid w:val="00AE7A89"/>
    <w:rsid w:val="00AE7AAE"/>
    <w:rsid w:val="00AE7DCF"/>
    <w:rsid w:val="00AE7E4B"/>
    <w:rsid w:val="00AE7E74"/>
    <w:rsid w:val="00AE7FFA"/>
    <w:rsid w:val="00AF0068"/>
    <w:rsid w:val="00AF0317"/>
    <w:rsid w:val="00AF03B9"/>
    <w:rsid w:val="00AF03D4"/>
    <w:rsid w:val="00AF03DA"/>
    <w:rsid w:val="00AF0410"/>
    <w:rsid w:val="00AF06D9"/>
    <w:rsid w:val="00AF06F3"/>
    <w:rsid w:val="00AF0714"/>
    <w:rsid w:val="00AF07A4"/>
    <w:rsid w:val="00AF084D"/>
    <w:rsid w:val="00AF086D"/>
    <w:rsid w:val="00AF096F"/>
    <w:rsid w:val="00AF09A8"/>
    <w:rsid w:val="00AF09BA"/>
    <w:rsid w:val="00AF0A95"/>
    <w:rsid w:val="00AF0BB4"/>
    <w:rsid w:val="00AF0BEC"/>
    <w:rsid w:val="00AF0C57"/>
    <w:rsid w:val="00AF0CC2"/>
    <w:rsid w:val="00AF0D56"/>
    <w:rsid w:val="00AF0EE2"/>
    <w:rsid w:val="00AF10F3"/>
    <w:rsid w:val="00AF11A7"/>
    <w:rsid w:val="00AF1296"/>
    <w:rsid w:val="00AF132E"/>
    <w:rsid w:val="00AF137B"/>
    <w:rsid w:val="00AF1393"/>
    <w:rsid w:val="00AF143F"/>
    <w:rsid w:val="00AF1538"/>
    <w:rsid w:val="00AF1921"/>
    <w:rsid w:val="00AF1AB1"/>
    <w:rsid w:val="00AF1B14"/>
    <w:rsid w:val="00AF1B32"/>
    <w:rsid w:val="00AF1CFD"/>
    <w:rsid w:val="00AF1EBC"/>
    <w:rsid w:val="00AF213E"/>
    <w:rsid w:val="00AF217D"/>
    <w:rsid w:val="00AF2274"/>
    <w:rsid w:val="00AF22C4"/>
    <w:rsid w:val="00AF232F"/>
    <w:rsid w:val="00AF23E6"/>
    <w:rsid w:val="00AF2483"/>
    <w:rsid w:val="00AF24A9"/>
    <w:rsid w:val="00AF2550"/>
    <w:rsid w:val="00AF260C"/>
    <w:rsid w:val="00AF268F"/>
    <w:rsid w:val="00AF269A"/>
    <w:rsid w:val="00AF26D3"/>
    <w:rsid w:val="00AF26F1"/>
    <w:rsid w:val="00AF2883"/>
    <w:rsid w:val="00AF29B2"/>
    <w:rsid w:val="00AF2A85"/>
    <w:rsid w:val="00AF2B73"/>
    <w:rsid w:val="00AF2CCF"/>
    <w:rsid w:val="00AF2F5B"/>
    <w:rsid w:val="00AF301B"/>
    <w:rsid w:val="00AF3064"/>
    <w:rsid w:val="00AF3080"/>
    <w:rsid w:val="00AF3195"/>
    <w:rsid w:val="00AF32D4"/>
    <w:rsid w:val="00AF3346"/>
    <w:rsid w:val="00AF338C"/>
    <w:rsid w:val="00AF33E2"/>
    <w:rsid w:val="00AF3470"/>
    <w:rsid w:val="00AF3471"/>
    <w:rsid w:val="00AF34FA"/>
    <w:rsid w:val="00AF3515"/>
    <w:rsid w:val="00AF359D"/>
    <w:rsid w:val="00AF3614"/>
    <w:rsid w:val="00AF36B0"/>
    <w:rsid w:val="00AF372D"/>
    <w:rsid w:val="00AF393D"/>
    <w:rsid w:val="00AF3A2D"/>
    <w:rsid w:val="00AF3A6E"/>
    <w:rsid w:val="00AF3A94"/>
    <w:rsid w:val="00AF3B90"/>
    <w:rsid w:val="00AF3C01"/>
    <w:rsid w:val="00AF3CC0"/>
    <w:rsid w:val="00AF3DC7"/>
    <w:rsid w:val="00AF3DE2"/>
    <w:rsid w:val="00AF3E0C"/>
    <w:rsid w:val="00AF3E49"/>
    <w:rsid w:val="00AF3E65"/>
    <w:rsid w:val="00AF3E91"/>
    <w:rsid w:val="00AF41FE"/>
    <w:rsid w:val="00AF4200"/>
    <w:rsid w:val="00AF4244"/>
    <w:rsid w:val="00AF4407"/>
    <w:rsid w:val="00AF4480"/>
    <w:rsid w:val="00AF4486"/>
    <w:rsid w:val="00AF45A9"/>
    <w:rsid w:val="00AF46CD"/>
    <w:rsid w:val="00AF4766"/>
    <w:rsid w:val="00AF477D"/>
    <w:rsid w:val="00AF47A3"/>
    <w:rsid w:val="00AF4957"/>
    <w:rsid w:val="00AF496E"/>
    <w:rsid w:val="00AF497F"/>
    <w:rsid w:val="00AF4A33"/>
    <w:rsid w:val="00AF4BC0"/>
    <w:rsid w:val="00AF4DB2"/>
    <w:rsid w:val="00AF4DDD"/>
    <w:rsid w:val="00AF4DE9"/>
    <w:rsid w:val="00AF4F49"/>
    <w:rsid w:val="00AF5087"/>
    <w:rsid w:val="00AF514B"/>
    <w:rsid w:val="00AF516D"/>
    <w:rsid w:val="00AF51FD"/>
    <w:rsid w:val="00AF529C"/>
    <w:rsid w:val="00AF53BC"/>
    <w:rsid w:val="00AF5416"/>
    <w:rsid w:val="00AF5690"/>
    <w:rsid w:val="00AF5843"/>
    <w:rsid w:val="00AF5991"/>
    <w:rsid w:val="00AF59A9"/>
    <w:rsid w:val="00AF5A98"/>
    <w:rsid w:val="00AF5B33"/>
    <w:rsid w:val="00AF5CBF"/>
    <w:rsid w:val="00AF5CC2"/>
    <w:rsid w:val="00AF5D57"/>
    <w:rsid w:val="00AF5E2D"/>
    <w:rsid w:val="00AF5E76"/>
    <w:rsid w:val="00AF5F1A"/>
    <w:rsid w:val="00AF5F8E"/>
    <w:rsid w:val="00AF601E"/>
    <w:rsid w:val="00AF6067"/>
    <w:rsid w:val="00AF60CC"/>
    <w:rsid w:val="00AF637A"/>
    <w:rsid w:val="00AF64B1"/>
    <w:rsid w:val="00AF6574"/>
    <w:rsid w:val="00AF66A9"/>
    <w:rsid w:val="00AF673D"/>
    <w:rsid w:val="00AF679D"/>
    <w:rsid w:val="00AF68D3"/>
    <w:rsid w:val="00AF698E"/>
    <w:rsid w:val="00AF6ABD"/>
    <w:rsid w:val="00AF6BE0"/>
    <w:rsid w:val="00AF6C7A"/>
    <w:rsid w:val="00AF6CA5"/>
    <w:rsid w:val="00AF6CBB"/>
    <w:rsid w:val="00AF6D25"/>
    <w:rsid w:val="00AF6D9F"/>
    <w:rsid w:val="00AF6DEB"/>
    <w:rsid w:val="00AF6EAB"/>
    <w:rsid w:val="00AF6EAD"/>
    <w:rsid w:val="00AF7145"/>
    <w:rsid w:val="00AF71CA"/>
    <w:rsid w:val="00AF71EF"/>
    <w:rsid w:val="00AF7384"/>
    <w:rsid w:val="00AF743D"/>
    <w:rsid w:val="00AF74B7"/>
    <w:rsid w:val="00AF74F1"/>
    <w:rsid w:val="00AF7643"/>
    <w:rsid w:val="00AF77B3"/>
    <w:rsid w:val="00AF7902"/>
    <w:rsid w:val="00AF7921"/>
    <w:rsid w:val="00AF7B0B"/>
    <w:rsid w:val="00AF7B48"/>
    <w:rsid w:val="00AF7C08"/>
    <w:rsid w:val="00AF7C1E"/>
    <w:rsid w:val="00AF7DB8"/>
    <w:rsid w:val="00AF7F73"/>
    <w:rsid w:val="00AF7F9E"/>
    <w:rsid w:val="00B0003E"/>
    <w:rsid w:val="00B00040"/>
    <w:rsid w:val="00B001A1"/>
    <w:rsid w:val="00B001B3"/>
    <w:rsid w:val="00B001BA"/>
    <w:rsid w:val="00B001E4"/>
    <w:rsid w:val="00B0031D"/>
    <w:rsid w:val="00B003AB"/>
    <w:rsid w:val="00B003FA"/>
    <w:rsid w:val="00B0046E"/>
    <w:rsid w:val="00B0058D"/>
    <w:rsid w:val="00B00857"/>
    <w:rsid w:val="00B00B0B"/>
    <w:rsid w:val="00B00B24"/>
    <w:rsid w:val="00B00BCD"/>
    <w:rsid w:val="00B00D46"/>
    <w:rsid w:val="00B00D57"/>
    <w:rsid w:val="00B00ECF"/>
    <w:rsid w:val="00B01119"/>
    <w:rsid w:val="00B011F1"/>
    <w:rsid w:val="00B0128B"/>
    <w:rsid w:val="00B012CD"/>
    <w:rsid w:val="00B01354"/>
    <w:rsid w:val="00B013A4"/>
    <w:rsid w:val="00B01423"/>
    <w:rsid w:val="00B01433"/>
    <w:rsid w:val="00B0150A"/>
    <w:rsid w:val="00B01555"/>
    <w:rsid w:val="00B0155C"/>
    <w:rsid w:val="00B015E4"/>
    <w:rsid w:val="00B016E1"/>
    <w:rsid w:val="00B01715"/>
    <w:rsid w:val="00B01727"/>
    <w:rsid w:val="00B018F1"/>
    <w:rsid w:val="00B019D1"/>
    <w:rsid w:val="00B01A34"/>
    <w:rsid w:val="00B01A84"/>
    <w:rsid w:val="00B01BE2"/>
    <w:rsid w:val="00B0205C"/>
    <w:rsid w:val="00B0218F"/>
    <w:rsid w:val="00B021B6"/>
    <w:rsid w:val="00B0224C"/>
    <w:rsid w:val="00B02441"/>
    <w:rsid w:val="00B02466"/>
    <w:rsid w:val="00B02504"/>
    <w:rsid w:val="00B02602"/>
    <w:rsid w:val="00B02777"/>
    <w:rsid w:val="00B02798"/>
    <w:rsid w:val="00B0285B"/>
    <w:rsid w:val="00B0288F"/>
    <w:rsid w:val="00B0290D"/>
    <w:rsid w:val="00B02930"/>
    <w:rsid w:val="00B029B7"/>
    <w:rsid w:val="00B02A14"/>
    <w:rsid w:val="00B02B33"/>
    <w:rsid w:val="00B02C13"/>
    <w:rsid w:val="00B02C6C"/>
    <w:rsid w:val="00B02C7F"/>
    <w:rsid w:val="00B02CD8"/>
    <w:rsid w:val="00B02D40"/>
    <w:rsid w:val="00B02E08"/>
    <w:rsid w:val="00B03011"/>
    <w:rsid w:val="00B03071"/>
    <w:rsid w:val="00B03088"/>
    <w:rsid w:val="00B03148"/>
    <w:rsid w:val="00B034B6"/>
    <w:rsid w:val="00B035BE"/>
    <w:rsid w:val="00B03674"/>
    <w:rsid w:val="00B03716"/>
    <w:rsid w:val="00B037B8"/>
    <w:rsid w:val="00B0394A"/>
    <w:rsid w:val="00B03A2E"/>
    <w:rsid w:val="00B03B55"/>
    <w:rsid w:val="00B03C72"/>
    <w:rsid w:val="00B03CA8"/>
    <w:rsid w:val="00B03D04"/>
    <w:rsid w:val="00B03DC8"/>
    <w:rsid w:val="00B03DCA"/>
    <w:rsid w:val="00B03E35"/>
    <w:rsid w:val="00B03E93"/>
    <w:rsid w:val="00B03FD4"/>
    <w:rsid w:val="00B04184"/>
    <w:rsid w:val="00B041FC"/>
    <w:rsid w:val="00B04229"/>
    <w:rsid w:val="00B044DA"/>
    <w:rsid w:val="00B045C6"/>
    <w:rsid w:val="00B04830"/>
    <w:rsid w:val="00B0484C"/>
    <w:rsid w:val="00B048D7"/>
    <w:rsid w:val="00B0497C"/>
    <w:rsid w:val="00B04C12"/>
    <w:rsid w:val="00B04D2F"/>
    <w:rsid w:val="00B04D38"/>
    <w:rsid w:val="00B04DD1"/>
    <w:rsid w:val="00B04DEC"/>
    <w:rsid w:val="00B04E53"/>
    <w:rsid w:val="00B04E63"/>
    <w:rsid w:val="00B04EA2"/>
    <w:rsid w:val="00B04F92"/>
    <w:rsid w:val="00B04FC8"/>
    <w:rsid w:val="00B050A1"/>
    <w:rsid w:val="00B055DA"/>
    <w:rsid w:val="00B0562F"/>
    <w:rsid w:val="00B0568A"/>
    <w:rsid w:val="00B0580E"/>
    <w:rsid w:val="00B05839"/>
    <w:rsid w:val="00B05982"/>
    <w:rsid w:val="00B05D89"/>
    <w:rsid w:val="00B05DE8"/>
    <w:rsid w:val="00B05EBF"/>
    <w:rsid w:val="00B05FD7"/>
    <w:rsid w:val="00B05FE2"/>
    <w:rsid w:val="00B06021"/>
    <w:rsid w:val="00B060F1"/>
    <w:rsid w:val="00B0619D"/>
    <w:rsid w:val="00B061D2"/>
    <w:rsid w:val="00B061E0"/>
    <w:rsid w:val="00B062D6"/>
    <w:rsid w:val="00B062FA"/>
    <w:rsid w:val="00B063FD"/>
    <w:rsid w:val="00B064BB"/>
    <w:rsid w:val="00B06571"/>
    <w:rsid w:val="00B06574"/>
    <w:rsid w:val="00B066DE"/>
    <w:rsid w:val="00B0699E"/>
    <w:rsid w:val="00B06A4E"/>
    <w:rsid w:val="00B06A72"/>
    <w:rsid w:val="00B06A87"/>
    <w:rsid w:val="00B06C2D"/>
    <w:rsid w:val="00B06C76"/>
    <w:rsid w:val="00B06CD1"/>
    <w:rsid w:val="00B06D55"/>
    <w:rsid w:val="00B06D7F"/>
    <w:rsid w:val="00B06E50"/>
    <w:rsid w:val="00B06F26"/>
    <w:rsid w:val="00B06F6A"/>
    <w:rsid w:val="00B07097"/>
    <w:rsid w:val="00B070D8"/>
    <w:rsid w:val="00B07220"/>
    <w:rsid w:val="00B07231"/>
    <w:rsid w:val="00B07460"/>
    <w:rsid w:val="00B075BE"/>
    <w:rsid w:val="00B07670"/>
    <w:rsid w:val="00B0771E"/>
    <w:rsid w:val="00B0776E"/>
    <w:rsid w:val="00B07816"/>
    <w:rsid w:val="00B07972"/>
    <w:rsid w:val="00B07A94"/>
    <w:rsid w:val="00B07C89"/>
    <w:rsid w:val="00B07CAC"/>
    <w:rsid w:val="00B07D52"/>
    <w:rsid w:val="00B07DF6"/>
    <w:rsid w:val="00B100AF"/>
    <w:rsid w:val="00B100F4"/>
    <w:rsid w:val="00B1010C"/>
    <w:rsid w:val="00B10241"/>
    <w:rsid w:val="00B103B8"/>
    <w:rsid w:val="00B1053B"/>
    <w:rsid w:val="00B1055E"/>
    <w:rsid w:val="00B105E6"/>
    <w:rsid w:val="00B10799"/>
    <w:rsid w:val="00B10842"/>
    <w:rsid w:val="00B10A97"/>
    <w:rsid w:val="00B10B4A"/>
    <w:rsid w:val="00B10BE5"/>
    <w:rsid w:val="00B10CDA"/>
    <w:rsid w:val="00B10F2D"/>
    <w:rsid w:val="00B11236"/>
    <w:rsid w:val="00B11242"/>
    <w:rsid w:val="00B112EA"/>
    <w:rsid w:val="00B1132A"/>
    <w:rsid w:val="00B11393"/>
    <w:rsid w:val="00B114BE"/>
    <w:rsid w:val="00B114EC"/>
    <w:rsid w:val="00B1154D"/>
    <w:rsid w:val="00B116AD"/>
    <w:rsid w:val="00B1185E"/>
    <w:rsid w:val="00B11867"/>
    <w:rsid w:val="00B119FC"/>
    <w:rsid w:val="00B11A95"/>
    <w:rsid w:val="00B11BF5"/>
    <w:rsid w:val="00B11D8C"/>
    <w:rsid w:val="00B11E71"/>
    <w:rsid w:val="00B11F80"/>
    <w:rsid w:val="00B1220B"/>
    <w:rsid w:val="00B1221A"/>
    <w:rsid w:val="00B12282"/>
    <w:rsid w:val="00B122BB"/>
    <w:rsid w:val="00B12395"/>
    <w:rsid w:val="00B12468"/>
    <w:rsid w:val="00B12495"/>
    <w:rsid w:val="00B12497"/>
    <w:rsid w:val="00B1255D"/>
    <w:rsid w:val="00B125BE"/>
    <w:rsid w:val="00B1266E"/>
    <w:rsid w:val="00B1268E"/>
    <w:rsid w:val="00B126C8"/>
    <w:rsid w:val="00B1274F"/>
    <w:rsid w:val="00B12759"/>
    <w:rsid w:val="00B1276D"/>
    <w:rsid w:val="00B127B9"/>
    <w:rsid w:val="00B127BE"/>
    <w:rsid w:val="00B12822"/>
    <w:rsid w:val="00B129BB"/>
    <w:rsid w:val="00B12A6B"/>
    <w:rsid w:val="00B12B58"/>
    <w:rsid w:val="00B12D24"/>
    <w:rsid w:val="00B12E55"/>
    <w:rsid w:val="00B12E77"/>
    <w:rsid w:val="00B1304E"/>
    <w:rsid w:val="00B13259"/>
    <w:rsid w:val="00B13282"/>
    <w:rsid w:val="00B13326"/>
    <w:rsid w:val="00B1341C"/>
    <w:rsid w:val="00B13435"/>
    <w:rsid w:val="00B135E1"/>
    <w:rsid w:val="00B1367A"/>
    <w:rsid w:val="00B136C7"/>
    <w:rsid w:val="00B137C5"/>
    <w:rsid w:val="00B1388F"/>
    <w:rsid w:val="00B1389B"/>
    <w:rsid w:val="00B138D3"/>
    <w:rsid w:val="00B138F9"/>
    <w:rsid w:val="00B139D5"/>
    <w:rsid w:val="00B13A07"/>
    <w:rsid w:val="00B13ADD"/>
    <w:rsid w:val="00B13D62"/>
    <w:rsid w:val="00B13D8E"/>
    <w:rsid w:val="00B13E14"/>
    <w:rsid w:val="00B13E79"/>
    <w:rsid w:val="00B13F94"/>
    <w:rsid w:val="00B13FD9"/>
    <w:rsid w:val="00B140B5"/>
    <w:rsid w:val="00B1413E"/>
    <w:rsid w:val="00B1424F"/>
    <w:rsid w:val="00B1430E"/>
    <w:rsid w:val="00B14712"/>
    <w:rsid w:val="00B14767"/>
    <w:rsid w:val="00B147A3"/>
    <w:rsid w:val="00B147B0"/>
    <w:rsid w:val="00B147CA"/>
    <w:rsid w:val="00B148E5"/>
    <w:rsid w:val="00B148F8"/>
    <w:rsid w:val="00B149B4"/>
    <w:rsid w:val="00B14C80"/>
    <w:rsid w:val="00B14D94"/>
    <w:rsid w:val="00B14E61"/>
    <w:rsid w:val="00B14EE3"/>
    <w:rsid w:val="00B14EF5"/>
    <w:rsid w:val="00B15074"/>
    <w:rsid w:val="00B1509B"/>
    <w:rsid w:val="00B150A1"/>
    <w:rsid w:val="00B150B3"/>
    <w:rsid w:val="00B15173"/>
    <w:rsid w:val="00B152A1"/>
    <w:rsid w:val="00B15333"/>
    <w:rsid w:val="00B1535D"/>
    <w:rsid w:val="00B15491"/>
    <w:rsid w:val="00B154BA"/>
    <w:rsid w:val="00B15541"/>
    <w:rsid w:val="00B15695"/>
    <w:rsid w:val="00B15704"/>
    <w:rsid w:val="00B157DC"/>
    <w:rsid w:val="00B157FA"/>
    <w:rsid w:val="00B15824"/>
    <w:rsid w:val="00B15838"/>
    <w:rsid w:val="00B15911"/>
    <w:rsid w:val="00B15947"/>
    <w:rsid w:val="00B15ACC"/>
    <w:rsid w:val="00B15B1D"/>
    <w:rsid w:val="00B15B4C"/>
    <w:rsid w:val="00B15BD7"/>
    <w:rsid w:val="00B15CEB"/>
    <w:rsid w:val="00B15DCF"/>
    <w:rsid w:val="00B15DDF"/>
    <w:rsid w:val="00B15E5B"/>
    <w:rsid w:val="00B15E94"/>
    <w:rsid w:val="00B15EB1"/>
    <w:rsid w:val="00B15FA7"/>
    <w:rsid w:val="00B16031"/>
    <w:rsid w:val="00B161F3"/>
    <w:rsid w:val="00B16212"/>
    <w:rsid w:val="00B1627F"/>
    <w:rsid w:val="00B16289"/>
    <w:rsid w:val="00B1630C"/>
    <w:rsid w:val="00B16443"/>
    <w:rsid w:val="00B1649B"/>
    <w:rsid w:val="00B164F8"/>
    <w:rsid w:val="00B165D8"/>
    <w:rsid w:val="00B16743"/>
    <w:rsid w:val="00B168C1"/>
    <w:rsid w:val="00B168D2"/>
    <w:rsid w:val="00B1699A"/>
    <w:rsid w:val="00B16A6E"/>
    <w:rsid w:val="00B16ADA"/>
    <w:rsid w:val="00B16AFA"/>
    <w:rsid w:val="00B16B4C"/>
    <w:rsid w:val="00B16C60"/>
    <w:rsid w:val="00B16CE2"/>
    <w:rsid w:val="00B16D3B"/>
    <w:rsid w:val="00B16E19"/>
    <w:rsid w:val="00B16EBF"/>
    <w:rsid w:val="00B173C1"/>
    <w:rsid w:val="00B17413"/>
    <w:rsid w:val="00B174BD"/>
    <w:rsid w:val="00B174D7"/>
    <w:rsid w:val="00B174E7"/>
    <w:rsid w:val="00B175D6"/>
    <w:rsid w:val="00B17613"/>
    <w:rsid w:val="00B17635"/>
    <w:rsid w:val="00B176AC"/>
    <w:rsid w:val="00B17702"/>
    <w:rsid w:val="00B17705"/>
    <w:rsid w:val="00B1775C"/>
    <w:rsid w:val="00B17763"/>
    <w:rsid w:val="00B17767"/>
    <w:rsid w:val="00B178C2"/>
    <w:rsid w:val="00B17A42"/>
    <w:rsid w:val="00B17A71"/>
    <w:rsid w:val="00B17A93"/>
    <w:rsid w:val="00B17ADE"/>
    <w:rsid w:val="00B17B85"/>
    <w:rsid w:val="00B17B89"/>
    <w:rsid w:val="00B17C2A"/>
    <w:rsid w:val="00B17DAD"/>
    <w:rsid w:val="00B17E09"/>
    <w:rsid w:val="00B17F7B"/>
    <w:rsid w:val="00B2000A"/>
    <w:rsid w:val="00B20063"/>
    <w:rsid w:val="00B20151"/>
    <w:rsid w:val="00B201D4"/>
    <w:rsid w:val="00B201DA"/>
    <w:rsid w:val="00B20275"/>
    <w:rsid w:val="00B20282"/>
    <w:rsid w:val="00B2028E"/>
    <w:rsid w:val="00B205C5"/>
    <w:rsid w:val="00B20618"/>
    <w:rsid w:val="00B20650"/>
    <w:rsid w:val="00B206A0"/>
    <w:rsid w:val="00B20828"/>
    <w:rsid w:val="00B208EE"/>
    <w:rsid w:val="00B209BF"/>
    <w:rsid w:val="00B20AA9"/>
    <w:rsid w:val="00B20B93"/>
    <w:rsid w:val="00B20C05"/>
    <w:rsid w:val="00B20DFC"/>
    <w:rsid w:val="00B20DFD"/>
    <w:rsid w:val="00B20ED6"/>
    <w:rsid w:val="00B20FCA"/>
    <w:rsid w:val="00B21059"/>
    <w:rsid w:val="00B210A2"/>
    <w:rsid w:val="00B210CD"/>
    <w:rsid w:val="00B21167"/>
    <w:rsid w:val="00B2123F"/>
    <w:rsid w:val="00B214C4"/>
    <w:rsid w:val="00B215B5"/>
    <w:rsid w:val="00B215CE"/>
    <w:rsid w:val="00B2173D"/>
    <w:rsid w:val="00B2176F"/>
    <w:rsid w:val="00B217E3"/>
    <w:rsid w:val="00B2182D"/>
    <w:rsid w:val="00B21862"/>
    <w:rsid w:val="00B21A10"/>
    <w:rsid w:val="00B21ACB"/>
    <w:rsid w:val="00B21AEA"/>
    <w:rsid w:val="00B21B12"/>
    <w:rsid w:val="00B21C26"/>
    <w:rsid w:val="00B21CD9"/>
    <w:rsid w:val="00B21D23"/>
    <w:rsid w:val="00B21E37"/>
    <w:rsid w:val="00B21E5D"/>
    <w:rsid w:val="00B21E80"/>
    <w:rsid w:val="00B22023"/>
    <w:rsid w:val="00B22176"/>
    <w:rsid w:val="00B2266A"/>
    <w:rsid w:val="00B22686"/>
    <w:rsid w:val="00B226AF"/>
    <w:rsid w:val="00B2280C"/>
    <w:rsid w:val="00B2284F"/>
    <w:rsid w:val="00B228B9"/>
    <w:rsid w:val="00B2290A"/>
    <w:rsid w:val="00B229E7"/>
    <w:rsid w:val="00B22A5E"/>
    <w:rsid w:val="00B22CF7"/>
    <w:rsid w:val="00B22E12"/>
    <w:rsid w:val="00B22E1A"/>
    <w:rsid w:val="00B22E65"/>
    <w:rsid w:val="00B22E9B"/>
    <w:rsid w:val="00B22F70"/>
    <w:rsid w:val="00B23102"/>
    <w:rsid w:val="00B2313F"/>
    <w:rsid w:val="00B232CD"/>
    <w:rsid w:val="00B2330C"/>
    <w:rsid w:val="00B2337A"/>
    <w:rsid w:val="00B233A3"/>
    <w:rsid w:val="00B233DF"/>
    <w:rsid w:val="00B233E9"/>
    <w:rsid w:val="00B234DE"/>
    <w:rsid w:val="00B2365D"/>
    <w:rsid w:val="00B2368E"/>
    <w:rsid w:val="00B236FC"/>
    <w:rsid w:val="00B237C6"/>
    <w:rsid w:val="00B237D8"/>
    <w:rsid w:val="00B238AF"/>
    <w:rsid w:val="00B23941"/>
    <w:rsid w:val="00B239A5"/>
    <w:rsid w:val="00B23A0C"/>
    <w:rsid w:val="00B23F24"/>
    <w:rsid w:val="00B23F6F"/>
    <w:rsid w:val="00B23F7B"/>
    <w:rsid w:val="00B240EF"/>
    <w:rsid w:val="00B2417B"/>
    <w:rsid w:val="00B241A7"/>
    <w:rsid w:val="00B241D4"/>
    <w:rsid w:val="00B24276"/>
    <w:rsid w:val="00B24298"/>
    <w:rsid w:val="00B2435D"/>
    <w:rsid w:val="00B243F1"/>
    <w:rsid w:val="00B2446E"/>
    <w:rsid w:val="00B24510"/>
    <w:rsid w:val="00B24856"/>
    <w:rsid w:val="00B248D3"/>
    <w:rsid w:val="00B2493C"/>
    <w:rsid w:val="00B249FB"/>
    <w:rsid w:val="00B24A5C"/>
    <w:rsid w:val="00B24AA3"/>
    <w:rsid w:val="00B24ABF"/>
    <w:rsid w:val="00B24B2C"/>
    <w:rsid w:val="00B24E64"/>
    <w:rsid w:val="00B24E74"/>
    <w:rsid w:val="00B24EBC"/>
    <w:rsid w:val="00B25001"/>
    <w:rsid w:val="00B2515F"/>
    <w:rsid w:val="00B251AF"/>
    <w:rsid w:val="00B251D0"/>
    <w:rsid w:val="00B2524D"/>
    <w:rsid w:val="00B25287"/>
    <w:rsid w:val="00B252AF"/>
    <w:rsid w:val="00B2531B"/>
    <w:rsid w:val="00B253CE"/>
    <w:rsid w:val="00B254AF"/>
    <w:rsid w:val="00B25553"/>
    <w:rsid w:val="00B25568"/>
    <w:rsid w:val="00B25714"/>
    <w:rsid w:val="00B257B5"/>
    <w:rsid w:val="00B2594C"/>
    <w:rsid w:val="00B25B56"/>
    <w:rsid w:val="00B25B6D"/>
    <w:rsid w:val="00B25BC4"/>
    <w:rsid w:val="00B25CB1"/>
    <w:rsid w:val="00B25D92"/>
    <w:rsid w:val="00B25D98"/>
    <w:rsid w:val="00B26163"/>
    <w:rsid w:val="00B261E8"/>
    <w:rsid w:val="00B263CC"/>
    <w:rsid w:val="00B263FD"/>
    <w:rsid w:val="00B2641C"/>
    <w:rsid w:val="00B2654E"/>
    <w:rsid w:val="00B266E4"/>
    <w:rsid w:val="00B26707"/>
    <w:rsid w:val="00B2675B"/>
    <w:rsid w:val="00B26842"/>
    <w:rsid w:val="00B26865"/>
    <w:rsid w:val="00B26875"/>
    <w:rsid w:val="00B268C5"/>
    <w:rsid w:val="00B26A64"/>
    <w:rsid w:val="00B26CF7"/>
    <w:rsid w:val="00B26D7C"/>
    <w:rsid w:val="00B26E85"/>
    <w:rsid w:val="00B2703F"/>
    <w:rsid w:val="00B270A5"/>
    <w:rsid w:val="00B270BB"/>
    <w:rsid w:val="00B2714C"/>
    <w:rsid w:val="00B271CB"/>
    <w:rsid w:val="00B27278"/>
    <w:rsid w:val="00B27283"/>
    <w:rsid w:val="00B27358"/>
    <w:rsid w:val="00B273B6"/>
    <w:rsid w:val="00B2770B"/>
    <w:rsid w:val="00B2789C"/>
    <w:rsid w:val="00B278AD"/>
    <w:rsid w:val="00B2794B"/>
    <w:rsid w:val="00B27995"/>
    <w:rsid w:val="00B27B10"/>
    <w:rsid w:val="00B27D19"/>
    <w:rsid w:val="00B27D74"/>
    <w:rsid w:val="00B27E2B"/>
    <w:rsid w:val="00B27F84"/>
    <w:rsid w:val="00B30028"/>
    <w:rsid w:val="00B30088"/>
    <w:rsid w:val="00B3009C"/>
    <w:rsid w:val="00B301C3"/>
    <w:rsid w:val="00B30264"/>
    <w:rsid w:val="00B3028E"/>
    <w:rsid w:val="00B3029B"/>
    <w:rsid w:val="00B303EC"/>
    <w:rsid w:val="00B30494"/>
    <w:rsid w:val="00B306E4"/>
    <w:rsid w:val="00B30AA8"/>
    <w:rsid w:val="00B30FD6"/>
    <w:rsid w:val="00B31092"/>
    <w:rsid w:val="00B3109B"/>
    <w:rsid w:val="00B3121F"/>
    <w:rsid w:val="00B312C4"/>
    <w:rsid w:val="00B31371"/>
    <w:rsid w:val="00B31428"/>
    <w:rsid w:val="00B31527"/>
    <w:rsid w:val="00B31595"/>
    <w:rsid w:val="00B31772"/>
    <w:rsid w:val="00B3186C"/>
    <w:rsid w:val="00B3188D"/>
    <w:rsid w:val="00B3191A"/>
    <w:rsid w:val="00B3198E"/>
    <w:rsid w:val="00B31A0F"/>
    <w:rsid w:val="00B31A2A"/>
    <w:rsid w:val="00B31B25"/>
    <w:rsid w:val="00B31B2F"/>
    <w:rsid w:val="00B31B95"/>
    <w:rsid w:val="00B31BA9"/>
    <w:rsid w:val="00B31C1C"/>
    <w:rsid w:val="00B31E2A"/>
    <w:rsid w:val="00B31E30"/>
    <w:rsid w:val="00B31F41"/>
    <w:rsid w:val="00B320BC"/>
    <w:rsid w:val="00B32236"/>
    <w:rsid w:val="00B32316"/>
    <w:rsid w:val="00B32350"/>
    <w:rsid w:val="00B3240D"/>
    <w:rsid w:val="00B3250B"/>
    <w:rsid w:val="00B32607"/>
    <w:rsid w:val="00B32623"/>
    <w:rsid w:val="00B32703"/>
    <w:rsid w:val="00B328AB"/>
    <w:rsid w:val="00B32924"/>
    <w:rsid w:val="00B329E9"/>
    <w:rsid w:val="00B32AB0"/>
    <w:rsid w:val="00B32B10"/>
    <w:rsid w:val="00B32BAE"/>
    <w:rsid w:val="00B32C39"/>
    <w:rsid w:val="00B32C8C"/>
    <w:rsid w:val="00B32D11"/>
    <w:rsid w:val="00B32E25"/>
    <w:rsid w:val="00B32F61"/>
    <w:rsid w:val="00B331EB"/>
    <w:rsid w:val="00B331EC"/>
    <w:rsid w:val="00B3323E"/>
    <w:rsid w:val="00B33253"/>
    <w:rsid w:val="00B33406"/>
    <w:rsid w:val="00B3343C"/>
    <w:rsid w:val="00B3349E"/>
    <w:rsid w:val="00B334C9"/>
    <w:rsid w:val="00B33514"/>
    <w:rsid w:val="00B33525"/>
    <w:rsid w:val="00B33691"/>
    <w:rsid w:val="00B33698"/>
    <w:rsid w:val="00B33740"/>
    <w:rsid w:val="00B339A6"/>
    <w:rsid w:val="00B33A91"/>
    <w:rsid w:val="00B33C5B"/>
    <w:rsid w:val="00B33D27"/>
    <w:rsid w:val="00B33D55"/>
    <w:rsid w:val="00B33E49"/>
    <w:rsid w:val="00B34011"/>
    <w:rsid w:val="00B34284"/>
    <w:rsid w:val="00B3434F"/>
    <w:rsid w:val="00B34367"/>
    <w:rsid w:val="00B343CB"/>
    <w:rsid w:val="00B3442C"/>
    <w:rsid w:val="00B34535"/>
    <w:rsid w:val="00B346A9"/>
    <w:rsid w:val="00B3471F"/>
    <w:rsid w:val="00B347D4"/>
    <w:rsid w:val="00B347EE"/>
    <w:rsid w:val="00B34812"/>
    <w:rsid w:val="00B34A5B"/>
    <w:rsid w:val="00B34A62"/>
    <w:rsid w:val="00B34B95"/>
    <w:rsid w:val="00B34BC3"/>
    <w:rsid w:val="00B34DC3"/>
    <w:rsid w:val="00B34E04"/>
    <w:rsid w:val="00B34EFE"/>
    <w:rsid w:val="00B34F16"/>
    <w:rsid w:val="00B352FE"/>
    <w:rsid w:val="00B353B4"/>
    <w:rsid w:val="00B353F8"/>
    <w:rsid w:val="00B35543"/>
    <w:rsid w:val="00B355CC"/>
    <w:rsid w:val="00B35659"/>
    <w:rsid w:val="00B35723"/>
    <w:rsid w:val="00B35787"/>
    <w:rsid w:val="00B3592C"/>
    <w:rsid w:val="00B35980"/>
    <w:rsid w:val="00B35A42"/>
    <w:rsid w:val="00B35DE0"/>
    <w:rsid w:val="00B35FB7"/>
    <w:rsid w:val="00B35FCA"/>
    <w:rsid w:val="00B3604A"/>
    <w:rsid w:val="00B360BB"/>
    <w:rsid w:val="00B3618A"/>
    <w:rsid w:val="00B36441"/>
    <w:rsid w:val="00B3647C"/>
    <w:rsid w:val="00B36557"/>
    <w:rsid w:val="00B36567"/>
    <w:rsid w:val="00B36568"/>
    <w:rsid w:val="00B365F1"/>
    <w:rsid w:val="00B366A3"/>
    <w:rsid w:val="00B36711"/>
    <w:rsid w:val="00B36758"/>
    <w:rsid w:val="00B36773"/>
    <w:rsid w:val="00B3679D"/>
    <w:rsid w:val="00B368BE"/>
    <w:rsid w:val="00B3694B"/>
    <w:rsid w:val="00B36A03"/>
    <w:rsid w:val="00B36A39"/>
    <w:rsid w:val="00B36C2A"/>
    <w:rsid w:val="00B36D8D"/>
    <w:rsid w:val="00B36DD4"/>
    <w:rsid w:val="00B36EE9"/>
    <w:rsid w:val="00B36F37"/>
    <w:rsid w:val="00B36FFE"/>
    <w:rsid w:val="00B370FC"/>
    <w:rsid w:val="00B37129"/>
    <w:rsid w:val="00B37147"/>
    <w:rsid w:val="00B3726E"/>
    <w:rsid w:val="00B37282"/>
    <w:rsid w:val="00B3729D"/>
    <w:rsid w:val="00B3734F"/>
    <w:rsid w:val="00B3753B"/>
    <w:rsid w:val="00B375EC"/>
    <w:rsid w:val="00B37690"/>
    <w:rsid w:val="00B376D6"/>
    <w:rsid w:val="00B377AF"/>
    <w:rsid w:val="00B37808"/>
    <w:rsid w:val="00B378A1"/>
    <w:rsid w:val="00B378FA"/>
    <w:rsid w:val="00B37900"/>
    <w:rsid w:val="00B37AF6"/>
    <w:rsid w:val="00B37B46"/>
    <w:rsid w:val="00B37D42"/>
    <w:rsid w:val="00B37DC3"/>
    <w:rsid w:val="00B37E58"/>
    <w:rsid w:val="00B37E6F"/>
    <w:rsid w:val="00B37F7A"/>
    <w:rsid w:val="00B37FC7"/>
    <w:rsid w:val="00B37FF7"/>
    <w:rsid w:val="00B40116"/>
    <w:rsid w:val="00B4013F"/>
    <w:rsid w:val="00B40154"/>
    <w:rsid w:val="00B40166"/>
    <w:rsid w:val="00B4036A"/>
    <w:rsid w:val="00B4037F"/>
    <w:rsid w:val="00B40438"/>
    <w:rsid w:val="00B405B0"/>
    <w:rsid w:val="00B405C8"/>
    <w:rsid w:val="00B40626"/>
    <w:rsid w:val="00B40809"/>
    <w:rsid w:val="00B409BF"/>
    <w:rsid w:val="00B40AE0"/>
    <w:rsid w:val="00B40B69"/>
    <w:rsid w:val="00B40CBE"/>
    <w:rsid w:val="00B40D0A"/>
    <w:rsid w:val="00B40D7B"/>
    <w:rsid w:val="00B40E36"/>
    <w:rsid w:val="00B40E89"/>
    <w:rsid w:val="00B40FF8"/>
    <w:rsid w:val="00B410D7"/>
    <w:rsid w:val="00B41274"/>
    <w:rsid w:val="00B4139C"/>
    <w:rsid w:val="00B4154D"/>
    <w:rsid w:val="00B416E8"/>
    <w:rsid w:val="00B4172E"/>
    <w:rsid w:val="00B41765"/>
    <w:rsid w:val="00B418FD"/>
    <w:rsid w:val="00B41A39"/>
    <w:rsid w:val="00B41AEA"/>
    <w:rsid w:val="00B41BC7"/>
    <w:rsid w:val="00B41C1A"/>
    <w:rsid w:val="00B41C42"/>
    <w:rsid w:val="00B41CD4"/>
    <w:rsid w:val="00B41CD7"/>
    <w:rsid w:val="00B41D66"/>
    <w:rsid w:val="00B41D7D"/>
    <w:rsid w:val="00B41EF4"/>
    <w:rsid w:val="00B42012"/>
    <w:rsid w:val="00B420F0"/>
    <w:rsid w:val="00B421BE"/>
    <w:rsid w:val="00B422EC"/>
    <w:rsid w:val="00B42301"/>
    <w:rsid w:val="00B42342"/>
    <w:rsid w:val="00B423CB"/>
    <w:rsid w:val="00B4248B"/>
    <w:rsid w:val="00B4249C"/>
    <w:rsid w:val="00B424C7"/>
    <w:rsid w:val="00B4253A"/>
    <w:rsid w:val="00B42569"/>
    <w:rsid w:val="00B425A0"/>
    <w:rsid w:val="00B426D3"/>
    <w:rsid w:val="00B428D4"/>
    <w:rsid w:val="00B428E1"/>
    <w:rsid w:val="00B428FE"/>
    <w:rsid w:val="00B42921"/>
    <w:rsid w:val="00B429EC"/>
    <w:rsid w:val="00B42B06"/>
    <w:rsid w:val="00B42BA5"/>
    <w:rsid w:val="00B42C2D"/>
    <w:rsid w:val="00B42C47"/>
    <w:rsid w:val="00B42CC8"/>
    <w:rsid w:val="00B42DE0"/>
    <w:rsid w:val="00B42EB1"/>
    <w:rsid w:val="00B43081"/>
    <w:rsid w:val="00B4327B"/>
    <w:rsid w:val="00B43368"/>
    <w:rsid w:val="00B434B4"/>
    <w:rsid w:val="00B435B3"/>
    <w:rsid w:val="00B4379B"/>
    <w:rsid w:val="00B43845"/>
    <w:rsid w:val="00B43851"/>
    <w:rsid w:val="00B43883"/>
    <w:rsid w:val="00B438BF"/>
    <w:rsid w:val="00B438FE"/>
    <w:rsid w:val="00B43B61"/>
    <w:rsid w:val="00B43BBE"/>
    <w:rsid w:val="00B43D28"/>
    <w:rsid w:val="00B43E07"/>
    <w:rsid w:val="00B43F00"/>
    <w:rsid w:val="00B43F21"/>
    <w:rsid w:val="00B44009"/>
    <w:rsid w:val="00B44032"/>
    <w:rsid w:val="00B4403C"/>
    <w:rsid w:val="00B44245"/>
    <w:rsid w:val="00B44658"/>
    <w:rsid w:val="00B4466E"/>
    <w:rsid w:val="00B4486A"/>
    <w:rsid w:val="00B44932"/>
    <w:rsid w:val="00B44999"/>
    <w:rsid w:val="00B44B02"/>
    <w:rsid w:val="00B44C2A"/>
    <w:rsid w:val="00B44CDF"/>
    <w:rsid w:val="00B44F3B"/>
    <w:rsid w:val="00B44F87"/>
    <w:rsid w:val="00B44FAD"/>
    <w:rsid w:val="00B44FDB"/>
    <w:rsid w:val="00B44FF6"/>
    <w:rsid w:val="00B4504F"/>
    <w:rsid w:val="00B45105"/>
    <w:rsid w:val="00B45183"/>
    <w:rsid w:val="00B451D4"/>
    <w:rsid w:val="00B45220"/>
    <w:rsid w:val="00B45309"/>
    <w:rsid w:val="00B4532A"/>
    <w:rsid w:val="00B4537B"/>
    <w:rsid w:val="00B45497"/>
    <w:rsid w:val="00B45583"/>
    <w:rsid w:val="00B45617"/>
    <w:rsid w:val="00B45728"/>
    <w:rsid w:val="00B457DA"/>
    <w:rsid w:val="00B457F1"/>
    <w:rsid w:val="00B45804"/>
    <w:rsid w:val="00B458FE"/>
    <w:rsid w:val="00B45982"/>
    <w:rsid w:val="00B459C4"/>
    <w:rsid w:val="00B45A52"/>
    <w:rsid w:val="00B45B2E"/>
    <w:rsid w:val="00B45BD1"/>
    <w:rsid w:val="00B45C55"/>
    <w:rsid w:val="00B4642E"/>
    <w:rsid w:val="00B46482"/>
    <w:rsid w:val="00B466DC"/>
    <w:rsid w:val="00B46753"/>
    <w:rsid w:val="00B4677B"/>
    <w:rsid w:val="00B4679B"/>
    <w:rsid w:val="00B46807"/>
    <w:rsid w:val="00B469CB"/>
    <w:rsid w:val="00B46B3A"/>
    <w:rsid w:val="00B46BA5"/>
    <w:rsid w:val="00B46C9A"/>
    <w:rsid w:val="00B46DA7"/>
    <w:rsid w:val="00B46DE5"/>
    <w:rsid w:val="00B46F24"/>
    <w:rsid w:val="00B46F71"/>
    <w:rsid w:val="00B4703D"/>
    <w:rsid w:val="00B47056"/>
    <w:rsid w:val="00B47069"/>
    <w:rsid w:val="00B47131"/>
    <w:rsid w:val="00B47211"/>
    <w:rsid w:val="00B473D1"/>
    <w:rsid w:val="00B473E2"/>
    <w:rsid w:val="00B47412"/>
    <w:rsid w:val="00B4743D"/>
    <w:rsid w:val="00B4764E"/>
    <w:rsid w:val="00B476DC"/>
    <w:rsid w:val="00B479E5"/>
    <w:rsid w:val="00B479F3"/>
    <w:rsid w:val="00B47D51"/>
    <w:rsid w:val="00B47D76"/>
    <w:rsid w:val="00B47FAE"/>
    <w:rsid w:val="00B50022"/>
    <w:rsid w:val="00B50256"/>
    <w:rsid w:val="00B50562"/>
    <w:rsid w:val="00B50601"/>
    <w:rsid w:val="00B5069E"/>
    <w:rsid w:val="00B506FB"/>
    <w:rsid w:val="00B5070E"/>
    <w:rsid w:val="00B50758"/>
    <w:rsid w:val="00B50821"/>
    <w:rsid w:val="00B508A2"/>
    <w:rsid w:val="00B50936"/>
    <w:rsid w:val="00B509D3"/>
    <w:rsid w:val="00B50A0A"/>
    <w:rsid w:val="00B50AA3"/>
    <w:rsid w:val="00B50C1F"/>
    <w:rsid w:val="00B50CDF"/>
    <w:rsid w:val="00B50F12"/>
    <w:rsid w:val="00B50F1D"/>
    <w:rsid w:val="00B50F61"/>
    <w:rsid w:val="00B50F93"/>
    <w:rsid w:val="00B50FCE"/>
    <w:rsid w:val="00B51189"/>
    <w:rsid w:val="00B511FE"/>
    <w:rsid w:val="00B51206"/>
    <w:rsid w:val="00B512E3"/>
    <w:rsid w:val="00B5136D"/>
    <w:rsid w:val="00B514E7"/>
    <w:rsid w:val="00B516D5"/>
    <w:rsid w:val="00B51846"/>
    <w:rsid w:val="00B51939"/>
    <w:rsid w:val="00B51AC3"/>
    <w:rsid w:val="00B51AF6"/>
    <w:rsid w:val="00B51B55"/>
    <w:rsid w:val="00B51F41"/>
    <w:rsid w:val="00B520B0"/>
    <w:rsid w:val="00B520BB"/>
    <w:rsid w:val="00B52125"/>
    <w:rsid w:val="00B5217C"/>
    <w:rsid w:val="00B521C8"/>
    <w:rsid w:val="00B523DE"/>
    <w:rsid w:val="00B5250B"/>
    <w:rsid w:val="00B526AF"/>
    <w:rsid w:val="00B52725"/>
    <w:rsid w:val="00B527BB"/>
    <w:rsid w:val="00B5287B"/>
    <w:rsid w:val="00B529C7"/>
    <w:rsid w:val="00B52AFD"/>
    <w:rsid w:val="00B52D12"/>
    <w:rsid w:val="00B52DAF"/>
    <w:rsid w:val="00B52E07"/>
    <w:rsid w:val="00B53089"/>
    <w:rsid w:val="00B53161"/>
    <w:rsid w:val="00B53282"/>
    <w:rsid w:val="00B532C1"/>
    <w:rsid w:val="00B532E0"/>
    <w:rsid w:val="00B53359"/>
    <w:rsid w:val="00B53486"/>
    <w:rsid w:val="00B534CB"/>
    <w:rsid w:val="00B534D4"/>
    <w:rsid w:val="00B5380D"/>
    <w:rsid w:val="00B53891"/>
    <w:rsid w:val="00B538F0"/>
    <w:rsid w:val="00B5390B"/>
    <w:rsid w:val="00B53C49"/>
    <w:rsid w:val="00B53C7E"/>
    <w:rsid w:val="00B53D44"/>
    <w:rsid w:val="00B53DBC"/>
    <w:rsid w:val="00B53E85"/>
    <w:rsid w:val="00B53ED1"/>
    <w:rsid w:val="00B53FAB"/>
    <w:rsid w:val="00B53FEB"/>
    <w:rsid w:val="00B5402E"/>
    <w:rsid w:val="00B54105"/>
    <w:rsid w:val="00B54139"/>
    <w:rsid w:val="00B5415D"/>
    <w:rsid w:val="00B54163"/>
    <w:rsid w:val="00B54365"/>
    <w:rsid w:val="00B5443D"/>
    <w:rsid w:val="00B5451D"/>
    <w:rsid w:val="00B54670"/>
    <w:rsid w:val="00B546CE"/>
    <w:rsid w:val="00B54723"/>
    <w:rsid w:val="00B547D6"/>
    <w:rsid w:val="00B547FB"/>
    <w:rsid w:val="00B547FC"/>
    <w:rsid w:val="00B548A3"/>
    <w:rsid w:val="00B548ED"/>
    <w:rsid w:val="00B548EF"/>
    <w:rsid w:val="00B54D12"/>
    <w:rsid w:val="00B54DA8"/>
    <w:rsid w:val="00B54DCB"/>
    <w:rsid w:val="00B54E86"/>
    <w:rsid w:val="00B54F2B"/>
    <w:rsid w:val="00B54F51"/>
    <w:rsid w:val="00B54FA4"/>
    <w:rsid w:val="00B5504C"/>
    <w:rsid w:val="00B55151"/>
    <w:rsid w:val="00B55215"/>
    <w:rsid w:val="00B552CD"/>
    <w:rsid w:val="00B55319"/>
    <w:rsid w:val="00B55393"/>
    <w:rsid w:val="00B553A2"/>
    <w:rsid w:val="00B55441"/>
    <w:rsid w:val="00B55485"/>
    <w:rsid w:val="00B55486"/>
    <w:rsid w:val="00B5552C"/>
    <w:rsid w:val="00B5554A"/>
    <w:rsid w:val="00B557D0"/>
    <w:rsid w:val="00B5581B"/>
    <w:rsid w:val="00B5598C"/>
    <w:rsid w:val="00B5599A"/>
    <w:rsid w:val="00B559A0"/>
    <w:rsid w:val="00B55A19"/>
    <w:rsid w:val="00B55A93"/>
    <w:rsid w:val="00B55B40"/>
    <w:rsid w:val="00B55B65"/>
    <w:rsid w:val="00B55B80"/>
    <w:rsid w:val="00B55D75"/>
    <w:rsid w:val="00B55DA0"/>
    <w:rsid w:val="00B55E3D"/>
    <w:rsid w:val="00B55F24"/>
    <w:rsid w:val="00B55FDF"/>
    <w:rsid w:val="00B560C9"/>
    <w:rsid w:val="00B56130"/>
    <w:rsid w:val="00B562AD"/>
    <w:rsid w:val="00B56526"/>
    <w:rsid w:val="00B56532"/>
    <w:rsid w:val="00B565F6"/>
    <w:rsid w:val="00B566D4"/>
    <w:rsid w:val="00B5676A"/>
    <w:rsid w:val="00B567A0"/>
    <w:rsid w:val="00B56BDC"/>
    <w:rsid w:val="00B56C5D"/>
    <w:rsid w:val="00B56E5A"/>
    <w:rsid w:val="00B56F28"/>
    <w:rsid w:val="00B57098"/>
    <w:rsid w:val="00B571F3"/>
    <w:rsid w:val="00B5731E"/>
    <w:rsid w:val="00B5733A"/>
    <w:rsid w:val="00B5733E"/>
    <w:rsid w:val="00B573C4"/>
    <w:rsid w:val="00B5745A"/>
    <w:rsid w:val="00B5774F"/>
    <w:rsid w:val="00B57801"/>
    <w:rsid w:val="00B57BB2"/>
    <w:rsid w:val="00B57F1E"/>
    <w:rsid w:val="00B57FD5"/>
    <w:rsid w:val="00B600AC"/>
    <w:rsid w:val="00B601A2"/>
    <w:rsid w:val="00B602B7"/>
    <w:rsid w:val="00B60301"/>
    <w:rsid w:val="00B603C4"/>
    <w:rsid w:val="00B6043B"/>
    <w:rsid w:val="00B60509"/>
    <w:rsid w:val="00B6056F"/>
    <w:rsid w:val="00B605E7"/>
    <w:rsid w:val="00B60706"/>
    <w:rsid w:val="00B60737"/>
    <w:rsid w:val="00B6079B"/>
    <w:rsid w:val="00B607C5"/>
    <w:rsid w:val="00B607E9"/>
    <w:rsid w:val="00B60894"/>
    <w:rsid w:val="00B608DA"/>
    <w:rsid w:val="00B608FE"/>
    <w:rsid w:val="00B60C36"/>
    <w:rsid w:val="00B60C77"/>
    <w:rsid w:val="00B60DBB"/>
    <w:rsid w:val="00B60E56"/>
    <w:rsid w:val="00B60EEE"/>
    <w:rsid w:val="00B60F30"/>
    <w:rsid w:val="00B60FE6"/>
    <w:rsid w:val="00B6100D"/>
    <w:rsid w:val="00B610BB"/>
    <w:rsid w:val="00B61109"/>
    <w:rsid w:val="00B6117B"/>
    <w:rsid w:val="00B611A1"/>
    <w:rsid w:val="00B611F2"/>
    <w:rsid w:val="00B612CC"/>
    <w:rsid w:val="00B61338"/>
    <w:rsid w:val="00B6152B"/>
    <w:rsid w:val="00B615BF"/>
    <w:rsid w:val="00B615C6"/>
    <w:rsid w:val="00B61838"/>
    <w:rsid w:val="00B61A7B"/>
    <w:rsid w:val="00B61AEF"/>
    <w:rsid w:val="00B61B31"/>
    <w:rsid w:val="00B61B65"/>
    <w:rsid w:val="00B61C56"/>
    <w:rsid w:val="00B61CDF"/>
    <w:rsid w:val="00B61D3C"/>
    <w:rsid w:val="00B61F10"/>
    <w:rsid w:val="00B62063"/>
    <w:rsid w:val="00B62193"/>
    <w:rsid w:val="00B62219"/>
    <w:rsid w:val="00B62279"/>
    <w:rsid w:val="00B623CC"/>
    <w:rsid w:val="00B6240C"/>
    <w:rsid w:val="00B624D4"/>
    <w:rsid w:val="00B62838"/>
    <w:rsid w:val="00B628CF"/>
    <w:rsid w:val="00B62942"/>
    <w:rsid w:val="00B62A86"/>
    <w:rsid w:val="00B62A8E"/>
    <w:rsid w:val="00B62AFC"/>
    <w:rsid w:val="00B62B91"/>
    <w:rsid w:val="00B62BB2"/>
    <w:rsid w:val="00B62CDA"/>
    <w:rsid w:val="00B62D76"/>
    <w:rsid w:val="00B62D8B"/>
    <w:rsid w:val="00B62F42"/>
    <w:rsid w:val="00B62FFE"/>
    <w:rsid w:val="00B630A3"/>
    <w:rsid w:val="00B630CC"/>
    <w:rsid w:val="00B630E6"/>
    <w:rsid w:val="00B63152"/>
    <w:rsid w:val="00B63204"/>
    <w:rsid w:val="00B6324C"/>
    <w:rsid w:val="00B63284"/>
    <w:rsid w:val="00B632FD"/>
    <w:rsid w:val="00B6332D"/>
    <w:rsid w:val="00B6341E"/>
    <w:rsid w:val="00B634DD"/>
    <w:rsid w:val="00B63634"/>
    <w:rsid w:val="00B638AE"/>
    <w:rsid w:val="00B638CA"/>
    <w:rsid w:val="00B63AD5"/>
    <w:rsid w:val="00B63AFD"/>
    <w:rsid w:val="00B63B57"/>
    <w:rsid w:val="00B63CE0"/>
    <w:rsid w:val="00B63CEA"/>
    <w:rsid w:val="00B63D00"/>
    <w:rsid w:val="00B63D2F"/>
    <w:rsid w:val="00B63F67"/>
    <w:rsid w:val="00B64086"/>
    <w:rsid w:val="00B640B1"/>
    <w:rsid w:val="00B64134"/>
    <w:rsid w:val="00B64352"/>
    <w:rsid w:val="00B644B3"/>
    <w:rsid w:val="00B6456A"/>
    <w:rsid w:val="00B64619"/>
    <w:rsid w:val="00B64700"/>
    <w:rsid w:val="00B64749"/>
    <w:rsid w:val="00B64976"/>
    <w:rsid w:val="00B64DC0"/>
    <w:rsid w:val="00B64E3D"/>
    <w:rsid w:val="00B64E5A"/>
    <w:rsid w:val="00B64F35"/>
    <w:rsid w:val="00B64FF1"/>
    <w:rsid w:val="00B65091"/>
    <w:rsid w:val="00B651A0"/>
    <w:rsid w:val="00B6520A"/>
    <w:rsid w:val="00B65312"/>
    <w:rsid w:val="00B65328"/>
    <w:rsid w:val="00B65373"/>
    <w:rsid w:val="00B65562"/>
    <w:rsid w:val="00B65566"/>
    <w:rsid w:val="00B6558D"/>
    <w:rsid w:val="00B656A2"/>
    <w:rsid w:val="00B656EA"/>
    <w:rsid w:val="00B6573D"/>
    <w:rsid w:val="00B6578E"/>
    <w:rsid w:val="00B65896"/>
    <w:rsid w:val="00B659EF"/>
    <w:rsid w:val="00B65A11"/>
    <w:rsid w:val="00B65D06"/>
    <w:rsid w:val="00B65D17"/>
    <w:rsid w:val="00B65D77"/>
    <w:rsid w:val="00B65E65"/>
    <w:rsid w:val="00B65F5E"/>
    <w:rsid w:val="00B65F64"/>
    <w:rsid w:val="00B65F67"/>
    <w:rsid w:val="00B66180"/>
    <w:rsid w:val="00B6632F"/>
    <w:rsid w:val="00B663DC"/>
    <w:rsid w:val="00B66575"/>
    <w:rsid w:val="00B665FC"/>
    <w:rsid w:val="00B666AA"/>
    <w:rsid w:val="00B669A7"/>
    <w:rsid w:val="00B669AE"/>
    <w:rsid w:val="00B66A9D"/>
    <w:rsid w:val="00B66BBD"/>
    <w:rsid w:val="00B66C56"/>
    <w:rsid w:val="00B66CED"/>
    <w:rsid w:val="00B66D23"/>
    <w:rsid w:val="00B66E0E"/>
    <w:rsid w:val="00B66E5C"/>
    <w:rsid w:val="00B66EC4"/>
    <w:rsid w:val="00B6704D"/>
    <w:rsid w:val="00B6707B"/>
    <w:rsid w:val="00B670BA"/>
    <w:rsid w:val="00B670CB"/>
    <w:rsid w:val="00B671A7"/>
    <w:rsid w:val="00B6729F"/>
    <w:rsid w:val="00B672C9"/>
    <w:rsid w:val="00B67329"/>
    <w:rsid w:val="00B6736E"/>
    <w:rsid w:val="00B6743E"/>
    <w:rsid w:val="00B674EF"/>
    <w:rsid w:val="00B67573"/>
    <w:rsid w:val="00B67621"/>
    <w:rsid w:val="00B679CA"/>
    <w:rsid w:val="00B67A0C"/>
    <w:rsid w:val="00B67F06"/>
    <w:rsid w:val="00B70042"/>
    <w:rsid w:val="00B7038C"/>
    <w:rsid w:val="00B703D1"/>
    <w:rsid w:val="00B70433"/>
    <w:rsid w:val="00B706FE"/>
    <w:rsid w:val="00B70814"/>
    <w:rsid w:val="00B7086B"/>
    <w:rsid w:val="00B70AB7"/>
    <w:rsid w:val="00B70B39"/>
    <w:rsid w:val="00B70B91"/>
    <w:rsid w:val="00B70BEC"/>
    <w:rsid w:val="00B70C8E"/>
    <w:rsid w:val="00B70D2E"/>
    <w:rsid w:val="00B70E52"/>
    <w:rsid w:val="00B70EA3"/>
    <w:rsid w:val="00B70EE8"/>
    <w:rsid w:val="00B71213"/>
    <w:rsid w:val="00B71247"/>
    <w:rsid w:val="00B71336"/>
    <w:rsid w:val="00B7135F"/>
    <w:rsid w:val="00B7139D"/>
    <w:rsid w:val="00B7142B"/>
    <w:rsid w:val="00B714BC"/>
    <w:rsid w:val="00B714FA"/>
    <w:rsid w:val="00B71669"/>
    <w:rsid w:val="00B716C3"/>
    <w:rsid w:val="00B716D9"/>
    <w:rsid w:val="00B71705"/>
    <w:rsid w:val="00B71746"/>
    <w:rsid w:val="00B71782"/>
    <w:rsid w:val="00B717FF"/>
    <w:rsid w:val="00B71873"/>
    <w:rsid w:val="00B718EF"/>
    <w:rsid w:val="00B7199A"/>
    <w:rsid w:val="00B71A46"/>
    <w:rsid w:val="00B71AC1"/>
    <w:rsid w:val="00B71B26"/>
    <w:rsid w:val="00B71B48"/>
    <w:rsid w:val="00B71CE3"/>
    <w:rsid w:val="00B71CF3"/>
    <w:rsid w:val="00B71D19"/>
    <w:rsid w:val="00B71EC2"/>
    <w:rsid w:val="00B71ED7"/>
    <w:rsid w:val="00B71FC1"/>
    <w:rsid w:val="00B72030"/>
    <w:rsid w:val="00B7213D"/>
    <w:rsid w:val="00B7223B"/>
    <w:rsid w:val="00B72315"/>
    <w:rsid w:val="00B72347"/>
    <w:rsid w:val="00B7242A"/>
    <w:rsid w:val="00B7254C"/>
    <w:rsid w:val="00B72574"/>
    <w:rsid w:val="00B7260B"/>
    <w:rsid w:val="00B7271A"/>
    <w:rsid w:val="00B72834"/>
    <w:rsid w:val="00B728F4"/>
    <w:rsid w:val="00B72A90"/>
    <w:rsid w:val="00B72A9E"/>
    <w:rsid w:val="00B72B12"/>
    <w:rsid w:val="00B72C44"/>
    <w:rsid w:val="00B72D0F"/>
    <w:rsid w:val="00B72EFD"/>
    <w:rsid w:val="00B72F5F"/>
    <w:rsid w:val="00B73096"/>
    <w:rsid w:val="00B730E1"/>
    <w:rsid w:val="00B73184"/>
    <w:rsid w:val="00B732CF"/>
    <w:rsid w:val="00B73371"/>
    <w:rsid w:val="00B73403"/>
    <w:rsid w:val="00B7344D"/>
    <w:rsid w:val="00B73483"/>
    <w:rsid w:val="00B735A1"/>
    <w:rsid w:val="00B73777"/>
    <w:rsid w:val="00B737D5"/>
    <w:rsid w:val="00B738D8"/>
    <w:rsid w:val="00B7396F"/>
    <w:rsid w:val="00B73A71"/>
    <w:rsid w:val="00B73ACC"/>
    <w:rsid w:val="00B73BA2"/>
    <w:rsid w:val="00B73BC3"/>
    <w:rsid w:val="00B73CC4"/>
    <w:rsid w:val="00B73CC9"/>
    <w:rsid w:val="00B73DA2"/>
    <w:rsid w:val="00B73EC6"/>
    <w:rsid w:val="00B73EDE"/>
    <w:rsid w:val="00B73FAD"/>
    <w:rsid w:val="00B7408D"/>
    <w:rsid w:val="00B740B1"/>
    <w:rsid w:val="00B741C8"/>
    <w:rsid w:val="00B74273"/>
    <w:rsid w:val="00B74292"/>
    <w:rsid w:val="00B742DC"/>
    <w:rsid w:val="00B7436C"/>
    <w:rsid w:val="00B7439F"/>
    <w:rsid w:val="00B743F7"/>
    <w:rsid w:val="00B746CA"/>
    <w:rsid w:val="00B748D4"/>
    <w:rsid w:val="00B74993"/>
    <w:rsid w:val="00B749C5"/>
    <w:rsid w:val="00B74A18"/>
    <w:rsid w:val="00B74A64"/>
    <w:rsid w:val="00B74A82"/>
    <w:rsid w:val="00B74A86"/>
    <w:rsid w:val="00B74B82"/>
    <w:rsid w:val="00B74C75"/>
    <w:rsid w:val="00B74DCE"/>
    <w:rsid w:val="00B74DFD"/>
    <w:rsid w:val="00B74FB5"/>
    <w:rsid w:val="00B74FE1"/>
    <w:rsid w:val="00B74FE2"/>
    <w:rsid w:val="00B7511B"/>
    <w:rsid w:val="00B751CA"/>
    <w:rsid w:val="00B752D4"/>
    <w:rsid w:val="00B75443"/>
    <w:rsid w:val="00B75689"/>
    <w:rsid w:val="00B75876"/>
    <w:rsid w:val="00B75924"/>
    <w:rsid w:val="00B759AC"/>
    <w:rsid w:val="00B75A01"/>
    <w:rsid w:val="00B75ABB"/>
    <w:rsid w:val="00B75B3F"/>
    <w:rsid w:val="00B75BFD"/>
    <w:rsid w:val="00B75ECE"/>
    <w:rsid w:val="00B763D1"/>
    <w:rsid w:val="00B763E6"/>
    <w:rsid w:val="00B763F9"/>
    <w:rsid w:val="00B76448"/>
    <w:rsid w:val="00B76680"/>
    <w:rsid w:val="00B7680E"/>
    <w:rsid w:val="00B76B32"/>
    <w:rsid w:val="00B76B93"/>
    <w:rsid w:val="00B76BFE"/>
    <w:rsid w:val="00B76C0D"/>
    <w:rsid w:val="00B76C10"/>
    <w:rsid w:val="00B76D72"/>
    <w:rsid w:val="00B76EF1"/>
    <w:rsid w:val="00B76F97"/>
    <w:rsid w:val="00B76FF4"/>
    <w:rsid w:val="00B771E7"/>
    <w:rsid w:val="00B77210"/>
    <w:rsid w:val="00B77323"/>
    <w:rsid w:val="00B77396"/>
    <w:rsid w:val="00B77402"/>
    <w:rsid w:val="00B77432"/>
    <w:rsid w:val="00B7746E"/>
    <w:rsid w:val="00B77539"/>
    <w:rsid w:val="00B7756A"/>
    <w:rsid w:val="00B775A5"/>
    <w:rsid w:val="00B778F1"/>
    <w:rsid w:val="00B77A15"/>
    <w:rsid w:val="00B77D07"/>
    <w:rsid w:val="00B77D3C"/>
    <w:rsid w:val="00B77D43"/>
    <w:rsid w:val="00B77DEB"/>
    <w:rsid w:val="00B77E29"/>
    <w:rsid w:val="00B77FA2"/>
    <w:rsid w:val="00B800C2"/>
    <w:rsid w:val="00B801CF"/>
    <w:rsid w:val="00B803AC"/>
    <w:rsid w:val="00B8067F"/>
    <w:rsid w:val="00B806A7"/>
    <w:rsid w:val="00B806A8"/>
    <w:rsid w:val="00B80785"/>
    <w:rsid w:val="00B808EA"/>
    <w:rsid w:val="00B809C7"/>
    <w:rsid w:val="00B809CC"/>
    <w:rsid w:val="00B80C33"/>
    <w:rsid w:val="00B80C84"/>
    <w:rsid w:val="00B80CA4"/>
    <w:rsid w:val="00B80E36"/>
    <w:rsid w:val="00B80E72"/>
    <w:rsid w:val="00B80EFC"/>
    <w:rsid w:val="00B80F8E"/>
    <w:rsid w:val="00B81025"/>
    <w:rsid w:val="00B8105B"/>
    <w:rsid w:val="00B81061"/>
    <w:rsid w:val="00B810CC"/>
    <w:rsid w:val="00B810DF"/>
    <w:rsid w:val="00B811EF"/>
    <w:rsid w:val="00B812D9"/>
    <w:rsid w:val="00B815A0"/>
    <w:rsid w:val="00B816AD"/>
    <w:rsid w:val="00B817A3"/>
    <w:rsid w:val="00B817C2"/>
    <w:rsid w:val="00B818F1"/>
    <w:rsid w:val="00B81C20"/>
    <w:rsid w:val="00B81CAC"/>
    <w:rsid w:val="00B81D79"/>
    <w:rsid w:val="00B81E8E"/>
    <w:rsid w:val="00B81E90"/>
    <w:rsid w:val="00B820E6"/>
    <w:rsid w:val="00B82448"/>
    <w:rsid w:val="00B825F0"/>
    <w:rsid w:val="00B82742"/>
    <w:rsid w:val="00B82971"/>
    <w:rsid w:val="00B82D67"/>
    <w:rsid w:val="00B82D6F"/>
    <w:rsid w:val="00B82D7C"/>
    <w:rsid w:val="00B82EE2"/>
    <w:rsid w:val="00B82EF1"/>
    <w:rsid w:val="00B82F22"/>
    <w:rsid w:val="00B82F2B"/>
    <w:rsid w:val="00B82FDF"/>
    <w:rsid w:val="00B830E4"/>
    <w:rsid w:val="00B8313D"/>
    <w:rsid w:val="00B832B1"/>
    <w:rsid w:val="00B833AE"/>
    <w:rsid w:val="00B8343C"/>
    <w:rsid w:val="00B8348F"/>
    <w:rsid w:val="00B83804"/>
    <w:rsid w:val="00B83988"/>
    <w:rsid w:val="00B839AF"/>
    <w:rsid w:val="00B83A38"/>
    <w:rsid w:val="00B83AAC"/>
    <w:rsid w:val="00B83AB0"/>
    <w:rsid w:val="00B83BA5"/>
    <w:rsid w:val="00B83DB7"/>
    <w:rsid w:val="00B83E4B"/>
    <w:rsid w:val="00B83FB9"/>
    <w:rsid w:val="00B84156"/>
    <w:rsid w:val="00B8416B"/>
    <w:rsid w:val="00B8420F"/>
    <w:rsid w:val="00B84251"/>
    <w:rsid w:val="00B843FF"/>
    <w:rsid w:val="00B84446"/>
    <w:rsid w:val="00B84535"/>
    <w:rsid w:val="00B8458D"/>
    <w:rsid w:val="00B84710"/>
    <w:rsid w:val="00B8473E"/>
    <w:rsid w:val="00B8479B"/>
    <w:rsid w:val="00B8490F"/>
    <w:rsid w:val="00B849B2"/>
    <w:rsid w:val="00B84AA6"/>
    <w:rsid w:val="00B84ADD"/>
    <w:rsid w:val="00B84AE5"/>
    <w:rsid w:val="00B84B0E"/>
    <w:rsid w:val="00B84B6F"/>
    <w:rsid w:val="00B84E2B"/>
    <w:rsid w:val="00B84FAB"/>
    <w:rsid w:val="00B8512F"/>
    <w:rsid w:val="00B85200"/>
    <w:rsid w:val="00B85229"/>
    <w:rsid w:val="00B852BA"/>
    <w:rsid w:val="00B852BC"/>
    <w:rsid w:val="00B852DD"/>
    <w:rsid w:val="00B8538A"/>
    <w:rsid w:val="00B854DA"/>
    <w:rsid w:val="00B854F8"/>
    <w:rsid w:val="00B856D6"/>
    <w:rsid w:val="00B8578E"/>
    <w:rsid w:val="00B8579E"/>
    <w:rsid w:val="00B85825"/>
    <w:rsid w:val="00B858AA"/>
    <w:rsid w:val="00B8593F"/>
    <w:rsid w:val="00B85957"/>
    <w:rsid w:val="00B85BD0"/>
    <w:rsid w:val="00B85C30"/>
    <w:rsid w:val="00B85D7D"/>
    <w:rsid w:val="00B85DC6"/>
    <w:rsid w:val="00B85E77"/>
    <w:rsid w:val="00B85F96"/>
    <w:rsid w:val="00B86044"/>
    <w:rsid w:val="00B860C4"/>
    <w:rsid w:val="00B8616A"/>
    <w:rsid w:val="00B861F6"/>
    <w:rsid w:val="00B861FE"/>
    <w:rsid w:val="00B8627C"/>
    <w:rsid w:val="00B862DA"/>
    <w:rsid w:val="00B863B6"/>
    <w:rsid w:val="00B86560"/>
    <w:rsid w:val="00B86598"/>
    <w:rsid w:val="00B8675F"/>
    <w:rsid w:val="00B8689E"/>
    <w:rsid w:val="00B86998"/>
    <w:rsid w:val="00B86A58"/>
    <w:rsid w:val="00B86D05"/>
    <w:rsid w:val="00B87092"/>
    <w:rsid w:val="00B8715C"/>
    <w:rsid w:val="00B871CC"/>
    <w:rsid w:val="00B87335"/>
    <w:rsid w:val="00B8738C"/>
    <w:rsid w:val="00B873F6"/>
    <w:rsid w:val="00B8743B"/>
    <w:rsid w:val="00B875A6"/>
    <w:rsid w:val="00B87816"/>
    <w:rsid w:val="00B87A90"/>
    <w:rsid w:val="00B87AE9"/>
    <w:rsid w:val="00B87BD2"/>
    <w:rsid w:val="00B87C64"/>
    <w:rsid w:val="00B87CA5"/>
    <w:rsid w:val="00B87DC4"/>
    <w:rsid w:val="00B900D6"/>
    <w:rsid w:val="00B9015C"/>
    <w:rsid w:val="00B902D2"/>
    <w:rsid w:val="00B903B2"/>
    <w:rsid w:val="00B903C7"/>
    <w:rsid w:val="00B90406"/>
    <w:rsid w:val="00B9052F"/>
    <w:rsid w:val="00B905FD"/>
    <w:rsid w:val="00B90718"/>
    <w:rsid w:val="00B908F2"/>
    <w:rsid w:val="00B90BA8"/>
    <w:rsid w:val="00B90BFB"/>
    <w:rsid w:val="00B90CD1"/>
    <w:rsid w:val="00B90DF5"/>
    <w:rsid w:val="00B90E0E"/>
    <w:rsid w:val="00B90E31"/>
    <w:rsid w:val="00B91065"/>
    <w:rsid w:val="00B91520"/>
    <w:rsid w:val="00B91593"/>
    <w:rsid w:val="00B91712"/>
    <w:rsid w:val="00B9171E"/>
    <w:rsid w:val="00B91A18"/>
    <w:rsid w:val="00B91A51"/>
    <w:rsid w:val="00B91F33"/>
    <w:rsid w:val="00B91F46"/>
    <w:rsid w:val="00B91F8C"/>
    <w:rsid w:val="00B91FB3"/>
    <w:rsid w:val="00B91FBC"/>
    <w:rsid w:val="00B920A7"/>
    <w:rsid w:val="00B921A9"/>
    <w:rsid w:val="00B922AD"/>
    <w:rsid w:val="00B9236C"/>
    <w:rsid w:val="00B92392"/>
    <w:rsid w:val="00B924FA"/>
    <w:rsid w:val="00B925D3"/>
    <w:rsid w:val="00B926D1"/>
    <w:rsid w:val="00B927B4"/>
    <w:rsid w:val="00B92901"/>
    <w:rsid w:val="00B92983"/>
    <w:rsid w:val="00B92AE3"/>
    <w:rsid w:val="00B92AFE"/>
    <w:rsid w:val="00B92BBA"/>
    <w:rsid w:val="00B92D38"/>
    <w:rsid w:val="00B92E1D"/>
    <w:rsid w:val="00B93102"/>
    <w:rsid w:val="00B931B7"/>
    <w:rsid w:val="00B932E6"/>
    <w:rsid w:val="00B93437"/>
    <w:rsid w:val="00B9345D"/>
    <w:rsid w:val="00B934C3"/>
    <w:rsid w:val="00B93598"/>
    <w:rsid w:val="00B93655"/>
    <w:rsid w:val="00B93796"/>
    <w:rsid w:val="00B9379F"/>
    <w:rsid w:val="00B937D2"/>
    <w:rsid w:val="00B937E3"/>
    <w:rsid w:val="00B937E8"/>
    <w:rsid w:val="00B93854"/>
    <w:rsid w:val="00B938D6"/>
    <w:rsid w:val="00B939BF"/>
    <w:rsid w:val="00B93A27"/>
    <w:rsid w:val="00B93AE3"/>
    <w:rsid w:val="00B93BAA"/>
    <w:rsid w:val="00B93BFC"/>
    <w:rsid w:val="00B93CAE"/>
    <w:rsid w:val="00B93E40"/>
    <w:rsid w:val="00B94030"/>
    <w:rsid w:val="00B940D6"/>
    <w:rsid w:val="00B94111"/>
    <w:rsid w:val="00B94196"/>
    <w:rsid w:val="00B941FC"/>
    <w:rsid w:val="00B9426C"/>
    <w:rsid w:val="00B94324"/>
    <w:rsid w:val="00B94353"/>
    <w:rsid w:val="00B944F7"/>
    <w:rsid w:val="00B94645"/>
    <w:rsid w:val="00B9465E"/>
    <w:rsid w:val="00B94765"/>
    <w:rsid w:val="00B948E5"/>
    <w:rsid w:val="00B9493B"/>
    <w:rsid w:val="00B949CD"/>
    <w:rsid w:val="00B94A6E"/>
    <w:rsid w:val="00B94AC8"/>
    <w:rsid w:val="00B94C44"/>
    <w:rsid w:val="00B94CB2"/>
    <w:rsid w:val="00B94CC6"/>
    <w:rsid w:val="00B94CEA"/>
    <w:rsid w:val="00B94ED6"/>
    <w:rsid w:val="00B94F69"/>
    <w:rsid w:val="00B94F96"/>
    <w:rsid w:val="00B9505E"/>
    <w:rsid w:val="00B95131"/>
    <w:rsid w:val="00B95135"/>
    <w:rsid w:val="00B9524C"/>
    <w:rsid w:val="00B95253"/>
    <w:rsid w:val="00B9527C"/>
    <w:rsid w:val="00B9529D"/>
    <w:rsid w:val="00B95321"/>
    <w:rsid w:val="00B9539F"/>
    <w:rsid w:val="00B95481"/>
    <w:rsid w:val="00B955D4"/>
    <w:rsid w:val="00B95700"/>
    <w:rsid w:val="00B9581A"/>
    <w:rsid w:val="00B95828"/>
    <w:rsid w:val="00B958C5"/>
    <w:rsid w:val="00B95A16"/>
    <w:rsid w:val="00B95AFF"/>
    <w:rsid w:val="00B95B48"/>
    <w:rsid w:val="00B95C8F"/>
    <w:rsid w:val="00B95D9C"/>
    <w:rsid w:val="00B95DED"/>
    <w:rsid w:val="00B95E85"/>
    <w:rsid w:val="00B96038"/>
    <w:rsid w:val="00B9603C"/>
    <w:rsid w:val="00B96066"/>
    <w:rsid w:val="00B96307"/>
    <w:rsid w:val="00B96312"/>
    <w:rsid w:val="00B964A0"/>
    <w:rsid w:val="00B964DF"/>
    <w:rsid w:val="00B96565"/>
    <w:rsid w:val="00B965F4"/>
    <w:rsid w:val="00B9668F"/>
    <w:rsid w:val="00B96884"/>
    <w:rsid w:val="00B968C8"/>
    <w:rsid w:val="00B96916"/>
    <w:rsid w:val="00B96950"/>
    <w:rsid w:val="00B969CC"/>
    <w:rsid w:val="00B96B66"/>
    <w:rsid w:val="00B96B75"/>
    <w:rsid w:val="00B96B8B"/>
    <w:rsid w:val="00B96B91"/>
    <w:rsid w:val="00B96D6D"/>
    <w:rsid w:val="00B96D7B"/>
    <w:rsid w:val="00B96E39"/>
    <w:rsid w:val="00B96ED0"/>
    <w:rsid w:val="00B96F4A"/>
    <w:rsid w:val="00B96FBF"/>
    <w:rsid w:val="00B97049"/>
    <w:rsid w:val="00B97338"/>
    <w:rsid w:val="00B9741B"/>
    <w:rsid w:val="00B97426"/>
    <w:rsid w:val="00B974A8"/>
    <w:rsid w:val="00B9753C"/>
    <w:rsid w:val="00B97618"/>
    <w:rsid w:val="00B976AA"/>
    <w:rsid w:val="00B976BE"/>
    <w:rsid w:val="00B97771"/>
    <w:rsid w:val="00B977A9"/>
    <w:rsid w:val="00B9784A"/>
    <w:rsid w:val="00B9786D"/>
    <w:rsid w:val="00B97870"/>
    <w:rsid w:val="00B9790A"/>
    <w:rsid w:val="00B97B16"/>
    <w:rsid w:val="00B97D81"/>
    <w:rsid w:val="00B97DC9"/>
    <w:rsid w:val="00B97EC8"/>
    <w:rsid w:val="00B97EE3"/>
    <w:rsid w:val="00B97EF8"/>
    <w:rsid w:val="00BA003D"/>
    <w:rsid w:val="00BA0051"/>
    <w:rsid w:val="00BA0085"/>
    <w:rsid w:val="00BA012A"/>
    <w:rsid w:val="00BA0225"/>
    <w:rsid w:val="00BA0320"/>
    <w:rsid w:val="00BA03CA"/>
    <w:rsid w:val="00BA04EB"/>
    <w:rsid w:val="00BA0655"/>
    <w:rsid w:val="00BA07F8"/>
    <w:rsid w:val="00BA082F"/>
    <w:rsid w:val="00BA08D8"/>
    <w:rsid w:val="00BA0905"/>
    <w:rsid w:val="00BA0B69"/>
    <w:rsid w:val="00BA0D0C"/>
    <w:rsid w:val="00BA0D3C"/>
    <w:rsid w:val="00BA0D72"/>
    <w:rsid w:val="00BA0DBC"/>
    <w:rsid w:val="00BA0DFC"/>
    <w:rsid w:val="00BA0E0F"/>
    <w:rsid w:val="00BA0FC6"/>
    <w:rsid w:val="00BA1097"/>
    <w:rsid w:val="00BA10F5"/>
    <w:rsid w:val="00BA1106"/>
    <w:rsid w:val="00BA1140"/>
    <w:rsid w:val="00BA1162"/>
    <w:rsid w:val="00BA1216"/>
    <w:rsid w:val="00BA132E"/>
    <w:rsid w:val="00BA1359"/>
    <w:rsid w:val="00BA135C"/>
    <w:rsid w:val="00BA13E2"/>
    <w:rsid w:val="00BA1604"/>
    <w:rsid w:val="00BA16FF"/>
    <w:rsid w:val="00BA1827"/>
    <w:rsid w:val="00BA1899"/>
    <w:rsid w:val="00BA193F"/>
    <w:rsid w:val="00BA1940"/>
    <w:rsid w:val="00BA1952"/>
    <w:rsid w:val="00BA1AD2"/>
    <w:rsid w:val="00BA1B2B"/>
    <w:rsid w:val="00BA1E53"/>
    <w:rsid w:val="00BA1EB5"/>
    <w:rsid w:val="00BA1F14"/>
    <w:rsid w:val="00BA1F87"/>
    <w:rsid w:val="00BA20D7"/>
    <w:rsid w:val="00BA20E9"/>
    <w:rsid w:val="00BA21DF"/>
    <w:rsid w:val="00BA2392"/>
    <w:rsid w:val="00BA26CD"/>
    <w:rsid w:val="00BA275A"/>
    <w:rsid w:val="00BA2834"/>
    <w:rsid w:val="00BA2A46"/>
    <w:rsid w:val="00BA2D59"/>
    <w:rsid w:val="00BA2E2A"/>
    <w:rsid w:val="00BA2E30"/>
    <w:rsid w:val="00BA2E94"/>
    <w:rsid w:val="00BA2FFD"/>
    <w:rsid w:val="00BA3011"/>
    <w:rsid w:val="00BA3035"/>
    <w:rsid w:val="00BA3167"/>
    <w:rsid w:val="00BA34E5"/>
    <w:rsid w:val="00BA36CD"/>
    <w:rsid w:val="00BA377D"/>
    <w:rsid w:val="00BA3795"/>
    <w:rsid w:val="00BA37D6"/>
    <w:rsid w:val="00BA38C6"/>
    <w:rsid w:val="00BA38C8"/>
    <w:rsid w:val="00BA39E1"/>
    <w:rsid w:val="00BA3A1E"/>
    <w:rsid w:val="00BA3A93"/>
    <w:rsid w:val="00BA3BD1"/>
    <w:rsid w:val="00BA3C7F"/>
    <w:rsid w:val="00BA3CBC"/>
    <w:rsid w:val="00BA3CCD"/>
    <w:rsid w:val="00BA3DF2"/>
    <w:rsid w:val="00BA3EF9"/>
    <w:rsid w:val="00BA3F25"/>
    <w:rsid w:val="00BA4133"/>
    <w:rsid w:val="00BA4249"/>
    <w:rsid w:val="00BA42B3"/>
    <w:rsid w:val="00BA42C1"/>
    <w:rsid w:val="00BA4395"/>
    <w:rsid w:val="00BA440D"/>
    <w:rsid w:val="00BA4507"/>
    <w:rsid w:val="00BA453C"/>
    <w:rsid w:val="00BA4688"/>
    <w:rsid w:val="00BA4737"/>
    <w:rsid w:val="00BA4780"/>
    <w:rsid w:val="00BA48BF"/>
    <w:rsid w:val="00BA48E6"/>
    <w:rsid w:val="00BA492D"/>
    <w:rsid w:val="00BA49C1"/>
    <w:rsid w:val="00BA4A11"/>
    <w:rsid w:val="00BA4A50"/>
    <w:rsid w:val="00BA4BE3"/>
    <w:rsid w:val="00BA4CDB"/>
    <w:rsid w:val="00BA4E20"/>
    <w:rsid w:val="00BA4E25"/>
    <w:rsid w:val="00BA4E77"/>
    <w:rsid w:val="00BA4F12"/>
    <w:rsid w:val="00BA508C"/>
    <w:rsid w:val="00BA5202"/>
    <w:rsid w:val="00BA54F4"/>
    <w:rsid w:val="00BA552D"/>
    <w:rsid w:val="00BA554F"/>
    <w:rsid w:val="00BA557C"/>
    <w:rsid w:val="00BA573B"/>
    <w:rsid w:val="00BA59D0"/>
    <w:rsid w:val="00BA5B3A"/>
    <w:rsid w:val="00BA5EC7"/>
    <w:rsid w:val="00BA61D5"/>
    <w:rsid w:val="00BA61F1"/>
    <w:rsid w:val="00BA631D"/>
    <w:rsid w:val="00BA64ED"/>
    <w:rsid w:val="00BA658A"/>
    <w:rsid w:val="00BA6656"/>
    <w:rsid w:val="00BA6690"/>
    <w:rsid w:val="00BA67EB"/>
    <w:rsid w:val="00BA6886"/>
    <w:rsid w:val="00BA6929"/>
    <w:rsid w:val="00BA6B67"/>
    <w:rsid w:val="00BA6B9A"/>
    <w:rsid w:val="00BA6BD1"/>
    <w:rsid w:val="00BA6BE7"/>
    <w:rsid w:val="00BA6DFB"/>
    <w:rsid w:val="00BA6FC0"/>
    <w:rsid w:val="00BA701B"/>
    <w:rsid w:val="00BA7072"/>
    <w:rsid w:val="00BA70CA"/>
    <w:rsid w:val="00BA71A1"/>
    <w:rsid w:val="00BA7287"/>
    <w:rsid w:val="00BA7377"/>
    <w:rsid w:val="00BA73DB"/>
    <w:rsid w:val="00BA7476"/>
    <w:rsid w:val="00BA74FA"/>
    <w:rsid w:val="00BA76A7"/>
    <w:rsid w:val="00BA77D4"/>
    <w:rsid w:val="00BA7868"/>
    <w:rsid w:val="00BA7A07"/>
    <w:rsid w:val="00BA7A61"/>
    <w:rsid w:val="00BA7A97"/>
    <w:rsid w:val="00BA7ADF"/>
    <w:rsid w:val="00BA7B8C"/>
    <w:rsid w:val="00BA7C85"/>
    <w:rsid w:val="00BA7CEA"/>
    <w:rsid w:val="00BA7D5B"/>
    <w:rsid w:val="00BA7E8D"/>
    <w:rsid w:val="00BA7F92"/>
    <w:rsid w:val="00BA7FB9"/>
    <w:rsid w:val="00BA7FC6"/>
    <w:rsid w:val="00BB0404"/>
    <w:rsid w:val="00BB041C"/>
    <w:rsid w:val="00BB04E3"/>
    <w:rsid w:val="00BB0671"/>
    <w:rsid w:val="00BB067C"/>
    <w:rsid w:val="00BB07A8"/>
    <w:rsid w:val="00BB086B"/>
    <w:rsid w:val="00BB0A58"/>
    <w:rsid w:val="00BB0AB9"/>
    <w:rsid w:val="00BB0B21"/>
    <w:rsid w:val="00BB0CCE"/>
    <w:rsid w:val="00BB0CD7"/>
    <w:rsid w:val="00BB0D74"/>
    <w:rsid w:val="00BB0DB5"/>
    <w:rsid w:val="00BB0DF5"/>
    <w:rsid w:val="00BB0E18"/>
    <w:rsid w:val="00BB0FE2"/>
    <w:rsid w:val="00BB10B2"/>
    <w:rsid w:val="00BB1287"/>
    <w:rsid w:val="00BB1303"/>
    <w:rsid w:val="00BB13C0"/>
    <w:rsid w:val="00BB1408"/>
    <w:rsid w:val="00BB1460"/>
    <w:rsid w:val="00BB1596"/>
    <w:rsid w:val="00BB1698"/>
    <w:rsid w:val="00BB172E"/>
    <w:rsid w:val="00BB17E5"/>
    <w:rsid w:val="00BB1802"/>
    <w:rsid w:val="00BB19CB"/>
    <w:rsid w:val="00BB1B16"/>
    <w:rsid w:val="00BB1B38"/>
    <w:rsid w:val="00BB1B3F"/>
    <w:rsid w:val="00BB1B7E"/>
    <w:rsid w:val="00BB1C60"/>
    <w:rsid w:val="00BB1DAE"/>
    <w:rsid w:val="00BB1E56"/>
    <w:rsid w:val="00BB1E7A"/>
    <w:rsid w:val="00BB1F78"/>
    <w:rsid w:val="00BB1FCD"/>
    <w:rsid w:val="00BB1FF5"/>
    <w:rsid w:val="00BB2062"/>
    <w:rsid w:val="00BB2072"/>
    <w:rsid w:val="00BB21CF"/>
    <w:rsid w:val="00BB221E"/>
    <w:rsid w:val="00BB2274"/>
    <w:rsid w:val="00BB23B6"/>
    <w:rsid w:val="00BB23D9"/>
    <w:rsid w:val="00BB24A2"/>
    <w:rsid w:val="00BB263F"/>
    <w:rsid w:val="00BB2736"/>
    <w:rsid w:val="00BB273A"/>
    <w:rsid w:val="00BB2780"/>
    <w:rsid w:val="00BB2799"/>
    <w:rsid w:val="00BB27B4"/>
    <w:rsid w:val="00BB2870"/>
    <w:rsid w:val="00BB28C5"/>
    <w:rsid w:val="00BB299C"/>
    <w:rsid w:val="00BB2A6C"/>
    <w:rsid w:val="00BB2AFD"/>
    <w:rsid w:val="00BB2B00"/>
    <w:rsid w:val="00BB2B26"/>
    <w:rsid w:val="00BB2C2B"/>
    <w:rsid w:val="00BB2F95"/>
    <w:rsid w:val="00BB2FEA"/>
    <w:rsid w:val="00BB3075"/>
    <w:rsid w:val="00BB3139"/>
    <w:rsid w:val="00BB31CE"/>
    <w:rsid w:val="00BB33F0"/>
    <w:rsid w:val="00BB3511"/>
    <w:rsid w:val="00BB3567"/>
    <w:rsid w:val="00BB3666"/>
    <w:rsid w:val="00BB3A1E"/>
    <w:rsid w:val="00BB3A8B"/>
    <w:rsid w:val="00BB3A93"/>
    <w:rsid w:val="00BB3B64"/>
    <w:rsid w:val="00BB3CF3"/>
    <w:rsid w:val="00BB3E28"/>
    <w:rsid w:val="00BB3F09"/>
    <w:rsid w:val="00BB3F71"/>
    <w:rsid w:val="00BB3FDD"/>
    <w:rsid w:val="00BB40D8"/>
    <w:rsid w:val="00BB4924"/>
    <w:rsid w:val="00BB49C8"/>
    <w:rsid w:val="00BB4A28"/>
    <w:rsid w:val="00BB4B57"/>
    <w:rsid w:val="00BB4C0C"/>
    <w:rsid w:val="00BB4C3C"/>
    <w:rsid w:val="00BB4F27"/>
    <w:rsid w:val="00BB4F70"/>
    <w:rsid w:val="00BB4FEE"/>
    <w:rsid w:val="00BB509F"/>
    <w:rsid w:val="00BB5114"/>
    <w:rsid w:val="00BB515B"/>
    <w:rsid w:val="00BB55CD"/>
    <w:rsid w:val="00BB5663"/>
    <w:rsid w:val="00BB5819"/>
    <w:rsid w:val="00BB599E"/>
    <w:rsid w:val="00BB59BD"/>
    <w:rsid w:val="00BB59D2"/>
    <w:rsid w:val="00BB5B01"/>
    <w:rsid w:val="00BB5BD8"/>
    <w:rsid w:val="00BB5D52"/>
    <w:rsid w:val="00BB5D99"/>
    <w:rsid w:val="00BB5DAA"/>
    <w:rsid w:val="00BB5DD8"/>
    <w:rsid w:val="00BB5FA6"/>
    <w:rsid w:val="00BB5FD5"/>
    <w:rsid w:val="00BB5FE4"/>
    <w:rsid w:val="00BB6094"/>
    <w:rsid w:val="00BB60E3"/>
    <w:rsid w:val="00BB61C6"/>
    <w:rsid w:val="00BB61D1"/>
    <w:rsid w:val="00BB6233"/>
    <w:rsid w:val="00BB6266"/>
    <w:rsid w:val="00BB64B5"/>
    <w:rsid w:val="00BB64C9"/>
    <w:rsid w:val="00BB6859"/>
    <w:rsid w:val="00BB69ED"/>
    <w:rsid w:val="00BB6A84"/>
    <w:rsid w:val="00BB6B6E"/>
    <w:rsid w:val="00BB6C1A"/>
    <w:rsid w:val="00BB6C46"/>
    <w:rsid w:val="00BB6C4C"/>
    <w:rsid w:val="00BB6CE6"/>
    <w:rsid w:val="00BB6CF5"/>
    <w:rsid w:val="00BB6D64"/>
    <w:rsid w:val="00BB6EAA"/>
    <w:rsid w:val="00BB6EBC"/>
    <w:rsid w:val="00BB6FAC"/>
    <w:rsid w:val="00BB7033"/>
    <w:rsid w:val="00BB7044"/>
    <w:rsid w:val="00BB7219"/>
    <w:rsid w:val="00BB72D2"/>
    <w:rsid w:val="00BB7341"/>
    <w:rsid w:val="00BB73C7"/>
    <w:rsid w:val="00BB73D5"/>
    <w:rsid w:val="00BB74CE"/>
    <w:rsid w:val="00BB763B"/>
    <w:rsid w:val="00BB7814"/>
    <w:rsid w:val="00BB78BA"/>
    <w:rsid w:val="00BB78D0"/>
    <w:rsid w:val="00BB7A5A"/>
    <w:rsid w:val="00BB7AC2"/>
    <w:rsid w:val="00BB7B01"/>
    <w:rsid w:val="00BB7C38"/>
    <w:rsid w:val="00BB7C76"/>
    <w:rsid w:val="00BB7DF0"/>
    <w:rsid w:val="00BB7E4F"/>
    <w:rsid w:val="00BB7F34"/>
    <w:rsid w:val="00BB7FAD"/>
    <w:rsid w:val="00BC005F"/>
    <w:rsid w:val="00BC0085"/>
    <w:rsid w:val="00BC016B"/>
    <w:rsid w:val="00BC02AB"/>
    <w:rsid w:val="00BC0331"/>
    <w:rsid w:val="00BC03FC"/>
    <w:rsid w:val="00BC0499"/>
    <w:rsid w:val="00BC04E3"/>
    <w:rsid w:val="00BC056C"/>
    <w:rsid w:val="00BC0601"/>
    <w:rsid w:val="00BC076B"/>
    <w:rsid w:val="00BC08B6"/>
    <w:rsid w:val="00BC0B8B"/>
    <w:rsid w:val="00BC0C8A"/>
    <w:rsid w:val="00BC0D00"/>
    <w:rsid w:val="00BC0E51"/>
    <w:rsid w:val="00BC0EA7"/>
    <w:rsid w:val="00BC0F39"/>
    <w:rsid w:val="00BC0F96"/>
    <w:rsid w:val="00BC116C"/>
    <w:rsid w:val="00BC1207"/>
    <w:rsid w:val="00BC13E0"/>
    <w:rsid w:val="00BC14BF"/>
    <w:rsid w:val="00BC1657"/>
    <w:rsid w:val="00BC1684"/>
    <w:rsid w:val="00BC17D6"/>
    <w:rsid w:val="00BC182C"/>
    <w:rsid w:val="00BC1943"/>
    <w:rsid w:val="00BC1A07"/>
    <w:rsid w:val="00BC1A0A"/>
    <w:rsid w:val="00BC1C98"/>
    <w:rsid w:val="00BC1DE6"/>
    <w:rsid w:val="00BC1ED6"/>
    <w:rsid w:val="00BC2241"/>
    <w:rsid w:val="00BC2258"/>
    <w:rsid w:val="00BC22D0"/>
    <w:rsid w:val="00BC24A1"/>
    <w:rsid w:val="00BC2595"/>
    <w:rsid w:val="00BC2667"/>
    <w:rsid w:val="00BC277C"/>
    <w:rsid w:val="00BC2895"/>
    <w:rsid w:val="00BC28C2"/>
    <w:rsid w:val="00BC2940"/>
    <w:rsid w:val="00BC2987"/>
    <w:rsid w:val="00BC2C41"/>
    <w:rsid w:val="00BC2CEF"/>
    <w:rsid w:val="00BC2E34"/>
    <w:rsid w:val="00BC2EDC"/>
    <w:rsid w:val="00BC3182"/>
    <w:rsid w:val="00BC31C6"/>
    <w:rsid w:val="00BC328D"/>
    <w:rsid w:val="00BC33A1"/>
    <w:rsid w:val="00BC346B"/>
    <w:rsid w:val="00BC3540"/>
    <w:rsid w:val="00BC3588"/>
    <w:rsid w:val="00BC38C0"/>
    <w:rsid w:val="00BC38C9"/>
    <w:rsid w:val="00BC3A67"/>
    <w:rsid w:val="00BC3A70"/>
    <w:rsid w:val="00BC3B32"/>
    <w:rsid w:val="00BC3BB6"/>
    <w:rsid w:val="00BC3C5C"/>
    <w:rsid w:val="00BC3D73"/>
    <w:rsid w:val="00BC3DFB"/>
    <w:rsid w:val="00BC3E2C"/>
    <w:rsid w:val="00BC3F25"/>
    <w:rsid w:val="00BC4104"/>
    <w:rsid w:val="00BC4109"/>
    <w:rsid w:val="00BC4116"/>
    <w:rsid w:val="00BC413E"/>
    <w:rsid w:val="00BC41FF"/>
    <w:rsid w:val="00BC4277"/>
    <w:rsid w:val="00BC4312"/>
    <w:rsid w:val="00BC4336"/>
    <w:rsid w:val="00BC434B"/>
    <w:rsid w:val="00BC44B7"/>
    <w:rsid w:val="00BC4548"/>
    <w:rsid w:val="00BC4582"/>
    <w:rsid w:val="00BC45E0"/>
    <w:rsid w:val="00BC46A3"/>
    <w:rsid w:val="00BC46A9"/>
    <w:rsid w:val="00BC46AB"/>
    <w:rsid w:val="00BC4711"/>
    <w:rsid w:val="00BC475A"/>
    <w:rsid w:val="00BC4ABD"/>
    <w:rsid w:val="00BC4AE7"/>
    <w:rsid w:val="00BC4C98"/>
    <w:rsid w:val="00BC4E14"/>
    <w:rsid w:val="00BC4E84"/>
    <w:rsid w:val="00BC4F14"/>
    <w:rsid w:val="00BC4F43"/>
    <w:rsid w:val="00BC4F77"/>
    <w:rsid w:val="00BC4FB7"/>
    <w:rsid w:val="00BC507D"/>
    <w:rsid w:val="00BC5097"/>
    <w:rsid w:val="00BC5153"/>
    <w:rsid w:val="00BC51CF"/>
    <w:rsid w:val="00BC526D"/>
    <w:rsid w:val="00BC52B9"/>
    <w:rsid w:val="00BC52C7"/>
    <w:rsid w:val="00BC532D"/>
    <w:rsid w:val="00BC536F"/>
    <w:rsid w:val="00BC55FA"/>
    <w:rsid w:val="00BC5664"/>
    <w:rsid w:val="00BC573D"/>
    <w:rsid w:val="00BC5835"/>
    <w:rsid w:val="00BC58D8"/>
    <w:rsid w:val="00BC5987"/>
    <w:rsid w:val="00BC5BAF"/>
    <w:rsid w:val="00BC5EAF"/>
    <w:rsid w:val="00BC5F93"/>
    <w:rsid w:val="00BC5FCD"/>
    <w:rsid w:val="00BC6057"/>
    <w:rsid w:val="00BC60C0"/>
    <w:rsid w:val="00BC6174"/>
    <w:rsid w:val="00BC61B5"/>
    <w:rsid w:val="00BC621E"/>
    <w:rsid w:val="00BC6280"/>
    <w:rsid w:val="00BC632C"/>
    <w:rsid w:val="00BC6431"/>
    <w:rsid w:val="00BC644E"/>
    <w:rsid w:val="00BC6455"/>
    <w:rsid w:val="00BC6486"/>
    <w:rsid w:val="00BC64C6"/>
    <w:rsid w:val="00BC65A7"/>
    <w:rsid w:val="00BC679F"/>
    <w:rsid w:val="00BC68EC"/>
    <w:rsid w:val="00BC69A9"/>
    <w:rsid w:val="00BC6B4A"/>
    <w:rsid w:val="00BC6C13"/>
    <w:rsid w:val="00BC6DB7"/>
    <w:rsid w:val="00BC6E18"/>
    <w:rsid w:val="00BC6E58"/>
    <w:rsid w:val="00BC7020"/>
    <w:rsid w:val="00BC70B0"/>
    <w:rsid w:val="00BC70D6"/>
    <w:rsid w:val="00BC719A"/>
    <w:rsid w:val="00BC71A5"/>
    <w:rsid w:val="00BC7531"/>
    <w:rsid w:val="00BC7588"/>
    <w:rsid w:val="00BC7595"/>
    <w:rsid w:val="00BC75C8"/>
    <w:rsid w:val="00BC75F8"/>
    <w:rsid w:val="00BC77FD"/>
    <w:rsid w:val="00BC7AA9"/>
    <w:rsid w:val="00BC7B35"/>
    <w:rsid w:val="00BC7C80"/>
    <w:rsid w:val="00BC7D28"/>
    <w:rsid w:val="00BC7DA4"/>
    <w:rsid w:val="00BC7E95"/>
    <w:rsid w:val="00BC7EC6"/>
    <w:rsid w:val="00BC7F49"/>
    <w:rsid w:val="00BC7FDD"/>
    <w:rsid w:val="00BD0044"/>
    <w:rsid w:val="00BD0130"/>
    <w:rsid w:val="00BD01EC"/>
    <w:rsid w:val="00BD02AA"/>
    <w:rsid w:val="00BD0507"/>
    <w:rsid w:val="00BD058C"/>
    <w:rsid w:val="00BD05C3"/>
    <w:rsid w:val="00BD068D"/>
    <w:rsid w:val="00BD06D6"/>
    <w:rsid w:val="00BD0772"/>
    <w:rsid w:val="00BD0774"/>
    <w:rsid w:val="00BD09CD"/>
    <w:rsid w:val="00BD0A1F"/>
    <w:rsid w:val="00BD0AED"/>
    <w:rsid w:val="00BD0B50"/>
    <w:rsid w:val="00BD0BC3"/>
    <w:rsid w:val="00BD0D51"/>
    <w:rsid w:val="00BD0E17"/>
    <w:rsid w:val="00BD0EDA"/>
    <w:rsid w:val="00BD0F01"/>
    <w:rsid w:val="00BD104F"/>
    <w:rsid w:val="00BD11C1"/>
    <w:rsid w:val="00BD132D"/>
    <w:rsid w:val="00BD13E0"/>
    <w:rsid w:val="00BD151B"/>
    <w:rsid w:val="00BD16E9"/>
    <w:rsid w:val="00BD16F3"/>
    <w:rsid w:val="00BD1820"/>
    <w:rsid w:val="00BD18BA"/>
    <w:rsid w:val="00BD18C3"/>
    <w:rsid w:val="00BD1972"/>
    <w:rsid w:val="00BD1985"/>
    <w:rsid w:val="00BD1A03"/>
    <w:rsid w:val="00BD1B0E"/>
    <w:rsid w:val="00BD1B63"/>
    <w:rsid w:val="00BD1C52"/>
    <w:rsid w:val="00BD1CFA"/>
    <w:rsid w:val="00BD1D00"/>
    <w:rsid w:val="00BD1D7D"/>
    <w:rsid w:val="00BD1DC1"/>
    <w:rsid w:val="00BD1E14"/>
    <w:rsid w:val="00BD1F34"/>
    <w:rsid w:val="00BD1F49"/>
    <w:rsid w:val="00BD1F9C"/>
    <w:rsid w:val="00BD1FE7"/>
    <w:rsid w:val="00BD202F"/>
    <w:rsid w:val="00BD20B1"/>
    <w:rsid w:val="00BD214E"/>
    <w:rsid w:val="00BD21DA"/>
    <w:rsid w:val="00BD2245"/>
    <w:rsid w:val="00BD2290"/>
    <w:rsid w:val="00BD22A3"/>
    <w:rsid w:val="00BD22A9"/>
    <w:rsid w:val="00BD2366"/>
    <w:rsid w:val="00BD2381"/>
    <w:rsid w:val="00BD23F2"/>
    <w:rsid w:val="00BD25AB"/>
    <w:rsid w:val="00BD25FB"/>
    <w:rsid w:val="00BD289A"/>
    <w:rsid w:val="00BD29D1"/>
    <w:rsid w:val="00BD2D2F"/>
    <w:rsid w:val="00BD2DC6"/>
    <w:rsid w:val="00BD3128"/>
    <w:rsid w:val="00BD3136"/>
    <w:rsid w:val="00BD3213"/>
    <w:rsid w:val="00BD32D4"/>
    <w:rsid w:val="00BD3313"/>
    <w:rsid w:val="00BD3393"/>
    <w:rsid w:val="00BD34B4"/>
    <w:rsid w:val="00BD34CB"/>
    <w:rsid w:val="00BD34F0"/>
    <w:rsid w:val="00BD3577"/>
    <w:rsid w:val="00BD363B"/>
    <w:rsid w:val="00BD371A"/>
    <w:rsid w:val="00BD373C"/>
    <w:rsid w:val="00BD3844"/>
    <w:rsid w:val="00BD38CC"/>
    <w:rsid w:val="00BD38DF"/>
    <w:rsid w:val="00BD3A29"/>
    <w:rsid w:val="00BD3AAD"/>
    <w:rsid w:val="00BD3ADD"/>
    <w:rsid w:val="00BD3B29"/>
    <w:rsid w:val="00BD3BD6"/>
    <w:rsid w:val="00BD3D26"/>
    <w:rsid w:val="00BD3F1B"/>
    <w:rsid w:val="00BD3F41"/>
    <w:rsid w:val="00BD40F9"/>
    <w:rsid w:val="00BD419D"/>
    <w:rsid w:val="00BD421B"/>
    <w:rsid w:val="00BD42A3"/>
    <w:rsid w:val="00BD430A"/>
    <w:rsid w:val="00BD4459"/>
    <w:rsid w:val="00BD4483"/>
    <w:rsid w:val="00BD45BD"/>
    <w:rsid w:val="00BD4724"/>
    <w:rsid w:val="00BD497B"/>
    <w:rsid w:val="00BD497E"/>
    <w:rsid w:val="00BD49BD"/>
    <w:rsid w:val="00BD4A08"/>
    <w:rsid w:val="00BD4AA8"/>
    <w:rsid w:val="00BD4BBF"/>
    <w:rsid w:val="00BD4D17"/>
    <w:rsid w:val="00BD4DE8"/>
    <w:rsid w:val="00BD50EF"/>
    <w:rsid w:val="00BD5295"/>
    <w:rsid w:val="00BD53A8"/>
    <w:rsid w:val="00BD5423"/>
    <w:rsid w:val="00BD5498"/>
    <w:rsid w:val="00BD54F8"/>
    <w:rsid w:val="00BD5560"/>
    <w:rsid w:val="00BD5573"/>
    <w:rsid w:val="00BD5580"/>
    <w:rsid w:val="00BD55B7"/>
    <w:rsid w:val="00BD57CB"/>
    <w:rsid w:val="00BD599B"/>
    <w:rsid w:val="00BD59A9"/>
    <w:rsid w:val="00BD5C7F"/>
    <w:rsid w:val="00BD5CAB"/>
    <w:rsid w:val="00BD600B"/>
    <w:rsid w:val="00BD601F"/>
    <w:rsid w:val="00BD6097"/>
    <w:rsid w:val="00BD6176"/>
    <w:rsid w:val="00BD61B8"/>
    <w:rsid w:val="00BD6240"/>
    <w:rsid w:val="00BD6366"/>
    <w:rsid w:val="00BD6462"/>
    <w:rsid w:val="00BD6835"/>
    <w:rsid w:val="00BD6A6D"/>
    <w:rsid w:val="00BD6A81"/>
    <w:rsid w:val="00BD6AD0"/>
    <w:rsid w:val="00BD6B3F"/>
    <w:rsid w:val="00BD6B48"/>
    <w:rsid w:val="00BD6C54"/>
    <w:rsid w:val="00BD6ED3"/>
    <w:rsid w:val="00BD6FC4"/>
    <w:rsid w:val="00BD7081"/>
    <w:rsid w:val="00BD708B"/>
    <w:rsid w:val="00BD730A"/>
    <w:rsid w:val="00BD7385"/>
    <w:rsid w:val="00BD7480"/>
    <w:rsid w:val="00BD7653"/>
    <w:rsid w:val="00BD76EC"/>
    <w:rsid w:val="00BD7754"/>
    <w:rsid w:val="00BD78F9"/>
    <w:rsid w:val="00BD7A43"/>
    <w:rsid w:val="00BD7C12"/>
    <w:rsid w:val="00BD7D84"/>
    <w:rsid w:val="00BD7DC7"/>
    <w:rsid w:val="00BD7E15"/>
    <w:rsid w:val="00BD7F6C"/>
    <w:rsid w:val="00BD7F76"/>
    <w:rsid w:val="00BD7F7E"/>
    <w:rsid w:val="00BD7F93"/>
    <w:rsid w:val="00BD7FB3"/>
    <w:rsid w:val="00BE027C"/>
    <w:rsid w:val="00BE0286"/>
    <w:rsid w:val="00BE03EB"/>
    <w:rsid w:val="00BE0439"/>
    <w:rsid w:val="00BE0580"/>
    <w:rsid w:val="00BE062D"/>
    <w:rsid w:val="00BE0653"/>
    <w:rsid w:val="00BE09AF"/>
    <w:rsid w:val="00BE0A06"/>
    <w:rsid w:val="00BE0A41"/>
    <w:rsid w:val="00BE0AFE"/>
    <w:rsid w:val="00BE0B3D"/>
    <w:rsid w:val="00BE0BE2"/>
    <w:rsid w:val="00BE0BE8"/>
    <w:rsid w:val="00BE0C23"/>
    <w:rsid w:val="00BE0C3E"/>
    <w:rsid w:val="00BE0CF7"/>
    <w:rsid w:val="00BE0D38"/>
    <w:rsid w:val="00BE0DAF"/>
    <w:rsid w:val="00BE0E36"/>
    <w:rsid w:val="00BE0E3F"/>
    <w:rsid w:val="00BE0E44"/>
    <w:rsid w:val="00BE0EBB"/>
    <w:rsid w:val="00BE0F7A"/>
    <w:rsid w:val="00BE1012"/>
    <w:rsid w:val="00BE10A1"/>
    <w:rsid w:val="00BE1210"/>
    <w:rsid w:val="00BE1228"/>
    <w:rsid w:val="00BE12F6"/>
    <w:rsid w:val="00BE135C"/>
    <w:rsid w:val="00BE136B"/>
    <w:rsid w:val="00BE13AC"/>
    <w:rsid w:val="00BE1421"/>
    <w:rsid w:val="00BE1454"/>
    <w:rsid w:val="00BE14E6"/>
    <w:rsid w:val="00BE1622"/>
    <w:rsid w:val="00BE1715"/>
    <w:rsid w:val="00BE1768"/>
    <w:rsid w:val="00BE195E"/>
    <w:rsid w:val="00BE1A9F"/>
    <w:rsid w:val="00BE1B0A"/>
    <w:rsid w:val="00BE1B94"/>
    <w:rsid w:val="00BE1CA3"/>
    <w:rsid w:val="00BE1D44"/>
    <w:rsid w:val="00BE1D69"/>
    <w:rsid w:val="00BE1DBD"/>
    <w:rsid w:val="00BE1E1D"/>
    <w:rsid w:val="00BE1E96"/>
    <w:rsid w:val="00BE1E9F"/>
    <w:rsid w:val="00BE20BA"/>
    <w:rsid w:val="00BE2288"/>
    <w:rsid w:val="00BE2459"/>
    <w:rsid w:val="00BE24CD"/>
    <w:rsid w:val="00BE2559"/>
    <w:rsid w:val="00BE25A0"/>
    <w:rsid w:val="00BE25DA"/>
    <w:rsid w:val="00BE260A"/>
    <w:rsid w:val="00BE2656"/>
    <w:rsid w:val="00BE26D3"/>
    <w:rsid w:val="00BE27A8"/>
    <w:rsid w:val="00BE27FD"/>
    <w:rsid w:val="00BE2A38"/>
    <w:rsid w:val="00BE2A6B"/>
    <w:rsid w:val="00BE2A80"/>
    <w:rsid w:val="00BE2AC1"/>
    <w:rsid w:val="00BE2D61"/>
    <w:rsid w:val="00BE2DD6"/>
    <w:rsid w:val="00BE2EB2"/>
    <w:rsid w:val="00BE2EE0"/>
    <w:rsid w:val="00BE2F59"/>
    <w:rsid w:val="00BE3097"/>
    <w:rsid w:val="00BE30CC"/>
    <w:rsid w:val="00BE3105"/>
    <w:rsid w:val="00BE313C"/>
    <w:rsid w:val="00BE3168"/>
    <w:rsid w:val="00BE3258"/>
    <w:rsid w:val="00BE32C2"/>
    <w:rsid w:val="00BE32E8"/>
    <w:rsid w:val="00BE3329"/>
    <w:rsid w:val="00BE3400"/>
    <w:rsid w:val="00BE3419"/>
    <w:rsid w:val="00BE3443"/>
    <w:rsid w:val="00BE3452"/>
    <w:rsid w:val="00BE355C"/>
    <w:rsid w:val="00BE369E"/>
    <w:rsid w:val="00BE36BC"/>
    <w:rsid w:val="00BE371C"/>
    <w:rsid w:val="00BE37CB"/>
    <w:rsid w:val="00BE37E7"/>
    <w:rsid w:val="00BE388E"/>
    <w:rsid w:val="00BE398B"/>
    <w:rsid w:val="00BE3A9F"/>
    <w:rsid w:val="00BE3C3C"/>
    <w:rsid w:val="00BE3C9E"/>
    <w:rsid w:val="00BE3D63"/>
    <w:rsid w:val="00BE3D82"/>
    <w:rsid w:val="00BE3F0B"/>
    <w:rsid w:val="00BE3F0D"/>
    <w:rsid w:val="00BE4117"/>
    <w:rsid w:val="00BE4132"/>
    <w:rsid w:val="00BE4229"/>
    <w:rsid w:val="00BE422A"/>
    <w:rsid w:val="00BE42C4"/>
    <w:rsid w:val="00BE4468"/>
    <w:rsid w:val="00BE44E4"/>
    <w:rsid w:val="00BE468C"/>
    <w:rsid w:val="00BE468E"/>
    <w:rsid w:val="00BE46FA"/>
    <w:rsid w:val="00BE473C"/>
    <w:rsid w:val="00BE4791"/>
    <w:rsid w:val="00BE4912"/>
    <w:rsid w:val="00BE4A0A"/>
    <w:rsid w:val="00BE4B68"/>
    <w:rsid w:val="00BE4BAD"/>
    <w:rsid w:val="00BE4BBB"/>
    <w:rsid w:val="00BE4CCD"/>
    <w:rsid w:val="00BE4D49"/>
    <w:rsid w:val="00BE4D9A"/>
    <w:rsid w:val="00BE5089"/>
    <w:rsid w:val="00BE5097"/>
    <w:rsid w:val="00BE5261"/>
    <w:rsid w:val="00BE528B"/>
    <w:rsid w:val="00BE52A4"/>
    <w:rsid w:val="00BE53D0"/>
    <w:rsid w:val="00BE5450"/>
    <w:rsid w:val="00BE54BC"/>
    <w:rsid w:val="00BE5524"/>
    <w:rsid w:val="00BE5581"/>
    <w:rsid w:val="00BE5628"/>
    <w:rsid w:val="00BE564E"/>
    <w:rsid w:val="00BE56A4"/>
    <w:rsid w:val="00BE56B9"/>
    <w:rsid w:val="00BE56F5"/>
    <w:rsid w:val="00BE570D"/>
    <w:rsid w:val="00BE57BF"/>
    <w:rsid w:val="00BE580B"/>
    <w:rsid w:val="00BE594C"/>
    <w:rsid w:val="00BE59D0"/>
    <w:rsid w:val="00BE5B16"/>
    <w:rsid w:val="00BE5BF7"/>
    <w:rsid w:val="00BE6051"/>
    <w:rsid w:val="00BE60B3"/>
    <w:rsid w:val="00BE6164"/>
    <w:rsid w:val="00BE6199"/>
    <w:rsid w:val="00BE61ED"/>
    <w:rsid w:val="00BE6291"/>
    <w:rsid w:val="00BE62D2"/>
    <w:rsid w:val="00BE633B"/>
    <w:rsid w:val="00BE6462"/>
    <w:rsid w:val="00BE64CE"/>
    <w:rsid w:val="00BE6669"/>
    <w:rsid w:val="00BE67A2"/>
    <w:rsid w:val="00BE6905"/>
    <w:rsid w:val="00BE69E0"/>
    <w:rsid w:val="00BE6A35"/>
    <w:rsid w:val="00BE6AE6"/>
    <w:rsid w:val="00BE6C07"/>
    <w:rsid w:val="00BE6D2D"/>
    <w:rsid w:val="00BE6DD1"/>
    <w:rsid w:val="00BE6E3F"/>
    <w:rsid w:val="00BE6E61"/>
    <w:rsid w:val="00BE6E65"/>
    <w:rsid w:val="00BE6F05"/>
    <w:rsid w:val="00BE7176"/>
    <w:rsid w:val="00BE728E"/>
    <w:rsid w:val="00BE7373"/>
    <w:rsid w:val="00BE74A6"/>
    <w:rsid w:val="00BE7548"/>
    <w:rsid w:val="00BE76BE"/>
    <w:rsid w:val="00BE76F0"/>
    <w:rsid w:val="00BE7746"/>
    <w:rsid w:val="00BE785A"/>
    <w:rsid w:val="00BE7955"/>
    <w:rsid w:val="00BE7B0E"/>
    <w:rsid w:val="00BE7BB3"/>
    <w:rsid w:val="00BE7C12"/>
    <w:rsid w:val="00BE7D98"/>
    <w:rsid w:val="00BE7DE8"/>
    <w:rsid w:val="00BE7E28"/>
    <w:rsid w:val="00BE7FF4"/>
    <w:rsid w:val="00BF0055"/>
    <w:rsid w:val="00BF0126"/>
    <w:rsid w:val="00BF014A"/>
    <w:rsid w:val="00BF01A9"/>
    <w:rsid w:val="00BF01AA"/>
    <w:rsid w:val="00BF0383"/>
    <w:rsid w:val="00BF0399"/>
    <w:rsid w:val="00BF0415"/>
    <w:rsid w:val="00BF051D"/>
    <w:rsid w:val="00BF05ED"/>
    <w:rsid w:val="00BF0692"/>
    <w:rsid w:val="00BF09AC"/>
    <w:rsid w:val="00BF09C6"/>
    <w:rsid w:val="00BF0ABE"/>
    <w:rsid w:val="00BF0C7C"/>
    <w:rsid w:val="00BF0E71"/>
    <w:rsid w:val="00BF0EBD"/>
    <w:rsid w:val="00BF0F81"/>
    <w:rsid w:val="00BF0F83"/>
    <w:rsid w:val="00BF1032"/>
    <w:rsid w:val="00BF1071"/>
    <w:rsid w:val="00BF116F"/>
    <w:rsid w:val="00BF11AF"/>
    <w:rsid w:val="00BF122B"/>
    <w:rsid w:val="00BF1343"/>
    <w:rsid w:val="00BF13A9"/>
    <w:rsid w:val="00BF14E5"/>
    <w:rsid w:val="00BF1653"/>
    <w:rsid w:val="00BF16FF"/>
    <w:rsid w:val="00BF171F"/>
    <w:rsid w:val="00BF172C"/>
    <w:rsid w:val="00BF1847"/>
    <w:rsid w:val="00BF1936"/>
    <w:rsid w:val="00BF1A6D"/>
    <w:rsid w:val="00BF1C5D"/>
    <w:rsid w:val="00BF1CCB"/>
    <w:rsid w:val="00BF1D4B"/>
    <w:rsid w:val="00BF1E1F"/>
    <w:rsid w:val="00BF1E4E"/>
    <w:rsid w:val="00BF1E9B"/>
    <w:rsid w:val="00BF1EBA"/>
    <w:rsid w:val="00BF1F73"/>
    <w:rsid w:val="00BF1FEF"/>
    <w:rsid w:val="00BF20E0"/>
    <w:rsid w:val="00BF226E"/>
    <w:rsid w:val="00BF2338"/>
    <w:rsid w:val="00BF23D5"/>
    <w:rsid w:val="00BF2426"/>
    <w:rsid w:val="00BF24DE"/>
    <w:rsid w:val="00BF2562"/>
    <w:rsid w:val="00BF25DC"/>
    <w:rsid w:val="00BF260A"/>
    <w:rsid w:val="00BF2635"/>
    <w:rsid w:val="00BF27A0"/>
    <w:rsid w:val="00BF27D1"/>
    <w:rsid w:val="00BF28DA"/>
    <w:rsid w:val="00BF2A61"/>
    <w:rsid w:val="00BF2AE9"/>
    <w:rsid w:val="00BF2BB0"/>
    <w:rsid w:val="00BF2C43"/>
    <w:rsid w:val="00BF2D76"/>
    <w:rsid w:val="00BF30F3"/>
    <w:rsid w:val="00BF330D"/>
    <w:rsid w:val="00BF342D"/>
    <w:rsid w:val="00BF3589"/>
    <w:rsid w:val="00BF35DA"/>
    <w:rsid w:val="00BF37EF"/>
    <w:rsid w:val="00BF399C"/>
    <w:rsid w:val="00BF39C0"/>
    <w:rsid w:val="00BF3A56"/>
    <w:rsid w:val="00BF3BD4"/>
    <w:rsid w:val="00BF3D13"/>
    <w:rsid w:val="00BF3DCE"/>
    <w:rsid w:val="00BF3FB0"/>
    <w:rsid w:val="00BF401C"/>
    <w:rsid w:val="00BF40D8"/>
    <w:rsid w:val="00BF41FF"/>
    <w:rsid w:val="00BF433C"/>
    <w:rsid w:val="00BF4480"/>
    <w:rsid w:val="00BF449E"/>
    <w:rsid w:val="00BF45B3"/>
    <w:rsid w:val="00BF4705"/>
    <w:rsid w:val="00BF47F1"/>
    <w:rsid w:val="00BF4986"/>
    <w:rsid w:val="00BF4AB0"/>
    <w:rsid w:val="00BF4BE7"/>
    <w:rsid w:val="00BF4CAE"/>
    <w:rsid w:val="00BF5088"/>
    <w:rsid w:val="00BF5109"/>
    <w:rsid w:val="00BF5137"/>
    <w:rsid w:val="00BF51D4"/>
    <w:rsid w:val="00BF5290"/>
    <w:rsid w:val="00BF54BE"/>
    <w:rsid w:val="00BF5506"/>
    <w:rsid w:val="00BF5543"/>
    <w:rsid w:val="00BF557C"/>
    <w:rsid w:val="00BF574E"/>
    <w:rsid w:val="00BF57A1"/>
    <w:rsid w:val="00BF5848"/>
    <w:rsid w:val="00BF585B"/>
    <w:rsid w:val="00BF58B2"/>
    <w:rsid w:val="00BF5913"/>
    <w:rsid w:val="00BF5A6E"/>
    <w:rsid w:val="00BF5B6A"/>
    <w:rsid w:val="00BF5DBB"/>
    <w:rsid w:val="00BF5E63"/>
    <w:rsid w:val="00BF5E9E"/>
    <w:rsid w:val="00BF5F6D"/>
    <w:rsid w:val="00BF5F85"/>
    <w:rsid w:val="00BF6040"/>
    <w:rsid w:val="00BF6087"/>
    <w:rsid w:val="00BF6141"/>
    <w:rsid w:val="00BF61C5"/>
    <w:rsid w:val="00BF636D"/>
    <w:rsid w:val="00BF6432"/>
    <w:rsid w:val="00BF64FA"/>
    <w:rsid w:val="00BF64FF"/>
    <w:rsid w:val="00BF6535"/>
    <w:rsid w:val="00BF6598"/>
    <w:rsid w:val="00BF686C"/>
    <w:rsid w:val="00BF69FB"/>
    <w:rsid w:val="00BF6AD8"/>
    <w:rsid w:val="00BF6D03"/>
    <w:rsid w:val="00BF6DC2"/>
    <w:rsid w:val="00BF6F0D"/>
    <w:rsid w:val="00BF6F2F"/>
    <w:rsid w:val="00BF700F"/>
    <w:rsid w:val="00BF708F"/>
    <w:rsid w:val="00BF70C0"/>
    <w:rsid w:val="00BF71A6"/>
    <w:rsid w:val="00BF71ED"/>
    <w:rsid w:val="00BF71F8"/>
    <w:rsid w:val="00BF7290"/>
    <w:rsid w:val="00BF72EE"/>
    <w:rsid w:val="00BF7354"/>
    <w:rsid w:val="00BF74BA"/>
    <w:rsid w:val="00BF7604"/>
    <w:rsid w:val="00BF769F"/>
    <w:rsid w:val="00BF7743"/>
    <w:rsid w:val="00BF77DA"/>
    <w:rsid w:val="00BF7875"/>
    <w:rsid w:val="00BF794A"/>
    <w:rsid w:val="00BF7952"/>
    <w:rsid w:val="00BF7997"/>
    <w:rsid w:val="00BF7A3E"/>
    <w:rsid w:val="00BF7A9D"/>
    <w:rsid w:val="00BF7AD5"/>
    <w:rsid w:val="00BF7B01"/>
    <w:rsid w:val="00BF7E5E"/>
    <w:rsid w:val="00C001BC"/>
    <w:rsid w:val="00C003E5"/>
    <w:rsid w:val="00C00439"/>
    <w:rsid w:val="00C0043A"/>
    <w:rsid w:val="00C00496"/>
    <w:rsid w:val="00C004BA"/>
    <w:rsid w:val="00C0053F"/>
    <w:rsid w:val="00C00579"/>
    <w:rsid w:val="00C0057A"/>
    <w:rsid w:val="00C00585"/>
    <w:rsid w:val="00C0073D"/>
    <w:rsid w:val="00C00835"/>
    <w:rsid w:val="00C0087A"/>
    <w:rsid w:val="00C00ABF"/>
    <w:rsid w:val="00C00B62"/>
    <w:rsid w:val="00C00CE4"/>
    <w:rsid w:val="00C00D8C"/>
    <w:rsid w:val="00C00DBF"/>
    <w:rsid w:val="00C00DEB"/>
    <w:rsid w:val="00C00E8A"/>
    <w:rsid w:val="00C00EB5"/>
    <w:rsid w:val="00C00F0D"/>
    <w:rsid w:val="00C010FD"/>
    <w:rsid w:val="00C01118"/>
    <w:rsid w:val="00C01333"/>
    <w:rsid w:val="00C0141A"/>
    <w:rsid w:val="00C015D6"/>
    <w:rsid w:val="00C015D9"/>
    <w:rsid w:val="00C016B5"/>
    <w:rsid w:val="00C016B6"/>
    <w:rsid w:val="00C01821"/>
    <w:rsid w:val="00C018E8"/>
    <w:rsid w:val="00C01BC4"/>
    <w:rsid w:val="00C01D42"/>
    <w:rsid w:val="00C01DAB"/>
    <w:rsid w:val="00C01E9D"/>
    <w:rsid w:val="00C022B4"/>
    <w:rsid w:val="00C0230A"/>
    <w:rsid w:val="00C02532"/>
    <w:rsid w:val="00C0268C"/>
    <w:rsid w:val="00C02690"/>
    <w:rsid w:val="00C027DE"/>
    <w:rsid w:val="00C02849"/>
    <w:rsid w:val="00C028D4"/>
    <w:rsid w:val="00C02ACE"/>
    <w:rsid w:val="00C02BF4"/>
    <w:rsid w:val="00C02E1C"/>
    <w:rsid w:val="00C02E38"/>
    <w:rsid w:val="00C02EA0"/>
    <w:rsid w:val="00C02F5B"/>
    <w:rsid w:val="00C03010"/>
    <w:rsid w:val="00C030D2"/>
    <w:rsid w:val="00C0319C"/>
    <w:rsid w:val="00C03413"/>
    <w:rsid w:val="00C03423"/>
    <w:rsid w:val="00C034C0"/>
    <w:rsid w:val="00C0351D"/>
    <w:rsid w:val="00C03536"/>
    <w:rsid w:val="00C036B7"/>
    <w:rsid w:val="00C03705"/>
    <w:rsid w:val="00C03822"/>
    <w:rsid w:val="00C03936"/>
    <w:rsid w:val="00C03B4D"/>
    <w:rsid w:val="00C03BF8"/>
    <w:rsid w:val="00C03CD1"/>
    <w:rsid w:val="00C03D0E"/>
    <w:rsid w:val="00C03D23"/>
    <w:rsid w:val="00C04061"/>
    <w:rsid w:val="00C04097"/>
    <w:rsid w:val="00C0414D"/>
    <w:rsid w:val="00C041B8"/>
    <w:rsid w:val="00C044DD"/>
    <w:rsid w:val="00C044EC"/>
    <w:rsid w:val="00C045FF"/>
    <w:rsid w:val="00C0462C"/>
    <w:rsid w:val="00C0468A"/>
    <w:rsid w:val="00C04948"/>
    <w:rsid w:val="00C049D9"/>
    <w:rsid w:val="00C04A81"/>
    <w:rsid w:val="00C04B17"/>
    <w:rsid w:val="00C04C64"/>
    <w:rsid w:val="00C04C9F"/>
    <w:rsid w:val="00C04E9C"/>
    <w:rsid w:val="00C04F74"/>
    <w:rsid w:val="00C051D6"/>
    <w:rsid w:val="00C05241"/>
    <w:rsid w:val="00C0528C"/>
    <w:rsid w:val="00C05333"/>
    <w:rsid w:val="00C05403"/>
    <w:rsid w:val="00C05494"/>
    <w:rsid w:val="00C0562F"/>
    <w:rsid w:val="00C05826"/>
    <w:rsid w:val="00C058BE"/>
    <w:rsid w:val="00C058E3"/>
    <w:rsid w:val="00C0595F"/>
    <w:rsid w:val="00C059C1"/>
    <w:rsid w:val="00C059D8"/>
    <w:rsid w:val="00C05C13"/>
    <w:rsid w:val="00C05D3B"/>
    <w:rsid w:val="00C05F7F"/>
    <w:rsid w:val="00C0612D"/>
    <w:rsid w:val="00C061EE"/>
    <w:rsid w:val="00C062FA"/>
    <w:rsid w:val="00C063B6"/>
    <w:rsid w:val="00C06421"/>
    <w:rsid w:val="00C0643C"/>
    <w:rsid w:val="00C0644E"/>
    <w:rsid w:val="00C0645A"/>
    <w:rsid w:val="00C06561"/>
    <w:rsid w:val="00C06735"/>
    <w:rsid w:val="00C067C5"/>
    <w:rsid w:val="00C067F0"/>
    <w:rsid w:val="00C06813"/>
    <w:rsid w:val="00C06887"/>
    <w:rsid w:val="00C06B1E"/>
    <w:rsid w:val="00C06C3C"/>
    <w:rsid w:val="00C06C9C"/>
    <w:rsid w:val="00C06D31"/>
    <w:rsid w:val="00C06DB0"/>
    <w:rsid w:val="00C06EAA"/>
    <w:rsid w:val="00C06F40"/>
    <w:rsid w:val="00C06F71"/>
    <w:rsid w:val="00C06FE0"/>
    <w:rsid w:val="00C070BC"/>
    <w:rsid w:val="00C07117"/>
    <w:rsid w:val="00C07182"/>
    <w:rsid w:val="00C071B7"/>
    <w:rsid w:val="00C07331"/>
    <w:rsid w:val="00C0734F"/>
    <w:rsid w:val="00C075B1"/>
    <w:rsid w:val="00C077C1"/>
    <w:rsid w:val="00C07878"/>
    <w:rsid w:val="00C07B5D"/>
    <w:rsid w:val="00C07B6A"/>
    <w:rsid w:val="00C07B7D"/>
    <w:rsid w:val="00C07BDC"/>
    <w:rsid w:val="00C07D26"/>
    <w:rsid w:val="00C07DAB"/>
    <w:rsid w:val="00C07E0F"/>
    <w:rsid w:val="00C07EB7"/>
    <w:rsid w:val="00C1007D"/>
    <w:rsid w:val="00C10150"/>
    <w:rsid w:val="00C1016D"/>
    <w:rsid w:val="00C101BA"/>
    <w:rsid w:val="00C1027A"/>
    <w:rsid w:val="00C102FB"/>
    <w:rsid w:val="00C10300"/>
    <w:rsid w:val="00C103AE"/>
    <w:rsid w:val="00C103CD"/>
    <w:rsid w:val="00C1040C"/>
    <w:rsid w:val="00C1049E"/>
    <w:rsid w:val="00C10569"/>
    <w:rsid w:val="00C10670"/>
    <w:rsid w:val="00C10693"/>
    <w:rsid w:val="00C1069B"/>
    <w:rsid w:val="00C10756"/>
    <w:rsid w:val="00C10758"/>
    <w:rsid w:val="00C107C8"/>
    <w:rsid w:val="00C108CF"/>
    <w:rsid w:val="00C10931"/>
    <w:rsid w:val="00C10947"/>
    <w:rsid w:val="00C10982"/>
    <w:rsid w:val="00C10A96"/>
    <w:rsid w:val="00C10B16"/>
    <w:rsid w:val="00C10B55"/>
    <w:rsid w:val="00C10BD9"/>
    <w:rsid w:val="00C10C16"/>
    <w:rsid w:val="00C10DEF"/>
    <w:rsid w:val="00C1104F"/>
    <w:rsid w:val="00C1109F"/>
    <w:rsid w:val="00C110C6"/>
    <w:rsid w:val="00C11325"/>
    <w:rsid w:val="00C115F9"/>
    <w:rsid w:val="00C11628"/>
    <w:rsid w:val="00C116A3"/>
    <w:rsid w:val="00C116DD"/>
    <w:rsid w:val="00C11810"/>
    <w:rsid w:val="00C11849"/>
    <w:rsid w:val="00C11972"/>
    <w:rsid w:val="00C119AE"/>
    <w:rsid w:val="00C11B72"/>
    <w:rsid w:val="00C11BAC"/>
    <w:rsid w:val="00C11C00"/>
    <w:rsid w:val="00C11C2F"/>
    <w:rsid w:val="00C11CD3"/>
    <w:rsid w:val="00C11DCE"/>
    <w:rsid w:val="00C11E7D"/>
    <w:rsid w:val="00C11F4C"/>
    <w:rsid w:val="00C11F99"/>
    <w:rsid w:val="00C121BE"/>
    <w:rsid w:val="00C12293"/>
    <w:rsid w:val="00C122B3"/>
    <w:rsid w:val="00C12456"/>
    <w:rsid w:val="00C124EB"/>
    <w:rsid w:val="00C12590"/>
    <w:rsid w:val="00C125A9"/>
    <w:rsid w:val="00C12612"/>
    <w:rsid w:val="00C12720"/>
    <w:rsid w:val="00C1274C"/>
    <w:rsid w:val="00C1289C"/>
    <w:rsid w:val="00C12980"/>
    <w:rsid w:val="00C12A00"/>
    <w:rsid w:val="00C12A3E"/>
    <w:rsid w:val="00C12B73"/>
    <w:rsid w:val="00C12C0B"/>
    <w:rsid w:val="00C12CC4"/>
    <w:rsid w:val="00C12D54"/>
    <w:rsid w:val="00C12DBA"/>
    <w:rsid w:val="00C12E19"/>
    <w:rsid w:val="00C12F19"/>
    <w:rsid w:val="00C12F37"/>
    <w:rsid w:val="00C12F79"/>
    <w:rsid w:val="00C13004"/>
    <w:rsid w:val="00C1310C"/>
    <w:rsid w:val="00C1324F"/>
    <w:rsid w:val="00C132A1"/>
    <w:rsid w:val="00C132D2"/>
    <w:rsid w:val="00C1331F"/>
    <w:rsid w:val="00C13341"/>
    <w:rsid w:val="00C133E9"/>
    <w:rsid w:val="00C1347A"/>
    <w:rsid w:val="00C13508"/>
    <w:rsid w:val="00C13551"/>
    <w:rsid w:val="00C135E9"/>
    <w:rsid w:val="00C13633"/>
    <w:rsid w:val="00C13726"/>
    <w:rsid w:val="00C137D7"/>
    <w:rsid w:val="00C138D4"/>
    <w:rsid w:val="00C13996"/>
    <w:rsid w:val="00C13B4C"/>
    <w:rsid w:val="00C13DC4"/>
    <w:rsid w:val="00C13EC7"/>
    <w:rsid w:val="00C13F82"/>
    <w:rsid w:val="00C1400B"/>
    <w:rsid w:val="00C14068"/>
    <w:rsid w:val="00C14102"/>
    <w:rsid w:val="00C142FA"/>
    <w:rsid w:val="00C14504"/>
    <w:rsid w:val="00C146F5"/>
    <w:rsid w:val="00C1471C"/>
    <w:rsid w:val="00C1472C"/>
    <w:rsid w:val="00C147D5"/>
    <w:rsid w:val="00C14B3A"/>
    <w:rsid w:val="00C14B8C"/>
    <w:rsid w:val="00C14CB6"/>
    <w:rsid w:val="00C14D11"/>
    <w:rsid w:val="00C14D4C"/>
    <w:rsid w:val="00C14D5E"/>
    <w:rsid w:val="00C14FD8"/>
    <w:rsid w:val="00C15116"/>
    <w:rsid w:val="00C15149"/>
    <w:rsid w:val="00C1529D"/>
    <w:rsid w:val="00C15368"/>
    <w:rsid w:val="00C153F2"/>
    <w:rsid w:val="00C15460"/>
    <w:rsid w:val="00C156DF"/>
    <w:rsid w:val="00C156E0"/>
    <w:rsid w:val="00C157D0"/>
    <w:rsid w:val="00C1584A"/>
    <w:rsid w:val="00C15B86"/>
    <w:rsid w:val="00C15D09"/>
    <w:rsid w:val="00C15D12"/>
    <w:rsid w:val="00C15DB4"/>
    <w:rsid w:val="00C15EDB"/>
    <w:rsid w:val="00C15FD2"/>
    <w:rsid w:val="00C16067"/>
    <w:rsid w:val="00C160D5"/>
    <w:rsid w:val="00C16135"/>
    <w:rsid w:val="00C16158"/>
    <w:rsid w:val="00C16279"/>
    <w:rsid w:val="00C16280"/>
    <w:rsid w:val="00C163BE"/>
    <w:rsid w:val="00C163FD"/>
    <w:rsid w:val="00C16667"/>
    <w:rsid w:val="00C167A7"/>
    <w:rsid w:val="00C16956"/>
    <w:rsid w:val="00C169DE"/>
    <w:rsid w:val="00C16A05"/>
    <w:rsid w:val="00C16AB0"/>
    <w:rsid w:val="00C16BC8"/>
    <w:rsid w:val="00C16BD1"/>
    <w:rsid w:val="00C16C5F"/>
    <w:rsid w:val="00C16C7A"/>
    <w:rsid w:val="00C16DAE"/>
    <w:rsid w:val="00C16E08"/>
    <w:rsid w:val="00C16EBC"/>
    <w:rsid w:val="00C16F56"/>
    <w:rsid w:val="00C16F5E"/>
    <w:rsid w:val="00C17276"/>
    <w:rsid w:val="00C172F7"/>
    <w:rsid w:val="00C173DF"/>
    <w:rsid w:val="00C175AC"/>
    <w:rsid w:val="00C17759"/>
    <w:rsid w:val="00C177BB"/>
    <w:rsid w:val="00C177CF"/>
    <w:rsid w:val="00C17B56"/>
    <w:rsid w:val="00C17C0A"/>
    <w:rsid w:val="00C17C0D"/>
    <w:rsid w:val="00C17C54"/>
    <w:rsid w:val="00C17D61"/>
    <w:rsid w:val="00C17D95"/>
    <w:rsid w:val="00C17DAD"/>
    <w:rsid w:val="00C17E4C"/>
    <w:rsid w:val="00C17E6B"/>
    <w:rsid w:val="00C17ECF"/>
    <w:rsid w:val="00C17FEC"/>
    <w:rsid w:val="00C201C8"/>
    <w:rsid w:val="00C20477"/>
    <w:rsid w:val="00C2065C"/>
    <w:rsid w:val="00C2078A"/>
    <w:rsid w:val="00C20860"/>
    <w:rsid w:val="00C208AE"/>
    <w:rsid w:val="00C20A6D"/>
    <w:rsid w:val="00C20AE2"/>
    <w:rsid w:val="00C20BDF"/>
    <w:rsid w:val="00C20BEE"/>
    <w:rsid w:val="00C20CB3"/>
    <w:rsid w:val="00C20D9E"/>
    <w:rsid w:val="00C20DA0"/>
    <w:rsid w:val="00C20F8C"/>
    <w:rsid w:val="00C20FC3"/>
    <w:rsid w:val="00C20FE4"/>
    <w:rsid w:val="00C2104A"/>
    <w:rsid w:val="00C21107"/>
    <w:rsid w:val="00C21154"/>
    <w:rsid w:val="00C211DD"/>
    <w:rsid w:val="00C211F4"/>
    <w:rsid w:val="00C2138F"/>
    <w:rsid w:val="00C21468"/>
    <w:rsid w:val="00C2162E"/>
    <w:rsid w:val="00C2169C"/>
    <w:rsid w:val="00C21771"/>
    <w:rsid w:val="00C21878"/>
    <w:rsid w:val="00C21EC6"/>
    <w:rsid w:val="00C21F83"/>
    <w:rsid w:val="00C21FCE"/>
    <w:rsid w:val="00C22000"/>
    <w:rsid w:val="00C2209F"/>
    <w:rsid w:val="00C220A8"/>
    <w:rsid w:val="00C2227D"/>
    <w:rsid w:val="00C222AC"/>
    <w:rsid w:val="00C22411"/>
    <w:rsid w:val="00C22448"/>
    <w:rsid w:val="00C2255F"/>
    <w:rsid w:val="00C22565"/>
    <w:rsid w:val="00C2260A"/>
    <w:rsid w:val="00C2287F"/>
    <w:rsid w:val="00C22911"/>
    <w:rsid w:val="00C22974"/>
    <w:rsid w:val="00C22AA7"/>
    <w:rsid w:val="00C22AB0"/>
    <w:rsid w:val="00C22D01"/>
    <w:rsid w:val="00C22F18"/>
    <w:rsid w:val="00C22F8C"/>
    <w:rsid w:val="00C22FCE"/>
    <w:rsid w:val="00C23029"/>
    <w:rsid w:val="00C23070"/>
    <w:rsid w:val="00C230FC"/>
    <w:rsid w:val="00C23108"/>
    <w:rsid w:val="00C23175"/>
    <w:rsid w:val="00C2328C"/>
    <w:rsid w:val="00C23362"/>
    <w:rsid w:val="00C23418"/>
    <w:rsid w:val="00C23423"/>
    <w:rsid w:val="00C234BF"/>
    <w:rsid w:val="00C23539"/>
    <w:rsid w:val="00C2359B"/>
    <w:rsid w:val="00C2359E"/>
    <w:rsid w:val="00C23745"/>
    <w:rsid w:val="00C2385D"/>
    <w:rsid w:val="00C238A1"/>
    <w:rsid w:val="00C23B46"/>
    <w:rsid w:val="00C23BFD"/>
    <w:rsid w:val="00C23C08"/>
    <w:rsid w:val="00C23C3D"/>
    <w:rsid w:val="00C23C47"/>
    <w:rsid w:val="00C23D3B"/>
    <w:rsid w:val="00C23E46"/>
    <w:rsid w:val="00C23E59"/>
    <w:rsid w:val="00C23FEA"/>
    <w:rsid w:val="00C240FA"/>
    <w:rsid w:val="00C241CA"/>
    <w:rsid w:val="00C246A2"/>
    <w:rsid w:val="00C24703"/>
    <w:rsid w:val="00C2478B"/>
    <w:rsid w:val="00C247B5"/>
    <w:rsid w:val="00C247E5"/>
    <w:rsid w:val="00C24828"/>
    <w:rsid w:val="00C24AB0"/>
    <w:rsid w:val="00C24AEB"/>
    <w:rsid w:val="00C24B63"/>
    <w:rsid w:val="00C24C5C"/>
    <w:rsid w:val="00C24CE6"/>
    <w:rsid w:val="00C24D4E"/>
    <w:rsid w:val="00C24E6C"/>
    <w:rsid w:val="00C24F5A"/>
    <w:rsid w:val="00C24FA8"/>
    <w:rsid w:val="00C24FBB"/>
    <w:rsid w:val="00C25000"/>
    <w:rsid w:val="00C25010"/>
    <w:rsid w:val="00C25017"/>
    <w:rsid w:val="00C2508D"/>
    <w:rsid w:val="00C2527F"/>
    <w:rsid w:val="00C253AC"/>
    <w:rsid w:val="00C2541E"/>
    <w:rsid w:val="00C25563"/>
    <w:rsid w:val="00C25572"/>
    <w:rsid w:val="00C255A5"/>
    <w:rsid w:val="00C255D7"/>
    <w:rsid w:val="00C25720"/>
    <w:rsid w:val="00C25970"/>
    <w:rsid w:val="00C25972"/>
    <w:rsid w:val="00C2597E"/>
    <w:rsid w:val="00C25A6F"/>
    <w:rsid w:val="00C25B04"/>
    <w:rsid w:val="00C25BE0"/>
    <w:rsid w:val="00C25BEB"/>
    <w:rsid w:val="00C26072"/>
    <w:rsid w:val="00C26125"/>
    <w:rsid w:val="00C261A3"/>
    <w:rsid w:val="00C262C5"/>
    <w:rsid w:val="00C2632F"/>
    <w:rsid w:val="00C2637C"/>
    <w:rsid w:val="00C2643C"/>
    <w:rsid w:val="00C264D5"/>
    <w:rsid w:val="00C264F0"/>
    <w:rsid w:val="00C265BD"/>
    <w:rsid w:val="00C26657"/>
    <w:rsid w:val="00C26776"/>
    <w:rsid w:val="00C2684F"/>
    <w:rsid w:val="00C268BA"/>
    <w:rsid w:val="00C26939"/>
    <w:rsid w:val="00C26B11"/>
    <w:rsid w:val="00C26B30"/>
    <w:rsid w:val="00C26BD2"/>
    <w:rsid w:val="00C26C03"/>
    <w:rsid w:val="00C26E28"/>
    <w:rsid w:val="00C26EF4"/>
    <w:rsid w:val="00C26EF6"/>
    <w:rsid w:val="00C270FF"/>
    <w:rsid w:val="00C2713E"/>
    <w:rsid w:val="00C27160"/>
    <w:rsid w:val="00C271CF"/>
    <w:rsid w:val="00C27270"/>
    <w:rsid w:val="00C2737C"/>
    <w:rsid w:val="00C273A1"/>
    <w:rsid w:val="00C273A5"/>
    <w:rsid w:val="00C273AC"/>
    <w:rsid w:val="00C27490"/>
    <w:rsid w:val="00C27582"/>
    <w:rsid w:val="00C27A7A"/>
    <w:rsid w:val="00C27BF6"/>
    <w:rsid w:val="00C27CB8"/>
    <w:rsid w:val="00C27D7B"/>
    <w:rsid w:val="00C27DCE"/>
    <w:rsid w:val="00C27DD2"/>
    <w:rsid w:val="00C27DF3"/>
    <w:rsid w:val="00C27F59"/>
    <w:rsid w:val="00C27FFE"/>
    <w:rsid w:val="00C30159"/>
    <w:rsid w:val="00C301B1"/>
    <w:rsid w:val="00C302AD"/>
    <w:rsid w:val="00C302C5"/>
    <w:rsid w:val="00C30347"/>
    <w:rsid w:val="00C304C5"/>
    <w:rsid w:val="00C30512"/>
    <w:rsid w:val="00C3056F"/>
    <w:rsid w:val="00C305AB"/>
    <w:rsid w:val="00C30625"/>
    <w:rsid w:val="00C3066B"/>
    <w:rsid w:val="00C3067D"/>
    <w:rsid w:val="00C306B0"/>
    <w:rsid w:val="00C30719"/>
    <w:rsid w:val="00C307EB"/>
    <w:rsid w:val="00C308A1"/>
    <w:rsid w:val="00C30989"/>
    <w:rsid w:val="00C309ED"/>
    <w:rsid w:val="00C30A51"/>
    <w:rsid w:val="00C30A73"/>
    <w:rsid w:val="00C30AA4"/>
    <w:rsid w:val="00C30AB8"/>
    <w:rsid w:val="00C30B57"/>
    <w:rsid w:val="00C30CD5"/>
    <w:rsid w:val="00C30E95"/>
    <w:rsid w:val="00C30F01"/>
    <w:rsid w:val="00C3107E"/>
    <w:rsid w:val="00C311FC"/>
    <w:rsid w:val="00C312AC"/>
    <w:rsid w:val="00C3132B"/>
    <w:rsid w:val="00C3133B"/>
    <w:rsid w:val="00C3134F"/>
    <w:rsid w:val="00C3138E"/>
    <w:rsid w:val="00C3156E"/>
    <w:rsid w:val="00C3174F"/>
    <w:rsid w:val="00C317B2"/>
    <w:rsid w:val="00C31A5C"/>
    <w:rsid w:val="00C31AF8"/>
    <w:rsid w:val="00C31B73"/>
    <w:rsid w:val="00C31BAB"/>
    <w:rsid w:val="00C31CD3"/>
    <w:rsid w:val="00C31DD9"/>
    <w:rsid w:val="00C31EED"/>
    <w:rsid w:val="00C31EF4"/>
    <w:rsid w:val="00C31F67"/>
    <w:rsid w:val="00C31FA5"/>
    <w:rsid w:val="00C31FC6"/>
    <w:rsid w:val="00C31FD4"/>
    <w:rsid w:val="00C320A1"/>
    <w:rsid w:val="00C320DE"/>
    <w:rsid w:val="00C3211F"/>
    <w:rsid w:val="00C3219D"/>
    <w:rsid w:val="00C3252C"/>
    <w:rsid w:val="00C3252E"/>
    <w:rsid w:val="00C3257B"/>
    <w:rsid w:val="00C32633"/>
    <w:rsid w:val="00C32644"/>
    <w:rsid w:val="00C3273B"/>
    <w:rsid w:val="00C3284F"/>
    <w:rsid w:val="00C328F9"/>
    <w:rsid w:val="00C329C8"/>
    <w:rsid w:val="00C32CC9"/>
    <w:rsid w:val="00C32CEA"/>
    <w:rsid w:val="00C32D3C"/>
    <w:rsid w:val="00C32F37"/>
    <w:rsid w:val="00C32F39"/>
    <w:rsid w:val="00C33101"/>
    <w:rsid w:val="00C3312E"/>
    <w:rsid w:val="00C3317D"/>
    <w:rsid w:val="00C33183"/>
    <w:rsid w:val="00C332D9"/>
    <w:rsid w:val="00C33377"/>
    <w:rsid w:val="00C333E1"/>
    <w:rsid w:val="00C333ED"/>
    <w:rsid w:val="00C33418"/>
    <w:rsid w:val="00C3342C"/>
    <w:rsid w:val="00C336A3"/>
    <w:rsid w:val="00C33822"/>
    <w:rsid w:val="00C339FF"/>
    <w:rsid w:val="00C33A42"/>
    <w:rsid w:val="00C33A7D"/>
    <w:rsid w:val="00C33B49"/>
    <w:rsid w:val="00C33BE4"/>
    <w:rsid w:val="00C33C4C"/>
    <w:rsid w:val="00C33C5A"/>
    <w:rsid w:val="00C33C5F"/>
    <w:rsid w:val="00C33C86"/>
    <w:rsid w:val="00C33D43"/>
    <w:rsid w:val="00C33DD7"/>
    <w:rsid w:val="00C33F59"/>
    <w:rsid w:val="00C34108"/>
    <w:rsid w:val="00C34208"/>
    <w:rsid w:val="00C34224"/>
    <w:rsid w:val="00C34463"/>
    <w:rsid w:val="00C34598"/>
    <w:rsid w:val="00C3463A"/>
    <w:rsid w:val="00C34654"/>
    <w:rsid w:val="00C34668"/>
    <w:rsid w:val="00C34787"/>
    <w:rsid w:val="00C347F4"/>
    <w:rsid w:val="00C34A8E"/>
    <w:rsid w:val="00C34B0B"/>
    <w:rsid w:val="00C34C4A"/>
    <w:rsid w:val="00C34DB0"/>
    <w:rsid w:val="00C34E35"/>
    <w:rsid w:val="00C34E99"/>
    <w:rsid w:val="00C34F0D"/>
    <w:rsid w:val="00C34F96"/>
    <w:rsid w:val="00C35043"/>
    <w:rsid w:val="00C3516D"/>
    <w:rsid w:val="00C3518E"/>
    <w:rsid w:val="00C351CF"/>
    <w:rsid w:val="00C352BD"/>
    <w:rsid w:val="00C35376"/>
    <w:rsid w:val="00C35385"/>
    <w:rsid w:val="00C353BB"/>
    <w:rsid w:val="00C354CA"/>
    <w:rsid w:val="00C3555F"/>
    <w:rsid w:val="00C35578"/>
    <w:rsid w:val="00C355C0"/>
    <w:rsid w:val="00C356AB"/>
    <w:rsid w:val="00C3571F"/>
    <w:rsid w:val="00C357BB"/>
    <w:rsid w:val="00C357D8"/>
    <w:rsid w:val="00C35866"/>
    <w:rsid w:val="00C358B2"/>
    <w:rsid w:val="00C358BE"/>
    <w:rsid w:val="00C3595E"/>
    <w:rsid w:val="00C35C73"/>
    <w:rsid w:val="00C35D69"/>
    <w:rsid w:val="00C35D8C"/>
    <w:rsid w:val="00C35ECB"/>
    <w:rsid w:val="00C35F07"/>
    <w:rsid w:val="00C35F26"/>
    <w:rsid w:val="00C35FA6"/>
    <w:rsid w:val="00C361CB"/>
    <w:rsid w:val="00C361D0"/>
    <w:rsid w:val="00C36248"/>
    <w:rsid w:val="00C36251"/>
    <w:rsid w:val="00C362BC"/>
    <w:rsid w:val="00C36459"/>
    <w:rsid w:val="00C3647A"/>
    <w:rsid w:val="00C364D5"/>
    <w:rsid w:val="00C36521"/>
    <w:rsid w:val="00C36538"/>
    <w:rsid w:val="00C36733"/>
    <w:rsid w:val="00C367EC"/>
    <w:rsid w:val="00C367FE"/>
    <w:rsid w:val="00C3680C"/>
    <w:rsid w:val="00C3681A"/>
    <w:rsid w:val="00C36A7D"/>
    <w:rsid w:val="00C36B53"/>
    <w:rsid w:val="00C36BBA"/>
    <w:rsid w:val="00C36E89"/>
    <w:rsid w:val="00C36EA2"/>
    <w:rsid w:val="00C36F9D"/>
    <w:rsid w:val="00C37003"/>
    <w:rsid w:val="00C3716B"/>
    <w:rsid w:val="00C371E0"/>
    <w:rsid w:val="00C373D0"/>
    <w:rsid w:val="00C374C4"/>
    <w:rsid w:val="00C3753B"/>
    <w:rsid w:val="00C37548"/>
    <w:rsid w:val="00C37559"/>
    <w:rsid w:val="00C37704"/>
    <w:rsid w:val="00C37755"/>
    <w:rsid w:val="00C37782"/>
    <w:rsid w:val="00C377B4"/>
    <w:rsid w:val="00C37903"/>
    <w:rsid w:val="00C37AB4"/>
    <w:rsid w:val="00C37AD0"/>
    <w:rsid w:val="00C37AE0"/>
    <w:rsid w:val="00C37AEA"/>
    <w:rsid w:val="00C37E67"/>
    <w:rsid w:val="00C37F4B"/>
    <w:rsid w:val="00C40054"/>
    <w:rsid w:val="00C40059"/>
    <w:rsid w:val="00C40075"/>
    <w:rsid w:val="00C400F7"/>
    <w:rsid w:val="00C4013F"/>
    <w:rsid w:val="00C401B5"/>
    <w:rsid w:val="00C40212"/>
    <w:rsid w:val="00C402D2"/>
    <w:rsid w:val="00C403D1"/>
    <w:rsid w:val="00C4042C"/>
    <w:rsid w:val="00C40441"/>
    <w:rsid w:val="00C40598"/>
    <w:rsid w:val="00C40670"/>
    <w:rsid w:val="00C406AA"/>
    <w:rsid w:val="00C406D7"/>
    <w:rsid w:val="00C40745"/>
    <w:rsid w:val="00C40936"/>
    <w:rsid w:val="00C409B6"/>
    <w:rsid w:val="00C409D6"/>
    <w:rsid w:val="00C409FD"/>
    <w:rsid w:val="00C40A43"/>
    <w:rsid w:val="00C40AF3"/>
    <w:rsid w:val="00C40B10"/>
    <w:rsid w:val="00C40B50"/>
    <w:rsid w:val="00C40B54"/>
    <w:rsid w:val="00C40C83"/>
    <w:rsid w:val="00C40CA3"/>
    <w:rsid w:val="00C40D36"/>
    <w:rsid w:val="00C40DAC"/>
    <w:rsid w:val="00C40E6C"/>
    <w:rsid w:val="00C40EA3"/>
    <w:rsid w:val="00C40F2C"/>
    <w:rsid w:val="00C40F3D"/>
    <w:rsid w:val="00C411DA"/>
    <w:rsid w:val="00C41202"/>
    <w:rsid w:val="00C41327"/>
    <w:rsid w:val="00C4133F"/>
    <w:rsid w:val="00C413D7"/>
    <w:rsid w:val="00C41427"/>
    <w:rsid w:val="00C41485"/>
    <w:rsid w:val="00C41554"/>
    <w:rsid w:val="00C41572"/>
    <w:rsid w:val="00C41599"/>
    <w:rsid w:val="00C4166E"/>
    <w:rsid w:val="00C416FD"/>
    <w:rsid w:val="00C417B5"/>
    <w:rsid w:val="00C417ED"/>
    <w:rsid w:val="00C41818"/>
    <w:rsid w:val="00C41877"/>
    <w:rsid w:val="00C418BA"/>
    <w:rsid w:val="00C41927"/>
    <w:rsid w:val="00C4194E"/>
    <w:rsid w:val="00C419F4"/>
    <w:rsid w:val="00C41A56"/>
    <w:rsid w:val="00C41B72"/>
    <w:rsid w:val="00C41D2D"/>
    <w:rsid w:val="00C41D78"/>
    <w:rsid w:val="00C41DCC"/>
    <w:rsid w:val="00C41E0E"/>
    <w:rsid w:val="00C41EE1"/>
    <w:rsid w:val="00C41EF7"/>
    <w:rsid w:val="00C41EFF"/>
    <w:rsid w:val="00C42028"/>
    <w:rsid w:val="00C42041"/>
    <w:rsid w:val="00C422F2"/>
    <w:rsid w:val="00C42403"/>
    <w:rsid w:val="00C4243F"/>
    <w:rsid w:val="00C424B1"/>
    <w:rsid w:val="00C4286A"/>
    <w:rsid w:val="00C42967"/>
    <w:rsid w:val="00C42ABE"/>
    <w:rsid w:val="00C42B0D"/>
    <w:rsid w:val="00C42B69"/>
    <w:rsid w:val="00C42B91"/>
    <w:rsid w:val="00C42B9F"/>
    <w:rsid w:val="00C42BF1"/>
    <w:rsid w:val="00C42DDB"/>
    <w:rsid w:val="00C42E93"/>
    <w:rsid w:val="00C43084"/>
    <w:rsid w:val="00C430B1"/>
    <w:rsid w:val="00C4313E"/>
    <w:rsid w:val="00C4319B"/>
    <w:rsid w:val="00C431DC"/>
    <w:rsid w:val="00C431F2"/>
    <w:rsid w:val="00C43235"/>
    <w:rsid w:val="00C4331F"/>
    <w:rsid w:val="00C43383"/>
    <w:rsid w:val="00C433E1"/>
    <w:rsid w:val="00C434A8"/>
    <w:rsid w:val="00C434DD"/>
    <w:rsid w:val="00C43524"/>
    <w:rsid w:val="00C436B5"/>
    <w:rsid w:val="00C43751"/>
    <w:rsid w:val="00C437AC"/>
    <w:rsid w:val="00C43819"/>
    <w:rsid w:val="00C43870"/>
    <w:rsid w:val="00C4394E"/>
    <w:rsid w:val="00C43964"/>
    <w:rsid w:val="00C43B55"/>
    <w:rsid w:val="00C43B8E"/>
    <w:rsid w:val="00C43C8B"/>
    <w:rsid w:val="00C43CC5"/>
    <w:rsid w:val="00C43D6D"/>
    <w:rsid w:val="00C43D9B"/>
    <w:rsid w:val="00C43DDF"/>
    <w:rsid w:val="00C43F13"/>
    <w:rsid w:val="00C43F76"/>
    <w:rsid w:val="00C43F83"/>
    <w:rsid w:val="00C44159"/>
    <w:rsid w:val="00C4427B"/>
    <w:rsid w:val="00C442F1"/>
    <w:rsid w:val="00C44365"/>
    <w:rsid w:val="00C44389"/>
    <w:rsid w:val="00C443E6"/>
    <w:rsid w:val="00C4449F"/>
    <w:rsid w:val="00C4462C"/>
    <w:rsid w:val="00C44669"/>
    <w:rsid w:val="00C44718"/>
    <w:rsid w:val="00C447EA"/>
    <w:rsid w:val="00C4485D"/>
    <w:rsid w:val="00C44885"/>
    <w:rsid w:val="00C44931"/>
    <w:rsid w:val="00C44B73"/>
    <w:rsid w:val="00C44BF5"/>
    <w:rsid w:val="00C44C61"/>
    <w:rsid w:val="00C44C70"/>
    <w:rsid w:val="00C44D42"/>
    <w:rsid w:val="00C44D80"/>
    <w:rsid w:val="00C44ED3"/>
    <w:rsid w:val="00C44EEF"/>
    <w:rsid w:val="00C44F91"/>
    <w:rsid w:val="00C44FC0"/>
    <w:rsid w:val="00C4500C"/>
    <w:rsid w:val="00C45013"/>
    <w:rsid w:val="00C4502A"/>
    <w:rsid w:val="00C451E0"/>
    <w:rsid w:val="00C4524A"/>
    <w:rsid w:val="00C452EE"/>
    <w:rsid w:val="00C454B1"/>
    <w:rsid w:val="00C45552"/>
    <w:rsid w:val="00C4557A"/>
    <w:rsid w:val="00C45582"/>
    <w:rsid w:val="00C45636"/>
    <w:rsid w:val="00C45735"/>
    <w:rsid w:val="00C457E3"/>
    <w:rsid w:val="00C45873"/>
    <w:rsid w:val="00C45957"/>
    <w:rsid w:val="00C45A16"/>
    <w:rsid w:val="00C45A99"/>
    <w:rsid w:val="00C45C36"/>
    <w:rsid w:val="00C45C94"/>
    <w:rsid w:val="00C45D59"/>
    <w:rsid w:val="00C45EC5"/>
    <w:rsid w:val="00C45F4D"/>
    <w:rsid w:val="00C45F91"/>
    <w:rsid w:val="00C460A3"/>
    <w:rsid w:val="00C4645E"/>
    <w:rsid w:val="00C464C1"/>
    <w:rsid w:val="00C466FA"/>
    <w:rsid w:val="00C466FF"/>
    <w:rsid w:val="00C46836"/>
    <w:rsid w:val="00C468FD"/>
    <w:rsid w:val="00C46909"/>
    <w:rsid w:val="00C46916"/>
    <w:rsid w:val="00C46A51"/>
    <w:rsid w:val="00C46AEF"/>
    <w:rsid w:val="00C46AFF"/>
    <w:rsid w:val="00C46BBD"/>
    <w:rsid w:val="00C46D0E"/>
    <w:rsid w:val="00C46DCC"/>
    <w:rsid w:val="00C46DD1"/>
    <w:rsid w:val="00C46FDF"/>
    <w:rsid w:val="00C47064"/>
    <w:rsid w:val="00C470CC"/>
    <w:rsid w:val="00C470F1"/>
    <w:rsid w:val="00C4731F"/>
    <w:rsid w:val="00C47332"/>
    <w:rsid w:val="00C47345"/>
    <w:rsid w:val="00C473B8"/>
    <w:rsid w:val="00C473D4"/>
    <w:rsid w:val="00C4746A"/>
    <w:rsid w:val="00C47474"/>
    <w:rsid w:val="00C474CF"/>
    <w:rsid w:val="00C477B7"/>
    <w:rsid w:val="00C47A63"/>
    <w:rsid w:val="00C47B21"/>
    <w:rsid w:val="00C47B2C"/>
    <w:rsid w:val="00C47B4B"/>
    <w:rsid w:val="00C47BB9"/>
    <w:rsid w:val="00C47C54"/>
    <w:rsid w:val="00C47D7C"/>
    <w:rsid w:val="00C47E54"/>
    <w:rsid w:val="00C47EF2"/>
    <w:rsid w:val="00C500C2"/>
    <w:rsid w:val="00C501D0"/>
    <w:rsid w:val="00C5021F"/>
    <w:rsid w:val="00C50343"/>
    <w:rsid w:val="00C5034E"/>
    <w:rsid w:val="00C5049B"/>
    <w:rsid w:val="00C5049E"/>
    <w:rsid w:val="00C504FB"/>
    <w:rsid w:val="00C50504"/>
    <w:rsid w:val="00C50539"/>
    <w:rsid w:val="00C5053D"/>
    <w:rsid w:val="00C50564"/>
    <w:rsid w:val="00C5067C"/>
    <w:rsid w:val="00C507D7"/>
    <w:rsid w:val="00C508E1"/>
    <w:rsid w:val="00C508FE"/>
    <w:rsid w:val="00C509D9"/>
    <w:rsid w:val="00C50A41"/>
    <w:rsid w:val="00C50ABA"/>
    <w:rsid w:val="00C50B39"/>
    <w:rsid w:val="00C50C08"/>
    <w:rsid w:val="00C50D02"/>
    <w:rsid w:val="00C50DA0"/>
    <w:rsid w:val="00C50DEE"/>
    <w:rsid w:val="00C50E0B"/>
    <w:rsid w:val="00C50EB3"/>
    <w:rsid w:val="00C50F74"/>
    <w:rsid w:val="00C5111B"/>
    <w:rsid w:val="00C51250"/>
    <w:rsid w:val="00C512A4"/>
    <w:rsid w:val="00C512C0"/>
    <w:rsid w:val="00C512DD"/>
    <w:rsid w:val="00C51303"/>
    <w:rsid w:val="00C513C3"/>
    <w:rsid w:val="00C51AE2"/>
    <w:rsid w:val="00C51AFB"/>
    <w:rsid w:val="00C51B4B"/>
    <w:rsid w:val="00C51BFB"/>
    <w:rsid w:val="00C51C8E"/>
    <w:rsid w:val="00C51DFC"/>
    <w:rsid w:val="00C51F9D"/>
    <w:rsid w:val="00C51FA1"/>
    <w:rsid w:val="00C522BC"/>
    <w:rsid w:val="00C52589"/>
    <w:rsid w:val="00C52691"/>
    <w:rsid w:val="00C52719"/>
    <w:rsid w:val="00C5272E"/>
    <w:rsid w:val="00C527DA"/>
    <w:rsid w:val="00C529BF"/>
    <w:rsid w:val="00C529E8"/>
    <w:rsid w:val="00C52A13"/>
    <w:rsid w:val="00C52A26"/>
    <w:rsid w:val="00C52C09"/>
    <w:rsid w:val="00C52CB1"/>
    <w:rsid w:val="00C52F5B"/>
    <w:rsid w:val="00C52FE4"/>
    <w:rsid w:val="00C530C6"/>
    <w:rsid w:val="00C53591"/>
    <w:rsid w:val="00C53599"/>
    <w:rsid w:val="00C53624"/>
    <w:rsid w:val="00C53645"/>
    <w:rsid w:val="00C536FB"/>
    <w:rsid w:val="00C5378D"/>
    <w:rsid w:val="00C53863"/>
    <w:rsid w:val="00C53A11"/>
    <w:rsid w:val="00C53AC2"/>
    <w:rsid w:val="00C53BB3"/>
    <w:rsid w:val="00C53C37"/>
    <w:rsid w:val="00C53D8E"/>
    <w:rsid w:val="00C540F3"/>
    <w:rsid w:val="00C541C6"/>
    <w:rsid w:val="00C54206"/>
    <w:rsid w:val="00C5427B"/>
    <w:rsid w:val="00C542AE"/>
    <w:rsid w:val="00C54365"/>
    <w:rsid w:val="00C54498"/>
    <w:rsid w:val="00C5456A"/>
    <w:rsid w:val="00C54589"/>
    <w:rsid w:val="00C54660"/>
    <w:rsid w:val="00C54673"/>
    <w:rsid w:val="00C54722"/>
    <w:rsid w:val="00C54732"/>
    <w:rsid w:val="00C54733"/>
    <w:rsid w:val="00C54744"/>
    <w:rsid w:val="00C547F1"/>
    <w:rsid w:val="00C54830"/>
    <w:rsid w:val="00C54905"/>
    <w:rsid w:val="00C54921"/>
    <w:rsid w:val="00C54B2F"/>
    <w:rsid w:val="00C54B54"/>
    <w:rsid w:val="00C54C6C"/>
    <w:rsid w:val="00C54CDF"/>
    <w:rsid w:val="00C54D72"/>
    <w:rsid w:val="00C54D7A"/>
    <w:rsid w:val="00C54D88"/>
    <w:rsid w:val="00C54D8E"/>
    <w:rsid w:val="00C54E43"/>
    <w:rsid w:val="00C54F0F"/>
    <w:rsid w:val="00C54FE1"/>
    <w:rsid w:val="00C550A0"/>
    <w:rsid w:val="00C550B0"/>
    <w:rsid w:val="00C550D2"/>
    <w:rsid w:val="00C5521B"/>
    <w:rsid w:val="00C55514"/>
    <w:rsid w:val="00C55537"/>
    <w:rsid w:val="00C555AE"/>
    <w:rsid w:val="00C55638"/>
    <w:rsid w:val="00C557B1"/>
    <w:rsid w:val="00C55830"/>
    <w:rsid w:val="00C559DF"/>
    <w:rsid w:val="00C55A02"/>
    <w:rsid w:val="00C55A07"/>
    <w:rsid w:val="00C55A7C"/>
    <w:rsid w:val="00C55AAA"/>
    <w:rsid w:val="00C55ADD"/>
    <w:rsid w:val="00C55B95"/>
    <w:rsid w:val="00C55B9C"/>
    <w:rsid w:val="00C55C0B"/>
    <w:rsid w:val="00C55CEB"/>
    <w:rsid w:val="00C55F98"/>
    <w:rsid w:val="00C55FF2"/>
    <w:rsid w:val="00C5611C"/>
    <w:rsid w:val="00C5615F"/>
    <w:rsid w:val="00C5633C"/>
    <w:rsid w:val="00C563AA"/>
    <w:rsid w:val="00C56444"/>
    <w:rsid w:val="00C56457"/>
    <w:rsid w:val="00C56508"/>
    <w:rsid w:val="00C56541"/>
    <w:rsid w:val="00C565C4"/>
    <w:rsid w:val="00C5674F"/>
    <w:rsid w:val="00C56781"/>
    <w:rsid w:val="00C5681B"/>
    <w:rsid w:val="00C56AE9"/>
    <w:rsid w:val="00C56AEA"/>
    <w:rsid w:val="00C56B0B"/>
    <w:rsid w:val="00C56C3E"/>
    <w:rsid w:val="00C56C43"/>
    <w:rsid w:val="00C56D9F"/>
    <w:rsid w:val="00C57061"/>
    <w:rsid w:val="00C570CD"/>
    <w:rsid w:val="00C5713F"/>
    <w:rsid w:val="00C5718A"/>
    <w:rsid w:val="00C572B2"/>
    <w:rsid w:val="00C5738A"/>
    <w:rsid w:val="00C57425"/>
    <w:rsid w:val="00C57539"/>
    <w:rsid w:val="00C5758C"/>
    <w:rsid w:val="00C575DC"/>
    <w:rsid w:val="00C57633"/>
    <w:rsid w:val="00C5773B"/>
    <w:rsid w:val="00C5781A"/>
    <w:rsid w:val="00C5787D"/>
    <w:rsid w:val="00C57A32"/>
    <w:rsid w:val="00C57C3D"/>
    <w:rsid w:val="00C57CC4"/>
    <w:rsid w:val="00C57CF4"/>
    <w:rsid w:val="00C57D3D"/>
    <w:rsid w:val="00C57EC1"/>
    <w:rsid w:val="00C601A6"/>
    <w:rsid w:val="00C6035D"/>
    <w:rsid w:val="00C604D5"/>
    <w:rsid w:val="00C60509"/>
    <w:rsid w:val="00C605A3"/>
    <w:rsid w:val="00C6067C"/>
    <w:rsid w:val="00C60696"/>
    <w:rsid w:val="00C60711"/>
    <w:rsid w:val="00C60747"/>
    <w:rsid w:val="00C60926"/>
    <w:rsid w:val="00C6094E"/>
    <w:rsid w:val="00C6095E"/>
    <w:rsid w:val="00C60AA0"/>
    <w:rsid w:val="00C60AA4"/>
    <w:rsid w:val="00C60DA2"/>
    <w:rsid w:val="00C60DFD"/>
    <w:rsid w:val="00C60E67"/>
    <w:rsid w:val="00C61204"/>
    <w:rsid w:val="00C61207"/>
    <w:rsid w:val="00C6121C"/>
    <w:rsid w:val="00C612B7"/>
    <w:rsid w:val="00C613AB"/>
    <w:rsid w:val="00C614BB"/>
    <w:rsid w:val="00C6157D"/>
    <w:rsid w:val="00C61960"/>
    <w:rsid w:val="00C61967"/>
    <w:rsid w:val="00C61A2F"/>
    <w:rsid w:val="00C61BC9"/>
    <w:rsid w:val="00C61C7B"/>
    <w:rsid w:val="00C61CB2"/>
    <w:rsid w:val="00C61CB7"/>
    <w:rsid w:val="00C61D7A"/>
    <w:rsid w:val="00C61DD3"/>
    <w:rsid w:val="00C61E14"/>
    <w:rsid w:val="00C61E5C"/>
    <w:rsid w:val="00C61F78"/>
    <w:rsid w:val="00C6205A"/>
    <w:rsid w:val="00C620A4"/>
    <w:rsid w:val="00C620EF"/>
    <w:rsid w:val="00C6217C"/>
    <w:rsid w:val="00C621A3"/>
    <w:rsid w:val="00C621C2"/>
    <w:rsid w:val="00C622DB"/>
    <w:rsid w:val="00C623B5"/>
    <w:rsid w:val="00C623D5"/>
    <w:rsid w:val="00C625BE"/>
    <w:rsid w:val="00C6265B"/>
    <w:rsid w:val="00C6275D"/>
    <w:rsid w:val="00C62765"/>
    <w:rsid w:val="00C62B35"/>
    <w:rsid w:val="00C62B40"/>
    <w:rsid w:val="00C62B9E"/>
    <w:rsid w:val="00C62BAE"/>
    <w:rsid w:val="00C62BF2"/>
    <w:rsid w:val="00C62E44"/>
    <w:rsid w:val="00C62E5E"/>
    <w:rsid w:val="00C62F02"/>
    <w:rsid w:val="00C62F5C"/>
    <w:rsid w:val="00C63104"/>
    <w:rsid w:val="00C63183"/>
    <w:rsid w:val="00C633B1"/>
    <w:rsid w:val="00C633CF"/>
    <w:rsid w:val="00C63487"/>
    <w:rsid w:val="00C63502"/>
    <w:rsid w:val="00C635A6"/>
    <w:rsid w:val="00C636C5"/>
    <w:rsid w:val="00C637A9"/>
    <w:rsid w:val="00C637B4"/>
    <w:rsid w:val="00C637D5"/>
    <w:rsid w:val="00C638D8"/>
    <w:rsid w:val="00C639B5"/>
    <w:rsid w:val="00C63AC1"/>
    <w:rsid w:val="00C63B44"/>
    <w:rsid w:val="00C63B52"/>
    <w:rsid w:val="00C63BB3"/>
    <w:rsid w:val="00C63C29"/>
    <w:rsid w:val="00C63D3C"/>
    <w:rsid w:val="00C63D60"/>
    <w:rsid w:val="00C63F05"/>
    <w:rsid w:val="00C64094"/>
    <w:rsid w:val="00C64239"/>
    <w:rsid w:val="00C644D1"/>
    <w:rsid w:val="00C645B8"/>
    <w:rsid w:val="00C645E3"/>
    <w:rsid w:val="00C6466B"/>
    <w:rsid w:val="00C646CA"/>
    <w:rsid w:val="00C64809"/>
    <w:rsid w:val="00C64816"/>
    <w:rsid w:val="00C64AB4"/>
    <w:rsid w:val="00C64AB8"/>
    <w:rsid w:val="00C64ABA"/>
    <w:rsid w:val="00C64B96"/>
    <w:rsid w:val="00C64BC0"/>
    <w:rsid w:val="00C64BCF"/>
    <w:rsid w:val="00C64D36"/>
    <w:rsid w:val="00C64E4A"/>
    <w:rsid w:val="00C64F2B"/>
    <w:rsid w:val="00C651FB"/>
    <w:rsid w:val="00C65313"/>
    <w:rsid w:val="00C6541A"/>
    <w:rsid w:val="00C654F7"/>
    <w:rsid w:val="00C654FD"/>
    <w:rsid w:val="00C656B3"/>
    <w:rsid w:val="00C656D9"/>
    <w:rsid w:val="00C65804"/>
    <w:rsid w:val="00C65D0C"/>
    <w:rsid w:val="00C65D12"/>
    <w:rsid w:val="00C65D87"/>
    <w:rsid w:val="00C65E02"/>
    <w:rsid w:val="00C65E1E"/>
    <w:rsid w:val="00C65EAD"/>
    <w:rsid w:val="00C65F95"/>
    <w:rsid w:val="00C660F4"/>
    <w:rsid w:val="00C661A0"/>
    <w:rsid w:val="00C661B2"/>
    <w:rsid w:val="00C661BC"/>
    <w:rsid w:val="00C661EF"/>
    <w:rsid w:val="00C66275"/>
    <w:rsid w:val="00C66347"/>
    <w:rsid w:val="00C66377"/>
    <w:rsid w:val="00C66398"/>
    <w:rsid w:val="00C663C5"/>
    <w:rsid w:val="00C6642F"/>
    <w:rsid w:val="00C665B1"/>
    <w:rsid w:val="00C665D2"/>
    <w:rsid w:val="00C665F1"/>
    <w:rsid w:val="00C665FB"/>
    <w:rsid w:val="00C6661E"/>
    <w:rsid w:val="00C6663A"/>
    <w:rsid w:val="00C6664C"/>
    <w:rsid w:val="00C6666A"/>
    <w:rsid w:val="00C666DB"/>
    <w:rsid w:val="00C6698F"/>
    <w:rsid w:val="00C669B8"/>
    <w:rsid w:val="00C66B65"/>
    <w:rsid w:val="00C66C51"/>
    <w:rsid w:val="00C66CD9"/>
    <w:rsid w:val="00C66DB7"/>
    <w:rsid w:val="00C66DCE"/>
    <w:rsid w:val="00C66E7B"/>
    <w:rsid w:val="00C66E88"/>
    <w:rsid w:val="00C67167"/>
    <w:rsid w:val="00C672B8"/>
    <w:rsid w:val="00C67489"/>
    <w:rsid w:val="00C675B6"/>
    <w:rsid w:val="00C67607"/>
    <w:rsid w:val="00C67683"/>
    <w:rsid w:val="00C676EF"/>
    <w:rsid w:val="00C67782"/>
    <w:rsid w:val="00C67787"/>
    <w:rsid w:val="00C679BC"/>
    <w:rsid w:val="00C67BE3"/>
    <w:rsid w:val="00C67CC6"/>
    <w:rsid w:val="00C67D3F"/>
    <w:rsid w:val="00C67E2B"/>
    <w:rsid w:val="00C67E64"/>
    <w:rsid w:val="00C67E84"/>
    <w:rsid w:val="00C67FA1"/>
    <w:rsid w:val="00C67FBE"/>
    <w:rsid w:val="00C70155"/>
    <w:rsid w:val="00C70547"/>
    <w:rsid w:val="00C7055A"/>
    <w:rsid w:val="00C705DE"/>
    <w:rsid w:val="00C705E7"/>
    <w:rsid w:val="00C70749"/>
    <w:rsid w:val="00C70764"/>
    <w:rsid w:val="00C70810"/>
    <w:rsid w:val="00C70811"/>
    <w:rsid w:val="00C70901"/>
    <w:rsid w:val="00C709B6"/>
    <w:rsid w:val="00C70A98"/>
    <w:rsid w:val="00C70AA2"/>
    <w:rsid w:val="00C70B73"/>
    <w:rsid w:val="00C70C21"/>
    <w:rsid w:val="00C70C79"/>
    <w:rsid w:val="00C71543"/>
    <w:rsid w:val="00C717BF"/>
    <w:rsid w:val="00C717DE"/>
    <w:rsid w:val="00C718F5"/>
    <w:rsid w:val="00C7193C"/>
    <w:rsid w:val="00C71B9E"/>
    <w:rsid w:val="00C71C08"/>
    <w:rsid w:val="00C71D0A"/>
    <w:rsid w:val="00C71D47"/>
    <w:rsid w:val="00C71DAC"/>
    <w:rsid w:val="00C71F3F"/>
    <w:rsid w:val="00C71FAD"/>
    <w:rsid w:val="00C71FCD"/>
    <w:rsid w:val="00C72119"/>
    <w:rsid w:val="00C72178"/>
    <w:rsid w:val="00C722A9"/>
    <w:rsid w:val="00C722D3"/>
    <w:rsid w:val="00C72402"/>
    <w:rsid w:val="00C72410"/>
    <w:rsid w:val="00C724F5"/>
    <w:rsid w:val="00C72583"/>
    <w:rsid w:val="00C725DC"/>
    <w:rsid w:val="00C72637"/>
    <w:rsid w:val="00C72668"/>
    <w:rsid w:val="00C7287E"/>
    <w:rsid w:val="00C72882"/>
    <w:rsid w:val="00C7288B"/>
    <w:rsid w:val="00C72A41"/>
    <w:rsid w:val="00C72A84"/>
    <w:rsid w:val="00C72ACF"/>
    <w:rsid w:val="00C72C8C"/>
    <w:rsid w:val="00C72D46"/>
    <w:rsid w:val="00C73037"/>
    <w:rsid w:val="00C73175"/>
    <w:rsid w:val="00C732F6"/>
    <w:rsid w:val="00C733A8"/>
    <w:rsid w:val="00C7347C"/>
    <w:rsid w:val="00C735FE"/>
    <w:rsid w:val="00C73712"/>
    <w:rsid w:val="00C738A0"/>
    <w:rsid w:val="00C73962"/>
    <w:rsid w:val="00C7396E"/>
    <w:rsid w:val="00C73A05"/>
    <w:rsid w:val="00C73BA6"/>
    <w:rsid w:val="00C73D07"/>
    <w:rsid w:val="00C73E36"/>
    <w:rsid w:val="00C73F2B"/>
    <w:rsid w:val="00C741A8"/>
    <w:rsid w:val="00C741DF"/>
    <w:rsid w:val="00C74224"/>
    <w:rsid w:val="00C74453"/>
    <w:rsid w:val="00C744A5"/>
    <w:rsid w:val="00C744B5"/>
    <w:rsid w:val="00C74647"/>
    <w:rsid w:val="00C746E0"/>
    <w:rsid w:val="00C74761"/>
    <w:rsid w:val="00C7480A"/>
    <w:rsid w:val="00C74962"/>
    <w:rsid w:val="00C74ABC"/>
    <w:rsid w:val="00C74BDA"/>
    <w:rsid w:val="00C74C15"/>
    <w:rsid w:val="00C74DF7"/>
    <w:rsid w:val="00C74F30"/>
    <w:rsid w:val="00C74FB4"/>
    <w:rsid w:val="00C74FF3"/>
    <w:rsid w:val="00C7507F"/>
    <w:rsid w:val="00C75129"/>
    <w:rsid w:val="00C751F3"/>
    <w:rsid w:val="00C75245"/>
    <w:rsid w:val="00C752A3"/>
    <w:rsid w:val="00C752A8"/>
    <w:rsid w:val="00C752BC"/>
    <w:rsid w:val="00C7543E"/>
    <w:rsid w:val="00C75665"/>
    <w:rsid w:val="00C75750"/>
    <w:rsid w:val="00C757A1"/>
    <w:rsid w:val="00C758ED"/>
    <w:rsid w:val="00C7596A"/>
    <w:rsid w:val="00C7598C"/>
    <w:rsid w:val="00C75C92"/>
    <w:rsid w:val="00C75CB7"/>
    <w:rsid w:val="00C75CCA"/>
    <w:rsid w:val="00C75D70"/>
    <w:rsid w:val="00C761DC"/>
    <w:rsid w:val="00C76280"/>
    <w:rsid w:val="00C7639C"/>
    <w:rsid w:val="00C763C3"/>
    <w:rsid w:val="00C76463"/>
    <w:rsid w:val="00C76496"/>
    <w:rsid w:val="00C764B6"/>
    <w:rsid w:val="00C767DE"/>
    <w:rsid w:val="00C76A9C"/>
    <w:rsid w:val="00C76AE1"/>
    <w:rsid w:val="00C76B12"/>
    <w:rsid w:val="00C76B21"/>
    <w:rsid w:val="00C76BD2"/>
    <w:rsid w:val="00C76BD6"/>
    <w:rsid w:val="00C76BE3"/>
    <w:rsid w:val="00C76C2D"/>
    <w:rsid w:val="00C76CE7"/>
    <w:rsid w:val="00C76D8B"/>
    <w:rsid w:val="00C76DD0"/>
    <w:rsid w:val="00C76E22"/>
    <w:rsid w:val="00C76F20"/>
    <w:rsid w:val="00C76F93"/>
    <w:rsid w:val="00C7716C"/>
    <w:rsid w:val="00C7719B"/>
    <w:rsid w:val="00C77325"/>
    <w:rsid w:val="00C773DB"/>
    <w:rsid w:val="00C77403"/>
    <w:rsid w:val="00C7740A"/>
    <w:rsid w:val="00C774F7"/>
    <w:rsid w:val="00C7751B"/>
    <w:rsid w:val="00C7759F"/>
    <w:rsid w:val="00C776C9"/>
    <w:rsid w:val="00C777F1"/>
    <w:rsid w:val="00C77900"/>
    <w:rsid w:val="00C77AB9"/>
    <w:rsid w:val="00C77B58"/>
    <w:rsid w:val="00C77BDC"/>
    <w:rsid w:val="00C77BE3"/>
    <w:rsid w:val="00C77C7B"/>
    <w:rsid w:val="00C77E2A"/>
    <w:rsid w:val="00C77E4F"/>
    <w:rsid w:val="00C77ED4"/>
    <w:rsid w:val="00C77F9D"/>
    <w:rsid w:val="00C80021"/>
    <w:rsid w:val="00C80059"/>
    <w:rsid w:val="00C801A9"/>
    <w:rsid w:val="00C80290"/>
    <w:rsid w:val="00C803D9"/>
    <w:rsid w:val="00C80419"/>
    <w:rsid w:val="00C804E2"/>
    <w:rsid w:val="00C80598"/>
    <w:rsid w:val="00C805B8"/>
    <w:rsid w:val="00C8061E"/>
    <w:rsid w:val="00C80791"/>
    <w:rsid w:val="00C808AB"/>
    <w:rsid w:val="00C8097C"/>
    <w:rsid w:val="00C809C9"/>
    <w:rsid w:val="00C80A22"/>
    <w:rsid w:val="00C80A6A"/>
    <w:rsid w:val="00C80A82"/>
    <w:rsid w:val="00C80B28"/>
    <w:rsid w:val="00C80B51"/>
    <w:rsid w:val="00C80C36"/>
    <w:rsid w:val="00C80C54"/>
    <w:rsid w:val="00C80CBE"/>
    <w:rsid w:val="00C80CF1"/>
    <w:rsid w:val="00C80E8C"/>
    <w:rsid w:val="00C80F7E"/>
    <w:rsid w:val="00C8101F"/>
    <w:rsid w:val="00C810CA"/>
    <w:rsid w:val="00C810D8"/>
    <w:rsid w:val="00C81194"/>
    <w:rsid w:val="00C81225"/>
    <w:rsid w:val="00C81238"/>
    <w:rsid w:val="00C81284"/>
    <w:rsid w:val="00C812BA"/>
    <w:rsid w:val="00C813BD"/>
    <w:rsid w:val="00C81415"/>
    <w:rsid w:val="00C8158A"/>
    <w:rsid w:val="00C816E1"/>
    <w:rsid w:val="00C81711"/>
    <w:rsid w:val="00C817A4"/>
    <w:rsid w:val="00C81808"/>
    <w:rsid w:val="00C818BD"/>
    <w:rsid w:val="00C81994"/>
    <w:rsid w:val="00C81AC1"/>
    <w:rsid w:val="00C81B0C"/>
    <w:rsid w:val="00C81C3C"/>
    <w:rsid w:val="00C81C56"/>
    <w:rsid w:val="00C81C73"/>
    <w:rsid w:val="00C81D24"/>
    <w:rsid w:val="00C81D2D"/>
    <w:rsid w:val="00C81D79"/>
    <w:rsid w:val="00C81EA9"/>
    <w:rsid w:val="00C81F0A"/>
    <w:rsid w:val="00C81F50"/>
    <w:rsid w:val="00C81F8C"/>
    <w:rsid w:val="00C81FA1"/>
    <w:rsid w:val="00C81FF3"/>
    <w:rsid w:val="00C820E8"/>
    <w:rsid w:val="00C820F3"/>
    <w:rsid w:val="00C8214A"/>
    <w:rsid w:val="00C821C9"/>
    <w:rsid w:val="00C8222D"/>
    <w:rsid w:val="00C822B4"/>
    <w:rsid w:val="00C8240A"/>
    <w:rsid w:val="00C82416"/>
    <w:rsid w:val="00C8252F"/>
    <w:rsid w:val="00C82554"/>
    <w:rsid w:val="00C8255E"/>
    <w:rsid w:val="00C825CA"/>
    <w:rsid w:val="00C82765"/>
    <w:rsid w:val="00C82788"/>
    <w:rsid w:val="00C8282C"/>
    <w:rsid w:val="00C82860"/>
    <w:rsid w:val="00C828FF"/>
    <w:rsid w:val="00C82967"/>
    <w:rsid w:val="00C829AC"/>
    <w:rsid w:val="00C82B83"/>
    <w:rsid w:val="00C82C1A"/>
    <w:rsid w:val="00C82D64"/>
    <w:rsid w:val="00C82DEB"/>
    <w:rsid w:val="00C82F57"/>
    <w:rsid w:val="00C8300E"/>
    <w:rsid w:val="00C83068"/>
    <w:rsid w:val="00C830DE"/>
    <w:rsid w:val="00C832D1"/>
    <w:rsid w:val="00C8335F"/>
    <w:rsid w:val="00C83414"/>
    <w:rsid w:val="00C836C3"/>
    <w:rsid w:val="00C83A1A"/>
    <w:rsid w:val="00C83A1C"/>
    <w:rsid w:val="00C83B4D"/>
    <w:rsid w:val="00C83CB5"/>
    <w:rsid w:val="00C83FC2"/>
    <w:rsid w:val="00C83FE1"/>
    <w:rsid w:val="00C840EA"/>
    <w:rsid w:val="00C843DE"/>
    <w:rsid w:val="00C844A6"/>
    <w:rsid w:val="00C844F0"/>
    <w:rsid w:val="00C84849"/>
    <w:rsid w:val="00C848A0"/>
    <w:rsid w:val="00C848F6"/>
    <w:rsid w:val="00C84936"/>
    <w:rsid w:val="00C8494B"/>
    <w:rsid w:val="00C84AD3"/>
    <w:rsid w:val="00C84B8F"/>
    <w:rsid w:val="00C84DB0"/>
    <w:rsid w:val="00C84FCC"/>
    <w:rsid w:val="00C85047"/>
    <w:rsid w:val="00C8509A"/>
    <w:rsid w:val="00C850C0"/>
    <w:rsid w:val="00C853AA"/>
    <w:rsid w:val="00C853F8"/>
    <w:rsid w:val="00C8546F"/>
    <w:rsid w:val="00C854EB"/>
    <w:rsid w:val="00C855A0"/>
    <w:rsid w:val="00C85610"/>
    <w:rsid w:val="00C85780"/>
    <w:rsid w:val="00C85799"/>
    <w:rsid w:val="00C857B3"/>
    <w:rsid w:val="00C85883"/>
    <w:rsid w:val="00C858A4"/>
    <w:rsid w:val="00C858AC"/>
    <w:rsid w:val="00C859A0"/>
    <w:rsid w:val="00C85A14"/>
    <w:rsid w:val="00C85ABD"/>
    <w:rsid w:val="00C85C85"/>
    <w:rsid w:val="00C85CE9"/>
    <w:rsid w:val="00C85D2C"/>
    <w:rsid w:val="00C85E69"/>
    <w:rsid w:val="00C85EC8"/>
    <w:rsid w:val="00C85F73"/>
    <w:rsid w:val="00C86341"/>
    <w:rsid w:val="00C8635F"/>
    <w:rsid w:val="00C86564"/>
    <w:rsid w:val="00C866AE"/>
    <w:rsid w:val="00C867D9"/>
    <w:rsid w:val="00C86B79"/>
    <w:rsid w:val="00C86E01"/>
    <w:rsid w:val="00C86EEE"/>
    <w:rsid w:val="00C86F08"/>
    <w:rsid w:val="00C86F0B"/>
    <w:rsid w:val="00C87099"/>
    <w:rsid w:val="00C870B6"/>
    <w:rsid w:val="00C870C7"/>
    <w:rsid w:val="00C870D6"/>
    <w:rsid w:val="00C871B3"/>
    <w:rsid w:val="00C871DC"/>
    <w:rsid w:val="00C87239"/>
    <w:rsid w:val="00C87345"/>
    <w:rsid w:val="00C873E3"/>
    <w:rsid w:val="00C876AB"/>
    <w:rsid w:val="00C877CC"/>
    <w:rsid w:val="00C877E1"/>
    <w:rsid w:val="00C87898"/>
    <w:rsid w:val="00C878A2"/>
    <w:rsid w:val="00C87926"/>
    <w:rsid w:val="00C87A18"/>
    <w:rsid w:val="00C87AAE"/>
    <w:rsid w:val="00C87B26"/>
    <w:rsid w:val="00C87B97"/>
    <w:rsid w:val="00C87D1B"/>
    <w:rsid w:val="00C87D2B"/>
    <w:rsid w:val="00C87E10"/>
    <w:rsid w:val="00C87EBF"/>
    <w:rsid w:val="00C87EC9"/>
    <w:rsid w:val="00C87F65"/>
    <w:rsid w:val="00C87FCC"/>
    <w:rsid w:val="00C87FE4"/>
    <w:rsid w:val="00C87FE6"/>
    <w:rsid w:val="00C90071"/>
    <w:rsid w:val="00C90100"/>
    <w:rsid w:val="00C90105"/>
    <w:rsid w:val="00C90256"/>
    <w:rsid w:val="00C9039D"/>
    <w:rsid w:val="00C903B6"/>
    <w:rsid w:val="00C9042A"/>
    <w:rsid w:val="00C9059C"/>
    <w:rsid w:val="00C9063F"/>
    <w:rsid w:val="00C906B7"/>
    <w:rsid w:val="00C9074D"/>
    <w:rsid w:val="00C9088D"/>
    <w:rsid w:val="00C90954"/>
    <w:rsid w:val="00C909E2"/>
    <w:rsid w:val="00C90A7E"/>
    <w:rsid w:val="00C90ABE"/>
    <w:rsid w:val="00C90B0F"/>
    <w:rsid w:val="00C90B40"/>
    <w:rsid w:val="00C90B48"/>
    <w:rsid w:val="00C90C17"/>
    <w:rsid w:val="00C90C7D"/>
    <w:rsid w:val="00C90CA2"/>
    <w:rsid w:val="00C90D0C"/>
    <w:rsid w:val="00C90D79"/>
    <w:rsid w:val="00C90DC6"/>
    <w:rsid w:val="00C90DF1"/>
    <w:rsid w:val="00C90E60"/>
    <w:rsid w:val="00C90EBE"/>
    <w:rsid w:val="00C90EBF"/>
    <w:rsid w:val="00C90F32"/>
    <w:rsid w:val="00C91164"/>
    <w:rsid w:val="00C9128A"/>
    <w:rsid w:val="00C91349"/>
    <w:rsid w:val="00C91434"/>
    <w:rsid w:val="00C9147D"/>
    <w:rsid w:val="00C914D3"/>
    <w:rsid w:val="00C9157B"/>
    <w:rsid w:val="00C915D9"/>
    <w:rsid w:val="00C9166A"/>
    <w:rsid w:val="00C91703"/>
    <w:rsid w:val="00C9171A"/>
    <w:rsid w:val="00C917AD"/>
    <w:rsid w:val="00C9192C"/>
    <w:rsid w:val="00C91A68"/>
    <w:rsid w:val="00C91B03"/>
    <w:rsid w:val="00C91C64"/>
    <w:rsid w:val="00C91C84"/>
    <w:rsid w:val="00C91D67"/>
    <w:rsid w:val="00C91E16"/>
    <w:rsid w:val="00C9205A"/>
    <w:rsid w:val="00C92278"/>
    <w:rsid w:val="00C92373"/>
    <w:rsid w:val="00C9238C"/>
    <w:rsid w:val="00C923AC"/>
    <w:rsid w:val="00C923D2"/>
    <w:rsid w:val="00C923FD"/>
    <w:rsid w:val="00C92432"/>
    <w:rsid w:val="00C924D3"/>
    <w:rsid w:val="00C92548"/>
    <w:rsid w:val="00C92793"/>
    <w:rsid w:val="00C927B4"/>
    <w:rsid w:val="00C927F0"/>
    <w:rsid w:val="00C928CE"/>
    <w:rsid w:val="00C92B2C"/>
    <w:rsid w:val="00C92B56"/>
    <w:rsid w:val="00C92B82"/>
    <w:rsid w:val="00C92C1A"/>
    <w:rsid w:val="00C92C47"/>
    <w:rsid w:val="00C92CED"/>
    <w:rsid w:val="00C92D01"/>
    <w:rsid w:val="00C93029"/>
    <w:rsid w:val="00C93076"/>
    <w:rsid w:val="00C930C6"/>
    <w:rsid w:val="00C9317C"/>
    <w:rsid w:val="00C932A8"/>
    <w:rsid w:val="00C93340"/>
    <w:rsid w:val="00C9343E"/>
    <w:rsid w:val="00C93454"/>
    <w:rsid w:val="00C935A0"/>
    <w:rsid w:val="00C93644"/>
    <w:rsid w:val="00C9365C"/>
    <w:rsid w:val="00C93742"/>
    <w:rsid w:val="00C93896"/>
    <w:rsid w:val="00C938FA"/>
    <w:rsid w:val="00C938FD"/>
    <w:rsid w:val="00C93961"/>
    <w:rsid w:val="00C9398D"/>
    <w:rsid w:val="00C93A14"/>
    <w:rsid w:val="00C93A16"/>
    <w:rsid w:val="00C93B08"/>
    <w:rsid w:val="00C93C11"/>
    <w:rsid w:val="00C93D39"/>
    <w:rsid w:val="00C93D88"/>
    <w:rsid w:val="00C93D9D"/>
    <w:rsid w:val="00C93E08"/>
    <w:rsid w:val="00C93EC4"/>
    <w:rsid w:val="00C93EFF"/>
    <w:rsid w:val="00C93FB9"/>
    <w:rsid w:val="00C942C2"/>
    <w:rsid w:val="00C942EF"/>
    <w:rsid w:val="00C944BE"/>
    <w:rsid w:val="00C944FF"/>
    <w:rsid w:val="00C9453B"/>
    <w:rsid w:val="00C946EA"/>
    <w:rsid w:val="00C949A9"/>
    <w:rsid w:val="00C949D7"/>
    <w:rsid w:val="00C94B04"/>
    <w:rsid w:val="00C94C31"/>
    <w:rsid w:val="00C94DD8"/>
    <w:rsid w:val="00C94E8F"/>
    <w:rsid w:val="00C94EB7"/>
    <w:rsid w:val="00C94EEC"/>
    <w:rsid w:val="00C94F44"/>
    <w:rsid w:val="00C95038"/>
    <w:rsid w:val="00C95055"/>
    <w:rsid w:val="00C95084"/>
    <w:rsid w:val="00C950E0"/>
    <w:rsid w:val="00C95182"/>
    <w:rsid w:val="00C9518C"/>
    <w:rsid w:val="00C951E0"/>
    <w:rsid w:val="00C953E5"/>
    <w:rsid w:val="00C954E0"/>
    <w:rsid w:val="00C95561"/>
    <w:rsid w:val="00C95603"/>
    <w:rsid w:val="00C95635"/>
    <w:rsid w:val="00C95781"/>
    <w:rsid w:val="00C957D9"/>
    <w:rsid w:val="00C957DD"/>
    <w:rsid w:val="00C95AFF"/>
    <w:rsid w:val="00C95B02"/>
    <w:rsid w:val="00C95B24"/>
    <w:rsid w:val="00C95C98"/>
    <w:rsid w:val="00C95D80"/>
    <w:rsid w:val="00C95E1F"/>
    <w:rsid w:val="00C95E73"/>
    <w:rsid w:val="00C95EE6"/>
    <w:rsid w:val="00C95F17"/>
    <w:rsid w:val="00C95F2F"/>
    <w:rsid w:val="00C9600F"/>
    <w:rsid w:val="00C96251"/>
    <w:rsid w:val="00C9632C"/>
    <w:rsid w:val="00C96412"/>
    <w:rsid w:val="00C964D0"/>
    <w:rsid w:val="00C96513"/>
    <w:rsid w:val="00C96596"/>
    <w:rsid w:val="00C965A1"/>
    <w:rsid w:val="00C968BC"/>
    <w:rsid w:val="00C969DD"/>
    <w:rsid w:val="00C96DD4"/>
    <w:rsid w:val="00C96E04"/>
    <w:rsid w:val="00C96E4F"/>
    <w:rsid w:val="00C96E9B"/>
    <w:rsid w:val="00C96EC2"/>
    <w:rsid w:val="00C96F6D"/>
    <w:rsid w:val="00C97100"/>
    <w:rsid w:val="00C97153"/>
    <w:rsid w:val="00C972A5"/>
    <w:rsid w:val="00C97409"/>
    <w:rsid w:val="00C97573"/>
    <w:rsid w:val="00C975F8"/>
    <w:rsid w:val="00C97638"/>
    <w:rsid w:val="00C97678"/>
    <w:rsid w:val="00C977B8"/>
    <w:rsid w:val="00C97853"/>
    <w:rsid w:val="00C97864"/>
    <w:rsid w:val="00C978CA"/>
    <w:rsid w:val="00C97A18"/>
    <w:rsid w:val="00C97AAC"/>
    <w:rsid w:val="00C97B09"/>
    <w:rsid w:val="00C97B1A"/>
    <w:rsid w:val="00C97C53"/>
    <w:rsid w:val="00C97D27"/>
    <w:rsid w:val="00C97E26"/>
    <w:rsid w:val="00C97F90"/>
    <w:rsid w:val="00C97FE8"/>
    <w:rsid w:val="00CA0248"/>
    <w:rsid w:val="00CA0574"/>
    <w:rsid w:val="00CA0592"/>
    <w:rsid w:val="00CA05B3"/>
    <w:rsid w:val="00CA0607"/>
    <w:rsid w:val="00CA073B"/>
    <w:rsid w:val="00CA075D"/>
    <w:rsid w:val="00CA0850"/>
    <w:rsid w:val="00CA08A1"/>
    <w:rsid w:val="00CA096E"/>
    <w:rsid w:val="00CA09DF"/>
    <w:rsid w:val="00CA0A3F"/>
    <w:rsid w:val="00CA0B7C"/>
    <w:rsid w:val="00CA0D91"/>
    <w:rsid w:val="00CA0F1B"/>
    <w:rsid w:val="00CA107F"/>
    <w:rsid w:val="00CA10F7"/>
    <w:rsid w:val="00CA117C"/>
    <w:rsid w:val="00CA11B2"/>
    <w:rsid w:val="00CA11F0"/>
    <w:rsid w:val="00CA11F9"/>
    <w:rsid w:val="00CA1208"/>
    <w:rsid w:val="00CA1258"/>
    <w:rsid w:val="00CA12ED"/>
    <w:rsid w:val="00CA137A"/>
    <w:rsid w:val="00CA1561"/>
    <w:rsid w:val="00CA174E"/>
    <w:rsid w:val="00CA1934"/>
    <w:rsid w:val="00CA19B8"/>
    <w:rsid w:val="00CA1A54"/>
    <w:rsid w:val="00CA1ACE"/>
    <w:rsid w:val="00CA1E6F"/>
    <w:rsid w:val="00CA2097"/>
    <w:rsid w:val="00CA22EA"/>
    <w:rsid w:val="00CA238C"/>
    <w:rsid w:val="00CA25BF"/>
    <w:rsid w:val="00CA2766"/>
    <w:rsid w:val="00CA27A2"/>
    <w:rsid w:val="00CA27FA"/>
    <w:rsid w:val="00CA28C8"/>
    <w:rsid w:val="00CA2925"/>
    <w:rsid w:val="00CA2973"/>
    <w:rsid w:val="00CA29C5"/>
    <w:rsid w:val="00CA2AE6"/>
    <w:rsid w:val="00CA2BC0"/>
    <w:rsid w:val="00CA2BF3"/>
    <w:rsid w:val="00CA2C5B"/>
    <w:rsid w:val="00CA2CBC"/>
    <w:rsid w:val="00CA2CF9"/>
    <w:rsid w:val="00CA2DBD"/>
    <w:rsid w:val="00CA2DF9"/>
    <w:rsid w:val="00CA3057"/>
    <w:rsid w:val="00CA3074"/>
    <w:rsid w:val="00CA313D"/>
    <w:rsid w:val="00CA31F5"/>
    <w:rsid w:val="00CA32C1"/>
    <w:rsid w:val="00CA33E3"/>
    <w:rsid w:val="00CA343F"/>
    <w:rsid w:val="00CA35C2"/>
    <w:rsid w:val="00CA36AE"/>
    <w:rsid w:val="00CA3765"/>
    <w:rsid w:val="00CA3788"/>
    <w:rsid w:val="00CA37B4"/>
    <w:rsid w:val="00CA3816"/>
    <w:rsid w:val="00CA39FC"/>
    <w:rsid w:val="00CA3A50"/>
    <w:rsid w:val="00CA3AB1"/>
    <w:rsid w:val="00CA3AB8"/>
    <w:rsid w:val="00CA3ABC"/>
    <w:rsid w:val="00CA3B4B"/>
    <w:rsid w:val="00CA3B91"/>
    <w:rsid w:val="00CA3CEA"/>
    <w:rsid w:val="00CA3D18"/>
    <w:rsid w:val="00CA3D2E"/>
    <w:rsid w:val="00CA3E26"/>
    <w:rsid w:val="00CA3E90"/>
    <w:rsid w:val="00CA3EA7"/>
    <w:rsid w:val="00CA3F0F"/>
    <w:rsid w:val="00CA434C"/>
    <w:rsid w:val="00CA4680"/>
    <w:rsid w:val="00CA468B"/>
    <w:rsid w:val="00CA4791"/>
    <w:rsid w:val="00CA47E4"/>
    <w:rsid w:val="00CA483D"/>
    <w:rsid w:val="00CA48A6"/>
    <w:rsid w:val="00CA48B9"/>
    <w:rsid w:val="00CA48D3"/>
    <w:rsid w:val="00CA4918"/>
    <w:rsid w:val="00CA4A10"/>
    <w:rsid w:val="00CA4A48"/>
    <w:rsid w:val="00CA4B03"/>
    <w:rsid w:val="00CA4CDD"/>
    <w:rsid w:val="00CA4D1B"/>
    <w:rsid w:val="00CA4E96"/>
    <w:rsid w:val="00CA4FE7"/>
    <w:rsid w:val="00CA4FF2"/>
    <w:rsid w:val="00CA5048"/>
    <w:rsid w:val="00CA531F"/>
    <w:rsid w:val="00CA5380"/>
    <w:rsid w:val="00CA53D1"/>
    <w:rsid w:val="00CA53E9"/>
    <w:rsid w:val="00CA541C"/>
    <w:rsid w:val="00CA5452"/>
    <w:rsid w:val="00CA5481"/>
    <w:rsid w:val="00CA5484"/>
    <w:rsid w:val="00CA549E"/>
    <w:rsid w:val="00CA54E3"/>
    <w:rsid w:val="00CA55D0"/>
    <w:rsid w:val="00CA55D9"/>
    <w:rsid w:val="00CA561D"/>
    <w:rsid w:val="00CA58DD"/>
    <w:rsid w:val="00CA59CD"/>
    <w:rsid w:val="00CA59D5"/>
    <w:rsid w:val="00CA5ACA"/>
    <w:rsid w:val="00CA5D9D"/>
    <w:rsid w:val="00CA5E61"/>
    <w:rsid w:val="00CA5F00"/>
    <w:rsid w:val="00CA5FB0"/>
    <w:rsid w:val="00CA6073"/>
    <w:rsid w:val="00CA60C3"/>
    <w:rsid w:val="00CA615A"/>
    <w:rsid w:val="00CA6547"/>
    <w:rsid w:val="00CA6700"/>
    <w:rsid w:val="00CA693D"/>
    <w:rsid w:val="00CA69A6"/>
    <w:rsid w:val="00CA6AC9"/>
    <w:rsid w:val="00CA6BA4"/>
    <w:rsid w:val="00CA6C6F"/>
    <w:rsid w:val="00CA7037"/>
    <w:rsid w:val="00CA71D0"/>
    <w:rsid w:val="00CA7297"/>
    <w:rsid w:val="00CA72CC"/>
    <w:rsid w:val="00CA7354"/>
    <w:rsid w:val="00CA73AB"/>
    <w:rsid w:val="00CA73F4"/>
    <w:rsid w:val="00CA740E"/>
    <w:rsid w:val="00CA7707"/>
    <w:rsid w:val="00CA787E"/>
    <w:rsid w:val="00CA7AA0"/>
    <w:rsid w:val="00CA7B2C"/>
    <w:rsid w:val="00CA7B50"/>
    <w:rsid w:val="00CA7B9A"/>
    <w:rsid w:val="00CA7CA9"/>
    <w:rsid w:val="00CA7CDF"/>
    <w:rsid w:val="00CA7D43"/>
    <w:rsid w:val="00CA7D63"/>
    <w:rsid w:val="00CA7DCD"/>
    <w:rsid w:val="00CA7DDF"/>
    <w:rsid w:val="00CA7EB1"/>
    <w:rsid w:val="00CA7EEF"/>
    <w:rsid w:val="00CA7EFD"/>
    <w:rsid w:val="00CA7F7B"/>
    <w:rsid w:val="00CB0072"/>
    <w:rsid w:val="00CB00A8"/>
    <w:rsid w:val="00CB00BB"/>
    <w:rsid w:val="00CB00FE"/>
    <w:rsid w:val="00CB02EC"/>
    <w:rsid w:val="00CB03BD"/>
    <w:rsid w:val="00CB048E"/>
    <w:rsid w:val="00CB0571"/>
    <w:rsid w:val="00CB0686"/>
    <w:rsid w:val="00CB06AB"/>
    <w:rsid w:val="00CB0749"/>
    <w:rsid w:val="00CB07D4"/>
    <w:rsid w:val="00CB0ADA"/>
    <w:rsid w:val="00CB0D44"/>
    <w:rsid w:val="00CB0E33"/>
    <w:rsid w:val="00CB0F8B"/>
    <w:rsid w:val="00CB11AB"/>
    <w:rsid w:val="00CB1555"/>
    <w:rsid w:val="00CB1643"/>
    <w:rsid w:val="00CB167F"/>
    <w:rsid w:val="00CB16B0"/>
    <w:rsid w:val="00CB17A8"/>
    <w:rsid w:val="00CB1829"/>
    <w:rsid w:val="00CB184A"/>
    <w:rsid w:val="00CB1903"/>
    <w:rsid w:val="00CB193F"/>
    <w:rsid w:val="00CB1A3F"/>
    <w:rsid w:val="00CB1AF7"/>
    <w:rsid w:val="00CB1C3A"/>
    <w:rsid w:val="00CB1C83"/>
    <w:rsid w:val="00CB1DDC"/>
    <w:rsid w:val="00CB1F9C"/>
    <w:rsid w:val="00CB1FC0"/>
    <w:rsid w:val="00CB200D"/>
    <w:rsid w:val="00CB20A6"/>
    <w:rsid w:val="00CB2534"/>
    <w:rsid w:val="00CB254A"/>
    <w:rsid w:val="00CB2698"/>
    <w:rsid w:val="00CB2883"/>
    <w:rsid w:val="00CB28AF"/>
    <w:rsid w:val="00CB28D3"/>
    <w:rsid w:val="00CB2914"/>
    <w:rsid w:val="00CB29A2"/>
    <w:rsid w:val="00CB2B62"/>
    <w:rsid w:val="00CB2C7E"/>
    <w:rsid w:val="00CB2D05"/>
    <w:rsid w:val="00CB2DC7"/>
    <w:rsid w:val="00CB2DDC"/>
    <w:rsid w:val="00CB2FB3"/>
    <w:rsid w:val="00CB3011"/>
    <w:rsid w:val="00CB30B6"/>
    <w:rsid w:val="00CB30BA"/>
    <w:rsid w:val="00CB31AF"/>
    <w:rsid w:val="00CB3243"/>
    <w:rsid w:val="00CB33C5"/>
    <w:rsid w:val="00CB3561"/>
    <w:rsid w:val="00CB363F"/>
    <w:rsid w:val="00CB36BA"/>
    <w:rsid w:val="00CB36F3"/>
    <w:rsid w:val="00CB37BF"/>
    <w:rsid w:val="00CB392E"/>
    <w:rsid w:val="00CB397B"/>
    <w:rsid w:val="00CB39A7"/>
    <w:rsid w:val="00CB39F5"/>
    <w:rsid w:val="00CB3A80"/>
    <w:rsid w:val="00CB3BA5"/>
    <w:rsid w:val="00CB3BBE"/>
    <w:rsid w:val="00CB3CB2"/>
    <w:rsid w:val="00CB3EB6"/>
    <w:rsid w:val="00CB3F6C"/>
    <w:rsid w:val="00CB409E"/>
    <w:rsid w:val="00CB4176"/>
    <w:rsid w:val="00CB419D"/>
    <w:rsid w:val="00CB425C"/>
    <w:rsid w:val="00CB4288"/>
    <w:rsid w:val="00CB43C1"/>
    <w:rsid w:val="00CB4485"/>
    <w:rsid w:val="00CB461F"/>
    <w:rsid w:val="00CB4623"/>
    <w:rsid w:val="00CB470E"/>
    <w:rsid w:val="00CB4926"/>
    <w:rsid w:val="00CB49AA"/>
    <w:rsid w:val="00CB49B6"/>
    <w:rsid w:val="00CB49EC"/>
    <w:rsid w:val="00CB4A1A"/>
    <w:rsid w:val="00CB4BBF"/>
    <w:rsid w:val="00CB4C54"/>
    <w:rsid w:val="00CB4C64"/>
    <w:rsid w:val="00CB4C98"/>
    <w:rsid w:val="00CB4D22"/>
    <w:rsid w:val="00CB4DAD"/>
    <w:rsid w:val="00CB4E1B"/>
    <w:rsid w:val="00CB4E2F"/>
    <w:rsid w:val="00CB4F01"/>
    <w:rsid w:val="00CB5003"/>
    <w:rsid w:val="00CB5137"/>
    <w:rsid w:val="00CB5147"/>
    <w:rsid w:val="00CB5219"/>
    <w:rsid w:val="00CB5252"/>
    <w:rsid w:val="00CB525E"/>
    <w:rsid w:val="00CB5268"/>
    <w:rsid w:val="00CB5344"/>
    <w:rsid w:val="00CB544E"/>
    <w:rsid w:val="00CB54E7"/>
    <w:rsid w:val="00CB5580"/>
    <w:rsid w:val="00CB55CF"/>
    <w:rsid w:val="00CB576D"/>
    <w:rsid w:val="00CB57FA"/>
    <w:rsid w:val="00CB58DF"/>
    <w:rsid w:val="00CB5904"/>
    <w:rsid w:val="00CB5A8F"/>
    <w:rsid w:val="00CB5B41"/>
    <w:rsid w:val="00CB5B67"/>
    <w:rsid w:val="00CB5E93"/>
    <w:rsid w:val="00CB5EDB"/>
    <w:rsid w:val="00CB60BE"/>
    <w:rsid w:val="00CB60CB"/>
    <w:rsid w:val="00CB60ED"/>
    <w:rsid w:val="00CB6214"/>
    <w:rsid w:val="00CB636D"/>
    <w:rsid w:val="00CB63B0"/>
    <w:rsid w:val="00CB64EE"/>
    <w:rsid w:val="00CB65E3"/>
    <w:rsid w:val="00CB6739"/>
    <w:rsid w:val="00CB6841"/>
    <w:rsid w:val="00CB6933"/>
    <w:rsid w:val="00CB6960"/>
    <w:rsid w:val="00CB6995"/>
    <w:rsid w:val="00CB6A7F"/>
    <w:rsid w:val="00CB6A94"/>
    <w:rsid w:val="00CB6ABD"/>
    <w:rsid w:val="00CB6AF0"/>
    <w:rsid w:val="00CB6C4A"/>
    <w:rsid w:val="00CB6CA5"/>
    <w:rsid w:val="00CB6CB4"/>
    <w:rsid w:val="00CB6D21"/>
    <w:rsid w:val="00CB6D4C"/>
    <w:rsid w:val="00CB6DE7"/>
    <w:rsid w:val="00CB6EB0"/>
    <w:rsid w:val="00CB6EB7"/>
    <w:rsid w:val="00CB6ED9"/>
    <w:rsid w:val="00CB71D4"/>
    <w:rsid w:val="00CB71E0"/>
    <w:rsid w:val="00CB71E9"/>
    <w:rsid w:val="00CB7252"/>
    <w:rsid w:val="00CB72A1"/>
    <w:rsid w:val="00CB72DC"/>
    <w:rsid w:val="00CB73B2"/>
    <w:rsid w:val="00CB73BC"/>
    <w:rsid w:val="00CB7583"/>
    <w:rsid w:val="00CB75B2"/>
    <w:rsid w:val="00CB75F3"/>
    <w:rsid w:val="00CB75F8"/>
    <w:rsid w:val="00CB7661"/>
    <w:rsid w:val="00CB777F"/>
    <w:rsid w:val="00CB7824"/>
    <w:rsid w:val="00CB7854"/>
    <w:rsid w:val="00CB7975"/>
    <w:rsid w:val="00CB79CB"/>
    <w:rsid w:val="00CB7BCE"/>
    <w:rsid w:val="00CB7DB7"/>
    <w:rsid w:val="00CB7FAD"/>
    <w:rsid w:val="00CC01DD"/>
    <w:rsid w:val="00CC03AE"/>
    <w:rsid w:val="00CC048F"/>
    <w:rsid w:val="00CC050F"/>
    <w:rsid w:val="00CC053B"/>
    <w:rsid w:val="00CC054F"/>
    <w:rsid w:val="00CC0612"/>
    <w:rsid w:val="00CC06D4"/>
    <w:rsid w:val="00CC08E1"/>
    <w:rsid w:val="00CC0A50"/>
    <w:rsid w:val="00CC0A92"/>
    <w:rsid w:val="00CC0BDA"/>
    <w:rsid w:val="00CC0C65"/>
    <w:rsid w:val="00CC0CF1"/>
    <w:rsid w:val="00CC0D41"/>
    <w:rsid w:val="00CC0F85"/>
    <w:rsid w:val="00CC0F89"/>
    <w:rsid w:val="00CC0FC3"/>
    <w:rsid w:val="00CC10F8"/>
    <w:rsid w:val="00CC11B0"/>
    <w:rsid w:val="00CC120E"/>
    <w:rsid w:val="00CC123C"/>
    <w:rsid w:val="00CC14A4"/>
    <w:rsid w:val="00CC169C"/>
    <w:rsid w:val="00CC195D"/>
    <w:rsid w:val="00CC1968"/>
    <w:rsid w:val="00CC1C2A"/>
    <w:rsid w:val="00CC1D1E"/>
    <w:rsid w:val="00CC1D45"/>
    <w:rsid w:val="00CC1DB2"/>
    <w:rsid w:val="00CC1E71"/>
    <w:rsid w:val="00CC1F22"/>
    <w:rsid w:val="00CC2234"/>
    <w:rsid w:val="00CC22AC"/>
    <w:rsid w:val="00CC2384"/>
    <w:rsid w:val="00CC2399"/>
    <w:rsid w:val="00CC23AA"/>
    <w:rsid w:val="00CC23F5"/>
    <w:rsid w:val="00CC2614"/>
    <w:rsid w:val="00CC2705"/>
    <w:rsid w:val="00CC279F"/>
    <w:rsid w:val="00CC27D1"/>
    <w:rsid w:val="00CC27E2"/>
    <w:rsid w:val="00CC28BE"/>
    <w:rsid w:val="00CC28C4"/>
    <w:rsid w:val="00CC290C"/>
    <w:rsid w:val="00CC2986"/>
    <w:rsid w:val="00CC2A09"/>
    <w:rsid w:val="00CC2AA6"/>
    <w:rsid w:val="00CC2AAF"/>
    <w:rsid w:val="00CC2B92"/>
    <w:rsid w:val="00CC2BA8"/>
    <w:rsid w:val="00CC2D02"/>
    <w:rsid w:val="00CC2D22"/>
    <w:rsid w:val="00CC2F10"/>
    <w:rsid w:val="00CC2F46"/>
    <w:rsid w:val="00CC2F67"/>
    <w:rsid w:val="00CC2F91"/>
    <w:rsid w:val="00CC306F"/>
    <w:rsid w:val="00CC30E9"/>
    <w:rsid w:val="00CC328C"/>
    <w:rsid w:val="00CC3332"/>
    <w:rsid w:val="00CC33DF"/>
    <w:rsid w:val="00CC343B"/>
    <w:rsid w:val="00CC357B"/>
    <w:rsid w:val="00CC35A6"/>
    <w:rsid w:val="00CC35E2"/>
    <w:rsid w:val="00CC3676"/>
    <w:rsid w:val="00CC36D6"/>
    <w:rsid w:val="00CC3751"/>
    <w:rsid w:val="00CC3782"/>
    <w:rsid w:val="00CC37D1"/>
    <w:rsid w:val="00CC387B"/>
    <w:rsid w:val="00CC38AD"/>
    <w:rsid w:val="00CC3967"/>
    <w:rsid w:val="00CC39A9"/>
    <w:rsid w:val="00CC39DD"/>
    <w:rsid w:val="00CC3A2A"/>
    <w:rsid w:val="00CC3A4B"/>
    <w:rsid w:val="00CC3AE0"/>
    <w:rsid w:val="00CC3BE8"/>
    <w:rsid w:val="00CC3C00"/>
    <w:rsid w:val="00CC3CA2"/>
    <w:rsid w:val="00CC3D36"/>
    <w:rsid w:val="00CC3D81"/>
    <w:rsid w:val="00CC3E4F"/>
    <w:rsid w:val="00CC3E9A"/>
    <w:rsid w:val="00CC3EF3"/>
    <w:rsid w:val="00CC3F02"/>
    <w:rsid w:val="00CC40D2"/>
    <w:rsid w:val="00CC40E5"/>
    <w:rsid w:val="00CC4139"/>
    <w:rsid w:val="00CC418A"/>
    <w:rsid w:val="00CC422D"/>
    <w:rsid w:val="00CC42E4"/>
    <w:rsid w:val="00CC4360"/>
    <w:rsid w:val="00CC439E"/>
    <w:rsid w:val="00CC4404"/>
    <w:rsid w:val="00CC452E"/>
    <w:rsid w:val="00CC4658"/>
    <w:rsid w:val="00CC46A4"/>
    <w:rsid w:val="00CC46DE"/>
    <w:rsid w:val="00CC4711"/>
    <w:rsid w:val="00CC47A2"/>
    <w:rsid w:val="00CC47E3"/>
    <w:rsid w:val="00CC48E9"/>
    <w:rsid w:val="00CC4A3F"/>
    <w:rsid w:val="00CC4A75"/>
    <w:rsid w:val="00CC4ACD"/>
    <w:rsid w:val="00CC4B19"/>
    <w:rsid w:val="00CC4DF6"/>
    <w:rsid w:val="00CC4F36"/>
    <w:rsid w:val="00CC502A"/>
    <w:rsid w:val="00CC510C"/>
    <w:rsid w:val="00CC5175"/>
    <w:rsid w:val="00CC518D"/>
    <w:rsid w:val="00CC51A9"/>
    <w:rsid w:val="00CC51DC"/>
    <w:rsid w:val="00CC530F"/>
    <w:rsid w:val="00CC533F"/>
    <w:rsid w:val="00CC545A"/>
    <w:rsid w:val="00CC5464"/>
    <w:rsid w:val="00CC5522"/>
    <w:rsid w:val="00CC5559"/>
    <w:rsid w:val="00CC5665"/>
    <w:rsid w:val="00CC5704"/>
    <w:rsid w:val="00CC5766"/>
    <w:rsid w:val="00CC57B9"/>
    <w:rsid w:val="00CC57CE"/>
    <w:rsid w:val="00CC5807"/>
    <w:rsid w:val="00CC5833"/>
    <w:rsid w:val="00CC5900"/>
    <w:rsid w:val="00CC594B"/>
    <w:rsid w:val="00CC5A1E"/>
    <w:rsid w:val="00CC5BA9"/>
    <w:rsid w:val="00CC5D08"/>
    <w:rsid w:val="00CC5F1A"/>
    <w:rsid w:val="00CC5FB6"/>
    <w:rsid w:val="00CC5FBE"/>
    <w:rsid w:val="00CC616F"/>
    <w:rsid w:val="00CC617E"/>
    <w:rsid w:val="00CC655D"/>
    <w:rsid w:val="00CC668B"/>
    <w:rsid w:val="00CC66CE"/>
    <w:rsid w:val="00CC6729"/>
    <w:rsid w:val="00CC673C"/>
    <w:rsid w:val="00CC679C"/>
    <w:rsid w:val="00CC6825"/>
    <w:rsid w:val="00CC693D"/>
    <w:rsid w:val="00CC69E9"/>
    <w:rsid w:val="00CC6A06"/>
    <w:rsid w:val="00CC6C41"/>
    <w:rsid w:val="00CC6C98"/>
    <w:rsid w:val="00CC6E67"/>
    <w:rsid w:val="00CC6FA1"/>
    <w:rsid w:val="00CC6FF8"/>
    <w:rsid w:val="00CC7079"/>
    <w:rsid w:val="00CC709F"/>
    <w:rsid w:val="00CC70B0"/>
    <w:rsid w:val="00CC7261"/>
    <w:rsid w:val="00CC72A4"/>
    <w:rsid w:val="00CC73BA"/>
    <w:rsid w:val="00CC7496"/>
    <w:rsid w:val="00CC7521"/>
    <w:rsid w:val="00CC757D"/>
    <w:rsid w:val="00CC7858"/>
    <w:rsid w:val="00CC7A27"/>
    <w:rsid w:val="00CC7A72"/>
    <w:rsid w:val="00CC7C4D"/>
    <w:rsid w:val="00CC7C5F"/>
    <w:rsid w:val="00CC7C66"/>
    <w:rsid w:val="00CC7CDB"/>
    <w:rsid w:val="00CC7D0C"/>
    <w:rsid w:val="00CC7D30"/>
    <w:rsid w:val="00CD0278"/>
    <w:rsid w:val="00CD0292"/>
    <w:rsid w:val="00CD029D"/>
    <w:rsid w:val="00CD0338"/>
    <w:rsid w:val="00CD03B3"/>
    <w:rsid w:val="00CD04C3"/>
    <w:rsid w:val="00CD0596"/>
    <w:rsid w:val="00CD0603"/>
    <w:rsid w:val="00CD064A"/>
    <w:rsid w:val="00CD06E7"/>
    <w:rsid w:val="00CD0703"/>
    <w:rsid w:val="00CD071A"/>
    <w:rsid w:val="00CD0731"/>
    <w:rsid w:val="00CD080A"/>
    <w:rsid w:val="00CD0883"/>
    <w:rsid w:val="00CD0888"/>
    <w:rsid w:val="00CD0B06"/>
    <w:rsid w:val="00CD0B67"/>
    <w:rsid w:val="00CD0C30"/>
    <w:rsid w:val="00CD0D1D"/>
    <w:rsid w:val="00CD0D81"/>
    <w:rsid w:val="00CD0E84"/>
    <w:rsid w:val="00CD0F2D"/>
    <w:rsid w:val="00CD0FDD"/>
    <w:rsid w:val="00CD10B2"/>
    <w:rsid w:val="00CD1209"/>
    <w:rsid w:val="00CD12E8"/>
    <w:rsid w:val="00CD1378"/>
    <w:rsid w:val="00CD138E"/>
    <w:rsid w:val="00CD15B8"/>
    <w:rsid w:val="00CD16F5"/>
    <w:rsid w:val="00CD16FB"/>
    <w:rsid w:val="00CD1750"/>
    <w:rsid w:val="00CD197E"/>
    <w:rsid w:val="00CD1AAE"/>
    <w:rsid w:val="00CD1ADE"/>
    <w:rsid w:val="00CD1BE6"/>
    <w:rsid w:val="00CD1D22"/>
    <w:rsid w:val="00CD1D3D"/>
    <w:rsid w:val="00CD1D4C"/>
    <w:rsid w:val="00CD1D8D"/>
    <w:rsid w:val="00CD1EE6"/>
    <w:rsid w:val="00CD1FA2"/>
    <w:rsid w:val="00CD1FFD"/>
    <w:rsid w:val="00CD20C5"/>
    <w:rsid w:val="00CD21F3"/>
    <w:rsid w:val="00CD2251"/>
    <w:rsid w:val="00CD23C9"/>
    <w:rsid w:val="00CD241B"/>
    <w:rsid w:val="00CD259E"/>
    <w:rsid w:val="00CD2642"/>
    <w:rsid w:val="00CD2722"/>
    <w:rsid w:val="00CD2892"/>
    <w:rsid w:val="00CD2898"/>
    <w:rsid w:val="00CD28D2"/>
    <w:rsid w:val="00CD28F7"/>
    <w:rsid w:val="00CD298E"/>
    <w:rsid w:val="00CD2991"/>
    <w:rsid w:val="00CD2BF6"/>
    <w:rsid w:val="00CD2C61"/>
    <w:rsid w:val="00CD2D7D"/>
    <w:rsid w:val="00CD2F74"/>
    <w:rsid w:val="00CD2FDD"/>
    <w:rsid w:val="00CD300F"/>
    <w:rsid w:val="00CD31A9"/>
    <w:rsid w:val="00CD3267"/>
    <w:rsid w:val="00CD32E7"/>
    <w:rsid w:val="00CD332E"/>
    <w:rsid w:val="00CD3380"/>
    <w:rsid w:val="00CD343E"/>
    <w:rsid w:val="00CD3573"/>
    <w:rsid w:val="00CD3845"/>
    <w:rsid w:val="00CD3878"/>
    <w:rsid w:val="00CD38D9"/>
    <w:rsid w:val="00CD3915"/>
    <w:rsid w:val="00CD39E2"/>
    <w:rsid w:val="00CD3A02"/>
    <w:rsid w:val="00CD3A93"/>
    <w:rsid w:val="00CD3B26"/>
    <w:rsid w:val="00CD3B44"/>
    <w:rsid w:val="00CD3BE7"/>
    <w:rsid w:val="00CD3F82"/>
    <w:rsid w:val="00CD4088"/>
    <w:rsid w:val="00CD4186"/>
    <w:rsid w:val="00CD41BD"/>
    <w:rsid w:val="00CD41ED"/>
    <w:rsid w:val="00CD461D"/>
    <w:rsid w:val="00CD4631"/>
    <w:rsid w:val="00CD4712"/>
    <w:rsid w:val="00CD474D"/>
    <w:rsid w:val="00CD4790"/>
    <w:rsid w:val="00CD47F0"/>
    <w:rsid w:val="00CD47F7"/>
    <w:rsid w:val="00CD4843"/>
    <w:rsid w:val="00CD487C"/>
    <w:rsid w:val="00CD4883"/>
    <w:rsid w:val="00CD4C38"/>
    <w:rsid w:val="00CD4C74"/>
    <w:rsid w:val="00CD4C76"/>
    <w:rsid w:val="00CD4D61"/>
    <w:rsid w:val="00CD4E2C"/>
    <w:rsid w:val="00CD4E4B"/>
    <w:rsid w:val="00CD4E83"/>
    <w:rsid w:val="00CD4F4F"/>
    <w:rsid w:val="00CD5016"/>
    <w:rsid w:val="00CD504B"/>
    <w:rsid w:val="00CD50DF"/>
    <w:rsid w:val="00CD50EA"/>
    <w:rsid w:val="00CD511F"/>
    <w:rsid w:val="00CD52F8"/>
    <w:rsid w:val="00CD5338"/>
    <w:rsid w:val="00CD533C"/>
    <w:rsid w:val="00CD5502"/>
    <w:rsid w:val="00CD554A"/>
    <w:rsid w:val="00CD5619"/>
    <w:rsid w:val="00CD561A"/>
    <w:rsid w:val="00CD5752"/>
    <w:rsid w:val="00CD578E"/>
    <w:rsid w:val="00CD57F3"/>
    <w:rsid w:val="00CD59F4"/>
    <w:rsid w:val="00CD5A18"/>
    <w:rsid w:val="00CD5B6E"/>
    <w:rsid w:val="00CD5BAD"/>
    <w:rsid w:val="00CD5CB2"/>
    <w:rsid w:val="00CD5D21"/>
    <w:rsid w:val="00CD5DDC"/>
    <w:rsid w:val="00CD5E0C"/>
    <w:rsid w:val="00CD5E2E"/>
    <w:rsid w:val="00CD5E9E"/>
    <w:rsid w:val="00CD6072"/>
    <w:rsid w:val="00CD60D1"/>
    <w:rsid w:val="00CD60D7"/>
    <w:rsid w:val="00CD60D9"/>
    <w:rsid w:val="00CD6120"/>
    <w:rsid w:val="00CD61CE"/>
    <w:rsid w:val="00CD620D"/>
    <w:rsid w:val="00CD639F"/>
    <w:rsid w:val="00CD64E6"/>
    <w:rsid w:val="00CD656F"/>
    <w:rsid w:val="00CD6738"/>
    <w:rsid w:val="00CD6743"/>
    <w:rsid w:val="00CD68FA"/>
    <w:rsid w:val="00CD6B39"/>
    <w:rsid w:val="00CD6C14"/>
    <w:rsid w:val="00CD6CA9"/>
    <w:rsid w:val="00CD6D10"/>
    <w:rsid w:val="00CD6D37"/>
    <w:rsid w:val="00CD707C"/>
    <w:rsid w:val="00CD71DB"/>
    <w:rsid w:val="00CD72CA"/>
    <w:rsid w:val="00CD738D"/>
    <w:rsid w:val="00CD740F"/>
    <w:rsid w:val="00CD7439"/>
    <w:rsid w:val="00CD744E"/>
    <w:rsid w:val="00CD7474"/>
    <w:rsid w:val="00CD74FC"/>
    <w:rsid w:val="00CD75BC"/>
    <w:rsid w:val="00CD7613"/>
    <w:rsid w:val="00CD768F"/>
    <w:rsid w:val="00CD77DA"/>
    <w:rsid w:val="00CD795F"/>
    <w:rsid w:val="00CD79C4"/>
    <w:rsid w:val="00CD7D23"/>
    <w:rsid w:val="00CD7D66"/>
    <w:rsid w:val="00CD7E32"/>
    <w:rsid w:val="00CD7F86"/>
    <w:rsid w:val="00CD7FBF"/>
    <w:rsid w:val="00CE012D"/>
    <w:rsid w:val="00CE0154"/>
    <w:rsid w:val="00CE01A2"/>
    <w:rsid w:val="00CE01C7"/>
    <w:rsid w:val="00CE0421"/>
    <w:rsid w:val="00CE0456"/>
    <w:rsid w:val="00CE04F8"/>
    <w:rsid w:val="00CE063E"/>
    <w:rsid w:val="00CE063F"/>
    <w:rsid w:val="00CE07EC"/>
    <w:rsid w:val="00CE0864"/>
    <w:rsid w:val="00CE0A8A"/>
    <w:rsid w:val="00CE0B3B"/>
    <w:rsid w:val="00CE0B56"/>
    <w:rsid w:val="00CE0B9E"/>
    <w:rsid w:val="00CE0BA3"/>
    <w:rsid w:val="00CE0D74"/>
    <w:rsid w:val="00CE0DAA"/>
    <w:rsid w:val="00CE0E9D"/>
    <w:rsid w:val="00CE0EFA"/>
    <w:rsid w:val="00CE0F74"/>
    <w:rsid w:val="00CE0FEC"/>
    <w:rsid w:val="00CE10A5"/>
    <w:rsid w:val="00CE116A"/>
    <w:rsid w:val="00CE11BD"/>
    <w:rsid w:val="00CE11C3"/>
    <w:rsid w:val="00CE1212"/>
    <w:rsid w:val="00CE133B"/>
    <w:rsid w:val="00CE139E"/>
    <w:rsid w:val="00CE1578"/>
    <w:rsid w:val="00CE15BF"/>
    <w:rsid w:val="00CE17D1"/>
    <w:rsid w:val="00CE18C6"/>
    <w:rsid w:val="00CE1995"/>
    <w:rsid w:val="00CE1A70"/>
    <w:rsid w:val="00CE1C34"/>
    <w:rsid w:val="00CE1D16"/>
    <w:rsid w:val="00CE1DF7"/>
    <w:rsid w:val="00CE201C"/>
    <w:rsid w:val="00CE22BB"/>
    <w:rsid w:val="00CE2306"/>
    <w:rsid w:val="00CE2309"/>
    <w:rsid w:val="00CE234C"/>
    <w:rsid w:val="00CE23EC"/>
    <w:rsid w:val="00CE264D"/>
    <w:rsid w:val="00CE2726"/>
    <w:rsid w:val="00CE2799"/>
    <w:rsid w:val="00CE2876"/>
    <w:rsid w:val="00CE2B1C"/>
    <w:rsid w:val="00CE2BD0"/>
    <w:rsid w:val="00CE2C04"/>
    <w:rsid w:val="00CE2C1F"/>
    <w:rsid w:val="00CE2CF4"/>
    <w:rsid w:val="00CE2CF8"/>
    <w:rsid w:val="00CE2E3D"/>
    <w:rsid w:val="00CE2E8A"/>
    <w:rsid w:val="00CE3095"/>
    <w:rsid w:val="00CE30AA"/>
    <w:rsid w:val="00CE30FE"/>
    <w:rsid w:val="00CE31A1"/>
    <w:rsid w:val="00CE324F"/>
    <w:rsid w:val="00CE335A"/>
    <w:rsid w:val="00CE3640"/>
    <w:rsid w:val="00CE3645"/>
    <w:rsid w:val="00CE376D"/>
    <w:rsid w:val="00CE3829"/>
    <w:rsid w:val="00CE38AF"/>
    <w:rsid w:val="00CE3909"/>
    <w:rsid w:val="00CE39D8"/>
    <w:rsid w:val="00CE3A74"/>
    <w:rsid w:val="00CE3AAA"/>
    <w:rsid w:val="00CE3E2E"/>
    <w:rsid w:val="00CE3F17"/>
    <w:rsid w:val="00CE4105"/>
    <w:rsid w:val="00CE4263"/>
    <w:rsid w:val="00CE42AA"/>
    <w:rsid w:val="00CE4384"/>
    <w:rsid w:val="00CE449B"/>
    <w:rsid w:val="00CE4557"/>
    <w:rsid w:val="00CE45D5"/>
    <w:rsid w:val="00CE4715"/>
    <w:rsid w:val="00CE47B0"/>
    <w:rsid w:val="00CE48FB"/>
    <w:rsid w:val="00CE4904"/>
    <w:rsid w:val="00CE4AFC"/>
    <w:rsid w:val="00CE4B10"/>
    <w:rsid w:val="00CE4D16"/>
    <w:rsid w:val="00CE5124"/>
    <w:rsid w:val="00CE526D"/>
    <w:rsid w:val="00CE54C0"/>
    <w:rsid w:val="00CE554D"/>
    <w:rsid w:val="00CE5594"/>
    <w:rsid w:val="00CE5661"/>
    <w:rsid w:val="00CE56AC"/>
    <w:rsid w:val="00CE57A5"/>
    <w:rsid w:val="00CE57BD"/>
    <w:rsid w:val="00CE57FA"/>
    <w:rsid w:val="00CE58AE"/>
    <w:rsid w:val="00CE592C"/>
    <w:rsid w:val="00CE5961"/>
    <w:rsid w:val="00CE5A03"/>
    <w:rsid w:val="00CE5B9A"/>
    <w:rsid w:val="00CE5CD1"/>
    <w:rsid w:val="00CE5D42"/>
    <w:rsid w:val="00CE5F5A"/>
    <w:rsid w:val="00CE61A2"/>
    <w:rsid w:val="00CE6397"/>
    <w:rsid w:val="00CE65FB"/>
    <w:rsid w:val="00CE6628"/>
    <w:rsid w:val="00CE6683"/>
    <w:rsid w:val="00CE671F"/>
    <w:rsid w:val="00CE6725"/>
    <w:rsid w:val="00CE68EC"/>
    <w:rsid w:val="00CE6946"/>
    <w:rsid w:val="00CE695A"/>
    <w:rsid w:val="00CE695C"/>
    <w:rsid w:val="00CE6C8A"/>
    <w:rsid w:val="00CE6D27"/>
    <w:rsid w:val="00CE6F2D"/>
    <w:rsid w:val="00CE6FA3"/>
    <w:rsid w:val="00CE6FCC"/>
    <w:rsid w:val="00CE6FFE"/>
    <w:rsid w:val="00CE7054"/>
    <w:rsid w:val="00CE7159"/>
    <w:rsid w:val="00CE7195"/>
    <w:rsid w:val="00CE71AB"/>
    <w:rsid w:val="00CE71CF"/>
    <w:rsid w:val="00CE7481"/>
    <w:rsid w:val="00CE7562"/>
    <w:rsid w:val="00CE76C5"/>
    <w:rsid w:val="00CE77B4"/>
    <w:rsid w:val="00CE78FF"/>
    <w:rsid w:val="00CE7925"/>
    <w:rsid w:val="00CE79D4"/>
    <w:rsid w:val="00CE7AA2"/>
    <w:rsid w:val="00CE7B19"/>
    <w:rsid w:val="00CE7E29"/>
    <w:rsid w:val="00CE7F7B"/>
    <w:rsid w:val="00CE7FA7"/>
    <w:rsid w:val="00CE7FC8"/>
    <w:rsid w:val="00CE7FE2"/>
    <w:rsid w:val="00CE7FE7"/>
    <w:rsid w:val="00CF0054"/>
    <w:rsid w:val="00CF0147"/>
    <w:rsid w:val="00CF02A7"/>
    <w:rsid w:val="00CF0431"/>
    <w:rsid w:val="00CF05FF"/>
    <w:rsid w:val="00CF0604"/>
    <w:rsid w:val="00CF0659"/>
    <w:rsid w:val="00CF082B"/>
    <w:rsid w:val="00CF08FB"/>
    <w:rsid w:val="00CF0B91"/>
    <w:rsid w:val="00CF0E85"/>
    <w:rsid w:val="00CF10B0"/>
    <w:rsid w:val="00CF11E7"/>
    <w:rsid w:val="00CF11F0"/>
    <w:rsid w:val="00CF1252"/>
    <w:rsid w:val="00CF12FE"/>
    <w:rsid w:val="00CF1334"/>
    <w:rsid w:val="00CF1451"/>
    <w:rsid w:val="00CF145E"/>
    <w:rsid w:val="00CF156F"/>
    <w:rsid w:val="00CF15CF"/>
    <w:rsid w:val="00CF1608"/>
    <w:rsid w:val="00CF1632"/>
    <w:rsid w:val="00CF1816"/>
    <w:rsid w:val="00CF1834"/>
    <w:rsid w:val="00CF1883"/>
    <w:rsid w:val="00CF1931"/>
    <w:rsid w:val="00CF1A09"/>
    <w:rsid w:val="00CF1AB6"/>
    <w:rsid w:val="00CF1B23"/>
    <w:rsid w:val="00CF1C64"/>
    <w:rsid w:val="00CF1DA9"/>
    <w:rsid w:val="00CF1E0C"/>
    <w:rsid w:val="00CF1F04"/>
    <w:rsid w:val="00CF1F68"/>
    <w:rsid w:val="00CF20E1"/>
    <w:rsid w:val="00CF20F7"/>
    <w:rsid w:val="00CF213A"/>
    <w:rsid w:val="00CF21B9"/>
    <w:rsid w:val="00CF22AF"/>
    <w:rsid w:val="00CF2331"/>
    <w:rsid w:val="00CF23B1"/>
    <w:rsid w:val="00CF23E3"/>
    <w:rsid w:val="00CF244E"/>
    <w:rsid w:val="00CF24E6"/>
    <w:rsid w:val="00CF262F"/>
    <w:rsid w:val="00CF28FA"/>
    <w:rsid w:val="00CF2927"/>
    <w:rsid w:val="00CF2A3B"/>
    <w:rsid w:val="00CF2A9D"/>
    <w:rsid w:val="00CF2B35"/>
    <w:rsid w:val="00CF2C07"/>
    <w:rsid w:val="00CF2C32"/>
    <w:rsid w:val="00CF2E23"/>
    <w:rsid w:val="00CF3051"/>
    <w:rsid w:val="00CF3320"/>
    <w:rsid w:val="00CF3349"/>
    <w:rsid w:val="00CF347F"/>
    <w:rsid w:val="00CF34FD"/>
    <w:rsid w:val="00CF35B8"/>
    <w:rsid w:val="00CF35C2"/>
    <w:rsid w:val="00CF3707"/>
    <w:rsid w:val="00CF37B8"/>
    <w:rsid w:val="00CF39BB"/>
    <w:rsid w:val="00CF3CED"/>
    <w:rsid w:val="00CF3D1B"/>
    <w:rsid w:val="00CF3DFD"/>
    <w:rsid w:val="00CF3E22"/>
    <w:rsid w:val="00CF3EC9"/>
    <w:rsid w:val="00CF3F7B"/>
    <w:rsid w:val="00CF402D"/>
    <w:rsid w:val="00CF4077"/>
    <w:rsid w:val="00CF4130"/>
    <w:rsid w:val="00CF4306"/>
    <w:rsid w:val="00CF43A0"/>
    <w:rsid w:val="00CF43B7"/>
    <w:rsid w:val="00CF46B8"/>
    <w:rsid w:val="00CF46DE"/>
    <w:rsid w:val="00CF4719"/>
    <w:rsid w:val="00CF482E"/>
    <w:rsid w:val="00CF48F0"/>
    <w:rsid w:val="00CF4A63"/>
    <w:rsid w:val="00CF4D1A"/>
    <w:rsid w:val="00CF4EAE"/>
    <w:rsid w:val="00CF5023"/>
    <w:rsid w:val="00CF50BD"/>
    <w:rsid w:val="00CF5125"/>
    <w:rsid w:val="00CF5180"/>
    <w:rsid w:val="00CF51CF"/>
    <w:rsid w:val="00CF5269"/>
    <w:rsid w:val="00CF52D8"/>
    <w:rsid w:val="00CF53A0"/>
    <w:rsid w:val="00CF545A"/>
    <w:rsid w:val="00CF5556"/>
    <w:rsid w:val="00CF56FC"/>
    <w:rsid w:val="00CF5710"/>
    <w:rsid w:val="00CF57C2"/>
    <w:rsid w:val="00CF58F2"/>
    <w:rsid w:val="00CF58F5"/>
    <w:rsid w:val="00CF59A5"/>
    <w:rsid w:val="00CF5A8F"/>
    <w:rsid w:val="00CF5B1F"/>
    <w:rsid w:val="00CF5B52"/>
    <w:rsid w:val="00CF5C9F"/>
    <w:rsid w:val="00CF5D1F"/>
    <w:rsid w:val="00CF5EAF"/>
    <w:rsid w:val="00CF5EC9"/>
    <w:rsid w:val="00CF6132"/>
    <w:rsid w:val="00CF62A4"/>
    <w:rsid w:val="00CF62D0"/>
    <w:rsid w:val="00CF6354"/>
    <w:rsid w:val="00CF63BD"/>
    <w:rsid w:val="00CF65A2"/>
    <w:rsid w:val="00CF6667"/>
    <w:rsid w:val="00CF671D"/>
    <w:rsid w:val="00CF68EF"/>
    <w:rsid w:val="00CF69DA"/>
    <w:rsid w:val="00CF6A2D"/>
    <w:rsid w:val="00CF6E76"/>
    <w:rsid w:val="00CF6F88"/>
    <w:rsid w:val="00CF6FA1"/>
    <w:rsid w:val="00CF6FAB"/>
    <w:rsid w:val="00CF7294"/>
    <w:rsid w:val="00CF73A4"/>
    <w:rsid w:val="00CF74B7"/>
    <w:rsid w:val="00CF74E3"/>
    <w:rsid w:val="00CF75B5"/>
    <w:rsid w:val="00CF75D5"/>
    <w:rsid w:val="00CF7713"/>
    <w:rsid w:val="00CF778F"/>
    <w:rsid w:val="00CF7BA3"/>
    <w:rsid w:val="00CF7CBB"/>
    <w:rsid w:val="00CF7D3D"/>
    <w:rsid w:val="00CF7D4F"/>
    <w:rsid w:val="00CF7D83"/>
    <w:rsid w:val="00CF7E7F"/>
    <w:rsid w:val="00D00090"/>
    <w:rsid w:val="00D000D2"/>
    <w:rsid w:val="00D0023B"/>
    <w:rsid w:val="00D004B6"/>
    <w:rsid w:val="00D004DC"/>
    <w:rsid w:val="00D00555"/>
    <w:rsid w:val="00D00580"/>
    <w:rsid w:val="00D005DD"/>
    <w:rsid w:val="00D00785"/>
    <w:rsid w:val="00D007D4"/>
    <w:rsid w:val="00D0095F"/>
    <w:rsid w:val="00D009EB"/>
    <w:rsid w:val="00D00A7D"/>
    <w:rsid w:val="00D00BCE"/>
    <w:rsid w:val="00D00C19"/>
    <w:rsid w:val="00D00C38"/>
    <w:rsid w:val="00D00C5A"/>
    <w:rsid w:val="00D00CD5"/>
    <w:rsid w:val="00D00D92"/>
    <w:rsid w:val="00D00D99"/>
    <w:rsid w:val="00D00DA7"/>
    <w:rsid w:val="00D00DB4"/>
    <w:rsid w:val="00D00ECD"/>
    <w:rsid w:val="00D0102B"/>
    <w:rsid w:val="00D01095"/>
    <w:rsid w:val="00D0109B"/>
    <w:rsid w:val="00D01130"/>
    <w:rsid w:val="00D01213"/>
    <w:rsid w:val="00D012F3"/>
    <w:rsid w:val="00D013F9"/>
    <w:rsid w:val="00D01465"/>
    <w:rsid w:val="00D01625"/>
    <w:rsid w:val="00D01798"/>
    <w:rsid w:val="00D017E9"/>
    <w:rsid w:val="00D01841"/>
    <w:rsid w:val="00D01952"/>
    <w:rsid w:val="00D01A25"/>
    <w:rsid w:val="00D01ACC"/>
    <w:rsid w:val="00D01CBF"/>
    <w:rsid w:val="00D01CD7"/>
    <w:rsid w:val="00D01D3A"/>
    <w:rsid w:val="00D01E15"/>
    <w:rsid w:val="00D02004"/>
    <w:rsid w:val="00D0210B"/>
    <w:rsid w:val="00D02189"/>
    <w:rsid w:val="00D021F8"/>
    <w:rsid w:val="00D021FF"/>
    <w:rsid w:val="00D0230D"/>
    <w:rsid w:val="00D02690"/>
    <w:rsid w:val="00D02697"/>
    <w:rsid w:val="00D02907"/>
    <w:rsid w:val="00D02B1A"/>
    <w:rsid w:val="00D02C07"/>
    <w:rsid w:val="00D02C48"/>
    <w:rsid w:val="00D02CF2"/>
    <w:rsid w:val="00D02E2D"/>
    <w:rsid w:val="00D02E7C"/>
    <w:rsid w:val="00D02EA9"/>
    <w:rsid w:val="00D02FDC"/>
    <w:rsid w:val="00D03000"/>
    <w:rsid w:val="00D031B1"/>
    <w:rsid w:val="00D03371"/>
    <w:rsid w:val="00D03406"/>
    <w:rsid w:val="00D034A7"/>
    <w:rsid w:val="00D03535"/>
    <w:rsid w:val="00D0353C"/>
    <w:rsid w:val="00D03596"/>
    <w:rsid w:val="00D035CB"/>
    <w:rsid w:val="00D035E7"/>
    <w:rsid w:val="00D03747"/>
    <w:rsid w:val="00D037CB"/>
    <w:rsid w:val="00D038CA"/>
    <w:rsid w:val="00D039D7"/>
    <w:rsid w:val="00D03A27"/>
    <w:rsid w:val="00D03AC9"/>
    <w:rsid w:val="00D03B11"/>
    <w:rsid w:val="00D03B63"/>
    <w:rsid w:val="00D03B9F"/>
    <w:rsid w:val="00D03C81"/>
    <w:rsid w:val="00D03D2E"/>
    <w:rsid w:val="00D03EE9"/>
    <w:rsid w:val="00D03FDD"/>
    <w:rsid w:val="00D043E2"/>
    <w:rsid w:val="00D044D6"/>
    <w:rsid w:val="00D045EA"/>
    <w:rsid w:val="00D04614"/>
    <w:rsid w:val="00D046ED"/>
    <w:rsid w:val="00D0474A"/>
    <w:rsid w:val="00D04854"/>
    <w:rsid w:val="00D048A0"/>
    <w:rsid w:val="00D04915"/>
    <w:rsid w:val="00D04925"/>
    <w:rsid w:val="00D049B1"/>
    <w:rsid w:val="00D04A0E"/>
    <w:rsid w:val="00D04A42"/>
    <w:rsid w:val="00D04B01"/>
    <w:rsid w:val="00D04CBC"/>
    <w:rsid w:val="00D04CCB"/>
    <w:rsid w:val="00D04CD6"/>
    <w:rsid w:val="00D04CE0"/>
    <w:rsid w:val="00D04DC3"/>
    <w:rsid w:val="00D04DE5"/>
    <w:rsid w:val="00D04DE9"/>
    <w:rsid w:val="00D04F79"/>
    <w:rsid w:val="00D04FD8"/>
    <w:rsid w:val="00D0504C"/>
    <w:rsid w:val="00D0519A"/>
    <w:rsid w:val="00D051A3"/>
    <w:rsid w:val="00D051A4"/>
    <w:rsid w:val="00D051B5"/>
    <w:rsid w:val="00D05241"/>
    <w:rsid w:val="00D052EE"/>
    <w:rsid w:val="00D0532B"/>
    <w:rsid w:val="00D0540D"/>
    <w:rsid w:val="00D05604"/>
    <w:rsid w:val="00D05717"/>
    <w:rsid w:val="00D057ED"/>
    <w:rsid w:val="00D057F1"/>
    <w:rsid w:val="00D0582C"/>
    <w:rsid w:val="00D058DB"/>
    <w:rsid w:val="00D058EF"/>
    <w:rsid w:val="00D059C6"/>
    <w:rsid w:val="00D05A22"/>
    <w:rsid w:val="00D05AA1"/>
    <w:rsid w:val="00D05D36"/>
    <w:rsid w:val="00D05D78"/>
    <w:rsid w:val="00D05F1E"/>
    <w:rsid w:val="00D06089"/>
    <w:rsid w:val="00D06107"/>
    <w:rsid w:val="00D063AE"/>
    <w:rsid w:val="00D06475"/>
    <w:rsid w:val="00D064C8"/>
    <w:rsid w:val="00D06658"/>
    <w:rsid w:val="00D06737"/>
    <w:rsid w:val="00D06740"/>
    <w:rsid w:val="00D06781"/>
    <w:rsid w:val="00D06835"/>
    <w:rsid w:val="00D06844"/>
    <w:rsid w:val="00D06AB3"/>
    <w:rsid w:val="00D06AC7"/>
    <w:rsid w:val="00D06AD3"/>
    <w:rsid w:val="00D06CB1"/>
    <w:rsid w:val="00D06CC7"/>
    <w:rsid w:val="00D06D18"/>
    <w:rsid w:val="00D06D7F"/>
    <w:rsid w:val="00D0704A"/>
    <w:rsid w:val="00D071D2"/>
    <w:rsid w:val="00D072A2"/>
    <w:rsid w:val="00D0730B"/>
    <w:rsid w:val="00D07336"/>
    <w:rsid w:val="00D073B9"/>
    <w:rsid w:val="00D0745C"/>
    <w:rsid w:val="00D074D1"/>
    <w:rsid w:val="00D07551"/>
    <w:rsid w:val="00D0759B"/>
    <w:rsid w:val="00D0769C"/>
    <w:rsid w:val="00D07814"/>
    <w:rsid w:val="00D0783D"/>
    <w:rsid w:val="00D07872"/>
    <w:rsid w:val="00D07923"/>
    <w:rsid w:val="00D079BE"/>
    <w:rsid w:val="00D079DE"/>
    <w:rsid w:val="00D07AFB"/>
    <w:rsid w:val="00D07B3C"/>
    <w:rsid w:val="00D07D58"/>
    <w:rsid w:val="00D07D71"/>
    <w:rsid w:val="00D07EB8"/>
    <w:rsid w:val="00D07F68"/>
    <w:rsid w:val="00D104C3"/>
    <w:rsid w:val="00D104D1"/>
    <w:rsid w:val="00D104FF"/>
    <w:rsid w:val="00D105AD"/>
    <w:rsid w:val="00D105C1"/>
    <w:rsid w:val="00D106D1"/>
    <w:rsid w:val="00D1077E"/>
    <w:rsid w:val="00D1079B"/>
    <w:rsid w:val="00D10815"/>
    <w:rsid w:val="00D10856"/>
    <w:rsid w:val="00D10A9A"/>
    <w:rsid w:val="00D10C76"/>
    <w:rsid w:val="00D10D14"/>
    <w:rsid w:val="00D10D7F"/>
    <w:rsid w:val="00D11075"/>
    <w:rsid w:val="00D11077"/>
    <w:rsid w:val="00D1115C"/>
    <w:rsid w:val="00D11302"/>
    <w:rsid w:val="00D114E6"/>
    <w:rsid w:val="00D11598"/>
    <w:rsid w:val="00D1169E"/>
    <w:rsid w:val="00D11B12"/>
    <w:rsid w:val="00D11C8A"/>
    <w:rsid w:val="00D11D0C"/>
    <w:rsid w:val="00D11D3A"/>
    <w:rsid w:val="00D11D46"/>
    <w:rsid w:val="00D11DEE"/>
    <w:rsid w:val="00D11EA2"/>
    <w:rsid w:val="00D11F30"/>
    <w:rsid w:val="00D12115"/>
    <w:rsid w:val="00D121DE"/>
    <w:rsid w:val="00D1244A"/>
    <w:rsid w:val="00D125E0"/>
    <w:rsid w:val="00D125EF"/>
    <w:rsid w:val="00D12680"/>
    <w:rsid w:val="00D126F8"/>
    <w:rsid w:val="00D12723"/>
    <w:rsid w:val="00D129D2"/>
    <w:rsid w:val="00D12A77"/>
    <w:rsid w:val="00D12AA8"/>
    <w:rsid w:val="00D12C33"/>
    <w:rsid w:val="00D12CA9"/>
    <w:rsid w:val="00D12CD4"/>
    <w:rsid w:val="00D12D5D"/>
    <w:rsid w:val="00D12DFC"/>
    <w:rsid w:val="00D12E72"/>
    <w:rsid w:val="00D12F6A"/>
    <w:rsid w:val="00D12FC9"/>
    <w:rsid w:val="00D12FF7"/>
    <w:rsid w:val="00D13058"/>
    <w:rsid w:val="00D130E6"/>
    <w:rsid w:val="00D1315F"/>
    <w:rsid w:val="00D131D9"/>
    <w:rsid w:val="00D1325A"/>
    <w:rsid w:val="00D1336C"/>
    <w:rsid w:val="00D1342F"/>
    <w:rsid w:val="00D13504"/>
    <w:rsid w:val="00D13706"/>
    <w:rsid w:val="00D13726"/>
    <w:rsid w:val="00D138E6"/>
    <w:rsid w:val="00D13905"/>
    <w:rsid w:val="00D13961"/>
    <w:rsid w:val="00D13964"/>
    <w:rsid w:val="00D13A51"/>
    <w:rsid w:val="00D13AAB"/>
    <w:rsid w:val="00D13B73"/>
    <w:rsid w:val="00D13B9D"/>
    <w:rsid w:val="00D13C36"/>
    <w:rsid w:val="00D13D90"/>
    <w:rsid w:val="00D13E7B"/>
    <w:rsid w:val="00D13E8A"/>
    <w:rsid w:val="00D13ED3"/>
    <w:rsid w:val="00D13F94"/>
    <w:rsid w:val="00D13FF9"/>
    <w:rsid w:val="00D1420C"/>
    <w:rsid w:val="00D1430B"/>
    <w:rsid w:val="00D14345"/>
    <w:rsid w:val="00D1456D"/>
    <w:rsid w:val="00D145DA"/>
    <w:rsid w:val="00D14837"/>
    <w:rsid w:val="00D14908"/>
    <w:rsid w:val="00D14977"/>
    <w:rsid w:val="00D14A58"/>
    <w:rsid w:val="00D14BCA"/>
    <w:rsid w:val="00D14BD6"/>
    <w:rsid w:val="00D14C8E"/>
    <w:rsid w:val="00D14D03"/>
    <w:rsid w:val="00D14D2A"/>
    <w:rsid w:val="00D14D4B"/>
    <w:rsid w:val="00D14E94"/>
    <w:rsid w:val="00D14F91"/>
    <w:rsid w:val="00D150D3"/>
    <w:rsid w:val="00D150E8"/>
    <w:rsid w:val="00D1526D"/>
    <w:rsid w:val="00D153A6"/>
    <w:rsid w:val="00D15434"/>
    <w:rsid w:val="00D15499"/>
    <w:rsid w:val="00D154C8"/>
    <w:rsid w:val="00D155BC"/>
    <w:rsid w:val="00D15723"/>
    <w:rsid w:val="00D158CE"/>
    <w:rsid w:val="00D159D9"/>
    <w:rsid w:val="00D15A0F"/>
    <w:rsid w:val="00D15B4A"/>
    <w:rsid w:val="00D15B65"/>
    <w:rsid w:val="00D15CA6"/>
    <w:rsid w:val="00D15CE6"/>
    <w:rsid w:val="00D15DD2"/>
    <w:rsid w:val="00D15DE1"/>
    <w:rsid w:val="00D15E20"/>
    <w:rsid w:val="00D15EAC"/>
    <w:rsid w:val="00D15F40"/>
    <w:rsid w:val="00D16023"/>
    <w:rsid w:val="00D1607E"/>
    <w:rsid w:val="00D160C6"/>
    <w:rsid w:val="00D160E7"/>
    <w:rsid w:val="00D16145"/>
    <w:rsid w:val="00D161AA"/>
    <w:rsid w:val="00D161CF"/>
    <w:rsid w:val="00D16227"/>
    <w:rsid w:val="00D16365"/>
    <w:rsid w:val="00D1644D"/>
    <w:rsid w:val="00D16508"/>
    <w:rsid w:val="00D1659B"/>
    <w:rsid w:val="00D166B9"/>
    <w:rsid w:val="00D168CB"/>
    <w:rsid w:val="00D168D1"/>
    <w:rsid w:val="00D16A14"/>
    <w:rsid w:val="00D16BE5"/>
    <w:rsid w:val="00D16C35"/>
    <w:rsid w:val="00D16D58"/>
    <w:rsid w:val="00D16DAE"/>
    <w:rsid w:val="00D16E54"/>
    <w:rsid w:val="00D16EB4"/>
    <w:rsid w:val="00D16EC8"/>
    <w:rsid w:val="00D171B0"/>
    <w:rsid w:val="00D1728B"/>
    <w:rsid w:val="00D17296"/>
    <w:rsid w:val="00D17882"/>
    <w:rsid w:val="00D178FB"/>
    <w:rsid w:val="00D1794F"/>
    <w:rsid w:val="00D17AA6"/>
    <w:rsid w:val="00D17B46"/>
    <w:rsid w:val="00D17BBD"/>
    <w:rsid w:val="00D17C82"/>
    <w:rsid w:val="00D17C9A"/>
    <w:rsid w:val="00D17CED"/>
    <w:rsid w:val="00D17E79"/>
    <w:rsid w:val="00D20360"/>
    <w:rsid w:val="00D2041C"/>
    <w:rsid w:val="00D20432"/>
    <w:rsid w:val="00D2044E"/>
    <w:rsid w:val="00D2045E"/>
    <w:rsid w:val="00D20502"/>
    <w:rsid w:val="00D205B1"/>
    <w:rsid w:val="00D206CE"/>
    <w:rsid w:val="00D206F6"/>
    <w:rsid w:val="00D2073F"/>
    <w:rsid w:val="00D20811"/>
    <w:rsid w:val="00D20825"/>
    <w:rsid w:val="00D20995"/>
    <w:rsid w:val="00D20AE4"/>
    <w:rsid w:val="00D20B68"/>
    <w:rsid w:val="00D20BE2"/>
    <w:rsid w:val="00D20C3D"/>
    <w:rsid w:val="00D20D90"/>
    <w:rsid w:val="00D20DC7"/>
    <w:rsid w:val="00D20DD0"/>
    <w:rsid w:val="00D20DEF"/>
    <w:rsid w:val="00D20FEF"/>
    <w:rsid w:val="00D21036"/>
    <w:rsid w:val="00D210BD"/>
    <w:rsid w:val="00D211B3"/>
    <w:rsid w:val="00D211F1"/>
    <w:rsid w:val="00D2131B"/>
    <w:rsid w:val="00D21330"/>
    <w:rsid w:val="00D21336"/>
    <w:rsid w:val="00D21363"/>
    <w:rsid w:val="00D213A8"/>
    <w:rsid w:val="00D21404"/>
    <w:rsid w:val="00D2144D"/>
    <w:rsid w:val="00D21474"/>
    <w:rsid w:val="00D2147B"/>
    <w:rsid w:val="00D21506"/>
    <w:rsid w:val="00D21515"/>
    <w:rsid w:val="00D21597"/>
    <w:rsid w:val="00D215B1"/>
    <w:rsid w:val="00D216D4"/>
    <w:rsid w:val="00D2171D"/>
    <w:rsid w:val="00D217C9"/>
    <w:rsid w:val="00D21906"/>
    <w:rsid w:val="00D21A7E"/>
    <w:rsid w:val="00D21AC1"/>
    <w:rsid w:val="00D21C50"/>
    <w:rsid w:val="00D21C75"/>
    <w:rsid w:val="00D21D06"/>
    <w:rsid w:val="00D21D20"/>
    <w:rsid w:val="00D21E35"/>
    <w:rsid w:val="00D21F15"/>
    <w:rsid w:val="00D22007"/>
    <w:rsid w:val="00D220B4"/>
    <w:rsid w:val="00D220D1"/>
    <w:rsid w:val="00D22167"/>
    <w:rsid w:val="00D22211"/>
    <w:rsid w:val="00D222AF"/>
    <w:rsid w:val="00D22352"/>
    <w:rsid w:val="00D2237B"/>
    <w:rsid w:val="00D2238F"/>
    <w:rsid w:val="00D22486"/>
    <w:rsid w:val="00D224F2"/>
    <w:rsid w:val="00D225C0"/>
    <w:rsid w:val="00D2278F"/>
    <w:rsid w:val="00D22885"/>
    <w:rsid w:val="00D228CD"/>
    <w:rsid w:val="00D2297F"/>
    <w:rsid w:val="00D22B73"/>
    <w:rsid w:val="00D22C91"/>
    <w:rsid w:val="00D22D5B"/>
    <w:rsid w:val="00D22DAB"/>
    <w:rsid w:val="00D22E02"/>
    <w:rsid w:val="00D22EEE"/>
    <w:rsid w:val="00D22F33"/>
    <w:rsid w:val="00D22FF6"/>
    <w:rsid w:val="00D22FFD"/>
    <w:rsid w:val="00D23152"/>
    <w:rsid w:val="00D234B8"/>
    <w:rsid w:val="00D234E0"/>
    <w:rsid w:val="00D234EA"/>
    <w:rsid w:val="00D235B6"/>
    <w:rsid w:val="00D237C3"/>
    <w:rsid w:val="00D237E1"/>
    <w:rsid w:val="00D237FF"/>
    <w:rsid w:val="00D238A5"/>
    <w:rsid w:val="00D23A41"/>
    <w:rsid w:val="00D23AC4"/>
    <w:rsid w:val="00D23BF7"/>
    <w:rsid w:val="00D23DB3"/>
    <w:rsid w:val="00D23E0B"/>
    <w:rsid w:val="00D23E1A"/>
    <w:rsid w:val="00D23EB2"/>
    <w:rsid w:val="00D24124"/>
    <w:rsid w:val="00D241B6"/>
    <w:rsid w:val="00D24234"/>
    <w:rsid w:val="00D24291"/>
    <w:rsid w:val="00D242DE"/>
    <w:rsid w:val="00D24334"/>
    <w:rsid w:val="00D24360"/>
    <w:rsid w:val="00D243F3"/>
    <w:rsid w:val="00D2450D"/>
    <w:rsid w:val="00D2458E"/>
    <w:rsid w:val="00D24666"/>
    <w:rsid w:val="00D2472A"/>
    <w:rsid w:val="00D247E8"/>
    <w:rsid w:val="00D2480B"/>
    <w:rsid w:val="00D248E8"/>
    <w:rsid w:val="00D24944"/>
    <w:rsid w:val="00D24A43"/>
    <w:rsid w:val="00D24BDD"/>
    <w:rsid w:val="00D24E1C"/>
    <w:rsid w:val="00D24EAA"/>
    <w:rsid w:val="00D24FFB"/>
    <w:rsid w:val="00D2504F"/>
    <w:rsid w:val="00D25133"/>
    <w:rsid w:val="00D2532D"/>
    <w:rsid w:val="00D253A9"/>
    <w:rsid w:val="00D253D3"/>
    <w:rsid w:val="00D25452"/>
    <w:rsid w:val="00D25454"/>
    <w:rsid w:val="00D254AB"/>
    <w:rsid w:val="00D256A9"/>
    <w:rsid w:val="00D25843"/>
    <w:rsid w:val="00D25928"/>
    <w:rsid w:val="00D2592A"/>
    <w:rsid w:val="00D25969"/>
    <w:rsid w:val="00D25970"/>
    <w:rsid w:val="00D25B27"/>
    <w:rsid w:val="00D25B4E"/>
    <w:rsid w:val="00D25B73"/>
    <w:rsid w:val="00D25C39"/>
    <w:rsid w:val="00D25D7E"/>
    <w:rsid w:val="00D26076"/>
    <w:rsid w:val="00D26086"/>
    <w:rsid w:val="00D2615E"/>
    <w:rsid w:val="00D2616F"/>
    <w:rsid w:val="00D261C6"/>
    <w:rsid w:val="00D261FE"/>
    <w:rsid w:val="00D262F3"/>
    <w:rsid w:val="00D262FD"/>
    <w:rsid w:val="00D26355"/>
    <w:rsid w:val="00D2639C"/>
    <w:rsid w:val="00D263B0"/>
    <w:rsid w:val="00D263F1"/>
    <w:rsid w:val="00D26479"/>
    <w:rsid w:val="00D26526"/>
    <w:rsid w:val="00D265E1"/>
    <w:rsid w:val="00D265E4"/>
    <w:rsid w:val="00D26656"/>
    <w:rsid w:val="00D266A4"/>
    <w:rsid w:val="00D266BE"/>
    <w:rsid w:val="00D2684F"/>
    <w:rsid w:val="00D26870"/>
    <w:rsid w:val="00D26963"/>
    <w:rsid w:val="00D26B19"/>
    <w:rsid w:val="00D26B82"/>
    <w:rsid w:val="00D26B9C"/>
    <w:rsid w:val="00D26C6B"/>
    <w:rsid w:val="00D26D1C"/>
    <w:rsid w:val="00D26E03"/>
    <w:rsid w:val="00D26E4D"/>
    <w:rsid w:val="00D26EA4"/>
    <w:rsid w:val="00D26F2D"/>
    <w:rsid w:val="00D26F4E"/>
    <w:rsid w:val="00D2702B"/>
    <w:rsid w:val="00D27041"/>
    <w:rsid w:val="00D2709B"/>
    <w:rsid w:val="00D2711D"/>
    <w:rsid w:val="00D27210"/>
    <w:rsid w:val="00D272AC"/>
    <w:rsid w:val="00D272F1"/>
    <w:rsid w:val="00D2733A"/>
    <w:rsid w:val="00D27374"/>
    <w:rsid w:val="00D2747E"/>
    <w:rsid w:val="00D275F7"/>
    <w:rsid w:val="00D277F7"/>
    <w:rsid w:val="00D27826"/>
    <w:rsid w:val="00D2789E"/>
    <w:rsid w:val="00D278C3"/>
    <w:rsid w:val="00D27B92"/>
    <w:rsid w:val="00D27B94"/>
    <w:rsid w:val="00D27CDB"/>
    <w:rsid w:val="00D27CE5"/>
    <w:rsid w:val="00D27D10"/>
    <w:rsid w:val="00D27D1C"/>
    <w:rsid w:val="00D27D76"/>
    <w:rsid w:val="00D27DA0"/>
    <w:rsid w:val="00D27E7B"/>
    <w:rsid w:val="00D27F35"/>
    <w:rsid w:val="00D27F73"/>
    <w:rsid w:val="00D30006"/>
    <w:rsid w:val="00D30077"/>
    <w:rsid w:val="00D30170"/>
    <w:rsid w:val="00D30212"/>
    <w:rsid w:val="00D3026D"/>
    <w:rsid w:val="00D3036C"/>
    <w:rsid w:val="00D303EE"/>
    <w:rsid w:val="00D3054F"/>
    <w:rsid w:val="00D306B9"/>
    <w:rsid w:val="00D30757"/>
    <w:rsid w:val="00D30786"/>
    <w:rsid w:val="00D308D0"/>
    <w:rsid w:val="00D30A86"/>
    <w:rsid w:val="00D30AB6"/>
    <w:rsid w:val="00D30C1D"/>
    <w:rsid w:val="00D30E03"/>
    <w:rsid w:val="00D30F2B"/>
    <w:rsid w:val="00D30F37"/>
    <w:rsid w:val="00D30F64"/>
    <w:rsid w:val="00D310E1"/>
    <w:rsid w:val="00D31127"/>
    <w:rsid w:val="00D311AD"/>
    <w:rsid w:val="00D31248"/>
    <w:rsid w:val="00D312F2"/>
    <w:rsid w:val="00D31443"/>
    <w:rsid w:val="00D3144D"/>
    <w:rsid w:val="00D314EE"/>
    <w:rsid w:val="00D315B7"/>
    <w:rsid w:val="00D3164A"/>
    <w:rsid w:val="00D317F3"/>
    <w:rsid w:val="00D318F0"/>
    <w:rsid w:val="00D31A78"/>
    <w:rsid w:val="00D31B23"/>
    <w:rsid w:val="00D31B24"/>
    <w:rsid w:val="00D31B3F"/>
    <w:rsid w:val="00D31C35"/>
    <w:rsid w:val="00D31C3F"/>
    <w:rsid w:val="00D31C78"/>
    <w:rsid w:val="00D31CED"/>
    <w:rsid w:val="00D31DD5"/>
    <w:rsid w:val="00D31DF3"/>
    <w:rsid w:val="00D31E8C"/>
    <w:rsid w:val="00D31FBB"/>
    <w:rsid w:val="00D31FBE"/>
    <w:rsid w:val="00D32029"/>
    <w:rsid w:val="00D3212F"/>
    <w:rsid w:val="00D32134"/>
    <w:rsid w:val="00D32184"/>
    <w:rsid w:val="00D321CB"/>
    <w:rsid w:val="00D323DA"/>
    <w:rsid w:val="00D3250F"/>
    <w:rsid w:val="00D325CF"/>
    <w:rsid w:val="00D326EE"/>
    <w:rsid w:val="00D3285E"/>
    <w:rsid w:val="00D32A84"/>
    <w:rsid w:val="00D32B2E"/>
    <w:rsid w:val="00D32C5D"/>
    <w:rsid w:val="00D32DD3"/>
    <w:rsid w:val="00D32EF2"/>
    <w:rsid w:val="00D32F11"/>
    <w:rsid w:val="00D32F73"/>
    <w:rsid w:val="00D3307A"/>
    <w:rsid w:val="00D33354"/>
    <w:rsid w:val="00D3347E"/>
    <w:rsid w:val="00D3348A"/>
    <w:rsid w:val="00D334E0"/>
    <w:rsid w:val="00D33602"/>
    <w:rsid w:val="00D3369D"/>
    <w:rsid w:val="00D336E2"/>
    <w:rsid w:val="00D33736"/>
    <w:rsid w:val="00D33755"/>
    <w:rsid w:val="00D33774"/>
    <w:rsid w:val="00D3381A"/>
    <w:rsid w:val="00D33B12"/>
    <w:rsid w:val="00D33B24"/>
    <w:rsid w:val="00D33B2B"/>
    <w:rsid w:val="00D33B84"/>
    <w:rsid w:val="00D33BC0"/>
    <w:rsid w:val="00D33BF9"/>
    <w:rsid w:val="00D33D24"/>
    <w:rsid w:val="00D33E95"/>
    <w:rsid w:val="00D33EE3"/>
    <w:rsid w:val="00D33FAA"/>
    <w:rsid w:val="00D3415F"/>
    <w:rsid w:val="00D3441A"/>
    <w:rsid w:val="00D345F8"/>
    <w:rsid w:val="00D34685"/>
    <w:rsid w:val="00D347BF"/>
    <w:rsid w:val="00D347F3"/>
    <w:rsid w:val="00D34927"/>
    <w:rsid w:val="00D3496F"/>
    <w:rsid w:val="00D34A13"/>
    <w:rsid w:val="00D34ABC"/>
    <w:rsid w:val="00D34ACC"/>
    <w:rsid w:val="00D34BA2"/>
    <w:rsid w:val="00D34C35"/>
    <w:rsid w:val="00D34CA6"/>
    <w:rsid w:val="00D34D29"/>
    <w:rsid w:val="00D34D49"/>
    <w:rsid w:val="00D34D8A"/>
    <w:rsid w:val="00D34F22"/>
    <w:rsid w:val="00D34F97"/>
    <w:rsid w:val="00D35281"/>
    <w:rsid w:val="00D35435"/>
    <w:rsid w:val="00D354DC"/>
    <w:rsid w:val="00D356CD"/>
    <w:rsid w:val="00D356EB"/>
    <w:rsid w:val="00D3572A"/>
    <w:rsid w:val="00D3574D"/>
    <w:rsid w:val="00D357EE"/>
    <w:rsid w:val="00D35AAD"/>
    <w:rsid w:val="00D35B59"/>
    <w:rsid w:val="00D35B96"/>
    <w:rsid w:val="00D35CE7"/>
    <w:rsid w:val="00D35FCA"/>
    <w:rsid w:val="00D360F3"/>
    <w:rsid w:val="00D36149"/>
    <w:rsid w:val="00D363A6"/>
    <w:rsid w:val="00D36470"/>
    <w:rsid w:val="00D3651F"/>
    <w:rsid w:val="00D366EC"/>
    <w:rsid w:val="00D3675F"/>
    <w:rsid w:val="00D3682D"/>
    <w:rsid w:val="00D3688D"/>
    <w:rsid w:val="00D36932"/>
    <w:rsid w:val="00D369A2"/>
    <w:rsid w:val="00D369B8"/>
    <w:rsid w:val="00D36A4E"/>
    <w:rsid w:val="00D36A8D"/>
    <w:rsid w:val="00D36ADD"/>
    <w:rsid w:val="00D36B72"/>
    <w:rsid w:val="00D36C4A"/>
    <w:rsid w:val="00D36EC9"/>
    <w:rsid w:val="00D36F1B"/>
    <w:rsid w:val="00D36F8C"/>
    <w:rsid w:val="00D37036"/>
    <w:rsid w:val="00D370CF"/>
    <w:rsid w:val="00D371A5"/>
    <w:rsid w:val="00D373F7"/>
    <w:rsid w:val="00D375E3"/>
    <w:rsid w:val="00D3785C"/>
    <w:rsid w:val="00D37907"/>
    <w:rsid w:val="00D37932"/>
    <w:rsid w:val="00D37A16"/>
    <w:rsid w:val="00D37A3D"/>
    <w:rsid w:val="00D37D11"/>
    <w:rsid w:val="00D37D76"/>
    <w:rsid w:val="00D37EA6"/>
    <w:rsid w:val="00D37F92"/>
    <w:rsid w:val="00D4005D"/>
    <w:rsid w:val="00D400E5"/>
    <w:rsid w:val="00D402BA"/>
    <w:rsid w:val="00D40369"/>
    <w:rsid w:val="00D40421"/>
    <w:rsid w:val="00D4048E"/>
    <w:rsid w:val="00D404BC"/>
    <w:rsid w:val="00D406F4"/>
    <w:rsid w:val="00D4080B"/>
    <w:rsid w:val="00D4090C"/>
    <w:rsid w:val="00D40910"/>
    <w:rsid w:val="00D40B37"/>
    <w:rsid w:val="00D40B58"/>
    <w:rsid w:val="00D40C54"/>
    <w:rsid w:val="00D40CB2"/>
    <w:rsid w:val="00D40CBA"/>
    <w:rsid w:val="00D40CBD"/>
    <w:rsid w:val="00D40EDC"/>
    <w:rsid w:val="00D40F70"/>
    <w:rsid w:val="00D41271"/>
    <w:rsid w:val="00D41347"/>
    <w:rsid w:val="00D413BA"/>
    <w:rsid w:val="00D41866"/>
    <w:rsid w:val="00D41A5F"/>
    <w:rsid w:val="00D41AFC"/>
    <w:rsid w:val="00D41B4B"/>
    <w:rsid w:val="00D41B4D"/>
    <w:rsid w:val="00D41BCE"/>
    <w:rsid w:val="00D41BF5"/>
    <w:rsid w:val="00D41C0D"/>
    <w:rsid w:val="00D41D60"/>
    <w:rsid w:val="00D41DFC"/>
    <w:rsid w:val="00D41EB1"/>
    <w:rsid w:val="00D41FFB"/>
    <w:rsid w:val="00D4200A"/>
    <w:rsid w:val="00D420DB"/>
    <w:rsid w:val="00D4234A"/>
    <w:rsid w:val="00D424FD"/>
    <w:rsid w:val="00D425B7"/>
    <w:rsid w:val="00D425C9"/>
    <w:rsid w:val="00D4264E"/>
    <w:rsid w:val="00D426C6"/>
    <w:rsid w:val="00D427BD"/>
    <w:rsid w:val="00D427DE"/>
    <w:rsid w:val="00D427EB"/>
    <w:rsid w:val="00D42819"/>
    <w:rsid w:val="00D428FD"/>
    <w:rsid w:val="00D42942"/>
    <w:rsid w:val="00D429ED"/>
    <w:rsid w:val="00D42A40"/>
    <w:rsid w:val="00D42A70"/>
    <w:rsid w:val="00D42B3C"/>
    <w:rsid w:val="00D42B6F"/>
    <w:rsid w:val="00D42B95"/>
    <w:rsid w:val="00D42CA7"/>
    <w:rsid w:val="00D42CDA"/>
    <w:rsid w:val="00D42D71"/>
    <w:rsid w:val="00D42DFA"/>
    <w:rsid w:val="00D42EFC"/>
    <w:rsid w:val="00D42FA8"/>
    <w:rsid w:val="00D4303E"/>
    <w:rsid w:val="00D430E0"/>
    <w:rsid w:val="00D431D6"/>
    <w:rsid w:val="00D43246"/>
    <w:rsid w:val="00D43271"/>
    <w:rsid w:val="00D4335E"/>
    <w:rsid w:val="00D43602"/>
    <w:rsid w:val="00D43B26"/>
    <w:rsid w:val="00D43C41"/>
    <w:rsid w:val="00D43C5D"/>
    <w:rsid w:val="00D43CD1"/>
    <w:rsid w:val="00D43E0B"/>
    <w:rsid w:val="00D43E53"/>
    <w:rsid w:val="00D43F25"/>
    <w:rsid w:val="00D4408E"/>
    <w:rsid w:val="00D4409A"/>
    <w:rsid w:val="00D440DA"/>
    <w:rsid w:val="00D442FD"/>
    <w:rsid w:val="00D44335"/>
    <w:rsid w:val="00D444BA"/>
    <w:rsid w:val="00D44582"/>
    <w:rsid w:val="00D4463D"/>
    <w:rsid w:val="00D4483A"/>
    <w:rsid w:val="00D44AF6"/>
    <w:rsid w:val="00D44B29"/>
    <w:rsid w:val="00D44B74"/>
    <w:rsid w:val="00D44BD5"/>
    <w:rsid w:val="00D44CD8"/>
    <w:rsid w:val="00D44DC0"/>
    <w:rsid w:val="00D44F84"/>
    <w:rsid w:val="00D44FAA"/>
    <w:rsid w:val="00D44FB2"/>
    <w:rsid w:val="00D4512E"/>
    <w:rsid w:val="00D45277"/>
    <w:rsid w:val="00D452A8"/>
    <w:rsid w:val="00D45360"/>
    <w:rsid w:val="00D454A6"/>
    <w:rsid w:val="00D457CA"/>
    <w:rsid w:val="00D45880"/>
    <w:rsid w:val="00D4595C"/>
    <w:rsid w:val="00D45967"/>
    <w:rsid w:val="00D45A22"/>
    <w:rsid w:val="00D45CB0"/>
    <w:rsid w:val="00D45CFB"/>
    <w:rsid w:val="00D45E74"/>
    <w:rsid w:val="00D45ED7"/>
    <w:rsid w:val="00D460DB"/>
    <w:rsid w:val="00D46119"/>
    <w:rsid w:val="00D461B3"/>
    <w:rsid w:val="00D4636B"/>
    <w:rsid w:val="00D463D0"/>
    <w:rsid w:val="00D463E5"/>
    <w:rsid w:val="00D464A4"/>
    <w:rsid w:val="00D46557"/>
    <w:rsid w:val="00D465D4"/>
    <w:rsid w:val="00D4677D"/>
    <w:rsid w:val="00D467DF"/>
    <w:rsid w:val="00D46886"/>
    <w:rsid w:val="00D46A4C"/>
    <w:rsid w:val="00D46A55"/>
    <w:rsid w:val="00D46A62"/>
    <w:rsid w:val="00D46A7A"/>
    <w:rsid w:val="00D46B1C"/>
    <w:rsid w:val="00D46B30"/>
    <w:rsid w:val="00D46BE6"/>
    <w:rsid w:val="00D46C1B"/>
    <w:rsid w:val="00D46C87"/>
    <w:rsid w:val="00D46DDA"/>
    <w:rsid w:val="00D46F7A"/>
    <w:rsid w:val="00D46FEB"/>
    <w:rsid w:val="00D4700F"/>
    <w:rsid w:val="00D470C8"/>
    <w:rsid w:val="00D4715A"/>
    <w:rsid w:val="00D47240"/>
    <w:rsid w:val="00D4726D"/>
    <w:rsid w:val="00D4751D"/>
    <w:rsid w:val="00D4755B"/>
    <w:rsid w:val="00D477D6"/>
    <w:rsid w:val="00D478C1"/>
    <w:rsid w:val="00D479E7"/>
    <w:rsid w:val="00D47A2B"/>
    <w:rsid w:val="00D47A4A"/>
    <w:rsid w:val="00D47B03"/>
    <w:rsid w:val="00D47BFE"/>
    <w:rsid w:val="00D47C9B"/>
    <w:rsid w:val="00D47C9F"/>
    <w:rsid w:val="00D47D11"/>
    <w:rsid w:val="00D47D48"/>
    <w:rsid w:val="00D47F44"/>
    <w:rsid w:val="00D50090"/>
    <w:rsid w:val="00D50181"/>
    <w:rsid w:val="00D501CF"/>
    <w:rsid w:val="00D502F3"/>
    <w:rsid w:val="00D50469"/>
    <w:rsid w:val="00D5089D"/>
    <w:rsid w:val="00D50931"/>
    <w:rsid w:val="00D50AC9"/>
    <w:rsid w:val="00D50B21"/>
    <w:rsid w:val="00D50CBB"/>
    <w:rsid w:val="00D50D9C"/>
    <w:rsid w:val="00D50E0B"/>
    <w:rsid w:val="00D50E66"/>
    <w:rsid w:val="00D50EB0"/>
    <w:rsid w:val="00D50FDF"/>
    <w:rsid w:val="00D511A1"/>
    <w:rsid w:val="00D5131C"/>
    <w:rsid w:val="00D51379"/>
    <w:rsid w:val="00D513B3"/>
    <w:rsid w:val="00D513FF"/>
    <w:rsid w:val="00D51444"/>
    <w:rsid w:val="00D514C8"/>
    <w:rsid w:val="00D51589"/>
    <w:rsid w:val="00D51632"/>
    <w:rsid w:val="00D51873"/>
    <w:rsid w:val="00D518C8"/>
    <w:rsid w:val="00D51982"/>
    <w:rsid w:val="00D519EA"/>
    <w:rsid w:val="00D51A03"/>
    <w:rsid w:val="00D51A54"/>
    <w:rsid w:val="00D51B90"/>
    <w:rsid w:val="00D51C5E"/>
    <w:rsid w:val="00D51C68"/>
    <w:rsid w:val="00D51EDB"/>
    <w:rsid w:val="00D51F22"/>
    <w:rsid w:val="00D51FF0"/>
    <w:rsid w:val="00D52062"/>
    <w:rsid w:val="00D520A1"/>
    <w:rsid w:val="00D5215C"/>
    <w:rsid w:val="00D52173"/>
    <w:rsid w:val="00D521BA"/>
    <w:rsid w:val="00D521C1"/>
    <w:rsid w:val="00D5230C"/>
    <w:rsid w:val="00D523A2"/>
    <w:rsid w:val="00D523EC"/>
    <w:rsid w:val="00D52471"/>
    <w:rsid w:val="00D52584"/>
    <w:rsid w:val="00D52599"/>
    <w:rsid w:val="00D5274A"/>
    <w:rsid w:val="00D52780"/>
    <w:rsid w:val="00D52848"/>
    <w:rsid w:val="00D52917"/>
    <w:rsid w:val="00D529F1"/>
    <w:rsid w:val="00D52A7D"/>
    <w:rsid w:val="00D52A83"/>
    <w:rsid w:val="00D52B48"/>
    <w:rsid w:val="00D52CBC"/>
    <w:rsid w:val="00D52F17"/>
    <w:rsid w:val="00D52F54"/>
    <w:rsid w:val="00D52F9E"/>
    <w:rsid w:val="00D52FA5"/>
    <w:rsid w:val="00D52FF9"/>
    <w:rsid w:val="00D53092"/>
    <w:rsid w:val="00D5319C"/>
    <w:rsid w:val="00D53229"/>
    <w:rsid w:val="00D532A5"/>
    <w:rsid w:val="00D5332F"/>
    <w:rsid w:val="00D5357D"/>
    <w:rsid w:val="00D5384D"/>
    <w:rsid w:val="00D53912"/>
    <w:rsid w:val="00D53937"/>
    <w:rsid w:val="00D539A6"/>
    <w:rsid w:val="00D53A6E"/>
    <w:rsid w:val="00D53BE7"/>
    <w:rsid w:val="00D53BE9"/>
    <w:rsid w:val="00D53D22"/>
    <w:rsid w:val="00D53D35"/>
    <w:rsid w:val="00D53D6B"/>
    <w:rsid w:val="00D53E0F"/>
    <w:rsid w:val="00D540CA"/>
    <w:rsid w:val="00D540D4"/>
    <w:rsid w:val="00D540EC"/>
    <w:rsid w:val="00D5416B"/>
    <w:rsid w:val="00D54281"/>
    <w:rsid w:val="00D5431E"/>
    <w:rsid w:val="00D5437A"/>
    <w:rsid w:val="00D544E6"/>
    <w:rsid w:val="00D5451A"/>
    <w:rsid w:val="00D54540"/>
    <w:rsid w:val="00D54582"/>
    <w:rsid w:val="00D54643"/>
    <w:rsid w:val="00D54920"/>
    <w:rsid w:val="00D54990"/>
    <w:rsid w:val="00D54997"/>
    <w:rsid w:val="00D54A01"/>
    <w:rsid w:val="00D54B3F"/>
    <w:rsid w:val="00D54BB4"/>
    <w:rsid w:val="00D54C16"/>
    <w:rsid w:val="00D54C27"/>
    <w:rsid w:val="00D54C42"/>
    <w:rsid w:val="00D54C49"/>
    <w:rsid w:val="00D54CA2"/>
    <w:rsid w:val="00D54CD1"/>
    <w:rsid w:val="00D54D03"/>
    <w:rsid w:val="00D54D7D"/>
    <w:rsid w:val="00D54DD7"/>
    <w:rsid w:val="00D54E61"/>
    <w:rsid w:val="00D54EE6"/>
    <w:rsid w:val="00D54F25"/>
    <w:rsid w:val="00D54F3C"/>
    <w:rsid w:val="00D54F71"/>
    <w:rsid w:val="00D55181"/>
    <w:rsid w:val="00D551FF"/>
    <w:rsid w:val="00D554B9"/>
    <w:rsid w:val="00D55523"/>
    <w:rsid w:val="00D55528"/>
    <w:rsid w:val="00D555E1"/>
    <w:rsid w:val="00D5571F"/>
    <w:rsid w:val="00D5579C"/>
    <w:rsid w:val="00D557B0"/>
    <w:rsid w:val="00D5584E"/>
    <w:rsid w:val="00D558D5"/>
    <w:rsid w:val="00D558F8"/>
    <w:rsid w:val="00D55907"/>
    <w:rsid w:val="00D55A9F"/>
    <w:rsid w:val="00D55AAF"/>
    <w:rsid w:val="00D55B43"/>
    <w:rsid w:val="00D55BD5"/>
    <w:rsid w:val="00D55BE2"/>
    <w:rsid w:val="00D55DB8"/>
    <w:rsid w:val="00D55E0E"/>
    <w:rsid w:val="00D55E40"/>
    <w:rsid w:val="00D55EAC"/>
    <w:rsid w:val="00D55F26"/>
    <w:rsid w:val="00D5605E"/>
    <w:rsid w:val="00D561B6"/>
    <w:rsid w:val="00D56239"/>
    <w:rsid w:val="00D56334"/>
    <w:rsid w:val="00D56510"/>
    <w:rsid w:val="00D56544"/>
    <w:rsid w:val="00D5668B"/>
    <w:rsid w:val="00D5674B"/>
    <w:rsid w:val="00D56A89"/>
    <w:rsid w:val="00D56AB8"/>
    <w:rsid w:val="00D56B4F"/>
    <w:rsid w:val="00D56C7E"/>
    <w:rsid w:val="00D56D26"/>
    <w:rsid w:val="00D56E00"/>
    <w:rsid w:val="00D56FDF"/>
    <w:rsid w:val="00D570E2"/>
    <w:rsid w:val="00D5714E"/>
    <w:rsid w:val="00D5728F"/>
    <w:rsid w:val="00D574AF"/>
    <w:rsid w:val="00D574F7"/>
    <w:rsid w:val="00D5750B"/>
    <w:rsid w:val="00D5759A"/>
    <w:rsid w:val="00D5760B"/>
    <w:rsid w:val="00D57671"/>
    <w:rsid w:val="00D57677"/>
    <w:rsid w:val="00D5769D"/>
    <w:rsid w:val="00D576EA"/>
    <w:rsid w:val="00D579C3"/>
    <w:rsid w:val="00D57CCD"/>
    <w:rsid w:val="00D57E60"/>
    <w:rsid w:val="00D57E7F"/>
    <w:rsid w:val="00D57EB6"/>
    <w:rsid w:val="00D57F5C"/>
    <w:rsid w:val="00D601C7"/>
    <w:rsid w:val="00D60281"/>
    <w:rsid w:val="00D60291"/>
    <w:rsid w:val="00D60294"/>
    <w:rsid w:val="00D604DA"/>
    <w:rsid w:val="00D6050F"/>
    <w:rsid w:val="00D6058E"/>
    <w:rsid w:val="00D605D5"/>
    <w:rsid w:val="00D6060D"/>
    <w:rsid w:val="00D60650"/>
    <w:rsid w:val="00D60868"/>
    <w:rsid w:val="00D608F8"/>
    <w:rsid w:val="00D6099A"/>
    <w:rsid w:val="00D60A38"/>
    <w:rsid w:val="00D60AA0"/>
    <w:rsid w:val="00D60AEA"/>
    <w:rsid w:val="00D60D4B"/>
    <w:rsid w:val="00D60FBD"/>
    <w:rsid w:val="00D61053"/>
    <w:rsid w:val="00D610BE"/>
    <w:rsid w:val="00D61238"/>
    <w:rsid w:val="00D61368"/>
    <w:rsid w:val="00D614BE"/>
    <w:rsid w:val="00D6151E"/>
    <w:rsid w:val="00D61595"/>
    <w:rsid w:val="00D61768"/>
    <w:rsid w:val="00D617C0"/>
    <w:rsid w:val="00D61832"/>
    <w:rsid w:val="00D6189E"/>
    <w:rsid w:val="00D61A9C"/>
    <w:rsid w:val="00D61BE8"/>
    <w:rsid w:val="00D61CD6"/>
    <w:rsid w:val="00D61D16"/>
    <w:rsid w:val="00D61D9F"/>
    <w:rsid w:val="00D61E48"/>
    <w:rsid w:val="00D61E58"/>
    <w:rsid w:val="00D61F4B"/>
    <w:rsid w:val="00D62333"/>
    <w:rsid w:val="00D6234B"/>
    <w:rsid w:val="00D623D2"/>
    <w:rsid w:val="00D625EE"/>
    <w:rsid w:val="00D626F4"/>
    <w:rsid w:val="00D627DC"/>
    <w:rsid w:val="00D62828"/>
    <w:rsid w:val="00D628CC"/>
    <w:rsid w:val="00D629A8"/>
    <w:rsid w:val="00D62A07"/>
    <w:rsid w:val="00D62A9C"/>
    <w:rsid w:val="00D62C0E"/>
    <w:rsid w:val="00D62D01"/>
    <w:rsid w:val="00D62E60"/>
    <w:rsid w:val="00D62EAD"/>
    <w:rsid w:val="00D6308A"/>
    <w:rsid w:val="00D6310A"/>
    <w:rsid w:val="00D6316E"/>
    <w:rsid w:val="00D632C4"/>
    <w:rsid w:val="00D632CF"/>
    <w:rsid w:val="00D6330A"/>
    <w:rsid w:val="00D63388"/>
    <w:rsid w:val="00D633EA"/>
    <w:rsid w:val="00D63412"/>
    <w:rsid w:val="00D634D7"/>
    <w:rsid w:val="00D634EC"/>
    <w:rsid w:val="00D63538"/>
    <w:rsid w:val="00D6359D"/>
    <w:rsid w:val="00D635D9"/>
    <w:rsid w:val="00D635EE"/>
    <w:rsid w:val="00D638C6"/>
    <w:rsid w:val="00D63983"/>
    <w:rsid w:val="00D639BA"/>
    <w:rsid w:val="00D639D7"/>
    <w:rsid w:val="00D63A7F"/>
    <w:rsid w:val="00D63AEE"/>
    <w:rsid w:val="00D63C6F"/>
    <w:rsid w:val="00D63CC4"/>
    <w:rsid w:val="00D63D0B"/>
    <w:rsid w:val="00D63D3C"/>
    <w:rsid w:val="00D641DD"/>
    <w:rsid w:val="00D641F8"/>
    <w:rsid w:val="00D6438F"/>
    <w:rsid w:val="00D64428"/>
    <w:rsid w:val="00D64453"/>
    <w:rsid w:val="00D646A0"/>
    <w:rsid w:val="00D6479C"/>
    <w:rsid w:val="00D647FB"/>
    <w:rsid w:val="00D64829"/>
    <w:rsid w:val="00D648F8"/>
    <w:rsid w:val="00D64949"/>
    <w:rsid w:val="00D6497C"/>
    <w:rsid w:val="00D64A91"/>
    <w:rsid w:val="00D64BFB"/>
    <w:rsid w:val="00D64C23"/>
    <w:rsid w:val="00D64C59"/>
    <w:rsid w:val="00D64C5C"/>
    <w:rsid w:val="00D64D4B"/>
    <w:rsid w:val="00D64E53"/>
    <w:rsid w:val="00D64EAA"/>
    <w:rsid w:val="00D64FB3"/>
    <w:rsid w:val="00D6500F"/>
    <w:rsid w:val="00D65119"/>
    <w:rsid w:val="00D6513F"/>
    <w:rsid w:val="00D65273"/>
    <w:rsid w:val="00D653E9"/>
    <w:rsid w:val="00D65708"/>
    <w:rsid w:val="00D65731"/>
    <w:rsid w:val="00D65822"/>
    <w:rsid w:val="00D65857"/>
    <w:rsid w:val="00D6585B"/>
    <w:rsid w:val="00D6592E"/>
    <w:rsid w:val="00D6599D"/>
    <w:rsid w:val="00D65A50"/>
    <w:rsid w:val="00D65A8A"/>
    <w:rsid w:val="00D65AB0"/>
    <w:rsid w:val="00D65B02"/>
    <w:rsid w:val="00D65B08"/>
    <w:rsid w:val="00D65BF3"/>
    <w:rsid w:val="00D65C90"/>
    <w:rsid w:val="00D65E85"/>
    <w:rsid w:val="00D65E8B"/>
    <w:rsid w:val="00D65EE2"/>
    <w:rsid w:val="00D65F92"/>
    <w:rsid w:val="00D65FB5"/>
    <w:rsid w:val="00D660CD"/>
    <w:rsid w:val="00D6613A"/>
    <w:rsid w:val="00D662E4"/>
    <w:rsid w:val="00D66339"/>
    <w:rsid w:val="00D66390"/>
    <w:rsid w:val="00D6644E"/>
    <w:rsid w:val="00D664A9"/>
    <w:rsid w:val="00D66663"/>
    <w:rsid w:val="00D66818"/>
    <w:rsid w:val="00D668DA"/>
    <w:rsid w:val="00D66961"/>
    <w:rsid w:val="00D66971"/>
    <w:rsid w:val="00D6699A"/>
    <w:rsid w:val="00D66A4E"/>
    <w:rsid w:val="00D66B77"/>
    <w:rsid w:val="00D66BFC"/>
    <w:rsid w:val="00D66CB3"/>
    <w:rsid w:val="00D66E48"/>
    <w:rsid w:val="00D66E8C"/>
    <w:rsid w:val="00D66E8E"/>
    <w:rsid w:val="00D66EB5"/>
    <w:rsid w:val="00D67143"/>
    <w:rsid w:val="00D671DC"/>
    <w:rsid w:val="00D67288"/>
    <w:rsid w:val="00D67416"/>
    <w:rsid w:val="00D6748F"/>
    <w:rsid w:val="00D6753B"/>
    <w:rsid w:val="00D67544"/>
    <w:rsid w:val="00D67695"/>
    <w:rsid w:val="00D676C1"/>
    <w:rsid w:val="00D67708"/>
    <w:rsid w:val="00D6776F"/>
    <w:rsid w:val="00D67938"/>
    <w:rsid w:val="00D67970"/>
    <w:rsid w:val="00D67A33"/>
    <w:rsid w:val="00D67C9B"/>
    <w:rsid w:val="00D67D34"/>
    <w:rsid w:val="00D67DEA"/>
    <w:rsid w:val="00D67E82"/>
    <w:rsid w:val="00D67F71"/>
    <w:rsid w:val="00D67FD7"/>
    <w:rsid w:val="00D70077"/>
    <w:rsid w:val="00D70603"/>
    <w:rsid w:val="00D70623"/>
    <w:rsid w:val="00D70679"/>
    <w:rsid w:val="00D706E2"/>
    <w:rsid w:val="00D708FE"/>
    <w:rsid w:val="00D70902"/>
    <w:rsid w:val="00D7097C"/>
    <w:rsid w:val="00D709ED"/>
    <w:rsid w:val="00D70E1A"/>
    <w:rsid w:val="00D70FDE"/>
    <w:rsid w:val="00D71246"/>
    <w:rsid w:val="00D714D9"/>
    <w:rsid w:val="00D7150E"/>
    <w:rsid w:val="00D71559"/>
    <w:rsid w:val="00D71668"/>
    <w:rsid w:val="00D717DD"/>
    <w:rsid w:val="00D71879"/>
    <w:rsid w:val="00D71923"/>
    <w:rsid w:val="00D719C2"/>
    <w:rsid w:val="00D71A00"/>
    <w:rsid w:val="00D71A0F"/>
    <w:rsid w:val="00D71AD6"/>
    <w:rsid w:val="00D71AEB"/>
    <w:rsid w:val="00D71B50"/>
    <w:rsid w:val="00D71B85"/>
    <w:rsid w:val="00D71E29"/>
    <w:rsid w:val="00D71E4D"/>
    <w:rsid w:val="00D71EB0"/>
    <w:rsid w:val="00D71EE0"/>
    <w:rsid w:val="00D7200A"/>
    <w:rsid w:val="00D72103"/>
    <w:rsid w:val="00D722B9"/>
    <w:rsid w:val="00D72521"/>
    <w:rsid w:val="00D725C2"/>
    <w:rsid w:val="00D72653"/>
    <w:rsid w:val="00D726B3"/>
    <w:rsid w:val="00D7276A"/>
    <w:rsid w:val="00D7283A"/>
    <w:rsid w:val="00D728B2"/>
    <w:rsid w:val="00D72903"/>
    <w:rsid w:val="00D7292C"/>
    <w:rsid w:val="00D72A03"/>
    <w:rsid w:val="00D72A17"/>
    <w:rsid w:val="00D72C32"/>
    <w:rsid w:val="00D72D76"/>
    <w:rsid w:val="00D72EB9"/>
    <w:rsid w:val="00D72EFF"/>
    <w:rsid w:val="00D73107"/>
    <w:rsid w:val="00D731F7"/>
    <w:rsid w:val="00D73222"/>
    <w:rsid w:val="00D73311"/>
    <w:rsid w:val="00D733E0"/>
    <w:rsid w:val="00D7344C"/>
    <w:rsid w:val="00D7379F"/>
    <w:rsid w:val="00D73A76"/>
    <w:rsid w:val="00D73B44"/>
    <w:rsid w:val="00D73B50"/>
    <w:rsid w:val="00D73BA8"/>
    <w:rsid w:val="00D73BBC"/>
    <w:rsid w:val="00D73BDB"/>
    <w:rsid w:val="00D73C54"/>
    <w:rsid w:val="00D73EB4"/>
    <w:rsid w:val="00D73FEE"/>
    <w:rsid w:val="00D74136"/>
    <w:rsid w:val="00D74192"/>
    <w:rsid w:val="00D741EA"/>
    <w:rsid w:val="00D74243"/>
    <w:rsid w:val="00D7437F"/>
    <w:rsid w:val="00D74401"/>
    <w:rsid w:val="00D744B9"/>
    <w:rsid w:val="00D746C1"/>
    <w:rsid w:val="00D7477F"/>
    <w:rsid w:val="00D74925"/>
    <w:rsid w:val="00D74927"/>
    <w:rsid w:val="00D749B9"/>
    <w:rsid w:val="00D74A32"/>
    <w:rsid w:val="00D74A48"/>
    <w:rsid w:val="00D74A67"/>
    <w:rsid w:val="00D74D23"/>
    <w:rsid w:val="00D74ED9"/>
    <w:rsid w:val="00D750C6"/>
    <w:rsid w:val="00D751D1"/>
    <w:rsid w:val="00D75228"/>
    <w:rsid w:val="00D752AC"/>
    <w:rsid w:val="00D752D4"/>
    <w:rsid w:val="00D7583B"/>
    <w:rsid w:val="00D75871"/>
    <w:rsid w:val="00D75A04"/>
    <w:rsid w:val="00D75AEA"/>
    <w:rsid w:val="00D75D0F"/>
    <w:rsid w:val="00D75DBE"/>
    <w:rsid w:val="00D75EBF"/>
    <w:rsid w:val="00D7605B"/>
    <w:rsid w:val="00D7627C"/>
    <w:rsid w:val="00D76309"/>
    <w:rsid w:val="00D7632E"/>
    <w:rsid w:val="00D7640A"/>
    <w:rsid w:val="00D76706"/>
    <w:rsid w:val="00D7683E"/>
    <w:rsid w:val="00D769B4"/>
    <w:rsid w:val="00D76A09"/>
    <w:rsid w:val="00D76BB8"/>
    <w:rsid w:val="00D76DAE"/>
    <w:rsid w:val="00D76E8D"/>
    <w:rsid w:val="00D770A8"/>
    <w:rsid w:val="00D770CB"/>
    <w:rsid w:val="00D771CB"/>
    <w:rsid w:val="00D771ED"/>
    <w:rsid w:val="00D7721E"/>
    <w:rsid w:val="00D7731F"/>
    <w:rsid w:val="00D77426"/>
    <w:rsid w:val="00D774D6"/>
    <w:rsid w:val="00D775AA"/>
    <w:rsid w:val="00D77611"/>
    <w:rsid w:val="00D776D1"/>
    <w:rsid w:val="00D778C6"/>
    <w:rsid w:val="00D77969"/>
    <w:rsid w:val="00D779C4"/>
    <w:rsid w:val="00D779FE"/>
    <w:rsid w:val="00D77AFB"/>
    <w:rsid w:val="00D77B17"/>
    <w:rsid w:val="00D77D84"/>
    <w:rsid w:val="00D77E51"/>
    <w:rsid w:val="00D77E74"/>
    <w:rsid w:val="00D77FC2"/>
    <w:rsid w:val="00D80259"/>
    <w:rsid w:val="00D8034B"/>
    <w:rsid w:val="00D803C0"/>
    <w:rsid w:val="00D803D5"/>
    <w:rsid w:val="00D803E7"/>
    <w:rsid w:val="00D8049E"/>
    <w:rsid w:val="00D8051E"/>
    <w:rsid w:val="00D80647"/>
    <w:rsid w:val="00D80677"/>
    <w:rsid w:val="00D806C9"/>
    <w:rsid w:val="00D8072D"/>
    <w:rsid w:val="00D80737"/>
    <w:rsid w:val="00D80796"/>
    <w:rsid w:val="00D807C1"/>
    <w:rsid w:val="00D8084C"/>
    <w:rsid w:val="00D808B7"/>
    <w:rsid w:val="00D808F0"/>
    <w:rsid w:val="00D80942"/>
    <w:rsid w:val="00D809BF"/>
    <w:rsid w:val="00D80A84"/>
    <w:rsid w:val="00D80B6D"/>
    <w:rsid w:val="00D80BFB"/>
    <w:rsid w:val="00D81018"/>
    <w:rsid w:val="00D8103D"/>
    <w:rsid w:val="00D81128"/>
    <w:rsid w:val="00D812B0"/>
    <w:rsid w:val="00D81470"/>
    <w:rsid w:val="00D815ED"/>
    <w:rsid w:val="00D81809"/>
    <w:rsid w:val="00D8186C"/>
    <w:rsid w:val="00D81896"/>
    <w:rsid w:val="00D8197E"/>
    <w:rsid w:val="00D8198F"/>
    <w:rsid w:val="00D81C46"/>
    <w:rsid w:val="00D81C76"/>
    <w:rsid w:val="00D81D6A"/>
    <w:rsid w:val="00D81DA6"/>
    <w:rsid w:val="00D81F7B"/>
    <w:rsid w:val="00D82101"/>
    <w:rsid w:val="00D8217E"/>
    <w:rsid w:val="00D82186"/>
    <w:rsid w:val="00D82207"/>
    <w:rsid w:val="00D822C5"/>
    <w:rsid w:val="00D82355"/>
    <w:rsid w:val="00D82453"/>
    <w:rsid w:val="00D8247C"/>
    <w:rsid w:val="00D82558"/>
    <w:rsid w:val="00D82648"/>
    <w:rsid w:val="00D8265E"/>
    <w:rsid w:val="00D826A0"/>
    <w:rsid w:val="00D82754"/>
    <w:rsid w:val="00D827A0"/>
    <w:rsid w:val="00D82846"/>
    <w:rsid w:val="00D82848"/>
    <w:rsid w:val="00D82924"/>
    <w:rsid w:val="00D82A4F"/>
    <w:rsid w:val="00D82A8D"/>
    <w:rsid w:val="00D82CA7"/>
    <w:rsid w:val="00D82DE5"/>
    <w:rsid w:val="00D82F40"/>
    <w:rsid w:val="00D82F53"/>
    <w:rsid w:val="00D82F6B"/>
    <w:rsid w:val="00D8302D"/>
    <w:rsid w:val="00D83134"/>
    <w:rsid w:val="00D8314E"/>
    <w:rsid w:val="00D83289"/>
    <w:rsid w:val="00D833C7"/>
    <w:rsid w:val="00D83447"/>
    <w:rsid w:val="00D83679"/>
    <w:rsid w:val="00D8374F"/>
    <w:rsid w:val="00D8379D"/>
    <w:rsid w:val="00D838FE"/>
    <w:rsid w:val="00D83926"/>
    <w:rsid w:val="00D839A5"/>
    <w:rsid w:val="00D83B17"/>
    <w:rsid w:val="00D83D61"/>
    <w:rsid w:val="00D83EE0"/>
    <w:rsid w:val="00D83F32"/>
    <w:rsid w:val="00D83F84"/>
    <w:rsid w:val="00D84013"/>
    <w:rsid w:val="00D84238"/>
    <w:rsid w:val="00D84294"/>
    <w:rsid w:val="00D842EC"/>
    <w:rsid w:val="00D84319"/>
    <w:rsid w:val="00D84440"/>
    <w:rsid w:val="00D84648"/>
    <w:rsid w:val="00D84927"/>
    <w:rsid w:val="00D84A7B"/>
    <w:rsid w:val="00D84A85"/>
    <w:rsid w:val="00D84AB2"/>
    <w:rsid w:val="00D84AB9"/>
    <w:rsid w:val="00D84BC9"/>
    <w:rsid w:val="00D84C73"/>
    <w:rsid w:val="00D84CF7"/>
    <w:rsid w:val="00D8504A"/>
    <w:rsid w:val="00D8523C"/>
    <w:rsid w:val="00D853C8"/>
    <w:rsid w:val="00D85426"/>
    <w:rsid w:val="00D85432"/>
    <w:rsid w:val="00D854F1"/>
    <w:rsid w:val="00D85609"/>
    <w:rsid w:val="00D85743"/>
    <w:rsid w:val="00D85780"/>
    <w:rsid w:val="00D85785"/>
    <w:rsid w:val="00D859E6"/>
    <w:rsid w:val="00D85A93"/>
    <w:rsid w:val="00D85AF1"/>
    <w:rsid w:val="00D85C2F"/>
    <w:rsid w:val="00D85CEA"/>
    <w:rsid w:val="00D85F2C"/>
    <w:rsid w:val="00D85F44"/>
    <w:rsid w:val="00D85F47"/>
    <w:rsid w:val="00D85F85"/>
    <w:rsid w:val="00D86265"/>
    <w:rsid w:val="00D862A9"/>
    <w:rsid w:val="00D864E7"/>
    <w:rsid w:val="00D866DA"/>
    <w:rsid w:val="00D86837"/>
    <w:rsid w:val="00D8683A"/>
    <w:rsid w:val="00D8695F"/>
    <w:rsid w:val="00D869B5"/>
    <w:rsid w:val="00D869C2"/>
    <w:rsid w:val="00D869EA"/>
    <w:rsid w:val="00D86BEC"/>
    <w:rsid w:val="00D86D7D"/>
    <w:rsid w:val="00D86D99"/>
    <w:rsid w:val="00D8719C"/>
    <w:rsid w:val="00D8733F"/>
    <w:rsid w:val="00D87387"/>
    <w:rsid w:val="00D87391"/>
    <w:rsid w:val="00D873F5"/>
    <w:rsid w:val="00D87473"/>
    <w:rsid w:val="00D8756B"/>
    <w:rsid w:val="00D8772E"/>
    <w:rsid w:val="00D8775C"/>
    <w:rsid w:val="00D878C2"/>
    <w:rsid w:val="00D879A4"/>
    <w:rsid w:val="00D87C22"/>
    <w:rsid w:val="00D87C2A"/>
    <w:rsid w:val="00D87C50"/>
    <w:rsid w:val="00D87D3A"/>
    <w:rsid w:val="00D87D80"/>
    <w:rsid w:val="00D87DA3"/>
    <w:rsid w:val="00D87DE9"/>
    <w:rsid w:val="00D87E61"/>
    <w:rsid w:val="00D87E82"/>
    <w:rsid w:val="00D87EAD"/>
    <w:rsid w:val="00D87FEB"/>
    <w:rsid w:val="00D90203"/>
    <w:rsid w:val="00D902CC"/>
    <w:rsid w:val="00D9049C"/>
    <w:rsid w:val="00D904B0"/>
    <w:rsid w:val="00D9053B"/>
    <w:rsid w:val="00D90607"/>
    <w:rsid w:val="00D9066B"/>
    <w:rsid w:val="00D90700"/>
    <w:rsid w:val="00D9075A"/>
    <w:rsid w:val="00D9078E"/>
    <w:rsid w:val="00D907A2"/>
    <w:rsid w:val="00D90920"/>
    <w:rsid w:val="00D90AB1"/>
    <w:rsid w:val="00D90B10"/>
    <w:rsid w:val="00D90C2C"/>
    <w:rsid w:val="00D90CC0"/>
    <w:rsid w:val="00D90CF9"/>
    <w:rsid w:val="00D90D8C"/>
    <w:rsid w:val="00D90DC4"/>
    <w:rsid w:val="00D90E13"/>
    <w:rsid w:val="00D90E8B"/>
    <w:rsid w:val="00D90EDB"/>
    <w:rsid w:val="00D90FD6"/>
    <w:rsid w:val="00D90FED"/>
    <w:rsid w:val="00D90FFF"/>
    <w:rsid w:val="00D91038"/>
    <w:rsid w:val="00D9124F"/>
    <w:rsid w:val="00D914A3"/>
    <w:rsid w:val="00D915E3"/>
    <w:rsid w:val="00D916B9"/>
    <w:rsid w:val="00D91797"/>
    <w:rsid w:val="00D917BA"/>
    <w:rsid w:val="00D918FD"/>
    <w:rsid w:val="00D91974"/>
    <w:rsid w:val="00D91A0B"/>
    <w:rsid w:val="00D91A93"/>
    <w:rsid w:val="00D91AC4"/>
    <w:rsid w:val="00D91BCB"/>
    <w:rsid w:val="00D91C7F"/>
    <w:rsid w:val="00D91FA6"/>
    <w:rsid w:val="00D92091"/>
    <w:rsid w:val="00D92152"/>
    <w:rsid w:val="00D9223F"/>
    <w:rsid w:val="00D9227A"/>
    <w:rsid w:val="00D922A1"/>
    <w:rsid w:val="00D9240D"/>
    <w:rsid w:val="00D925AC"/>
    <w:rsid w:val="00D92656"/>
    <w:rsid w:val="00D9279E"/>
    <w:rsid w:val="00D92913"/>
    <w:rsid w:val="00D92941"/>
    <w:rsid w:val="00D92AD6"/>
    <w:rsid w:val="00D92BEA"/>
    <w:rsid w:val="00D92D8D"/>
    <w:rsid w:val="00D92FAB"/>
    <w:rsid w:val="00D93065"/>
    <w:rsid w:val="00D931E6"/>
    <w:rsid w:val="00D9328C"/>
    <w:rsid w:val="00D9332B"/>
    <w:rsid w:val="00D9333B"/>
    <w:rsid w:val="00D9335B"/>
    <w:rsid w:val="00D934C8"/>
    <w:rsid w:val="00D93515"/>
    <w:rsid w:val="00D93605"/>
    <w:rsid w:val="00D9373E"/>
    <w:rsid w:val="00D9382C"/>
    <w:rsid w:val="00D93A37"/>
    <w:rsid w:val="00D93ACF"/>
    <w:rsid w:val="00D93AD2"/>
    <w:rsid w:val="00D93BCF"/>
    <w:rsid w:val="00D93C81"/>
    <w:rsid w:val="00D93D4D"/>
    <w:rsid w:val="00D93D6C"/>
    <w:rsid w:val="00D93D9E"/>
    <w:rsid w:val="00D93DB8"/>
    <w:rsid w:val="00D93E08"/>
    <w:rsid w:val="00D93E9C"/>
    <w:rsid w:val="00D9403F"/>
    <w:rsid w:val="00D94145"/>
    <w:rsid w:val="00D94281"/>
    <w:rsid w:val="00D942AF"/>
    <w:rsid w:val="00D943E4"/>
    <w:rsid w:val="00D94496"/>
    <w:rsid w:val="00D9454C"/>
    <w:rsid w:val="00D9466A"/>
    <w:rsid w:val="00D94681"/>
    <w:rsid w:val="00D948A2"/>
    <w:rsid w:val="00D94A29"/>
    <w:rsid w:val="00D94A34"/>
    <w:rsid w:val="00D94B09"/>
    <w:rsid w:val="00D94B0A"/>
    <w:rsid w:val="00D94C58"/>
    <w:rsid w:val="00D94CCB"/>
    <w:rsid w:val="00D94E23"/>
    <w:rsid w:val="00D9516A"/>
    <w:rsid w:val="00D9517B"/>
    <w:rsid w:val="00D9523D"/>
    <w:rsid w:val="00D9535D"/>
    <w:rsid w:val="00D9536C"/>
    <w:rsid w:val="00D95422"/>
    <w:rsid w:val="00D95524"/>
    <w:rsid w:val="00D95588"/>
    <w:rsid w:val="00D956A5"/>
    <w:rsid w:val="00D956AD"/>
    <w:rsid w:val="00D9570C"/>
    <w:rsid w:val="00D957BF"/>
    <w:rsid w:val="00D957F4"/>
    <w:rsid w:val="00D95971"/>
    <w:rsid w:val="00D95BDA"/>
    <w:rsid w:val="00D95DE2"/>
    <w:rsid w:val="00D9604B"/>
    <w:rsid w:val="00D961E7"/>
    <w:rsid w:val="00D96205"/>
    <w:rsid w:val="00D962C4"/>
    <w:rsid w:val="00D964BB"/>
    <w:rsid w:val="00D965AB"/>
    <w:rsid w:val="00D965EE"/>
    <w:rsid w:val="00D96748"/>
    <w:rsid w:val="00D96778"/>
    <w:rsid w:val="00D96A26"/>
    <w:rsid w:val="00D96A54"/>
    <w:rsid w:val="00D96A8A"/>
    <w:rsid w:val="00D96B06"/>
    <w:rsid w:val="00D96B85"/>
    <w:rsid w:val="00D96C64"/>
    <w:rsid w:val="00D96E37"/>
    <w:rsid w:val="00D96F9C"/>
    <w:rsid w:val="00D9705C"/>
    <w:rsid w:val="00D9719C"/>
    <w:rsid w:val="00D972AB"/>
    <w:rsid w:val="00D97335"/>
    <w:rsid w:val="00D973B8"/>
    <w:rsid w:val="00D9756A"/>
    <w:rsid w:val="00D97639"/>
    <w:rsid w:val="00D97858"/>
    <w:rsid w:val="00D97868"/>
    <w:rsid w:val="00D978B6"/>
    <w:rsid w:val="00D979CC"/>
    <w:rsid w:val="00D97AB3"/>
    <w:rsid w:val="00D97B0C"/>
    <w:rsid w:val="00D97BBB"/>
    <w:rsid w:val="00D97C3F"/>
    <w:rsid w:val="00D97FB1"/>
    <w:rsid w:val="00DA0090"/>
    <w:rsid w:val="00DA0145"/>
    <w:rsid w:val="00DA01A8"/>
    <w:rsid w:val="00DA01EC"/>
    <w:rsid w:val="00DA02B2"/>
    <w:rsid w:val="00DA031A"/>
    <w:rsid w:val="00DA0338"/>
    <w:rsid w:val="00DA0571"/>
    <w:rsid w:val="00DA05D3"/>
    <w:rsid w:val="00DA0742"/>
    <w:rsid w:val="00DA075D"/>
    <w:rsid w:val="00DA07A9"/>
    <w:rsid w:val="00DA07C3"/>
    <w:rsid w:val="00DA08D1"/>
    <w:rsid w:val="00DA0ACF"/>
    <w:rsid w:val="00DA0BAB"/>
    <w:rsid w:val="00DA0C61"/>
    <w:rsid w:val="00DA0DE3"/>
    <w:rsid w:val="00DA0FF0"/>
    <w:rsid w:val="00DA122B"/>
    <w:rsid w:val="00DA1434"/>
    <w:rsid w:val="00DA16AF"/>
    <w:rsid w:val="00DA16EB"/>
    <w:rsid w:val="00DA16FE"/>
    <w:rsid w:val="00DA1705"/>
    <w:rsid w:val="00DA170A"/>
    <w:rsid w:val="00DA17BE"/>
    <w:rsid w:val="00DA17C0"/>
    <w:rsid w:val="00DA1859"/>
    <w:rsid w:val="00DA196B"/>
    <w:rsid w:val="00DA1993"/>
    <w:rsid w:val="00DA1A3E"/>
    <w:rsid w:val="00DA1ABD"/>
    <w:rsid w:val="00DA1C5C"/>
    <w:rsid w:val="00DA1C5F"/>
    <w:rsid w:val="00DA1C8D"/>
    <w:rsid w:val="00DA1D7F"/>
    <w:rsid w:val="00DA1DE9"/>
    <w:rsid w:val="00DA1EE1"/>
    <w:rsid w:val="00DA1EF6"/>
    <w:rsid w:val="00DA1F9E"/>
    <w:rsid w:val="00DA1FA3"/>
    <w:rsid w:val="00DA2337"/>
    <w:rsid w:val="00DA23A6"/>
    <w:rsid w:val="00DA24A4"/>
    <w:rsid w:val="00DA266C"/>
    <w:rsid w:val="00DA26FF"/>
    <w:rsid w:val="00DA2725"/>
    <w:rsid w:val="00DA29B0"/>
    <w:rsid w:val="00DA2A6E"/>
    <w:rsid w:val="00DA2B6D"/>
    <w:rsid w:val="00DA2CF7"/>
    <w:rsid w:val="00DA2DD9"/>
    <w:rsid w:val="00DA2E14"/>
    <w:rsid w:val="00DA2E9E"/>
    <w:rsid w:val="00DA2EAE"/>
    <w:rsid w:val="00DA2ED3"/>
    <w:rsid w:val="00DA3045"/>
    <w:rsid w:val="00DA3095"/>
    <w:rsid w:val="00DA30D1"/>
    <w:rsid w:val="00DA310C"/>
    <w:rsid w:val="00DA3205"/>
    <w:rsid w:val="00DA3330"/>
    <w:rsid w:val="00DA33B8"/>
    <w:rsid w:val="00DA33CB"/>
    <w:rsid w:val="00DA357F"/>
    <w:rsid w:val="00DA3596"/>
    <w:rsid w:val="00DA35C5"/>
    <w:rsid w:val="00DA3730"/>
    <w:rsid w:val="00DA37E1"/>
    <w:rsid w:val="00DA3819"/>
    <w:rsid w:val="00DA388D"/>
    <w:rsid w:val="00DA38FA"/>
    <w:rsid w:val="00DA3A95"/>
    <w:rsid w:val="00DA3AF1"/>
    <w:rsid w:val="00DA3B87"/>
    <w:rsid w:val="00DA3BB1"/>
    <w:rsid w:val="00DA3D48"/>
    <w:rsid w:val="00DA3FB2"/>
    <w:rsid w:val="00DA406A"/>
    <w:rsid w:val="00DA4097"/>
    <w:rsid w:val="00DA40E0"/>
    <w:rsid w:val="00DA4114"/>
    <w:rsid w:val="00DA42BA"/>
    <w:rsid w:val="00DA42E9"/>
    <w:rsid w:val="00DA4382"/>
    <w:rsid w:val="00DA444E"/>
    <w:rsid w:val="00DA4494"/>
    <w:rsid w:val="00DA4530"/>
    <w:rsid w:val="00DA45BA"/>
    <w:rsid w:val="00DA45DB"/>
    <w:rsid w:val="00DA4638"/>
    <w:rsid w:val="00DA4754"/>
    <w:rsid w:val="00DA47E0"/>
    <w:rsid w:val="00DA485F"/>
    <w:rsid w:val="00DA4906"/>
    <w:rsid w:val="00DA4946"/>
    <w:rsid w:val="00DA49B1"/>
    <w:rsid w:val="00DA49D4"/>
    <w:rsid w:val="00DA4A13"/>
    <w:rsid w:val="00DA4A9A"/>
    <w:rsid w:val="00DA4B48"/>
    <w:rsid w:val="00DA4C3C"/>
    <w:rsid w:val="00DA4C69"/>
    <w:rsid w:val="00DA4C76"/>
    <w:rsid w:val="00DA4CF0"/>
    <w:rsid w:val="00DA4EEE"/>
    <w:rsid w:val="00DA51DD"/>
    <w:rsid w:val="00DA5279"/>
    <w:rsid w:val="00DA5482"/>
    <w:rsid w:val="00DA553B"/>
    <w:rsid w:val="00DA566E"/>
    <w:rsid w:val="00DA586B"/>
    <w:rsid w:val="00DA58A6"/>
    <w:rsid w:val="00DA5905"/>
    <w:rsid w:val="00DA594D"/>
    <w:rsid w:val="00DA59D5"/>
    <w:rsid w:val="00DA5A33"/>
    <w:rsid w:val="00DA5C81"/>
    <w:rsid w:val="00DA5D45"/>
    <w:rsid w:val="00DA5E24"/>
    <w:rsid w:val="00DA5E2A"/>
    <w:rsid w:val="00DA5E43"/>
    <w:rsid w:val="00DA5E76"/>
    <w:rsid w:val="00DA5ED9"/>
    <w:rsid w:val="00DA5EF3"/>
    <w:rsid w:val="00DA6016"/>
    <w:rsid w:val="00DA60C4"/>
    <w:rsid w:val="00DA60FC"/>
    <w:rsid w:val="00DA620B"/>
    <w:rsid w:val="00DA6445"/>
    <w:rsid w:val="00DA658B"/>
    <w:rsid w:val="00DA65BC"/>
    <w:rsid w:val="00DA65BE"/>
    <w:rsid w:val="00DA66BD"/>
    <w:rsid w:val="00DA67C0"/>
    <w:rsid w:val="00DA698B"/>
    <w:rsid w:val="00DA6A9D"/>
    <w:rsid w:val="00DA6BF7"/>
    <w:rsid w:val="00DA6C00"/>
    <w:rsid w:val="00DA6C05"/>
    <w:rsid w:val="00DA6C0E"/>
    <w:rsid w:val="00DA6C5D"/>
    <w:rsid w:val="00DA6CD3"/>
    <w:rsid w:val="00DA6D0B"/>
    <w:rsid w:val="00DA6EB8"/>
    <w:rsid w:val="00DA6FAF"/>
    <w:rsid w:val="00DA700D"/>
    <w:rsid w:val="00DA702F"/>
    <w:rsid w:val="00DA712F"/>
    <w:rsid w:val="00DA7183"/>
    <w:rsid w:val="00DA728E"/>
    <w:rsid w:val="00DA728F"/>
    <w:rsid w:val="00DA739C"/>
    <w:rsid w:val="00DA7440"/>
    <w:rsid w:val="00DA7493"/>
    <w:rsid w:val="00DA74E8"/>
    <w:rsid w:val="00DA76AB"/>
    <w:rsid w:val="00DA77F4"/>
    <w:rsid w:val="00DA783E"/>
    <w:rsid w:val="00DA795A"/>
    <w:rsid w:val="00DA7A25"/>
    <w:rsid w:val="00DA7B75"/>
    <w:rsid w:val="00DA7CD9"/>
    <w:rsid w:val="00DA7DFC"/>
    <w:rsid w:val="00DA7EDB"/>
    <w:rsid w:val="00DA7FB9"/>
    <w:rsid w:val="00DB0018"/>
    <w:rsid w:val="00DB008D"/>
    <w:rsid w:val="00DB012C"/>
    <w:rsid w:val="00DB0181"/>
    <w:rsid w:val="00DB01DC"/>
    <w:rsid w:val="00DB031B"/>
    <w:rsid w:val="00DB05CC"/>
    <w:rsid w:val="00DB0625"/>
    <w:rsid w:val="00DB073F"/>
    <w:rsid w:val="00DB0765"/>
    <w:rsid w:val="00DB07BE"/>
    <w:rsid w:val="00DB07C6"/>
    <w:rsid w:val="00DB090C"/>
    <w:rsid w:val="00DB0917"/>
    <w:rsid w:val="00DB092A"/>
    <w:rsid w:val="00DB0967"/>
    <w:rsid w:val="00DB0A6F"/>
    <w:rsid w:val="00DB0AA4"/>
    <w:rsid w:val="00DB0E32"/>
    <w:rsid w:val="00DB0EA3"/>
    <w:rsid w:val="00DB0EB2"/>
    <w:rsid w:val="00DB0F1F"/>
    <w:rsid w:val="00DB0FF0"/>
    <w:rsid w:val="00DB1198"/>
    <w:rsid w:val="00DB11E3"/>
    <w:rsid w:val="00DB126F"/>
    <w:rsid w:val="00DB129C"/>
    <w:rsid w:val="00DB1302"/>
    <w:rsid w:val="00DB1405"/>
    <w:rsid w:val="00DB15CC"/>
    <w:rsid w:val="00DB1640"/>
    <w:rsid w:val="00DB171D"/>
    <w:rsid w:val="00DB1831"/>
    <w:rsid w:val="00DB19A4"/>
    <w:rsid w:val="00DB1A7C"/>
    <w:rsid w:val="00DB1A99"/>
    <w:rsid w:val="00DB1C9A"/>
    <w:rsid w:val="00DB20D6"/>
    <w:rsid w:val="00DB2123"/>
    <w:rsid w:val="00DB2292"/>
    <w:rsid w:val="00DB2323"/>
    <w:rsid w:val="00DB2505"/>
    <w:rsid w:val="00DB270A"/>
    <w:rsid w:val="00DB2A0B"/>
    <w:rsid w:val="00DB2B5D"/>
    <w:rsid w:val="00DB2BC5"/>
    <w:rsid w:val="00DB2C94"/>
    <w:rsid w:val="00DB2E4B"/>
    <w:rsid w:val="00DB3187"/>
    <w:rsid w:val="00DB31B0"/>
    <w:rsid w:val="00DB31E4"/>
    <w:rsid w:val="00DB32E5"/>
    <w:rsid w:val="00DB33A9"/>
    <w:rsid w:val="00DB3415"/>
    <w:rsid w:val="00DB3675"/>
    <w:rsid w:val="00DB37F1"/>
    <w:rsid w:val="00DB3884"/>
    <w:rsid w:val="00DB3A20"/>
    <w:rsid w:val="00DB3A97"/>
    <w:rsid w:val="00DB3AD2"/>
    <w:rsid w:val="00DB3ADB"/>
    <w:rsid w:val="00DB3B81"/>
    <w:rsid w:val="00DB3C50"/>
    <w:rsid w:val="00DB3C55"/>
    <w:rsid w:val="00DB3D6F"/>
    <w:rsid w:val="00DB3EBB"/>
    <w:rsid w:val="00DB4139"/>
    <w:rsid w:val="00DB414B"/>
    <w:rsid w:val="00DB42E7"/>
    <w:rsid w:val="00DB435F"/>
    <w:rsid w:val="00DB43DF"/>
    <w:rsid w:val="00DB4427"/>
    <w:rsid w:val="00DB44BF"/>
    <w:rsid w:val="00DB44D7"/>
    <w:rsid w:val="00DB4514"/>
    <w:rsid w:val="00DB462F"/>
    <w:rsid w:val="00DB464A"/>
    <w:rsid w:val="00DB4829"/>
    <w:rsid w:val="00DB4A55"/>
    <w:rsid w:val="00DB4AB7"/>
    <w:rsid w:val="00DB4BA0"/>
    <w:rsid w:val="00DB4C64"/>
    <w:rsid w:val="00DB4CFF"/>
    <w:rsid w:val="00DB4D24"/>
    <w:rsid w:val="00DB4DD4"/>
    <w:rsid w:val="00DB536A"/>
    <w:rsid w:val="00DB53A7"/>
    <w:rsid w:val="00DB53E1"/>
    <w:rsid w:val="00DB572D"/>
    <w:rsid w:val="00DB5746"/>
    <w:rsid w:val="00DB576C"/>
    <w:rsid w:val="00DB57CC"/>
    <w:rsid w:val="00DB57D3"/>
    <w:rsid w:val="00DB580B"/>
    <w:rsid w:val="00DB5820"/>
    <w:rsid w:val="00DB58BA"/>
    <w:rsid w:val="00DB59B0"/>
    <w:rsid w:val="00DB5A69"/>
    <w:rsid w:val="00DB5B5F"/>
    <w:rsid w:val="00DB5B97"/>
    <w:rsid w:val="00DB5C0E"/>
    <w:rsid w:val="00DB5D2E"/>
    <w:rsid w:val="00DB5EC5"/>
    <w:rsid w:val="00DB5ECE"/>
    <w:rsid w:val="00DB5EEF"/>
    <w:rsid w:val="00DB65C8"/>
    <w:rsid w:val="00DB667D"/>
    <w:rsid w:val="00DB670E"/>
    <w:rsid w:val="00DB681B"/>
    <w:rsid w:val="00DB683C"/>
    <w:rsid w:val="00DB68A7"/>
    <w:rsid w:val="00DB6901"/>
    <w:rsid w:val="00DB6958"/>
    <w:rsid w:val="00DB6978"/>
    <w:rsid w:val="00DB6A83"/>
    <w:rsid w:val="00DB6BF5"/>
    <w:rsid w:val="00DB6D27"/>
    <w:rsid w:val="00DB6E53"/>
    <w:rsid w:val="00DB6E8D"/>
    <w:rsid w:val="00DB6EB2"/>
    <w:rsid w:val="00DB7012"/>
    <w:rsid w:val="00DB719A"/>
    <w:rsid w:val="00DB71E4"/>
    <w:rsid w:val="00DB726F"/>
    <w:rsid w:val="00DB72CB"/>
    <w:rsid w:val="00DB7442"/>
    <w:rsid w:val="00DB7445"/>
    <w:rsid w:val="00DB7568"/>
    <w:rsid w:val="00DB769A"/>
    <w:rsid w:val="00DB7CD3"/>
    <w:rsid w:val="00DB7D4C"/>
    <w:rsid w:val="00DB7E6B"/>
    <w:rsid w:val="00DB7E6D"/>
    <w:rsid w:val="00DB7F20"/>
    <w:rsid w:val="00DB7F3B"/>
    <w:rsid w:val="00DC0162"/>
    <w:rsid w:val="00DC02E6"/>
    <w:rsid w:val="00DC0360"/>
    <w:rsid w:val="00DC0527"/>
    <w:rsid w:val="00DC05EE"/>
    <w:rsid w:val="00DC0619"/>
    <w:rsid w:val="00DC075B"/>
    <w:rsid w:val="00DC0767"/>
    <w:rsid w:val="00DC079B"/>
    <w:rsid w:val="00DC0B26"/>
    <w:rsid w:val="00DC0B3A"/>
    <w:rsid w:val="00DC0D7E"/>
    <w:rsid w:val="00DC0DD7"/>
    <w:rsid w:val="00DC0FAC"/>
    <w:rsid w:val="00DC10A0"/>
    <w:rsid w:val="00DC113E"/>
    <w:rsid w:val="00DC1149"/>
    <w:rsid w:val="00DC11BE"/>
    <w:rsid w:val="00DC1200"/>
    <w:rsid w:val="00DC1366"/>
    <w:rsid w:val="00DC13AD"/>
    <w:rsid w:val="00DC13C7"/>
    <w:rsid w:val="00DC1514"/>
    <w:rsid w:val="00DC15CA"/>
    <w:rsid w:val="00DC15E3"/>
    <w:rsid w:val="00DC1693"/>
    <w:rsid w:val="00DC1921"/>
    <w:rsid w:val="00DC196B"/>
    <w:rsid w:val="00DC199A"/>
    <w:rsid w:val="00DC19E4"/>
    <w:rsid w:val="00DC1A06"/>
    <w:rsid w:val="00DC1AC8"/>
    <w:rsid w:val="00DC1B21"/>
    <w:rsid w:val="00DC1F82"/>
    <w:rsid w:val="00DC1FCE"/>
    <w:rsid w:val="00DC1FDC"/>
    <w:rsid w:val="00DC1FEB"/>
    <w:rsid w:val="00DC2051"/>
    <w:rsid w:val="00DC2101"/>
    <w:rsid w:val="00DC21E6"/>
    <w:rsid w:val="00DC2462"/>
    <w:rsid w:val="00DC2606"/>
    <w:rsid w:val="00DC260D"/>
    <w:rsid w:val="00DC26CC"/>
    <w:rsid w:val="00DC26E5"/>
    <w:rsid w:val="00DC2795"/>
    <w:rsid w:val="00DC2936"/>
    <w:rsid w:val="00DC294E"/>
    <w:rsid w:val="00DC2A99"/>
    <w:rsid w:val="00DC2B30"/>
    <w:rsid w:val="00DC2B78"/>
    <w:rsid w:val="00DC2D36"/>
    <w:rsid w:val="00DC2D76"/>
    <w:rsid w:val="00DC3043"/>
    <w:rsid w:val="00DC3094"/>
    <w:rsid w:val="00DC313E"/>
    <w:rsid w:val="00DC314C"/>
    <w:rsid w:val="00DC3170"/>
    <w:rsid w:val="00DC31B9"/>
    <w:rsid w:val="00DC31EC"/>
    <w:rsid w:val="00DC33AC"/>
    <w:rsid w:val="00DC346E"/>
    <w:rsid w:val="00DC3524"/>
    <w:rsid w:val="00DC35BC"/>
    <w:rsid w:val="00DC36F1"/>
    <w:rsid w:val="00DC3748"/>
    <w:rsid w:val="00DC37D4"/>
    <w:rsid w:val="00DC3912"/>
    <w:rsid w:val="00DC392A"/>
    <w:rsid w:val="00DC39B4"/>
    <w:rsid w:val="00DC3B10"/>
    <w:rsid w:val="00DC3B50"/>
    <w:rsid w:val="00DC3E35"/>
    <w:rsid w:val="00DC3ED1"/>
    <w:rsid w:val="00DC3ED2"/>
    <w:rsid w:val="00DC3F45"/>
    <w:rsid w:val="00DC3FED"/>
    <w:rsid w:val="00DC40ED"/>
    <w:rsid w:val="00DC41BF"/>
    <w:rsid w:val="00DC435E"/>
    <w:rsid w:val="00DC44C5"/>
    <w:rsid w:val="00DC44E1"/>
    <w:rsid w:val="00DC4612"/>
    <w:rsid w:val="00DC4651"/>
    <w:rsid w:val="00DC4686"/>
    <w:rsid w:val="00DC4728"/>
    <w:rsid w:val="00DC47E3"/>
    <w:rsid w:val="00DC47FB"/>
    <w:rsid w:val="00DC482D"/>
    <w:rsid w:val="00DC4A74"/>
    <w:rsid w:val="00DC4C6F"/>
    <w:rsid w:val="00DC4C7B"/>
    <w:rsid w:val="00DC4CFE"/>
    <w:rsid w:val="00DC4D0D"/>
    <w:rsid w:val="00DC4FB0"/>
    <w:rsid w:val="00DC5135"/>
    <w:rsid w:val="00DC51B7"/>
    <w:rsid w:val="00DC53FE"/>
    <w:rsid w:val="00DC543A"/>
    <w:rsid w:val="00DC55A0"/>
    <w:rsid w:val="00DC56BE"/>
    <w:rsid w:val="00DC572B"/>
    <w:rsid w:val="00DC5745"/>
    <w:rsid w:val="00DC57EF"/>
    <w:rsid w:val="00DC582B"/>
    <w:rsid w:val="00DC5891"/>
    <w:rsid w:val="00DC58EC"/>
    <w:rsid w:val="00DC58F0"/>
    <w:rsid w:val="00DC591B"/>
    <w:rsid w:val="00DC59FB"/>
    <w:rsid w:val="00DC5A22"/>
    <w:rsid w:val="00DC5A26"/>
    <w:rsid w:val="00DC5A30"/>
    <w:rsid w:val="00DC5A93"/>
    <w:rsid w:val="00DC5B4F"/>
    <w:rsid w:val="00DC5BFB"/>
    <w:rsid w:val="00DC5D06"/>
    <w:rsid w:val="00DC5D2E"/>
    <w:rsid w:val="00DC6159"/>
    <w:rsid w:val="00DC61B4"/>
    <w:rsid w:val="00DC625C"/>
    <w:rsid w:val="00DC639F"/>
    <w:rsid w:val="00DC64E9"/>
    <w:rsid w:val="00DC6530"/>
    <w:rsid w:val="00DC6565"/>
    <w:rsid w:val="00DC65A5"/>
    <w:rsid w:val="00DC65C3"/>
    <w:rsid w:val="00DC65CB"/>
    <w:rsid w:val="00DC6614"/>
    <w:rsid w:val="00DC663D"/>
    <w:rsid w:val="00DC66B6"/>
    <w:rsid w:val="00DC66C9"/>
    <w:rsid w:val="00DC68AB"/>
    <w:rsid w:val="00DC68DC"/>
    <w:rsid w:val="00DC6B5E"/>
    <w:rsid w:val="00DC6B92"/>
    <w:rsid w:val="00DC6C42"/>
    <w:rsid w:val="00DC6C56"/>
    <w:rsid w:val="00DC6D2A"/>
    <w:rsid w:val="00DC6DC2"/>
    <w:rsid w:val="00DC6DD6"/>
    <w:rsid w:val="00DC6ED9"/>
    <w:rsid w:val="00DC72D5"/>
    <w:rsid w:val="00DC73B9"/>
    <w:rsid w:val="00DC742A"/>
    <w:rsid w:val="00DC74A9"/>
    <w:rsid w:val="00DC75BC"/>
    <w:rsid w:val="00DC7604"/>
    <w:rsid w:val="00DC774A"/>
    <w:rsid w:val="00DC777A"/>
    <w:rsid w:val="00DC78A1"/>
    <w:rsid w:val="00DC78FE"/>
    <w:rsid w:val="00DC79BD"/>
    <w:rsid w:val="00DC7A0F"/>
    <w:rsid w:val="00DC7A70"/>
    <w:rsid w:val="00DC7A78"/>
    <w:rsid w:val="00DC7BF3"/>
    <w:rsid w:val="00DC7C91"/>
    <w:rsid w:val="00DC7CD1"/>
    <w:rsid w:val="00DC7D54"/>
    <w:rsid w:val="00DC7D94"/>
    <w:rsid w:val="00DC7DCA"/>
    <w:rsid w:val="00DC7ED1"/>
    <w:rsid w:val="00DD0447"/>
    <w:rsid w:val="00DD0448"/>
    <w:rsid w:val="00DD04B6"/>
    <w:rsid w:val="00DD04C4"/>
    <w:rsid w:val="00DD04E4"/>
    <w:rsid w:val="00DD055B"/>
    <w:rsid w:val="00DD061B"/>
    <w:rsid w:val="00DD0642"/>
    <w:rsid w:val="00DD07D1"/>
    <w:rsid w:val="00DD0865"/>
    <w:rsid w:val="00DD0878"/>
    <w:rsid w:val="00DD0A13"/>
    <w:rsid w:val="00DD0A28"/>
    <w:rsid w:val="00DD0D1B"/>
    <w:rsid w:val="00DD0D49"/>
    <w:rsid w:val="00DD0DA4"/>
    <w:rsid w:val="00DD0EEF"/>
    <w:rsid w:val="00DD101A"/>
    <w:rsid w:val="00DD10ED"/>
    <w:rsid w:val="00DD1126"/>
    <w:rsid w:val="00DD119F"/>
    <w:rsid w:val="00DD1243"/>
    <w:rsid w:val="00DD1606"/>
    <w:rsid w:val="00DD16B4"/>
    <w:rsid w:val="00DD1807"/>
    <w:rsid w:val="00DD1A05"/>
    <w:rsid w:val="00DD1AC4"/>
    <w:rsid w:val="00DD1B1B"/>
    <w:rsid w:val="00DD1B41"/>
    <w:rsid w:val="00DD1B50"/>
    <w:rsid w:val="00DD1D39"/>
    <w:rsid w:val="00DD1D44"/>
    <w:rsid w:val="00DD1D7E"/>
    <w:rsid w:val="00DD1E22"/>
    <w:rsid w:val="00DD215F"/>
    <w:rsid w:val="00DD21CF"/>
    <w:rsid w:val="00DD222C"/>
    <w:rsid w:val="00DD23AD"/>
    <w:rsid w:val="00DD23D7"/>
    <w:rsid w:val="00DD245B"/>
    <w:rsid w:val="00DD251D"/>
    <w:rsid w:val="00DD2629"/>
    <w:rsid w:val="00DD2640"/>
    <w:rsid w:val="00DD2652"/>
    <w:rsid w:val="00DD2742"/>
    <w:rsid w:val="00DD27BC"/>
    <w:rsid w:val="00DD284E"/>
    <w:rsid w:val="00DD29BB"/>
    <w:rsid w:val="00DD29E5"/>
    <w:rsid w:val="00DD2B02"/>
    <w:rsid w:val="00DD2B28"/>
    <w:rsid w:val="00DD2B8B"/>
    <w:rsid w:val="00DD2C59"/>
    <w:rsid w:val="00DD2C71"/>
    <w:rsid w:val="00DD2C9B"/>
    <w:rsid w:val="00DD2DBE"/>
    <w:rsid w:val="00DD2EAA"/>
    <w:rsid w:val="00DD30DB"/>
    <w:rsid w:val="00DD312C"/>
    <w:rsid w:val="00DD318F"/>
    <w:rsid w:val="00DD3436"/>
    <w:rsid w:val="00DD3662"/>
    <w:rsid w:val="00DD36D4"/>
    <w:rsid w:val="00DD3727"/>
    <w:rsid w:val="00DD37AB"/>
    <w:rsid w:val="00DD3837"/>
    <w:rsid w:val="00DD384E"/>
    <w:rsid w:val="00DD3DA5"/>
    <w:rsid w:val="00DD3EC3"/>
    <w:rsid w:val="00DD3FB9"/>
    <w:rsid w:val="00DD402F"/>
    <w:rsid w:val="00DD41FB"/>
    <w:rsid w:val="00DD42B6"/>
    <w:rsid w:val="00DD43E3"/>
    <w:rsid w:val="00DD4446"/>
    <w:rsid w:val="00DD4465"/>
    <w:rsid w:val="00DD455A"/>
    <w:rsid w:val="00DD470B"/>
    <w:rsid w:val="00DD48A0"/>
    <w:rsid w:val="00DD499D"/>
    <w:rsid w:val="00DD49D1"/>
    <w:rsid w:val="00DD4A59"/>
    <w:rsid w:val="00DD4B04"/>
    <w:rsid w:val="00DD4B5A"/>
    <w:rsid w:val="00DD4B7C"/>
    <w:rsid w:val="00DD4C1B"/>
    <w:rsid w:val="00DD4D98"/>
    <w:rsid w:val="00DD4DEA"/>
    <w:rsid w:val="00DD4E00"/>
    <w:rsid w:val="00DD4E59"/>
    <w:rsid w:val="00DD4FAB"/>
    <w:rsid w:val="00DD4FF2"/>
    <w:rsid w:val="00DD505C"/>
    <w:rsid w:val="00DD51C0"/>
    <w:rsid w:val="00DD526E"/>
    <w:rsid w:val="00DD53A3"/>
    <w:rsid w:val="00DD545D"/>
    <w:rsid w:val="00DD55AA"/>
    <w:rsid w:val="00DD55AB"/>
    <w:rsid w:val="00DD562C"/>
    <w:rsid w:val="00DD56AA"/>
    <w:rsid w:val="00DD575E"/>
    <w:rsid w:val="00DD581D"/>
    <w:rsid w:val="00DD5937"/>
    <w:rsid w:val="00DD59A2"/>
    <w:rsid w:val="00DD5B42"/>
    <w:rsid w:val="00DD5B76"/>
    <w:rsid w:val="00DD5BA9"/>
    <w:rsid w:val="00DD5C3B"/>
    <w:rsid w:val="00DD5C80"/>
    <w:rsid w:val="00DD5E25"/>
    <w:rsid w:val="00DD5E32"/>
    <w:rsid w:val="00DD5EB7"/>
    <w:rsid w:val="00DD6032"/>
    <w:rsid w:val="00DD6116"/>
    <w:rsid w:val="00DD6273"/>
    <w:rsid w:val="00DD6602"/>
    <w:rsid w:val="00DD67A7"/>
    <w:rsid w:val="00DD68FF"/>
    <w:rsid w:val="00DD6983"/>
    <w:rsid w:val="00DD6987"/>
    <w:rsid w:val="00DD698A"/>
    <w:rsid w:val="00DD6A85"/>
    <w:rsid w:val="00DD6B96"/>
    <w:rsid w:val="00DD6C2C"/>
    <w:rsid w:val="00DD70A1"/>
    <w:rsid w:val="00DD70B5"/>
    <w:rsid w:val="00DD7247"/>
    <w:rsid w:val="00DD7335"/>
    <w:rsid w:val="00DD739E"/>
    <w:rsid w:val="00DD74E4"/>
    <w:rsid w:val="00DD7509"/>
    <w:rsid w:val="00DD7562"/>
    <w:rsid w:val="00DD761A"/>
    <w:rsid w:val="00DD7710"/>
    <w:rsid w:val="00DD7787"/>
    <w:rsid w:val="00DD77DA"/>
    <w:rsid w:val="00DD7813"/>
    <w:rsid w:val="00DD784D"/>
    <w:rsid w:val="00DD7AC3"/>
    <w:rsid w:val="00DD7D07"/>
    <w:rsid w:val="00DD7D2F"/>
    <w:rsid w:val="00DD7D95"/>
    <w:rsid w:val="00DD7E33"/>
    <w:rsid w:val="00DD7E3A"/>
    <w:rsid w:val="00DD7E4A"/>
    <w:rsid w:val="00DD7EED"/>
    <w:rsid w:val="00DD7F85"/>
    <w:rsid w:val="00DE00DF"/>
    <w:rsid w:val="00DE012A"/>
    <w:rsid w:val="00DE016B"/>
    <w:rsid w:val="00DE02CF"/>
    <w:rsid w:val="00DE03D2"/>
    <w:rsid w:val="00DE03E2"/>
    <w:rsid w:val="00DE0611"/>
    <w:rsid w:val="00DE07E6"/>
    <w:rsid w:val="00DE07ED"/>
    <w:rsid w:val="00DE0801"/>
    <w:rsid w:val="00DE08B5"/>
    <w:rsid w:val="00DE08EB"/>
    <w:rsid w:val="00DE08F0"/>
    <w:rsid w:val="00DE099F"/>
    <w:rsid w:val="00DE09A9"/>
    <w:rsid w:val="00DE0A03"/>
    <w:rsid w:val="00DE0B97"/>
    <w:rsid w:val="00DE0BE0"/>
    <w:rsid w:val="00DE0C78"/>
    <w:rsid w:val="00DE0CB6"/>
    <w:rsid w:val="00DE0CD1"/>
    <w:rsid w:val="00DE0D33"/>
    <w:rsid w:val="00DE0DAD"/>
    <w:rsid w:val="00DE0E4C"/>
    <w:rsid w:val="00DE0EFB"/>
    <w:rsid w:val="00DE0F27"/>
    <w:rsid w:val="00DE0F4E"/>
    <w:rsid w:val="00DE11A3"/>
    <w:rsid w:val="00DE1296"/>
    <w:rsid w:val="00DE12AE"/>
    <w:rsid w:val="00DE1353"/>
    <w:rsid w:val="00DE13D0"/>
    <w:rsid w:val="00DE161A"/>
    <w:rsid w:val="00DE1729"/>
    <w:rsid w:val="00DE1809"/>
    <w:rsid w:val="00DE183A"/>
    <w:rsid w:val="00DE1961"/>
    <w:rsid w:val="00DE19C5"/>
    <w:rsid w:val="00DE19F7"/>
    <w:rsid w:val="00DE1A47"/>
    <w:rsid w:val="00DE1BDA"/>
    <w:rsid w:val="00DE1C66"/>
    <w:rsid w:val="00DE1C87"/>
    <w:rsid w:val="00DE1CBE"/>
    <w:rsid w:val="00DE1D2C"/>
    <w:rsid w:val="00DE1F2A"/>
    <w:rsid w:val="00DE1F93"/>
    <w:rsid w:val="00DE212A"/>
    <w:rsid w:val="00DE214B"/>
    <w:rsid w:val="00DE22B6"/>
    <w:rsid w:val="00DE22D4"/>
    <w:rsid w:val="00DE23F5"/>
    <w:rsid w:val="00DE25A2"/>
    <w:rsid w:val="00DE25FC"/>
    <w:rsid w:val="00DE2917"/>
    <w:rsid w:val="00DE292B"/>
    <w:rsid w:val="00DE2969"/>
    <w:rsid w:val="00DE29A9"/>
    <w:rsid w:val="00DE2A88"/>
    <w:rsid w:val="00DE2AC1"/>
    <w:rsid w:val="00DE2B0D"/>
    <w:rsid w:val="00DE2BD8"/>
    <w:rsid w:val="00DE2C77"/>
    <w:rsid w:val="00DE2E46"/>
    <w:rsid w:val="00DE2F17"/>
    <w:rsid w:val="00DE2F8A"/>
    <w:rsid w:val="00DE305B"/>
    <w:rsid w:val="00DE308C"/>
    <w:rsid w:val="00DE31B8"/>
    <w:rsid w:val="00DE3218"/>
    <w:rsid w:val="00DE322D"/>
    <w:rsid w:val="00DE337D"/>
    <w:rsid w:val="00DE3599"/>
    <w:rsid w:val="00DE36A2"/>
    <w:rsid w:val="00DE3719"/>
    <w:rsid w:val="00DE3726"/>
    <w:rsid w:val="00DE37D7"/>
    <w:rsid w:val="00DE3881"/>
    <w:rsid w:val="00DE3A20"/>
    <w:rsid w:val="00DE3A65"/>
    <w:rsid w:val="00DE3AB6"/>
    <w:rsid w:val="00DE3C19"/>
    <w:rsid w:val="00DE3C30"/>
    <w:rsid w:val="00DE3C71"/>
    <w:rsid w:val="00DE3CC7"/>
    <w:rsid w:val="00DE3D92"/>
    <w:rsid w:val="00DE3DC1"/>
    <w:rsid w:val="00DE3EB9"/>
    <w:rsid w:val="00DE3EE9"/>
    <w:rsid w:val="00DE401B"/>
    <w:rsid w:val="00DE40E2"/>
    <w:rsid w:val="00DE421B"/>
    <w:rsid w:val="00DE424D"/>
    <w:rsid w:val="00DE4276"/>
    <w:rsid w:val="00DE428A"/>
    <w:rsid w:val="00DE43C0"/>
    <w:rsid w:val="00DE43EB"/>
    <w:rsid w:val="00DE43ED"/>
    <w:rsid w:val="00DE4480"/>
    <w:rsid w:val="00DE44AF"/>
    <w:rsid w:val="00DE4516"/>
    <w:rsid w:val="00DE453D"/>
    <w:rsid w:val="00DE457D"/>
    <w:rsid w:val="00DE460B"/>
    <w:rsid w:val="00DE480B"/>
    <w:rsid w:val="00DE4AD7"/>
    <w:rsid w:val="00DE4B0E"/>
    <w:rsid w:val="00DE4B37"/>
    <w:rsid w:val="00DE4BBE"/>
    <w:rsid w:val="00DE50E1"/>
    <w:rsid w:val="00DE5279"/>
    <w:rsid w:val="00DE5438"/>
    <w:rsid w:val="00DE55CF"/>
    <w:rsid w:val="00DE56A8"/>
    <w:rsid w:val="00DE57E7"/>
    <w:rsid w:val="00DE588D"/>
    <w:rsid w:val="00DE5A46"/>
    <w:rsid w:val="00DE5AAE"/>
    <w:rsid w:val="00DE5BED"/>
    <w:rsid w:val="00DE5C09"/>
    <w:rsid w:val="00DE5DB4"/>
    <w:rsid w:val="00DE5DDA"/>
    <w:rsid w:val="00DE5F8B"/>
    <w:rsid w:val="00DE5FEE"/>
    <w:rsid w:val="00DE6169"/>
    <w:rsid w:val="00DE6172"/>
    <w:rsid w:val="00DE632D"/>
    <w:rsid w:val="00DE63A1"/>
    <w:rsid w:val="00DE64CB"/>
    <w:rsid w:val="00DE6512"/>
    <w:rsid w:val="00DE6514"/>
    <w:rsid w:val="00DE65B0"/>
    <w:rsid w:val="00DE6731"/>
    <w:rsid w:val="00DE67C4"/>
    <w:rsid w:val="00DE680D"/>
    <w:rsid w:val="00DE689E"/>
    <w:rsid w:val="00DE69A4"/>
    <w:rsid w:val="00DE6A71"/>
    <w:rsid w:val="00DE6AA9"/>
    <w:rsid w:val="00DE6AD2"/>
    <w:rsid w:val="00DE6C4D"/>
    <w:rsid w:val="00DE6CF4"/>
    <w:rsid w:val="00DE6FBB"/>
    <w:rsid w:val="00DE7072"/>
    <w:rsid w:val="00DE71B1"/>
    <w:rsid w:val="00DE723B"/>
    <w:rsid w:val="00DE7242"/>
    <w:rsid w:val="00DE7369"/>
    <w:rsid w:val="00DE73A5"/>
    <w:rsid w:val="00DE74A5"/>
    <w:rsid w:val="00DE755E"/>
    <w:rsid w:val="00DE778C"/>
    <w:rsid w:val="00DE79E8"/>
    <w:rsid w:val="00DE7AE1"/>
    <w:rsid w:val="00DE7F0D"/>
    <w:rsid w:val="00DE7F2F"/>
    <w:rsid w:val="00DE7F6A"/>
    <w:rsid w:val="00DF004D"/>
    <w:rsid w:val="00DF0292"/>
    <w:rsid w:val="00DF0423"/>
    <w:rsid w:val="00DF0453"/>
    <w:rsid w:val="00DF04C9"/>
    <w:rsid w:val="00DF04E6"/>
    <w:rsid w:val="00DF07BF"/>
    <w:rsid w:val="00DF0849"/>
    <w:rsid w:val="00DF0A25"/>
    <w:rsid w:val="00DF0B25"/>
    <w:rsid w:val="00DF0B30"/>
    <w:rsid w:val="00DF0CA0"/>
    <w:rsid w:val="00DF0CFB"/>
    <w:rsid w:val="00DF0DD6"/>
    <w:rsid w:val="00DF0E60"/>
    <w:rsid w:val="00DF0EE6"/>
    <w:rsid w:val="00DF1085"/>
    <w:rsid w:val="00DF1094"/>
    <w:rsid w:val="00DF1341"/>
    <w:rsid w:val="00DF1364"/>
    <w:rsid w:val="00DF157F"/>
    <w:rsid w:val="00DF1622"/>
    <w:rsid w:val="00DF163D"/>
    <w:rsid w:val="00DF1672"/>
    <w:rsid w:val="00DF16EF"/>
    <w:rsid w:val="00DF183E"/>
    <w:rsid w:val="00DF1B85"/>
    <w:rsid w:val="00DF1BB1"/>
    <w:rsid w:val="00DF1DD4"/>
    <w:rsid w:val="00DF1EB8"/>
    <w:rsid w:val="00DF1EFC"/>
    <w:rsid w:val="00DF21E1"/>
    <w:rsid w:val="00DF2219"/>
    <w:rsid w:val="00DF239F"/>
    <w:rsid w:val="00DF23E0"/>
    <w:rsid w:val="00DF2412"/>
    <w:rsid w:val="00DF2509"/>
    <w:rsid w:val="00DF25A5"/>
    <w:rsid w:val="00DF2641"/>
    <w:rsid w:val="00DF26E6"/>
    <w:rsid w:val="00DF276D"/>
    <w:rsid w:val="00DF27CE"/>
    <w:rsid w:val="00DF2826"/>
    <w:rsid w:val="00DF2868"/>
    <w:rsid w:val="00DF2A69"/>
    <w:rsid w:val="00DF2BD6"/>
    <w:rsid w:val="00DF2C73"/>
    <w:rsid w:val="00DF2D54"/>
    <w:rsid w:val="00DF2F9A"/>
    <w:rsid w:val="00DF30FE"/>
    <w:rsid w:val="00DF328F"/>
    <w:rsid w:val="00DF32BE"/>
    <w:rsid w:val="00DF338E"/>
    <w:rsid w:val="00DF343E"/>
    <w:rsid w:val="00DF3526"/>
    <w:rsid w:val="00DF3588"/>
    <w:rsid w:val="00DF360F"/>
    <w:rsid w:val="00DF3671"/>
    <w:rsid w:val="00DF3772"/>
    <w:rsid w:val="00DF388A"/>
    <w:rsid w:val="00DF388B"/>
    <w:rsid w:val="00DF38DB"/>
    <w:rsid w:val="00DF3982"/>
    <w:rsid w:val="00DF3A66"/>
    <w:rsid w:val="00DF3A98"/>
    <w:rsid w:val="00DF3B4B"/>
    <w:rsid w:val="00DF3BA5"/>
    <w:rsid w:val="00DF3BCD"/>
    <w:rsid w:val="00DF3BE5"/>
    <w:rsid w:val="00DF3E48"/>
    <w:rsid w:val="00DF3F26"/>
    <w:rsid w:val="00DF3F8C"/>
    <w:rsid w:val="00DF40C1"/>
    <w:rsid w:val="00DF413D"/>
    <w:rsid w:val="00DF427D"/>
    <w:rsid w:val="00DF44D3"/>
    <w:rsid w:val="00DF4605"/>
    <w:rsid w:val="00DF46C1"/>
    <w:rsid w:val="00DF4842"/>
    <w:rsid w:val="00DF48BF"/>
    <w:rsid w:val="00DF4AD9"/>
    <w:rsid w:val="00DF4DAC"/>
    <w:rsid w:val="00DF50A4"/>
    <w:rsid w:val="00DF50C2"/>
    <w:rsid w:val="00DF52BA"/>
    <w:rsid w:val="00DF52EC"/>
    <w:rsid w:val="00DF536E"/>
    <w:rsid w:val="00DF5413"/>
    <w:rsid w:val="00DF549C"/>
    <w:rsid w:val="00DF54C6"/>
    <w:rsid w:val="00DF5675"/>
    <w:rsid w:val="00DF576B"/>
    <w:rsid w:val="00DF5A5A"/>
    <w:rsid w:val="00DF5AD0"/>
    <w:rsid w:val="00DF5B85"/>
    <w:rsid w:val="00DF5BA3"/>
    <w:rsid w:val="00DF5D7E"/>
    <w:rsid w:val="00DF5D84"/>
    <w:rsid w:val="00DF5DED"/>
    <w:rsid w:val="00DF5E6B"/>
    <w:rsid w:val="00DF609E"/>
    <w:rsid w:val="00DF62C3"/>
    <w:rsid w:val="00DF62CE"/>
    <w:rsid w:val="00DF63B8"/>
    <w:rsid w:val="00DF644D"/>
    <w:rsid w:val="00DF6572"/>
    <w:rsid w:val="00DF661D"/>
    <w:rsid w:val="00DF6653"/>
    <w:rsid w:val="00DF668A"/>
    <w:rsid w:val="00DF67C4"/>
    <w:rsid w:val="00DF68A6"/>
    <w:rsid w:val="00DF68CE"/>
    <w:rsid w:val="00DF68D8"/>
    <w:rsid w:val="00DF69D6"/>
    <w:rsid w:val="00DF6ABE"/>
    <w:rsid w:val="00DF6AE6"/>
    <w:rsid w:val="00DF6AF2"/>
    <w:rsid w:val="00DF6B9A"/>
    <w:rsid w:val="00DF6CBB"/>
    <w:rsid w:val="00DF6D4A"/>
    <w:rsid w:val="00DF6D99"/>
    <w:rsid w:val="00DF6DC2"/>
    <w:rsid w:val="00DF6EB2"/>
    <w:rsid w:val="00DF6F5A"/>
    <w:rsid w:val="00DF7111"/>
    <w:rsid w:val="00DF74D4"/>
    <w:rsid w:val="00DF751F"/>
    <w:rsid w:val="00DF7595"/>
    <w:rsid w:val="00DF75A9"/>
    <w:rsid w:val="00DF760B"/>
    <w:rsid w:val="00DF7755"/>
    <w:rsid w:val="00DF77E4"/>
    <w:rsid w:val="00DF78E7"/>
    <w:rsid w:val="00DF78F2"/>
    <w:rsid w:val="00DF799C"/>
    <w:rsid w:val="00DF7ADD"/>
    <w:rsid w:val="00DF7B3C"/>
    <w:rsid w:val="00DF7C4C"/>
    <w:rsid w:val="00DF7DE4"/>
    <w:rsid w:val="00DF7E3A"/>
    <w:rsid w:val="00DF7FA2"/>
    <w:rsid w:val="00E0010A"/>
    <w:rsid w:val="00E001CE"/>
    <w:rsid w:val="00E0021A"/>
    <w:rsid w:val="00E00291"/>
    <w:rsid w:val="00E00382"/>
    <w:rsid w:val="00E00391"/>
    <w:rsid w:val="00E0046D"/>
    <w:rsid w:val="00E00490"/>
    <w:rsid w:val="00E006DB"/>
    <w:rsid w:val="00E00787"/>
    <w:rsid w:val="00E00B34"/>
    <w:rsid w:val="00E00B6D"/>
    <w:rsid w:val="00E00EC2"/>
    <w:rsid w:val="00E01012"/>
    <w:rsid w:val="00E010B5"/>
    <w:rsid w:val="00E011D2"/>
    <w:rsid w:val="00E013B6"/>
    <w:rsid w:val="00E01411"/>
    <w:rsid w:val="00E01488"/>
    <w:rsid w:val="00E014A6"/>
    <w:rsid w:val="00E01576"/>
    <w:rsid w:val="00E017BA"/>
    <w:rsid w:val="00E017EB"/>
    <w:rsid w:val="00E01985"/>
    <w:rsid w:val="00E01A6A"/>
    <w:rsid w:val="00E01B67"/>
    <w:rsid w:val="00E01CD3"/>
    <w:rsid w:val="00E01EE2"/>
    <w:rsid w:val="00E01F28"/>
    <w:rsid w:val="00E01FFF"/>
    <w:rsid w:val="00E02206"/>
    <w:rsid w:val="00E02294"/>
    <w:rsid w:val="00E0229C"/>
    <w:rsid w:val="00E02340"/>
    <w:rsid w:val="00E024A2"/>
    <w:rsid w:val="00E0257D"/>
    <w:rsid w:val="00E026BE"/>
    <w:rsid w:val="00E0285A"/>
    <w:rsid w:val="00E0285F"/>
    <w:rsid w:val="00E028EC"/>
    <w:rsid w:val="00E02A5E"/>
    <w:rsid w:val="00E02B51"/>
    <w:rsid w:val="00E02BC3"/>
    <w:rsid w:val="00E02C24"/>
    <w:rsid w:val="00E02C50"/>
    <w:rsid w:val="00E02D04"/>
    <w:rsid w:val="00E02D3C"/>
    <w:rsid w:val="00E02E26"/>
    <w:rsid w:val="00E02E42"/>
    <w:rsid w:val="00E02E49"/>
    <w:rsid w:val="00E02E61"/>
    <w:rsid w:val="00E02FC5"/>
    <w:rsid w:val="00E03110"/>
    <w:rsid w:val="00E03183"/>
    <w:rsid w:val="00E03252"/>
    <w:rsid w:val="00E034BB"/>
    <w:rsid w:val="00E0352A"/>
    <w:rsid w:val="00E035F8"/>
    <w:rsid w:val="00E03795"/>
    <w:rsid w:val="00E0384A"/>
    <w:rsid w:val="00E03894"/>
    <w:rsid w:val="00E038E7"/>
    <w:rsid w:val="00E03938"/>
    <w:rsid w:val="00E03983"/>
    <w:rsid w:val="00E03B33"/>
    <w:rsid w:val="00E03C21"/>
    <w:rsid w:val="00E03C46"/>
    <w:rsid w:val="00E03C5A"/>
    <w:rsid w:val="00E03D41"/>
    <w:rsid w:val="00E03D4C"/>
    <w:rsid w:val="00E03DA0"/>
    <w:rsid w:val="00E03E85"/>
    <w:rsid w:val="00E03EC9"/>
    <w:rsid w:val="00E03F8F"/>
    <w:rsid w:val="00E03FAE"/>
    <w:rsid w:val="00E04057"/>
    <w:rsid w:val="00E04192"/>
    <w:rsid w:val="00E0421E"/>
    <w:rsid w:val="00E04388"/>
    <w:rsid w:val="00E04418"/>
    <w:rsid w:val="00E04428"/>
    <w:rsid w:val="00E044AD"/>
    <w:rsid w:val="00E0450D"/>
    <w:rsid w:val="00E045D3"/>
    <w:rsid w:val="00E04642"/>
    <w:rsid w:val="00E0473C"/>
    <w:rsid w:val="00E04790"/>
    <w:rsid w:val="00E0479D"/>
    <w:rsid w:val="00E047AC"/>
    <w:rsid w:val="00E048FA"/>
    <w:rsid w:val="00E04963"/>
    <w:rsid w:val="00E049BB"/>
    <w:rsid w:val="00E04A4C"/>
    <w:rsid w:val="00E04CEA"/>
    <w:rsid w:val="00E04D03"/>
    <w:rsid w:val="00E055AE"/>
    <w:rsid w:val="00E057AE"/>
    <w:rsid w:val="00E057CF"/>
    <w:rsid w:val="00E0580A"/>
    <w:rsid w:val="00E059E6"/>
    <w:rsid w:val="00E05C3D"/>
    <w:rsid w:val="00E05C7C"/>
    <w:rsid w:val="00E05E19"/>
    <w:rsid w:val="00E05EE4"/>
    <w:rsid w:val="00E06032"/>
    <w:rsid w:val="00E06091"/>
    <w:rsid w:val="00E06245"/>
    <w:rsid w:val="00E06425"/>
    <w:rsid w:val="00E065B9"/>
    <w:rsid w:val="00E0670B"/>
    <w:rsid w:val="00E0675A"/>
    <w:rsid w:val="00E0677F"/>
    <w:rsid w:val="00E0684C"/>
    <w:rsid w:val="00E068DC"/>
    <w:rsid w:val="00E06993"/>
    <w:rsid w:val="00E06C48"/>
    <w:rsid w:val="00E06D6B"/>
    <w:rsid w:val="00E06E16"/>
    <w:rsid w:val="00E06E88"/>
    <w:rsid w:val="00E06EF7"/>
    <w:rsid w:val="00E07015"/>
    <w:rsid w:val="00E07083"/>
    <w:rsid w:val="00E070A8"/>
    <w:rsid w:val="00E071F7"/>
    <w:rsid w:val="00E07264"/>
    <w:rsid w:val="00E0731B"/>
    <w:rsid w:val="00E07323"/>
    <w:rsid w:val="00E0750F"/>
    <w:rsid w:val="00E07615"/>
    <w:rsid w:val="00E0768C"/>
    <w:rsid w:val="00E076EA"/>
    <w:rsid w:val="00E07735"/>
    <w:rsid w:val="00E07794"/>
    <w:rsid w:val="00E077F5"/>
    <w:rsid w:val="00E079BB"/>
    <w:rsid w:val="00E07A6F"/>
    <w:rsid w:val="00E07A8B"/>
    <w:rsid w:val="00E07AF3"/>
    <w:rsid w:val="00E07C64"/>
    <w:rsid w:val="00E07C77"/>
    <w:rsid w:val="00E07CEE"/>
    <w:rsid w:val="00E07D78"/>
    <w:rsid w:val="00E07EDE"/>
    <w:rsid w:val="00E07F7D"/>
    <w:rsid w:val="00E07FBC"/>
    <w:rsid w:val="00E101D4"/>
    <w:rsid w:val="00E1023A"/>
    <w:rsid w:val="00E10349"/>
    <w:rsid w:val="00E103E2"/>
    <w:rsid w:val="00E10408"/>
    <w:rsid w:val="00E107AF"/>
    <w:rsid w:val="00E107F7"/>
    <w:rsid w:val="00E10848"/>
    <w:rsid w:val="00E109E3"/>
    <w:rsid w:val="00E10A09"/>
    <w:rsid w:val="00E10A85"/>
    <w:rsid w:val="00E10AC2"/>
    <w:rsid w:val="00E10B11"/>
    <w:rsid w:val="00E10CE1"/>
    <w:rsid w:val="00E10D5F"/>
    <w:rsid w:val="00E10D6A"/>
    <w:rsid w:val="00E10D7E"/>
    <w:rsid w:val="00E10E1C"/>
    <w:rsid w:val="00E10EC1"/>
    <w:rsid w:val="00E10EE9"/>
    <w:rsid w:val="00E10F33"/>
    <w:rsid w:val="00E10FD3"/>
    <w:rsid w:val="00E110AE"/>
    <w:rsid w:val="00E11123"/>
    <w:rsid w:val="00E111A0"/>
    <w:rsid w:val="00E1139F"/>
    <w:rsid w:val="00E11513"/>
    <w:rsid w:val="00E11516"/>
    <w:rsid w:val="00E115A6"/>
    <w:rsid w:val="00E115CB"/>
    <w:rsid w:val="00E1175D"/>
    <w:rsid w:val="00E118D8"/>
    <w:rsid w:val="00E1190E"/>
    <w:rsid w:val="00E11967"/>
    <w:rsid w:val="00E119A0"/>
    <w:rsid w:val="00E11AFF"/>
    <w:rsid w:val="00E11B08"/>
    <w:rsid w:val="00E11CCB"/>
    <w:rsid w:val="00E11D51"/>
    <w:rsid w:val="00E11F5E"/>
    <w:rsid w:val="00E120C9"/>
    <w:rsid w:val="00E120CC"/>
    <w:rsid w:val="00E1215C"/>
    <w:rsid w:val="00E12212"/>
    <w:rsid w:val="00E123AE"/>
    <w:rsid w:val="00E123F8"/>
    <w:rsid w:val="00E1240E"/>
    <w:rsid w:val="00E1244E"/>
    <w:rsid w:val="00E12456"/>
    <w:rsid w:val="00E124D1"/>
    <w:rsid w:val="00E126D9"/>
    <w:rsid w:val="00E128A7"/>
    <w:rsid w:val="00E12B36"/>
    <w:rsid w:val="00E12B59"/>
    <w:rsid w:val="00E12B71"/>
    <w:rsid w:val="00E12BCD"/>
    <w:rsid w:val="00E12C25"/>
    <w:rsid w:val="00E12C83"/>
    <w:rsid w:val="00E12CC4"/>
    <w:rsid w:val="00E12DC9"/>
    <w:rsid w:val="00E12DFB"/>
    <w:rsid w:val="00E12F4B"/>
    <w:rsid w:val="00E13033"/>
    <w:rsid w:val="00E130E7"/>
    <w:rsid w:val="00E1313F"/>
    <w:rsid w:val="00E1322D"/>
    <w:rsid w:val="00E13350"/>
    <w:rsid w:val="00E13528"/>
    <w:rsid w:val="00E136F1"/>
    <w:rsid w:val="00E13779"/>
    <w:rsid w:val="00E13825"/>
    <w:rsid w:val="00E13877"/>
    <w:rsid w:val="00E1391A"/>
    <w:rsid w:val="00E13929"/>
    <w:rsid w:val="00E13A1D"/>
    <w:rsid w:val="00E13A6C"/>
    <w:rsid w:val="00E13BA8"/>
    <w:rsid w:val="00E13CA2"/>
    <w:rsid w:val="00E13CF8"/>
    <w:rsid w:val="00E13D4E"/>
    <w:rsid w:val="00E13F0D"/>
    <w:rsid w:val="00E13F79"/>
    <w:rsid w:val="00E13FC0"/>
    <w:rsid w:val="00E14187"/>
    <w:rsid w:val="00E14275"/>
    <w:rsid w:val="00E1444E"/>
    <w:rsid w:val="00E14655"/>
    <w:rsid w:val="00E147E9"/>
    <w:rsid w:val="00E14907"/>
    <w:rsid w:val="00E1496C"/>
    <w:rsid w:val="00E149B1"/>
    <w:rsid w:val="00E149FE"/>
    <w:rsid w:val="00E14B20"/>
    <w:rsid w:val="00E14B35"/>
    <w:rsid w:val="00E14E53"/>
    <w:rsid w:val="00E14E69"/>
    <w:rsid w:val="00E14EF0"/>
    <w:rsid w:val="00E150C9"/>
    <w:rsid w:val="00E1516C"/>
    <w:rsid w:val="00E15307"/>
    <w:rsid w:val="00E153E8"/>
    <w:rsid w:val="00E153F4"/>
    <w:rsid w:val="00E1544B"/>
    <w:rsid w:val="00E15573"/>
    <w:rsid w:val="00E155E6"/>
    <w:rsid w:val="00E15668"/>
    <w:rsid w:val="00E156C2"/>
    <w:rsid w:val="00E156D4"/>
    <w:rsid w:val="00E15730"/>
    <w:rsid w:val="00E1596F"/>
    <w:rsid w:val="00E15973"/>
    <w:rsid w:val="00E15D61"/>
    <w:rsid w:val="00E15DC8"/>
    <w:rsid w:val="00E15E8A"/>
    <w:rsid w:val="00E15FDD"/>
    <w:rsid w:val="00E16008"/>
    <w:rsid w:val="00E1602D"/>
    <w:rsid w:val="00E16096"/>
    <w:rsid w:val="00E161A9"/>
    <w:rsid w:val="00E16371"/>
    <w:rsid w:val="00E16372"/>
    <w:rsid w:val="00E16467"/>
    <w:rsid w:val="00E164E8"/>
    <w:rsid w:val="00E1659E"/>
    <w:rsid w:val="00E1660B"/>
    <w:rsid w:val="00E16651"/>
    <w:rsid w:val="00E16664"/>
    <w:rsid w:val="00E166B1"/>
    <w:rsid w:val="00E1681A"/>
    <w:rsid w:val="00E1682B"/>
    <w:rsid w:val="00E1696E"/>
    <w:rsid w:val="00E169B7"/>
    <w:rsid w:val="00E16A10"/>
    <w:rsid w:val="00E16A3D"/>
    <w:rsid w:val="00E16C8E"/>
    <w:rsid w:val="00E16C98"/>
    <w:rsid w:val="00E16CA4"/>
    <w:rsid w:val="00E16CC6"/>
    <w:rsid w:val="00E16D05"/>
    <w:rsid w:val="00E16D3C"/>
    <w:rsid w:val="00E16D92"/>
    <w:rsid w:val="00E16DC7"/>
    <w:rsid w:val="00E16F6C"/>
    <w:rsid w:val="00E16FF5"/>
    <w:rsid w:val="00E17066"/>
    <w:rsid w:val="00E1707E"/>
    <w:rsid w:val="00E172D9"/>
    <w:rsid w:val="00E17391"/>
    <w:rsid w:val="00E175DC"/>
    <w:rsid w:val="00E17729"/>
    <w:rsid w:val="00E1780E"/>
    <w:rsid w:val="00E17A09"/>
    <w:rsid w:val="00E17B26"/>
    <w:rsid w:val="00E17B48"/>
    <w:rsid w:val="00E17C95"/>
    <w:rsid w:val="00E17D7A"/>
    <w:rsid w:val="00E17D8C"/>
    <w:rsid w:val="00E17D98"/>
    <w:rsid w:val="00E17FCB"/>
    <w:rsid w:val="00E2020B"/>
    <w:rsid w:val="00E2039B"/>
    <w:rsid w:val="00E203A0"/>
    <w:rsid w:val="00E204D0"/>
    <w:rsid w:val="00E2051E"/>
    <w:rsid w:val="00E207F5"/>
    <w:rsid w:val="00E2081B"/>
    <w:rsid w:val="00E2088E"/>
    <w:rsid w:val="00E208EA"/>
    <w:rsid w:val="00E20990"/>
    <w:rsid w:val="00E20AE6"/>
    <w:rsid w:val="00E20AE9"/>
    <w:rsid w:val="00E20B29"/>
    <w:rsid w:val="00E20CB7"/>
    <w:rsid w:val="00E20D41"/>
    <w:rsid w:val="00E20D7E"/>
    <w:rsid w:val="00E20EB6"/>
    <w:rsid w:val="00E20EC2"/>
    <w:rsid w:val="00E20F2E"/>
    <w:rsid w:val="00E21030"/>
    <w:rsid w:val="00E21484"/>
    <w:rsid w:val="00E214F4"/>
    <w:rsid w:val="00E21571"/>
    <w:rsid w:val="00E21735"/>
    <w:rsid w:val="00E2197B"/>
    <w:rsid w:val="00E21A7B"/>
    <w:rsid w:val="00E21B2F"/>
    <w:rsid w:val="00E21BA0"/>
    <w:rsid w:val="00E21C59"/>
    <w:rsid w:val="00E21C8E"/>
    <w:rsid w:val="00E21D77"/>
    <w:rsid w:val="00E21F6B"/>
    <w:rsid w:val="00E220F7"/>
    <w:rsid w:val="00E22125"/>
    <w:rsid w:val="00E22275"/>
    <w:rsid w:val="00E2236C"/>
    <w:rsid w:val="00E2239A"/>
    <w:rsid w:val="00E22426"/>
    <w:rsid w:val="00E22670"/>
    <w:rsid w:val="00E22740"/>
    <w:rsid w:val="00E227CB"/>
    <w:rsid w:val="00E2288D"/>
    <w:rsid w:val="00E228C9"/>
    <w:rsid w:val="00E228F5"/>
    <w:rsid w:val="00E22943"/>
    <w:rsid w:val="00E22947"/>
    <w:rsid w:val="00E22963"/>
    <w:rsid w:val="00E229BD"/>
    <w:rsid w:val="00E22B26"/>
    <w:rsid w:val="00E22B42"/>
    <w:rsid w:val="00E22C1C"/>
    <w:rsid w:val="00E22C1F"/>
    <w:rsid w:val="00E22CF2"/>
    <w:rsid w:val="00E22D4A"/>
    <w:rsid w:val="00E22D5F"/>
    <w:rsid w:val="00E22D62"/>
    <w:rsid w:val="00E22DD6"/>
    <w:rsid w:val="00E22E3A"/>
    <w:rsid w:val="00E22E84"/>
    <w:rsid w:val="00E23129"/>
    <w:rsid w:val="00E2324E"/>
    <w:rsid w:val="00E23309"/>
    <w:rsid w:val="00E23451"/>
    <w:rsid w:val="00E23502"/>
    <w:rsid w:val="00E2373D"/>
    <w:rsid w:val="00E2375A"/>
    <w:rsid w:val="00E23779"/>
    <w:rsid w:val="00E237B9"/>
    <w:rsid w:val="00E23843"/>
    <w:rsid w:val="00E238F1"/>
    <w:rsid w:val="00E238FA"/>
    <w:rsid w:val="00E23A54"/>
    <w:rsid w:val="00E23AF3"/>
    <w:rsid w:val="00E23B2A"/>
    <w:rsid w:val="00E23CAF"/>
    <w:rsid w:val="00E23CBB"/>
    <w:rsid w:val="00E23DC2"/>
    <w:rsid w:val="00E240AA"/>
    <w:rsid w:val="00E2417B"/>
    <w:rsid w:val="00E2427E"/>
    <w:rsid w:val="00E242A7"/>
    <w:rsid w:val="00E242FE"/>
    <w:rsid w:val="00E24361"/>
    <w:rsid w:val="00E2436F"/>
    <w:rsid w:val="00E247CA"/>
    <w:rsid w:val="00E248F0"/>
    <w:rsid w:val="00E24B11"/>
    <w:rsid w:val="00E24B4C"/>
    <w:rsid w:val="00E24C67"/>
    <w:rsid w:val="00E24DF0"/>
    <w:rsid w:val="00E24F7F"/>
    <w:rsid w:val="00E24F82"/>
    <w:rsid w:val="00E2501E"/>
    <w:rsid w:val="00E250B4"/>
    <w:rsid w:val="00E25118"/>
    <w:rsid w:val="00E2519B"/>
    <w:rsid w:val="00E254D6"/>
    <w:rsid w:val="00E256BB"/>
    <w:rsid w:val="00E2582A"/>
    <w:rsid w:val="00E25B3C"/>
    <w:rsid w:val="00E25B98"/>
    <w:rsid w:val="00E25C21"/>
    <w:rsid w:val="00E25C4A"/>
    <w:rsid w:val="00E25C56"/>
    <w:rsid w:val="00E25DFE"/>
    <w:rsid w:val="00E25E0F"/>
    <w:rsid w:val="00E25F21"/>
    <w:rsid w:val="00E25F41"/>
    <w:rsid w:val="00E25FD0"/>
    <w:rsid w:val="00E25FF0"/>
    <w:rsid w:val="00E2605C"/>
    <w:rsid w:val="00E26093"/>
    <w:rsid w:val="00E260DD"/>
    <w:rsid w:val="00E26136"/>
    <w:rsid w:val="00E263BF"/>
    <w:rsid w:val="00E263E9"/>
    <w:rsid w:val="00E26437"/>
    <w:rsid w:val="00E265EE"/>
    <w:rsid w:val="00E26611"/>
    <w:rsid w:val="00E2670F"/>
    <w:rsid w:val="00E2677A"/>
    <w:rsid w:val="00E2685F"/>
    <w:rsid w:val="00E2695D"/>
    <w:rsid w:val="00E269AF"/>
    <w:rsid w:val="00E26BA9"/>
    <w:rsid w:val="00E26BB8"/>
    <w:rsid w:val="00E26BD6"/>
    <w:rsid w:val="00E26BDC"/>
    <w:rsid w:val="00E26E33"/>
    <w:rsid w:val="00E26E77"/>
    <w:rsid w:val="00E27021"/>
    <w:rsid w:val="00E270CC"/>
    <w:rsid w:val="00E271CA"/>
    <w:rsid w:val="00E27252"/>
    <w:rsid w:val="00E27277"/>
    <w:rsid w:val="00E275A4"/>
    <w:rsid w:val="00E275F7"/>
    <w:rsid w:val="00E27772"/>
    <w:rsid w:val="00E27A65"/>
    <w:rsid w:val="00E27B3D"/>
    <w:rsid w:val="00E27B72"/>
    <w:rsid w:val="00E27BDA"/>
    <w:rsid w:val="00E27DBB"/>
    <w:rsid w:val="00E27E24"/>
    <w:rsid w:val="00E27FEE"/>
    <w:rsid w:val="00E3007B"/>
    <w:rsid w:val="00E300E3"/>
    <w:rsid w:val="00E301FC"/>
    <w:rsid w:val="00E3027B"/>
    <w:rsid w:val="00E3038B"/>
    <w:rsid w:val="00E3053D"/>
    <w:rsid w:val="00E306BB"/>
    <w:rsid w:val="00E30753"/>
    <w:rsid w:val="00E30AD0"/>
    <w:rsid w:val="00E30AFE"/>
    <w:rsid w:val="00E30B20"/>
    <w:rsid w:val="00E30B4C"/>
    <w:rsid w:val="00E30B8B"/>
    <w:rsid w:val="00E30BE8"/>
    <w:rsid w:val="00E30DB7"/>
    <w:rsid w:val="00E30E52"/>
    <w:rsid w:val="00E30E81"/>
    <w:rsid w:val="00E31144"/>
    <w:rsid w:val="00E31222"/>
    <w:rsid w:val="00E31361"/>
    <w:rsid w:val="00E31424"/>
    <w:rsid w:val="00E314C3"/>
    <w:rsid w:val="00E31511"/>
    <w:rsid w:val="00E3156C"/>
    <w:rsid w:val="00E315D1"/>
    <w:rsid w:val="00E31649"/>
    <w:rsid w:val="00E319F7"/>
    <w:rsid w:val="00E31A86"/>
    <w:rsid w:val="00E31C99"/>
    <w:rsid w:val="00E31C9E"/>
    <w:rsid w:val="00E31CF4"/>
    <w:rsid w:val="00E31E63"/>
    <w:rsid w:val="00E3201B"/>
    <w:rsid w:val="00E3206A"/>
    <w:rsid w:val="00E3208B"/>
    <w:rsid w:val="00E320CF"/>
    <w:rsid w:val="00E3218D"/>
    <w:rsid w:val="00E321E3"/>
    <w:rsid w:val="00E3247A"/>
    <w:rsid w:val="00E326C1"/>
    <w:rsid w:val="00E32802"/>
    <w:rsid w:val="00E328CE"/>
    <w:rsid w:val="00E328E3"/>
    <w:rsid w:val="00E32910"/>
    <w:rsid w:val="00E3298E"/>
    <w:rsid w:val="00E32A04"/>
    <w:rsid w:val="00E32B32"/>
    <w:rsid w:val="00E32B81"/>
    <w:rsid w:val="00E32CC1"/>
    <w:rsid w:val="00E32CD3"/>
    <w:rsid w:val="00E32D3C"/>
    <w:rsid w:val="00E32D76"/>
    <w:rsid w:val="00E32F16"/>
    <w:rsid w:val="00E32F9D"/>
    <w:rsid w:val="00E33012"/>
    <w:rsid w:val="00E332C4"/>
    <w:rsid w:val="00E33407"/>
    <w:rsid w:val="00E33412"/>
    <w:rsid w:val="00E3354A"/>
    <w:rsid w:val="00E335C7"/>
    <w:rsid w:val="00E335F1"/>
    <w:rsid w:val="00E33641"/>
    <w:rsid w:val="00E336D4"/>
    <w:rsid w:val="00E337EB"/>
    <w:rsid w:val="00E338AD"/>
    <w:rsid w:val="00E3398D"/>
    <w:rsid w:val="00E339DD"/>
    <w:rsid w:val="00E33A24"/>
    <w:rsid w:val="00E33BF1"/>
    <w:rsid w:val="00E33C68"/>
    <w:rsid w:val="00E33CA6"/>
    <w:rsid w:val="00E33CF3"/>
    <w:rsid w:val="00E33D4D"/>
    <w:rsid w:val="00E33E1A"/>
    <w:rsid w:val="00E33EA9"/>
    <w:rsid w:val="00E33FF1"/>
    <w:rsid w:val="00E340A2"/>
    <w:rsid w:val="00E342F5"/>
    <w:rsid w:val="00E343A1"/>
    <w:rsid w:val="00E344AD"/>
    <w:rsid w:val="00E3461E"/>
    <w:rsid w:val="00E3473B"/>
    <w:rsid w:val="00E34882"/>
    <w:rsid w:val="00E34A4A"/>
    <w:rsid w:val="00E34B27"/>
    <w:rsid w:val="00E34BC2"/>
    <w:rsid w:val="00E34D92"/>
    <w:rsid w:val="00E34E51"/>
    <w:rsid w:val="00E34F99"/>
    <w:rsid w:val="00E35214"/>
    <w:rsid w:val="00E3529B"/>
    <w:rsid w:val="00E3541C"/>
    <w:rsid w:val="00E35464"/>
    <w:rsid w:val="00E35764"/>
    <w:rsid w:val="00E357E1"/>
    <w:rsid w:val="00E35816"/>
    <w:rsid w:val="00E35875"/>
    <w:rsid w:val="00E358A2"/>
    <w:rsid w:val="00E35B72"/>
    <w:rsid w:val="00E35C3D"/>
    <w:rsid w:val="00E35D11"/>
    <w:rsid w:val="00E35D55"/>
    <w:rsid w:val="00E35DFC"/>
    <w:rsid w:val="00E35E70"/>
    <w:rsid w:val="00E35EEA"/>
    <w:rsid w:val="00E36142"/>
    <w:rsid w:val="00E3618E"/>
    <w:rsid w:val="00E361FF"/>
    <w:rsid w:val="00E36299"/>
    <w:rsid w:val="00E36334"/>
    <w:rsid w:val="00E36377"/>
    <w:rsid w:val="00E36398"/>
    <w:rsid w:val="00E36414"/>
    <w:rsid w:val="00E3644C"/>
    <w:rsid w:val="00E3645F"/>
    <w:rsid w:val="00E3647B"/>
    <w:rsid w:val="00E3650D"/>
    <w:rsid w:val="00E366B2"/>
    <w:rsid w:val="00E3672A"/>
    <w:rsid w:val="00E3686F"/>
    <w:rsid w:val="00E36B54"/>
    <w:rsid w:val="00E36D50"/>
    <w:rsid w:val="00E36D91"/>
    <w:rsid w:val="00E36DBA"/>
    <w:rsid w:val="00E36E16"/>
    <w:rsid w:val="00E36F09"/>
    <w:rsid w:val="00E36F85"/>
    <w:rsid w:val="00E36FA2"/>
    <w:rsid w:val="00E36FA9"/>
    <w:rsid w:val="00E36FEA"/>
    <w:rsid w:val="00E36FFA"/>
    <w:rsid w:val="00E372C3"/>
    <w:rsid w:val="00E3743D"/>
    <w:rsid w:val="00E37499"/>
    <w:rsid w:val="00E3754B"/>
    <w:rsid w:val="00E37637"/>
    <w:rsid w:val="00E37888"/>
    <w:rsid w:val="00E37A4A"/>
    <w:rsid w:val="00E37B44"/>
    <w:rsid w:val="00E37B91"/>
    <w:rsid w:val="00E37BE3"/>
    <w:rsid w:val="00E37C70"/>
    <w:rsid w:val="00E37CE5"/>
    <w:rsid w:val="00E37CEB"/>
    <w:rsid w:val="00E37D4C"/>
    <w:rsid w:val="00E37E89"/>
    <w:rsid w:val="00E37EF3"/>
    <w:rsid w:val="00E37F54"/>
    <w:rsid w:val="00E37F7F"/>
    <w:rsid w:val="00E37FE5"/>
    <w:rsid w:val="00E400DC"/>
    <w:rsid w:val="00E40104"/>
    <w:rsid w:val="00E403BE"/>
    <w:rsid w:val="00E40489"/>
    <w:rsid w:val="00E4057F"/>
    <w:rsid w:val="00E4060C"/>
    <w:rsid w:val="00E406C3"/>
    <w:rsid w:val="00E40775"/>
    <w:rsid w:val="00E4077D"/>
    <w:rsid w:val="00E40809"/>
    <w:rsid w:val="00E40899"/>
    <w:rsid w:val="00E408A5"/>
    <w:rsid w:val="00E40A48"/>
    <w:rsid w:val="00E40A74"/>
    <w:rsid w:val="00E40B74"/>
    <w:rsid w:val="00E40BD2"/>
    <w:rsid w:val="00E40BEB"/>
    <w:rsid w:val="00E40C2C"/>
    <w:rsid w:val="00E40C84"/>
    <w:rsid w:val="00E40D2A"/>
    <w:rsid w:val="00E40E30"/>
    <w:rsid w:val="00E410FC"/>
    <w:rsid w:val="00E4112B"/>
    <w:rsid w:val="00E41238"/>
    <w:rsid w:val="00E4139F"/>
    <w:rsid w:val="00E413D5"/>
    <w:rsid w:val="00E4144C"/>
    <w:rsid w:val="00E41757"/>
    <w:rsid w:val="00E4175B"/>
    <w:rsid w:val="00E417ED"/>
    <w:rsid w:val="00E41861"/>
    <w:rsid w:val="00E419BA"/>
    <w:rsid w:val="00E41A0A"/>
    <w:rsid w:val="00E41A5F"/>
    <w:rsid w:val="00E41CDE"/>
    <w:rsid w:val="00E41D21"/>
    <w:rsid w:val="00E41D7E"/>
    <w:rsid w:val="00E41DE6"/>
    <w:rsid w:val="00E41E6A"/>
    <w:rsid w:val="00E41FC9"/>
    <w:rsid w:val="00E41FD2"/>
    <w:rsid w:val="00E42225"/>
    <w:rsid w:val="00E422B7"/>
    <w:rsid w:val="00E423DA"/>
    <w:rsid w:val="00E423F4"/>
    <w:rsid w:val="00E4262E"/>
    <w:rsid w:val="00E42649"/>
    <w:rsid w:val="00E4277C"/>
    <w:rsid w:val="00E4279B"/>
    <w:rsid w:val="00E427BC"/>
    <w:rsid w:val="00E427EB"/>
    <w:rsid w:val="00E42854"/>
    <w:rsid w:val="00E428D1"/>
    <w:rsid w:val="00E42A0D"/>
    <w:rsid w:val="00E42AEF"/>
    <w:rsid w:val="00E42BD3"/>
    <w:rsid w:val="00E42BD9"/>
    <w:rsid w:val="00E42DF0"/>
    <w:rsid w:val="00E42DF5"/>
    <w:rsid w:val="00E43088"/>
    <w:rsid w:val="00E43336"/>
    <w:rsid w:val="00E434B4"/>
    <w:rsid w:val="00E435A5"/>
    <w:rsid w:val="00E436C0"/>
    <w:rsid w:val="00E436C6"/>
    <w:rsid w:val="00E437A5"/>
    <w:rsid w:val="00E437E9"/>
    <w:rsid w:val="00E43A53"/>
    <w:rsid w:val="00E43A5F"/>
    <w:rsid w:val="00E43AB1"/>
    <w:rsid w:val="00E43BBE"/>
    <w:rsid w:val="00E43D69"/>
    <w:rsid w:val="00E43E56"/>
    <w:rsid w:val="00E43F5B"/>
    <w:rsid w:val="00E440CF"/>
    <w:rsid w:val="00E44147"/>
    <w:rsid w:val="00E44173"/>
    <w:rsid w:val="00E44195"/>
    <w:rsid w:val="00E44325"/>
    <w:rsid w:val="00E443BB"/>
    <w:rsid w:val="00E4444A"/>
    <w:rsid w:val="00E4449C"/>
    <w:rsid w:val="00E444A1"/>
    <w:rsid w:val="00E444EA"/>
    <w:rsid w:val="00E4452D"/>
    <w:rsid w:val="00E445B6"/>
    <w:rsid w:val="00E44676"/>
    <w:rsid w:val="00E44732"/>
    <w:rsid w:val="00E4490C"/>
    <w:rsid w:val="00E44945"/>
    <w:rsid w:val="00E44AD5"/>
    <w:rsid w:val="00E44B60"/>
    <w:rsid w:val="00E44B64"/>
    <w:rsid w:val="00E44B8B"/>
    <w:rsid w:val="00E44C7D"/>
    <w:rsid w:val="00E44CCE"/>
    <w:rsid w:val="00E44E69"/>
    <w:rsid w:val="00E44EC2"/>
    <w:rsid w:val="00E44EE6"/>
    <w:rsid w:val="00E45040"/>
    <w:rsid w:val="00E4518C"/>
    <w:rsid w:val="00E451D4"/>
    <w:rsid w:val="00E45238"/>
    <w:rsid w:val="00E45243"/>
    <w:rsid w:val="00E4549C"/>
    <w:rsid w:val="00E454ED"/>
    <w:rsid w:val="00E45689"/>
    <w:rsid w:val="00E45891"/>
    <w:rsid w:val="00E458D4"/>
    <w:rsid w:val="00E45A9A"/>
    <w:rsid w:val="00E45BCC"/>
    <w:rsid w:val="00E45CE3"/>
    <w:rsid w:val="00E45D42"/>
    <w:rsid w:val="00E45E58"/>
    <w:rsid w:val="00E45EA1"/>
    <w:rsid w:val="00E45EB9"/>
    <w:rsid w:val="00E46023"/>
    <w:rsid w:val="00E46076"/>
    <w:rsid w:val="00E4608E"/>
    <w:rsid w:val="00E4624A"/>
    <w:rsid w:val="00E462AB"/>
    <w:rsid w:val="00E4634C"/>
    <w:rsid w:val="00E4638D"/>
    <w:rsid w:val="00E463D3"/>
    <w:rsid w:val="00E464FD"/>
    <w:rsid w:val="00E46886"/>
    <w:rsid w:val="00E469E5"/>
    <w:rsid w:val="00E46AB3"/>
    <w:rsid w:val="00E46AEA"/>
    <w:rsid w:val="00E46B9E"/>
    <w:rsid w:val="00E46C61"/>
    <w:rsid w:val="00E46C68"/>
    <w:rsid w:val="00E46D94"/>
    <w:rsid w:val="00E46DFD"/>
    <w:rsid w:val="00E46F41"/>
    <w:rsid w:val="00E46F91"/>
    <w:rsid w:val="00E471CF"/>
    <w:rsid w:val="00E4722B"/>
    <w:rsid w:val="00E47296"/>
    <w:rsid w:val="00E4731E"/>
    <w:rsid w:val="00E47351"/>
    <w:rsid w:val="00E47377"/>
    <w:rsid w:val="00E473FB"/>
    <w:rsid w:val="00E47429"/>
    <w:rsid w:val="00E4767B"/>
    <w:rsid w:val="00E4779F"/>
    <w:rsid w:val="00E477DB"/>
    <w:rsid w:val="00E477F9"/>
    <w:rsid w:val="00E4786F"/>
    <w:rsid w:val="00E47A1D"/>
    <w:rsid w:val="00E47B23"/>
    <w:rsid w:val="00E47B8C"/>
    <w:rsid w:val="00E47BB6"/>
    <w:rsid w:val="00E47C26"/>
    <w:rsid w:val="00E47C72"/>
    <w:rsid w:val="00E47D38"/>
    <w:rsid w:val="00E47D59"/>
    <w:rsid w:val="00E47D9E"/>
    <w:rsid w:val="00E47E00"/>
    <w:rsid w:val="00E47E2B"/>
    <w:rsid w:val="00E47F16"/>
    <w:rsid w:val="00E47F25"/>
    <w:rsid w:val="00E47F6D"/>
    <w:rsid w:val="00E47FC4"/>
    <w:rsid w:val="00E500B9"/>
    <w:rsid w:val="00E50324"/>
    <w:rsid w:val="00E5034C"/>
    <w:rsid w:val="00E5040A"/>
    <w:rsid w:val="00E50425"/>
    <w:rsid w:val="00E5050D"/>
    <w:rsid w:val="00E5057E"/>
    <w:rsid w:val="00E5070D"/>
    <w:rsid w:val="00E5081A"/>
    <w:rsid w:val="00E5089C"/>
    <w:rsid w:val="00E508A3"/>
    <w:rsid w:val="00E508C1"/>
    <w:rsid w:val="00E5092D"/>
    <w:rsid w:val="00E5096D"/>
    <w:rsid w:val="00E50A17"/>
    <w:rsid w:val="00E50B03"/>
    <w:rsid w:val="00E50B91"/>
    <w:rsid w:val="00E50BE7"/>
    <w:rsid w:val="00E50D11"/>
    <w:rsid w:val="00E50D29"/>
    <w:rsid w:val="00E50D42"/>
    <w:rsid w:val="00E50D7E"/>
    <w:rsid w:val="00E50E9B"/>
    <w:rsid w:val="00E510E7"/>
    <w:rsid w:val="00E5117B"/>
    <w:rsid w:val="00E5136E"/>
    <w:rsid w:val="00E513AB"/>
    <w:rsid w:val="00E513D8"/>
    <w:rsid w:val="00E514FB"/>
    <w:rsid w:val="00E51626"/>
    <w:rsid w:val="00E51666"/>
    <w:rsid w:val="00E51731"/>
    <w:rsid w:val="00E5174F"/>
    <w:rsid w:val="00E5185E"/>
    <w:rsid w:val="00E518B0"/>
    <w:rsid w:val="00E518D5"/>
    <w:rsid w:val="00E518DA"/>
    <w:rsid w:val="00E51995"/>
    <w:rsid w:val="00E519A4"/>
    <w:rsid w:val="00E51B35"/>
    <w:rsid w:val="00E51D3D"/>
    <w:rsid w:val="00E51E29"/>
    <w:rsid w:val="00E51EAF"/>
    <w:rsid w:val="00E51F24"/>
    <w:rsid w:val="00E51F93"/>
    <w:rsid w:val="00E51F9D"/>
    <w:rsid w:val="00E52061"/>
    <w:rsid w:val="00E52197"/>
    <w:rsid w:val="00E521ED"/>
    <w:rsid w:val="00E52304"/>
    <w:rsid w:val="00E5244C"/>
    <w:rsid w:val="00E52482"/>
    <w:rsid w:val="00E524D1"/>
    <w:rsid w:val="00E525E0"/>
    <w:rsid w:val="00E52612"/>
    <w:rsid w:val="00E52629"/>
    <w:rsid w:val="00E52630"/>
    <w:rsid w:val="00E5287A"/>
    <w:rsid w:val="00E5297A"/>
    <w:rsid w:val="00E52981"/>
    <w:rsid w:val="00E52A01"/>
    <w:rsid w:val="00E52A1B"/>
    <w:rsid w:val="00E52AAA"/>
    <w:rsid w:val="00E52AAC"/>
    <w:rsid w:val="00E52AD9"/>
    <w:rsid w:val="00E52B7B"/>
    <w:rsid w:val="00E52CAA"/>
    <w:rsid w:val="00E52F2B"/>
    <w:rsid w:val="00E52FB9"/>
    <w:rsid w:val="00E53136"/>
    <w:rsid w:val="00E531A8"/>
    <w:rsid w:val="00E53271"/>
    <w:rsid w:val="00E53341"/>
    <w:rsid w:val="00E53379"/>
    <w:rsid w:val="00E533D3"/>
    <w:rsid w:val="00E53487"/>
    <w:rsid w:val="00E536B6"/>
    <w:rsid w:val="00E53886"/>
    <w:rsid w:val="00E53964"/>
    <w:rsid w:val="00E5397F"/>
    <w:rsid w:val="00E53B5D"/>
    <w:rsid w:val="00E53C76"/>
    <w:rsid w:val="00E53CDB"/>
    <w:rsid w:val="00E54377"/>
    <w:rsid w:val="00E543A5"/>
    <w:rsid w:val="00E54514"/>
    <w:rsid w:val="00E54569"/>
    <w:rsid w:val="00E5464B"/>
    <w:rsid w:val="00E5464D"/>
    <w:rsid w:val="00E5474C"/>
    <w:rsid w:val="00E54759"/>
    <w:rsid w:val="00E54798"/>
    <w:rsid w:val="00E547C2"/>
    <w:rsid w:val="00E54807"/>
    <w:rsid w:val="00E54990"/>
    <w:rsid w:val="00E549D5"/>
    <w:rsid w:val="00E54AFB"/>
    <w:rsid w:val="00E54BEB"/>
    <w:rsid w:val="00E54C79"/>
    <w:rsid w:val="00E54C97"/>
    <w:rsid w:val="00E54CB1"/>
    <w:rsid w:val="00E54CD5"/>
    <w:rsid w:val="00E54D40"/>
    <w:rsid w:val="00E54DCB"/>
    <w:rsid w:val="00E54E6D"/>
    <w:rsid w:val="00E54EF6"/>
    <w:rsid w:val="00E54EFD"/>
    <w:rsid w:val="00E54F0D"/>
    <w:rsid w:val="00E54F75"/>
    <w:rsid w:val="00E55022"/>
    <w:rsid w:val="00E5507A"/>
    <w:rsid w:val="00E55108"/>
    <w:rsid w:val="00E55124"/>
    <w:rsid w:val="00E5515C"/>
    <w:rsid w:val="00E551E4"/>
    <w:rsid w:val="00E5528B"/>
    <w:rsid w:val="00E5538C"/>
    <w:rsid w:val="00E553FB"/>
    <w:rsid w:val="00E554A0"/>
    <w:rsid w:val="00E556DA"/>
    <w:rsid w:val="00E55757"/>
    <w:rsid w:val="00E55BA0"/>
    <w:rsid w:val="00E55D63"/>
    <w:rsid w:val="00E55DDA"/>
    <w:rsid w:val="00E56002"/>
    <w:rsid w:val="00E562A5"/>
    <w:rsid w:val="00E562CD"/>
    <w:rsid w:val="00E56368"/>
    <w:rsid w:val="00E56388"/>
    <w:rsid w:val="00E56420"/>
    <w:rsid w:val="00E564AB"/>
    <w:rsid w:val="00E565FB"/>
    <w:rsid w:val="00E56611"/>
    <w:rsid w:val="00E5675E"/>
    <w:rsid w:val="00E56878"/>
    <w:rsid w:val="00E56909"/>
    <w:rsid w:val="00E56915"/>
    <w:rsid w:val="00E56941"/>
    <w:rsid w:val="00E5696E"/>
    <w:rsid w:val="00E56A83"/>
    <w:rsid w:val="00E56B31"/>
    <w:rsid w:val="00E56C7D"/>
    <w:rsid w:val="00E56ECC"/>
    <w:rsid w:val="00E56F33"/>
    <w:rsid w:val="00E57054"/>
    <w:rsid w:val="00E570C9"/>
    <w:rsid w:val="00E57169"/>
    <w:rsid w:val="00E571C0"/>
    <w:rsid w:val="00E57262"/>
    <w:rsid w:val="00E573D5"/>
    <w:rsid w:val="00E573EF"/>
    <w:rsid w:val="00E57402"/>
    <w:rsid w:val="00E57408"/>
    <w:rsid w:val="00E57470"/>
    <w:rsid w:val="00E57476"/>
    <w:rsid w:val="00E57658"/>
    <w:rsid w:val="00E577F6"/>
    <w:rsid w:val="00E5784D"/>
    <w:rsid w:val="00E578E9"/>
    <w:rsid w:val="00E579D1"/>
    <w:rsid w:val="00E57B16"/>
    <w:rsid w:val="00E57C48"/>
    <w:rsid w:val="00E57D93"/>
    <w:rsid w:val="00E57DB3"/>
    <w:rsid w:val="00E57E4D"/>
    <w:rsid w:val="00E57F16"/>
    <w:rsid w:val="00E6004C"/>
    <w:rsid w:val="00E600D2"/>
    <w:rsid w:val="00E601B0"/>
    <w:rsid w:val="00E60256"/>
    <w:rsid w:val="00E60293"/>
    <w:rsid w:val="00E605F4"/>
    <w:rsid w:val="00E60633"/>
    <w:rsid w:val="00E6072A"/>
    <w:rsid w:val="00E60820"/>
    <w:rsid w:val="00E608B0"/>
    <w:rsid w:val="00E609BF"/>
    <w:rsid w:val="00E609D1"/>
    <w:rsid w:val="00E60AFA"/>
    <w:rsid w:val="00E60D49"/>
    <w:rsid w:val="00E60D7E"/>
    <w:rsid w:val="00E60E1B"/>
    <w:rsid w:val="00E60E6A"/>
    <w:rsid w:val="00E60E6D"/>
    <w:rsid w:val="00E60EBE"/>
    <w:rsid w:val="00E60F07"/>
    <w:rsid w:val="00E60FF3"/>
    <w:rsid w:val="00E61269"/>
    <w:rsid w:val="00E612D6"/>
    <w:rsid w:val="00E6140A"/>
    <w:rsid w:val="00E6152D"/>
    <w:rsid w:val="00E61554"/>
    <w:rsid w:val="00E61585"/>
    <w:rsid w:val="00E615C5"/>
    <w:rsid w:val="00E61663"/>
    <w:rsid w:val="00E6170A"/>
    <w:rsid w:val="00E6177A"/>
    <w:rsid w:val="00E6177D"/>
    <w:rsid w:val="00E61797"/>
    <w:rsid w:val="00E6192C"/>
    <w:rsid w:val="00E61AB6"/>
    <w:rsid w:val="00E61B38"/>
    <w:rsid w:val="00E61D4C"/>
    <w:rsid w:val="00E61F2C"/>
    <w:rsid w:val="00E620F9"/>
    <w:rsid w:val="00E62163"/>
    <w:rsid w:val="00E621AE"/>
    <w:rsid w:val="00E621E0"/>
    <w:rsid w:val="00E621EC"/>
    <w:rsid w:val="00E62315"/>
    <w:rsid w:val="00E6254D"/>
    <w:rsid w:val="00E625FC"/>
    <w:rsid w:val="00E626EA"/>
    <w:rsid w:val="00E6270C"/>
    <w:rsid w:val="00E62763"/>
    <w:rsid w:val="00E62935"/>
    <w:rsid w:val="00E62ADD"/>
    <w:rsid w:val="00E62BDE"/>
    <w:rsid w:val="00E62D7E"/>
    <w:rsid w:val="00E62E03"/>
    <w:rsid w:val="00E62E2E"/>
    <w:rsid w:val="00E63009"/>
    <w:rsid w:val="00E630B3"/>
    <w:rsid w:val="00E6312C"/>
    <w:rsid w:val="00E6314D"/>
    <w:rsid w:val="00E632C2"/>
    <w:rsid w:val="00E632EB"/>
    <w:rsid w:val="00E63343"/>
    <w:rsid w:val="00E63489"/>
    <w:rsid w:val="00E634DA"/>
    <w:rsid w:val="00E63517"/>
    <w:rsid w:val="00E63746"/>
    <w:rsid w:val="00E63935"/>
    <w:rsid w:val="00E63945"/>
    <w:rsid w:val="00E63C29"/>
    <w:rsid w:val="00E63DAF"/>
    <w:rsid w:val="00E63DEE"/>
    <w:rsid w:val="00E63F14"/>
    <w:rsid w:val="00E63FA9"/>
    <w:rsid w:val="00E6400A"/>
    <w:rsid w:val="00E641C4"/>
    <w:rsid w:val="00E641E1"/>
    <w:rsid w:val="00E64324"/>
    <w:rsid w:val="00E644FA"/>
    <w:rsid w:val="00E64588"/>
    <w:rsid w:val="00E64649"/>
    <w:rsid w:val="00E648ED"/>
    <w:rsid w:val="00E64A32"/>
    <w:rsid w:val="00E64B61"/>
    <w:rsid w:val="00E64BBB"/>
    <w:rsid w:val="00E64BFF"/>
    <w:rsid w:val="00E64D74"/>
    <w:rsid w:val="00E64DD3"/>
    <w:rsid w:val="00E64DDF"/>
    <w:rsid w:val="00E64DFD"/>
    <w:rsid w:val="00E64E5D"/>
    <w:rsid w:val="00E650AB"/>
    <w:rsid w:val="00E65247"/>
    <w:rsid w:val="00E6527E"/>
    <w:rsid w:val="00E6530A"/>
    <w:rsid w:val="00E653B8"/>
    <w:rsid w:val="00E65482"/>
    <w:rsid w:val="00E654CD"/>
    <w:rsid w:val="00E654EB"/>
    <w:rsid w:val="00E65727"/>
    <w:rsid w:val="00E6580F"/>
    <w:rsid w:val="00E65846"/>
    <w:rsid w:val="00E65925"/>
    <w:rsid w:val="00E65B1D"/>
    <w:rsid w:val="00E65B27"/>
    <w:rsid w:val="00E65C37"/>
    <w:rsid w:val="00E65C9B"/>
    <w:rsid w:val="00E65DDF"/>
    <w:rsid w:val="00E65E46"/>
    <w:rsid w:val="00E65FD0"/>
    <w:rsid w:val="00E66001"/>
    <w:rsid w:val="00E6603E"/>
    <w:rsid w:val="00E660B2"/>
    <w:rsid w:val="00E6613E"/>
    <w:rsid w:val="00E6619E"/>
    <w:rsid w:val="00E661E8"/>
    <w:rsid w:val="00E661FC"/>
    <w:rsid w:val="00E66245"/>
    <w:rsid w:val="00E66279"/>
    <w:rsid w:val="00E6627A"/>
    <w:rsid w:val="00E662BB"/>
    <w:rsid w:val="00E6635C"/>
    <w:rsid w:val="00E665A1"/>
    <w:rsid w:val="00E665D1"/>
    <w:rsid w:val="00E66826"/>
    <w:rsid w:val="00E668E1"/>
    <w:rsid w:val="00E66FA7"/>
    <w:rsid w:val="00E66FBB"/>
    <w:rsid w:val="00E67062"/>
    <w:rsid w:val="00E67093"/>
    <w:rsid w:val="00E670F6"/>
    <w:rsid w:val="00E67136"/>
    <w:rsid w:val="00E671E0"/>
    <w:rsid w:val="00E67257"/>
    <w:rsid w:val="00E67288"/>
    <w:rsid w:val="00E6733C"/>
    <w:rsid w:val="00E67366"/>
    <w:rsid w:val="00E67647"/>
    <w:rsid w:val="00E6780E"/>
    <w:rsid w:val="00E67818"/>
    <w:rsid w:val="00E6785F"/>
    <w:rsid w:val="00E67886"/>
    <w:rsid w:val="00E67937"/>
    <w:rsid w:val="00E67B2F"/>
    <w:rsid w:val="00E67B80"/>
    <w:rsid w:val="00E67C8F"/>
    <w:rsid w:val="00E67D23"/>
    <w:rsid w:val="00E67D2E"/>
    <w:rsid w:val="00E67E06"/>
    <w:rsid w:val="00E67EB8"/>
    <w:rsid w:val="00E70014"/>
    <w:rsid w:val="00E70079"/>
    <w:rsid w:val="00E70189"/>
    <w:rsid w:val="00E70283"/>
    <w:rsid w:val="00E702BB"/>
    <w:rsid w:val="00E702C8"/>
    <w:rsid w:val="00E703C7"/>
    <w:rsid w:val="00E7045A"/>
    <w:rsid w:val="00E7047C"/>
    <w:rsid w:val="00E7064D"/>
    <w:rsid w:val="00E7067A"/>
    <w:rsid w:val="00E70707"/>
    <w:rsid w:val="00E707A1"/>
    <w:rsid w:val="00E708BC"/>
    <w:rsid w:val="00E708F1"/>
    <w:rsid w:val="00E70903"/>
    <w:rsid w:val="00E70B9A"/>
    <w:rsid w:val="00E70C0C"/>
    <w:rsid w:val="00E70E6D"/>
    <w:rsid w:val="00E70EC9"/>
    <w:rsid w:val="00E710BE"/>
    <w:rsid w:val="00E71116"/>
    <w:rsid w:val="00E71142"/>
    <w:rsid w:val="00E711EE"/>
    <w:rsid w:val="00E7120E"/>
    <w:rsid w:val="00E7131F"/>
    <w:rsid w:val="00E7146B"/>
    <w:rsid w:val="00E71742"/>
    <w:rsid w:val="00E717E3"/>
    <w:rsid w:val="00E7180F"/>
    <w:rsid w:val="00E71820"/>
    <w:rsid w:val="00E718A7"/>
    <w:rsid w:val="00E718B7"/>
    <w:rsid w:val="00E719A9"/>
    <w:rsid w:val="00E719FF"/>
    <w:rsid w:val="00E71A26"/>
    <w:rsid w:val="00E71B7A"/>
    <w:rsid w:val="00E71C25"/>
    <w:rsid w:val="00E71C55"/>
    <w:rsid w:val="00E71D0F"/>
    <w:rsid w:val="00E71EA4"/>
    <w:rsid w:val="00E71F62"/>
    <w:rsid w:val="00E7203B"/>
    <w:rsid w:val="00E72221"/>
    <w:rsid w:val="00E722D7"/>
    <w:rsid w:val="00E72366"/>
    <w:rsid w:val="00E723CF"/>
    <w:rsid w:val="00E72455"/>
    <w:rsid w:val="00E72499"/>
    <w:rsid w:val="00E724F2"/>
    <w:rsid w:val="00E726DA"/>
    <w:rsid w:val="00E727DB"/>
    <w:rsid w:val="00E7282D"/>
    <w:rsid w:val="00E72855"/>
    <w:rsid w:val="00E7296B"/>
    <w:rsid w:val="00E72A4D"/>
    <w:rsid w:val="00E72A8C"/>
    <w:rsid w:val="00E72C03"/>
    <w:rsid w:val="00E72C36"/>
    <w:rsid w:val="00E72C8E"/>
    <w:rsid w:val="00E72E0F"/>
    <w:rsid w:val="00E72E56"/>
    <w:rsid w:val="00E72E5F"/>
    <w:rsid w:val="00E7304F"/>
    <w:rsid w:val="00E7314B"/>
    <w:rsid w:val="00E73292"/>
    <w:rsid w:val="00E7335E"/>
    <w:rsid w:val="00E734F1"/>
    <w:rsid w:val="00E73602"/>
    <w:rsid w:val="00E736AB"/>
    <w:rsid w:val="00E73710"/>
    <w:rsid w:val="00E7372D"/>
    <w:rsid w:val="00E7374D"/>
    <w:rsid w:val="00E737D5"/>
    <w:rsid w:val="00E73B27"/>
    <w:rsid w:val="00E73CE5"/>
    <w:rsid w:val="00E7415A"/>
    <w:rsid w:val="00E74166"/>
    <w:rsid w:val="00E741E3"/>
    <w:rsid w:val="00E74360"/>
    <w:rsid w:val="00E74389"/>
    <w:rsid w:val="00E74502"/>
    <w:rsid w:val="00E74563"/>
    <w:rsid w:val="00E74577"/>
    <w:rsid w:val="00E745C7"/>
    <w:rsid w:val="00E745D7"/>
    <w:rsid w:val="00E746E0"/>
    <w:rsid w:val="00E74931"/>
    <w:rsid w:val="00E749F2"/>
    <w:rsid w:val="00E74AFA"/>
    <w:rsid w:val="00E74D8B"/>
    <w:rsid w:val="00E74F21"/>
    <w:rsid w:val="00E74FA2"/>
    <w:rsid w:val="00E7500F"/>
    <w:rsid w:val="00E75092"/>
    <w:rsid w:val="00E75156"/>
    <w:rsid w:val="00E75165"/>
    <w:rsid w:val="00E7533A"/>
    <w:rsid w:val="00E7553F"/>
    <w:rsid w:val="00E75637"/>
    <w:rsid w:val="00E756AA"/>
    <w:rsid w:val="00E75751"/>
    <w:rsid w:val="00E75915"/>
    <w:rsid w:val="00E75A6B"/>
    <w:rsid w:val="00E75C88"/>
    <w:rsid w:val="00E75CCF"/>
    <w:rsid w:val="00E75CDF"/>
    <w:rsid w:val="00E75E8F"/>
    <w:rsid w:val="00E75EBE"/>
    <w:rsid w:val="00E75FC5"/>
    <w:rsid w:val="00E7603B"/>
    <w:rsid w:val="00E760BF"/>
    <w:rsid w:val="00E76134"/>
    <w:rsid w:val="00E761CD"/>
    <w:rsid w:val="00E7622A"/>
    <w:rsid w:val="00E762D3"/>
    <w:rsid w:val="00E76304"/>
    <w:rsid w:val="00E76330"/>
    <w:rsid w:val="00E7641E"/>
    <w:rsid w:val="00E764CE"/>
    <w:rsid w:val="00E764E6"/>
    <w:rsid w:val="00E7651D"/>
    <w:rsid w:val="00E765A1"/>
    <w:rsid w:val="00E765B1"/>
    <w:rsid w:val="00E76696"/>
    <w:rsid w:val="00E766A4"/>
    <w:rsid w:val="00E766AE"/>
    <w:rsid w:val="00E7676D"/>
    <w:rsid w:val="00E76777"/>
    <w:rsid w:val="00E7678D"/>
    <w:rsid w:val="00E767FE"/>
    <w:rsid w:val="00E769F8"/>
    <w:rsid w:val="00E76B29"/>
    <w:rsid w:val="00E76C42"/>
    <w:rsid w:val="00E76D26"/>
    <w:rsid w:val="00E76DC1"/>
    <w:rsid w:val="00E76EE0"/>
    <w:rsid w:val="00E76F1E"/>
    <w:rsid w:val="00E76F48"/>
    <w:rsid w:val="00E77041"/>
    <w:rsid w:val="00E77098"/>
    <w:rsid w:val="00E770BE"/>
    <w:rsid w:val="00E770EA"/>
    <w:rsid w:val="00E770F9"/>
    <w:rsid w:val="00E771B7"/>
    <w:rsid w:val="00E77366"/>
    <w:rsid w:val="00E77394"/>
    <w:rsid w:val="00E77416"/>
    <w:rsid w:val="00E774EC"/>
    <w:rsid w:val="00E775A1"/>
    <w:rsid w:val="00E7788A"/>
    <w:rsid w:val="00E77929"/>
    <w:rsid w:val="00E77AA2"/>
    <w:rsid w:val="00E77B76"/>
    <w:rsid w:val="00E77D01"/>
    <w:rsid w:val="00E77D6C"/>
    <w:rsid w:val="00E77DE4"/>
    <w:rsid w:val="00E77E29"/>
    <w:rsid w:val="00E77E58"/>
    <w:rsid w:val="00E80091"/>
    <w:rsid w:val="00E800E8"/>
    <w:rsid w:val="00E80180"/>
    <w:rsid w:val="00E801BC"/>
    <w:rsid w:val="00E8021D"/>
    <w:rsid w:val="00E80275"/>
    <w:rsid w:val="00E80463"/>
    <w:rsid w:val="00E80480"/>
    <w:rsid w:val="00E80482"/>
    <w:rsid w:val="00E804B1"/>
    <w:rsid w:val="00E804C0"/>
    <w:rsid w:val="00E80538"/>
    <w:rsid w:val="00E8058D"/>
    <w:rsid w:val="00E807BD"/>
    <w:rsid w:val="00E808C8"/>
    <w:rsid w:val="00E808EC"/>
    <w:rsid w:val="00E8097D"/>
    <w:rsid w:val="00E80A7A"/>
    <w:rsid w:val="00E80A80"/>
    <w:rsid w:val="00E80B1C"/>
    <w:rsid w:val="00E80BD7"/>
    <w:rsid w:val="00E80CD5"/>
    <w:rsid w:val="00E80DB8"/>
    <w:rsid w:val="00E80F8A"/>
    <w:rsid w:val="00E80FB3"/>
    <w:rsid w:val="00E80FD5"/>
    <w:rsid w:val="00E8116A"/>
    <w:rsid w:val="00E8127F"/>
    <w:rsid w:val="00E81325"/>
    <w:rsid w:val="00E8139C"/>
    <w:rsid w:val="00E81459"/>
    <w:rsid w:val="00E814D6"/>
    <w:rsid w:val="00E81559"/>
    <w:rsid w:val="00E81745"/>
    <w:rsid w:val="00E81919"/>
    <w:rsid w:val="00E819D5"/>
    <w:rsid w:val="00E819E3"/>
    <w:rsid w:val="00E81A7E"/>
    <w:rsid w:val="00E81A9A"/>
    <w:rsid w:val="00E81B54"/>
    <w:rsid w:val="00E81C41"/>
    <w:rsid w:val="00E81D9D"/>
    <w:rsid w:val="00E81EBB"/>
    <w:rsid w:val="00E81FF9"/>
    <w:rsid w:val="00E82017"/>
    <w:rsid w:val="00E821E7"/>
    <w:rsid w:val="00E82345"/>
    <w:rsid w:val="00E82357"/>
    <w:rsid w:val="00E823D5"/>
    <w:rsid w:val="00E82463"/>
    <w:rsid w:val="00E82557"/>
    <w:rsid w:val="00E827EB"/>
    <w:rsid w:val="00E8281D"/>
    <w:rsid w:val="00E8290E"/>
    <w:rsid w:val="00E82A13"/>
    <w:rsid w:val="00E82C64"/>
    <w:rsid w:val="00E82D74"/>
    <w:rsid w:val="00E82D9A"/>
    <w:rsid w:val="00E82DA7"/>
    <w:rsid w:val="00E82FD7"/>
    <w:rsid w:val="00E830B4"/>
    <w:rsid w:val="00E83122"/>
    <w:rsid w:val="00E831E4"/>
    <w:rsid w:val="00E831F3"/>
    <w:rsid w:val="00E8323F"/>
    <w:rsid w:val="00E83303"/>
    <w:rsid w:val="00E83375"/>
    <w:rsid w:val="00E83409"/>
    <w:rsid w:val="00E83498"/>
    <w:rsid w:val="00E83592"/>
    <w:rsid w:val="00E835FD"/>
    <w:rsid w:val="00E836AE"/>
    <w:rsid w:val="00E836E2"/>
    <w:rsid w:val="00E839C5"/>
    <w:rsid w:val="00E83A36"/>
    <w:rsid w:val="00E83AFB"/>
    <w:rsid w:val="00E83B52"/>
    <w:rsid w:val="00E83B5B"/>
    <w:rsid w:val="00E83BA3"/>
    <w:rsid w:val="00E83BFE"/>
    <w:rsid w:val="00E83C5A"/>
    <w:rsid w:val="00E83E6E"/>
    <w:rsid w:val="00E84212"/>
    <w:rsid w:val="00E842A1"/>
    <w:rsid w:val="00E843EB"/>
    <w:rsid w:val="00E84419"/>
    <w:rsid w:val="00E8458D"/>
    <w:rsid w:val="00E8467B"/>
    <w:rsid w:val="00E849BD"/>
    <w:rsid w:val="00E84A2E"/>
    <w:rsid w:val="00E84A47"/>
    <w:rsid w:val="00E84A71"/>
    <w:rsid w:val="00E84C05"/>
    <w:rsid w:val="00E84C1E"/>
    <w:rsid w:val="00E84C23"/>
    <w:rsid w:val="00E84C66"/>
    <w:rsid w:val="00E84F24"/>
    <w:rsid w:val="00E8519A"/>
    <w:rsid w:val="00E851E0"/>
    <w:rsid w:val="00E8522D"/>
    <w:rsid w:val="00E8523E"/>
    <w:rsid w:val="00E852A8"/>
    <w:rsid w:val="00E852F3"/>
    <w:rsid w:val="00E8530C"/>
    <w:rsid w:val="00E853CA"/>
    <w:rsid w:val="00E853F0"/>
    <w:rsid w:val="00E85427"/>
    <w:rsid w:val="00E85593"/>
    <w:rsid w:val="00E855AF"/>
    <w:rsid w:val="00E856E2"/>
    <w:rsid w:val="00E8570D"/>
    <w:rsid w:val="00E857D4"/>
    <w:rsid w:val="00E85830"/>
    <w:rsid w:val="00E85873"/>
    <w:rsid w:val="00E8593A"/>
    <w:rsid w:val="00E8593B"/>
    <w:rsid w:val="00E859A9"/>
    <w:rsid w:val="00E859C3"/>
    <w:rsid w:val="00E85AFE"/>
    <w:rsid w:val="00E85C70"/>
    <w:rsid w:val="00E85D3D"/>
    <w:rsid w:val="00E85DBA"/>
    <w:rsid w:val="00E85F57"/>
    <w:rsid w:val="00E860CB"/>
    <w:rsid w:val="00E860F7"/>
    <w:rsid w:val="00E8639E"/>
    <w:rsid w:val="00E863D0"/>
    <w:rsid w:val="00E863F5"/>
    <w:rsid w:val="00E86492"/>
    <w:rsid w:val="00E86521"/>
    <w:rsid w:val="00E8656D"/>
    <w:rsid w:val="00E865F7"/>
    <w:rsid w:val="00E8666E"/>
    <w:rsid w:val="00E867B1"/>
    <w:rsid w:val="00E86AD6"/>
    <w:rsid w:val="00E86B21"/>
    <w:rsid w:val="00E86B25"/>
    <w:rsid w:val="00E86CC3"/>
    <w:rsid w:val="00E86D50"/>
    <w:rsid w:val="00E86DC9"/>
    <w:rsid w:val="00E86DD3"/>
    <w:rsid w:val="00E86E92"/>
    <w:rsid w:val="00E86E99"/>
    <w:rsid w:val="00E870A5"/>
    <w:rsid w:val="00E87254"/>
    <w:rsid w:val="00E873DB"/>
    <w:rsid w:val="00E87469"/>
    <w:rsid w:val="00E87529"/>
    <w:rsid w:val="00E876FA"/>
    <w:rsid w:val="00E877B5"/>
    <w:rsid w:val="00E878B6"/>
    <w:rsid w:val="00E87995"/>
    <w:rsid w:val="00E87B21"/>
    <w:rsid w:val="00E87EAA"/>
    <w:rsid w:val="00E87F32"/>
    <w:rsid w:val="00E900C6"/>
    <w:rsid w:val="00E90162"/>
    <w:rsid w:val="00E90167"/>
    <w:rsid w:val="00E9016F"/>
    <w:rsid w:val="00E901E2"/>
    <w:rsid w:val="00E9037F"/>
    <w:rsid w:val="00E90472"/>
    <w:rsid w:val="00E90493"/>
    <w:rsid w:val="00E9049F"/>
    <w:rsid w:val="00E9071E"/>
    <w:rsid w:val="00E90838"/>
    <w:rsid w:val="00E9083F"/>
    <w:rsid w:val="00E9085B"/>
    <w:rsid w:val="00E909EE"/>
    <w:rsid w:val="00E90AF3"/>
    <w:rsid w:val="00E90B67"/>
    <w:rsid w:val="00E90BD4"/>
    <w:rsid w:val="00E90BD9"/>
    <w:rsid w:val="00E90BE3"/>
    <w:rsid w:val="00E90C54"/>
    <w:rsid w:val="00E90CEA"/>
    <w:rsid w:val="00E90D43"/>
    <w:rsid w:val="00E90D75"/>
    <w:rsid w:val="00E90E42"/>
    <w:rsid w:val="00E90EAD"/>
    <w:rsid w:val="00E90F1C"/>
    <w:rsid w:val="00E90F8F"/>
    <w:rsid w:val="00E9126E"/>
    <w:rsid w:val="00E91276"/>
    <w:rsid w:val="00E912D7"/>
    <w:rsid w:val="00E91309"/>
    <w:rsid w:val="00E9136C"/>
    <w:rsid w:val="00E914A2"/>
    <w:rsid w:val="00E914C4"/>
    <w:rsid w:val="00E915F9"/>
    <w:rsid w:val="00E9170B"/>
    <w:rsid w:val="00E9172D"/>
    <w:rsid w:val="00E917AD"/>
    <w:rsid w:val="00E917BE"/>
    <w:rsid w:val="00E9182C"/>
    <w:rsid w:val="00E918FB"/>
    <w:rsid w:val="00E91A1E"/>
    <w:rsid w:val="00E91A69"/>
    <w:rsid w:val="00E91BAD"/>
    <w:rsid w:val="00E91C9D"/>
    <w:rsid w:val="00E91E02"/>
    <w:rsid w:val="00E91EE0"/>
    <w:rsid w:val="00E91F0C"/>
    <w:rsid w:val="00E91F93"/>
    <w:rsid w:val="00E91FA9"/>
    <w:rsid w:val="00E92014"/>
    <w:rsid w:val="00E92023"/>
    <w:rsid w:val="00E92083"/>
    <w:rsid w:val="00E920AF"/>
    <w:rsid w:val="00E92104"/>
    <w:rsid w:val="00E92130"/>
    <w:rsid w:val="00E92258"/>
    <w:rsid w:val="00E922A5"/>
    <w:rsid w:val="00E922C2"/>
    <w:rsid w:val="00E9230A"/>
    <w:rsid w:val="00E9232E"/>
    <w:rsid w:val="00E924B5"/>
    <w:rsid w:val="00E924BB"/>
    <w:rsid w:val="00E92760"/>
    <w:rsid w:val="00E92C07"/>
    <w:rsid w:val="00E92C2F"/>
    <w:rsid w:val="00E92C30"/>
    <w:rsid w:val="00E92CDF"/>
    <w:rsid w:val="00E92E20"/>
    <w:rsid w:val="00E92EC0"/>
    <w:rsid w:val="00E92F6A"/>
    <w:rsid w:val="00E93042"/>
    <w:rsid w:val="00E93122"/>
    <w:rsid w:val="00E93161"/>
    <w:rsid w:val="00E93341"/>
    <w:rsid w:val="00E933BA"/>
    <w:rsid w:val="00E933D8"/>
    <w:rsid w:val="00E9341E"/>
    <w:rsid w:val="00E9342C"/>
    <w:rsid w:val="00E93684"/>
    <w:rsid w:val="00E93744"/>
    <w:rsid w:val="00E937B1"/>
    <w:rsid w:val="00E93969"/>
    <w:rsid w:val="00E93994"/>
    <w:rsid w:val="00E93A9A"/>
    <w:rsid w:val="00E93CB1"/>
    <w:rsid w:val="00E93D27"/>
    <w:rsid w:val="00E93E09"/>
    <w:rsid w:val="00E93F57"/>
    <w:rsid w:val="00E93F5D"/>
    <w:rsid w:val="00E93F64"/>
    <w:rsid w:val="00E93F65"/>
    <w:rsid w:val="00E93FAF"/>
    <w:rsid w:val="00E94233"/>
    <w:rsid w:val="00E9432D"/>
    <w:rsid w:val="00E943C1"/>
    <w:rsid w:val="00E944A7"/>
    <w:rsid w:val="00E944B8"/>
    <w:rsid w:val="00E94617"/>
    <w:rsid w:val="00E946EE"/>
    <w:rsid w:val="00E946F6"/>
    <w:rsid w:val="00E94736"/>
    <w:rsid w:val="00E947C1"/>
    <w:rsid w:val="00E94815"/>
    <w:rsid w:val="00E9481E"/>
    <w:rsid w:val="00E948B7"/>
    <w:rsid w:val="00E94937"/>
    <w:rsid w:val="00E9496C"/>
    <w:rsid w:val="00E9497F"/>
    <w:rsid w:val="00E94983"/>
    <w:rsid w:val="00E94B95"/>
    <w:rsid w:val="00E94BE3"/>
    <w:rsid w:val="00E94C30"/>
    <w:rsid w:val="00E94D3D"/>
    <w:rsid w:val="00E94D55"/>
    <w:rsid w:val="00E94D92"/>
    <w:rsid w:val="00E94E63"/>
    <w:rsid w:val="00E94E8E"/>
    <w:rsid w:val="00E94EFE"/>
    <w:rsid w:val="00E94F9E"/>
    <w:rsid w:val="00E950F5"/>
    <w:rsid w:val="00E95152"/>
    <w:rsid w:val="00E9515D"/>
    <w:rsid w:val="00E951D2"/>
    <w:rsid w:val="00E952A0"/>
    <w:rsid w:val="00E954D5"/>
    <w:rsid w:val="00E954ED"/>
    <w:rsid w:val="00E955BB"/>
    <w:rsid w:val="00E956EF"/>
    <w:rsid w:val="00E95701"/>
    <w:rsid w:val="00E959E1"/>
    <w:rsid w:val="00E95A47"/>
    <w:rsid w:val="00E95AA9"/>
    <w:rsid w:val="00E95B49"/>
    <w:rsid w:val="00E95B54"/>
    <w:rsid w:val="00E95CB6"/>
    <w:rsid w:val="00E9620D"/>
    <w:rsid w:val="00E96284"/>
    <w:rsid w:val="00E962BC"/>
    <w:rsid w:val="00E964B6"/>
    <w:rsid w:val="00E96581"/>
    <w:rsid w:val="00E965CD"/>
    <w:rsid w:val="00E965DA"/>
    <w:rsid w:val="00E965F0"/>
    <w:rsid w:val="00E96661"/>
    <w:rsid w:val="00E9668A"/>
    <w:rsid w:val="00E96708"/>
    <w:rsid w:val="00E9673C"/>
    <w:rsid w:val="00E96796"/>
    <w:rsid w:val="00E96874"/>
    <w:rsid w:val="00E968A4"/>
    <w:rsid w:val="00E9695E"/>
    <w:rsid w:val="00E96B23"/>
    <w:rsid w:val="00E96BB1"/>
    <w:rsid w:val="00E96BF4"/>
    <w:rsid w:val="00E96C08"/>
    <w:rsid w:val="00E96C16"/>
    <w:rsid w:val="00E96C7F"/>
    <w:rsid w:val="00E96D7A"/>
    <w:rsid w:val="00E96DE3"/>
    <w:rsid w:val="00E96E8B"/>
    <w:rsid w:val="00E970AB"/>
    <w:rsid w:val="00E971C0"/>
    <w:rsid w:val="00E972F1"/>
    <w:rsid w:val="00E973D2"/>
    <w:rsid w:val="00E97476"/>
    <w:rsid w:val="00E9750F"/>
    <w:rsid w:val="00E97630"/>
    <w:rsid w:val="00E97712"/>
    <w:rsid w:val="00E97766"/>
    <w:rsid w:val="00E977D8"/>
    <w:rsid w:val="00E979F5"/>
    <w:rsid w:val="00E97A11"/>
    <w:rsid w:val="00E97A9B"/>
    <w:rsid w:val="00E97B51"/>
    <w:rsid w:val="00E97B79"/>
    <w:rsid w:val="00E97BDD"/>
    <w:rsid w:val="00E97C0D"/>
    <w:rsid w:val="00E97C37"/>
    <w:rsid w:val="00E97C57"/>
    <w:rsid w:val="00E97D1D"/>
    <w:rsid w:val="00E97EB0"/>
    <w:rsid w:val="00E97FEF"/>
    <w:rsid w:val="00EA01D7"/>
    <w:rsid w:val="00EA01F9"/>
    <w:rsid w:val="00EA0247"/>
    <w:rsid w:val="00EA026D"/>
    <w:rsid w:val="00EA029E"/>
    <w:rsid w:val="00EA02E8"/>
    <w:rsid w:val="00EA03BB"/>
    <w:rsid w:val="00EA0577"/>
    <w:rsid w:val="00EA0696"/>
    <w:rsid w:val="00EA06EF"/>
    <w:rsid w:val="00EA0702"/>
    <w:rsid w:val="00EA08EC"/>
    <w:rsid w:val="00EA0944"/>
    <w:rsid w:val="00EA095B"/>
    <w:rsid w:val="00EA0A8A"/>
    <w:rsid w:val="00EA0B39"/>
    <w:rsid w:val="00EA0BB1"/>
    <w:rsid w:val="00EA0BFF"/>
    <w:rsid w:val="00EA0CAD"/>
    <w:rsid w:val="00EA0DA1"/>
    <w:rsid w:val="00EA0DC6"/>
    <w:rsid w:val="00EA0E33"/>
    <w:rsid w:val="00EA0E91"/>
    <w:rsid w:val="00EA0F12"/>
    <w:rsid w:val="00EA0F54"/>
    <w:rsid w:val="00EA1007"/>
    <w:rsid w:val="00EA10E8"/>
    <w:rsid w:val="00EA1178"/>
    <w:rsid w:val="00EA1229"/>
    <w:rsid w:val="00EA132F"/>
    <w:rsid w:val="00EA1478"/>
    <w:rsid w:val="00EA14DB"/>
    <w:rsid w:val="00EA1517"/>
    <w:rsid w:val="00EA1533"/>
    <w:rsid w:val="00EA156F"/>
    <w:rsid w:val="00EA1669"/>
    <w:rsid w:val="00EA16DE"/>
    <w:rsid w:val="00EA17BA"/>
    <w:rsid w:val="00EA1840"/>
    <w:rsid w:val="00EA18BB"/>
    <w:rsid w:val="00EA19B7"/>
    <w:rsid w:val="00EA1D29"/>
    <w:rsid w:val="00EA1EA8"/>
    <w:rsid w:val="00EA1EF8"/>
    <w:rsid w:val="00EA1F93"/>
    <w:rsid w:val="00EA1FEB"/>
    <w:rsid w:val="00EA203F"/>
    <w:rsid w:val="00EA20F8"/>
    <w:rsid w:val="00EA229C"/>
    <w:rsid w:val="00EA22D1"/>
    <w:rsid w:val="00EA22E1"/>
    <w:rsid w:val="00EA23C4"/>
    <w:rsid w:val="00EA24DD"/>
    <w:rsid w:val="00EA2562"/>
    <w:rsid w:val="00EA25B4"/>
    <w:rsid w:val="00EA25C5"/>
    <w:rsid w:val="00EA2837"/>
    <w:rsid w:val="00EA285F"/>
    <w:rsid w:val="00EA28F1"/>
    <w:rsid w:val="00EA2904"/>
    <w:rsid w:val="00EA297A"/>
    <w:rsid w:val="00EA2A87"/>
    <w:rsid w:val="00EA2B95"/>
    <w:rsid w:val="00EA2DF7"/>
    <w:rsid w:val="00EA2E6A"/>
    <w:rsid w:val="00EA2F01"/>
    <w:rsid w:val="00EA3055"/>
    <w:rsid w:val="00EA3160"/>
    <w:rsid w:val="00EA31F2"/>
    <w:rsid w:val="00EA31F4"/>
    <w:rsid w:val="00EA32E2"/>
    <w:rsid w:val="00EA336F"/>
    <w:rsid w:val="00EA33C6"/>
    <w:rsid w:val="00EA3480"/>
    <w:rsid w:val="00EA348F"/>
    <w:rsid w:val="00EA3667"/>
    <w:rsid w:val="00EA37BC"/>
    <w:rsid w:val="00EA38A7"/>
    <w:rsid w:val="00EA38DA"/>
    <w:rsid w:val="00EA393B"/>
    <w:rsid w:val="00EA39E0"/>
    <w:rsid w:val="00EA3A24"/>
    <w:rsid w:val="00EA3B17"/>
    <w:rsid w:val="00EA3B72"/>
    <w:rsid w:val="00EA3D91"/>
    <w:rsid w:val="00EA3DC4"/>
    <w:rsid w:val="00EA3EF7"/>
    <w:rsid w:val="00EA3FC2"/>
    <w:rsid w:val="00EA40A7"/>
    <w:rsid w:val="00EA42D4"/>
    <w:rsid w:val="00EA43B8"/>
    <w:rsid w:val="00EA4661"/>
    <w:rsid w:val="00EA4797"/>
    <w:rsid w:val="00EA4817"/>
    <w:rsid w:val="00EA49D9"/>
    <w:rsid w:val="00EA49FF"/>
    <w:rsid w:val="00EA4A5E"/>
    <w:rsid w:val="00EA4B55"/>
    <w:rsid w:val="00EA4B9C"/>
    <w:rsid w:val="00EA4C4A"/>
    <w:rsid w:val="00EA4F0E"/>
    <w:rsid w:val="00EA4F30"/>
    <w:rsid w:val="00EA4FE2"/>
    <w:rsid w:val="00EA502D"/>
    <w:rsid w:val="00EA5058"/>
    <w:rsid w:val="00EA508B"/>
    <w:rsid w:val="00EA522D"/>
    <w:rsid w:val="00EA52E7"/>
    <w:rsid w:val="00EA530A"/>
    <w:rsid w:val="00EA534C"/>
    <w:rsid w:val="00EA543B"/>
    <w:rsid w:val="00EA546C"/>
    <w:rsid w:val="00EA5495"/>
    <w:rsid w:val="00EA5539"/>
    <w:rsid w:val="00EA58DB"/>
    <w:rsid w:val="00EA596E"/>
    <w:rsid w:val="00EA59D7"/>
    <w:rsid w:val="00EA5B16"/>
    <w:rsid w:val="00EA5C33"/>
    <w:rsid w:val="00EA5DCC"/>
    <w:rsid w:val="00EA5E07"/>
    <w:rsid w:val="00EA60BC"/>
    <w:rsid w:val="00EA6227"/>
    <w:rsid w:val="00EA6303"/>
    <w:rsid w:val="00EA641D"/>
    <w:rsid w:val="00EA6568"/>
    <w:rsid w:val="00EA65B3"/>
    <w:rsid w:val="00EA672C"/>
    <w:rsid w:val="00EA673B"/>
    <w:rsid w:val="00EA67AA"/>
    <w:rsid w:val="00EA67BF"/>
    <w:rsid w:val="00EA68BB"/>
    <w:rsid w:val="00EA68F2"/>
    <w:rsid w:val="00EA694C"/>
    <w:rsid w:val="00EA6A7C"/>
    <w:rsid w:val="00EA6C42"/>
    <w:rsid w:val="00EA6D8F"/>
    <w:rsid w:val="00EA6E24"/>
    <w:rsid w:val="00EA6EDC"/>
    <w:rsid w:val="00EA706C"/>
    <w:rsid w:val="00EA70CA"/>
    <w:rsid w:val="00EA7107"/>
    <w:rsid w:val="00EA71E0"/>
    <w:rsid w:val="00EA7370"/>
    <w:rsid w:val="00EA750F"/>
    <w:rsid w:val="00EA75C4"/>
    <w:rsid w:val="00EA76EA"/>
    <w:rsid w:val="00EA7776"/>
    <w:rsid w:val="00EA77C0"/>
    <w:rsid w:val="00EA77E9"/>
    <w:rsid w:val="00EA78AA"/>
    <w:rsid w:val="00EA7B66"/>
    <w:rsid w:val="00EA7C5D"/>
    <w:rsid w:val="00EA7CE0"/>
    <w:rsid w:val="00EA7D62"/>
    <w:rsid w:val="00EA7DED"/>
    <w:rsid w:val="00EA7F67"/>
    <w:rsid w:val="00EA7FF6"/>
    <w:rsid w:val="00EB0073"/>
    <w:rsid w:val="00EB0171"/>
    <w:rsid w:val="00EB030E"/>
    <w:rsid w:val="00EB03AB"/>
    <w:rsid w:val="00EB0449"/>
    <w:rsid w:val="00EB0541"/>
    <w:rsid w:val="00EB0581"/>
    <w:rsid w:val="00EB05E8"/>
    <w:rsid w:val="00EB070B"/>
    <w:rsid w:val="00EB085A"/>
    <w:rsid w:val="00EB09C8"/>
    <w:rsid w:val="00EB09F8"/>
    <w:rsid w:val="00EB0A7B"/>
    <w:rsid w:val="00EB0AAA"/>
    <w:rsid w:val="00EB0C11"/>
    <w:rsid w:val="00EB0C20"/>
    <w:rsid w:val="00EB0D29"/>
    <w:rsid w:val="00EB0D77"/>
    <w:rsid w:val="00EB0EE6"/>
    <w:rsid w:val="00EB0FF6"/>
    <w:rsid w:val="00EB1018"/>
    <w:rsid w:val="00EB109B"/>
    <w:rsid w:val="00EB110A"/>
    <w:rsid w:val="00EB1189"/>
    <w:rsid w:val="00EB1198"/>
    <w:rsid w:val="00EB13BC"/>
    <w:rsid w:val="00EB159D"/>
    <w:rsid w:val="00EB16D5"/>
    <w:rsid w:val="00EB179C"/>
    <w:rsid w:val="00EB17C0"/>
    <w:rsid w:val="00EB1806"/>
    <w:rsid w:val="00EB19BC"/>
    <w:rsid w:val="00EB1B0E"/>
    <w:rsid w:val="00EB1BF1"/>
    <w:rsid w:val="00EB1C0F"/>
    <w:rsid w:val="00EB1C2A"/>
    <w:rsid w:val="00EB1D15"/>
    <w:rsid w:val="00EB1DB9"/>
    <w:rsid w:val="00EB1DBE"/>
    <w:rsid w:val="00EB1DE0"/>
    <w:rsid w:val="00EB1DEA"/>
    <w:rsid w:val="00EB1EF3"/>
    <w:rsid w:val="00EB1F38"/>
    <w:rsid w:val="00EB2034"/>
    <w:rsid w:val="00EB20A2"/>
    <w:rsid w:val="00EB2233"/>
    <w:rsid w:val="00EB2250"/>
    <w:rsid w:val="00EB2254"/>
    <w:rsid w:val="00EB2346"/>
    <w:rsid w:val="00EB2350"/>
    <w:rsid w:val="00EB23FD"/>
    <w:rsid w:val="00EB2444"/>
    <w:rsid w:val="00EB2445"/>
    <w:rsid w:val="00EB24F5"/>
    <w:rsid w:val="00EB259C"/>
    <w:rsid w:val="00EB26B0"/>
    <w:rsid w:val="00EB2719"/>
    <w:rsid w:val="00EB275C"/>
    <w:rsid w:val="00EB28B9"/>
    <w:rsid w:val="00EB28E5"/>
    <w:rsid w:val="00EB2BBC"/>
    <w:rsid w:val="00EB2CFF"/>
    <w:rsid w:val="00EB2D1A"/>
    <w:rsid w:val="00EB2DEF"/>
    <w:rsid w:val="00EB2EC8"/>
    <w:rsid w:val="00EB2F77"/>
    <w:rsid w:val="00EB3139"/>
    <w:rsid w:val="00EB31F2"/>
    <w:rsid w:val="00EB3217"/>
    <w:rsid w:val="00EB324D"/>
    <w:rsid w:val="00EB3345"/>
    <w:rsid w:val="00EB33B2"/>
    <w:rsid w:val="00EB33CF"/>
    <w:rsid w:val="00EB33D5"/>
    <w:rsid w:val="00EB3523"/>
    <w:rsid w:val="00EB35D0"/>
    <w:rsid w:val="00EB35E7"/>
    <w:rsid w:val="00EB3627"/>
    <w:rsid w:val="00EB362B"/>
    <w:rsid w:val="00EB363D"/>
    <w:rsid w:val="00EB36E4"/>
    <w:rsid w:val="00EB37C0"/>
    <w:rsid w:val="00EB38B3"/>
    <w:rsid w:val="00EB3995"/>
    <w:rsid w:val="00EB3A39"/>
    <w:rsid w:val="00EB3B20"/>
    <w:rsid w:val="00EB3BFE"/>
    <w:rsid w:val="00EB3C06"/>
    <w:rsid w:val="00EB3C12"/>
    <w:rsid w:val="00EB3C5C"/>
    <w:rsid w:val="00EB3CB7"/>
    <w:rsid w:val="00EB3D91"/>
    <w:rsid w:val="00EB3DE6"/>
    <w:rsid w:val="00EB3EAE"/>
    <w:rsid w:val="00EB3EC1"/>
    <w:rsid w:val="00EB4049"/>
    <w:rsid w:val="00EB40C6"/>
    <w:rsid w:val="00EB423E"/>
    <w:rsid w:val="00EB433F"/>
    <w:rsid w:val="00EB4392"/>
    <w:rsid w:val="00EB440C"/>
    <w:rsid w:val="00EB450C"/>
    <w:rsid w:val="00EB450E"/>
    <w:rsid w:val="00EB4623"/>
    <w:rsid w:val="00EB4681"/>
    <w:rsid w:val="00EB46DA"/>
    <w:rsid w:val="00EB475B"/>
    <w:rsid w:val="00EB4976"/>
    <w:rsid w:val="00EB4994"/>
    <w:rsid w:val="00EB4998"/>
    <w:rsid w:val="00EB4A02"/>
    <w:rsid w:val="00EB4B48"/>
    <w:rsid w:val="00EB4E44"/>
    <w:rsid w:val="00EB4F5A"/>
    <w:rsid w:val="00EB4FDF"/>
    <w:rsid w:val="00EB5132"/>
    <w:rsid w:val="00EB5141"/>
    <w:rsid w:val="00EB5166"/>
    <w:rsid w:val="00EB51A7"/>
    <w:rsid w:val="00EB51D7"/>
    <w:rsid w:val="00EB5398"/>
    <w:rsid w:val="00EB539C"/>
    <w:rsid w:val="00EB53FF"/>
    <w:rsid w:val="00EB5595"/>
    <w:rsid w:val="00EB5598"/>
    <w:rsid w:val="00EB5631"/>
    <w:rsid w:val="00EB5723"/>
    <w:rsid w:val="00EB5750"/>
    <w:rsid w:val="00EB5782"/>
    <w:rsid w:val="00EB5911"/>
    <w:rsid w:val="00EB5A23"/>
    <w:rsid w:val="00EB5AA5"/>
    <w:rsid w:val="00EB5AF5"/>
    <w:rsid w:val="00EB5D63"/>
    <w:rsid w:val="00EB5DE4"/>
    <w:rsid w:val="00EB5EA3"/>
    <w:rsid w:val="00EB6000"/>
    <w:rsid w:val="00EB611E"/>
    <w:rsid w:val="00EB648D"/>
    <w:rsid w:val="00EB6695"/>
    <w:rsid w:val="00EB66B1"/>
    <w:rsid w:val="00EB6765"/>
    <w:rsid w:val="00EB6823"/>
    <w:rsid w:val="00EB6855"/>
    <w:rsid w:val="00EB68F9"/>
    <w:rsid w:val="00EB6917"/>
    <w:rsid w:val="00EB6974"/>
    <w:rsid w:val="00EB6A68"/>
    <w:rsid w:val="00EB6A92"/>
    <w:rsid w:val="00EB6B34"/>
    <w:rsid w:val="00EB6B71"/>
    <w:rsid w:val="00EB6BBC"/>
    <w:rsid w:val="00EB6C13"/>
    <w:rsid w:val="00EB6C8B"/>
    <w:rsid w:val="00EB6C9E"/>
    <w:rsid w:val="00EB6CF1"/>
    <w:rsid w:val="00EB6D0F"/>
    <w:rsid w:val="00EB7161"/>
    <w:rsid w:val="00EB7295"/>
    <w:rsid w:val="00EB732B"/>
    <w:rsid w:val="00EB7387"/>
    <w:rsid w:val="00EB740F"/>
    <w:rsid w:val="00EB749A"/>
    <w:rsid w:val="00EB7590"/>
    <w:rsid w:val="00EB75A3"/>
    <w:rsid w:val="00EB75B3"/>
    <w:rsid w:val="00EB7612"/>
    <w:rsid w:val="00EB7651"/>
    <w:rsid w:val="00EB789E"/>
    <w:rsid w:val="00EB78E2"/>
    <w:rsid w:val="00EB793E"/>
    <w:rsid w:val="00EB7A71"/>
    <w:rsid w:val="00EB7AD1"/>
    <w:rsid w:val="00EB7B36"/>
    <w:rsid w:val="00EB7B4E"/>
    <w:rsid w:val="00EB7D5F"/>
    <w:rsid w:val="00EB7F08"/>
    <w:rsid w:val="00EC0050"/>
    <w:rsid w:val="00EC02F8"/>
    <w:rsid w:val="00EC0375"/>
    <w:rsid w:val="00EC0427"/>
    <w:rsid w:val="00EC0555"/>
    <w:rsid w:val="00EC05C1"/>
    <w:rsid w:val="00EC06A1"/>
    <w:rsid w:val="00EC0718"/>
    <w:rsid w:val="00EC074B"/>
    <w:rsid w:val="00EC0BE3"/>
    <w:rsid w:val="00EC0C34"/>
    <w:rsid w:val="00EC0CF5"/>
    <w:rsid w:val="00EC0DD7"/>
    <w:rsid w:val="00EC0F25"/>
    <w:rsid w:val="00EC0F38"/>
    <w:rsid w:val="00EC0FA4"/>
    <w:rsid w:val="00EC133E"/>
    <w:rsid w:val="00EC1439"/>
    <w:rsid w:val="00EC1755"/>
    <w:rsid w:val="00EC19FD"/>
    <w:rsid w:val="00EC1A67"/>
    <w:rsid w:val="00EC1AEC"/>
    <w:rsid w:val="00EC1DB3"/>
    <w:rsid w:val="00EC1DC1"/>
    <w:rsid w:val="00EC1DDE"/>
    <w:rsid w:val="00EC1ED2"/>
    <w:rsid w:val="00EC1FD9"/>
    <w:rsid w:val="00EC202A"/>
    <w:rsid w:val="00EC2032"/>
    <w:rsid w:val="00EC216C"/>
    <w:rsid w:val="00EC21A5"/>
    <w:rsid w:val="00EC21BD"/>
    <w:rsid w:val="00EC221E"/>
    <w:rsid w:val="00EC2264"/>
    <w:rsid w:val="00EC2631"/>
    <w:rsid w:val="00EC27D1"/>
    <w:rsid w:val="00EC289E"/>
    <w:rsid w:val="00EC291E"/>
    <w:rsid w:val="00EC2972"/>
    <w:rsid w:val="00EC298F"/>
    <w:rsid w:val="00EC29FA"/>
    <w:rsid w:val="00EC2A13"/>
    <w:rsid w:val="00EC2AA5"/>
    <w:rsid w:val="00EC2AC2"/>
    <w:rsid w:val="00EC2B16"/>
    <w:rsid w:val="00EC2B94"/>
    <w:rsid w:val="00EC2BB0"/>
    <w:rsid w:val="00EC2C7E"/>
    <w:rsid w:val="00EC2D23"/>
    <w:rsid w:val="00EC2D51"/>
    <w:rsid w:val="00EC2E5F"/>
    <w:rsid w:val="00EC2EA0"/>
    <w:rsid w:val="00EC2EED"/>
    <w:rsid w:val="00EC305D"/>
    <w:rsid w:val="00EC30D1"/>
    <w:rsid w:val="00EC30E0"/>
    <w:rsid w:val="00EC3108"/>
    <w:rsid w:val="00EC310F"/>
    <w:rsid w:val="00EC3295"/>
    <w:rsid w:val="00EC32F6"/>
    <w:rsid w:val="00EC3367"/>
    <w:rsid w:val="00EC3472"/>
    <w:rsid w:val="00EC3482"/>
    <w:rsid w:val="00EC34B7"/>
    <w:rsid w:val="00EC3606"/>
    <w:rsid w:val="00EC36DF"/>
    <w:rsid w:val="00EC3847"/>
    <w:rsid w:val="00EC3A65"/>
    <w:rsid w:val="00EC3AE1"/>
    <w:rsid w:val="00EC3C23"/>
    <w:rsid w:val="00EC3C6E"/>
    <w:rsid w:val="00EC3C94"/>
    <w:rsid w:val="00EC3DD8"/>
    <w:rsid w:val="00EC3E23"/>
    <w:rsid w:val="00EC3E51"/>
    <w:rsid w:val="00EC404D"/>
    <w:rsid w:val="00EC420E"/>
    <w:rsid w:val="00EC446E"/>
    <w:rsid w:val="00EC44FC"/>
    <w:rsid w:val="00EC4586"/>
    <w:rsid w:val="00EC4633"/>
    <w:rsid w:val="00EC4854"/>
    <w:rsid w:val="00EC4A3D"/>
    <w:rsid w:val="00EC4B7C"/>
    <w:rsid w:val="00EC4B85"/>
    <w:rsid w:val="00EC4C4B"/>
    <w:rsid w:val="00EC4C67"/>
    <w:rsid w:val="00EC4CC6"/>
    <w:rsid w:val="00EC4D08"/>
    <w:rsid w:val="00EC4D67"/>
    <w:rsid w:val="00EC4E58"/>
    <w:rsid w:val="00EC503F"/>
    <w:rsid w:val="00EC50A9"/>
    <w:rsid w:val="00EC5174"/>
    <w:rsid w:val="00EC51C1"/>
    <w:rsid w:val="00EC535F"/>
    <w:rsid w:val="00EC539B"/>
    <w:rsid w:val="00EC53F5"/>
    <w:rsid w:val="00EC58F4"/>
    <w:rsid w:val="00EC5912"/>
    <w:rsid w:val="00EC59CB"/>
    <w:rsid w:val="00EC5BFF"/>
    <w:rsid w:val="00EC5CEE"/>
    <w:rsid w:val="00EC5D25"/>
    <w:rsid w:val="00EC5D64"/>
    <w:rsid w:val="00EC5EFF"/>
    <w:rsid w:val="00EC6053"/>
    <w:rsid w:val="00EC608B"/>
    <w:rsid w:val="00EC60A2"/>
    <w:rsid w:val="00EC60EB"/>
    <w:rsid w:val="00EC62CF"/>
    <w:rsid w:val="00EC636C"/>
    <w:rsid w:val="00EC63FD"/>
    <w:rsid w:val="00EC646D"/>
    <w:rsid w:val="00EC6580"/>
    <w:rsid w:val="00EC6593"/>
    <w:rsid w:val="00EC6670"/>
    <w:rsid w:val="00EC66DC"/>
    <w:rsid w:val="00EC66E9"/>
    <w:rsid w:val="00EC66FD"/>
    <w:rsid w:val="00EC6821"/>
    <w:rsid w:val="00EC685A"/>
    <w:rsid w:val="00EC68D5"/>
    <w:rsid w:val="00EC6992"/>
    <w:rsid w:val="00EC6A12"/>
    <w:rsid w:val="00EC6A1E"/>
    <w:rsid w:val="00EC6A64"/>
    <w:rsid w:val="00EC6A95"/>
    <w:rsid w:val="00EC6B85"/>
    <w:rsid w:val="00EC6DBA"/>
    <w:rsid w:val="00EC6F41"/>
    <w:rsid w:val="00EC6FDE"/>
    <w:rsid w:val="00EC71A0"/>
    <w:rsid w:val="00EC71EB"/>
    <w:rsid w:val="00EC72E9"/>
    <w:rsid w:val="00EC72F2"/>
    <w:rsid w:val="00EC7418"/>
    <w:rsid w:val="00EC769F"/>
    <w:rsid w:val="00EC76AD"/>
    <w:rsid w:val="00EC773B"/>
    <w:rsid w:val="00EC777B"/>
    <w:rsid w:val="00EC77F5"/>
    <w:rsid w:val="00EC7892"/>
    <w:rsid w:val="00EC7900"/>
    <w:rsid w:val="00EC797D"/>
    <w:rsid w:val="00EC79A8"/>
    <w:rsid w:val="00EC7A0F"/>
    <w:rsid w:val="00EC7A10"/>
    <w:rsid w:val="00EC7B34"/>
    <w:rsid w:val="00EC7C9C"/>
    <w:rsid w:val="00EC7DA1"/>
    <w:rsid w:val="00EC7DAC"/>
    <w:rsid w:val="00ED00A1"/>
    <w:rsid w:val="00ED0131"/>
    <w:rsid w:val="00ED014D"/>
    <w:rsid w:val="00ED01BD"/>
    <w:rsid w:val="00ED0743"/>
    <w:rsid w:val="00ED07CA"/>
    <w:rsid w:val="00ED0864"/>
    <w:rsid w:val="00ED08B9"/>
    <w:rsid w:val="00ED0A29"/>
    <w:rsid w:val="00ED0BE1"/>
    <w:rsid w:val="00ED0C11"/>
    <w:rsid w:val="00ED0E1E"/>
    <w:rsid w:val="00ED0EDA"/>
    <w:rsid w:val="00ED0FC2"/>
    <w:rsid w:val="00ED102B"/>
    <w:rsid w:val="00ED1083"/>
    <w:rsid w:val="00ED10A5"/>
    <w:rsid w:val="00ED123B"/>
    <w:rsid w:val="00ED13E6"/>
    <w:rsid w:val="00ED13FD"/>
    <w:rsid w:val="00ED1447"/>
    <w:rsid w:val="00ED1454"/>
    <w:rsid w:val="00ED1491"/>
    <w:rsid w:val="00ED14B3"/>
    <w:rsid w:val="00ED16F9"/>
    <w:rsid w:val="00ED1B03"/>
    <w:rsid w:val="00ED1B2E"/>
    <w:rsid w:val="00ED1BE0"/>
    <w:rsid w:val="00ED1BE3"/>
    <w:rsid w:val="00ED1CAB"/>
    <w:rsid w:val="00ED1CCA"/>
    <w:rsid w:val="00ED1EB0"/>
    <w:rsid w:val="00ED1EDD"/>
    <w:rsid w:val="00ED1F29"/>
    <w:rsid w:val="00ED1F80"/>
    <w:rsid w:val="00ED208D"/>
    <w:rsid w:val="00ED2113"/>
    <w:rsid w:val="00ED23AE"/>
    <w:rsid w:val="00ED268E"/>
    <w:rsid w:val="00ED26DE"/>
    <w:rsid w:val="00ED2723"/>
    <w:rsid w:val="00ED27B0"/>
    <w:rsid w:val="00ED28C0"/>
    <w:rsid w:val="00ED2954"/>
    <w:rsid w:val="00ED2968"/>
    <w:rsid w:val="00ED2A36"/>
    <w:rsid w:val="00ED2A68"/>
    <w:rsid w:val="00ED2AD6"/>
    <w:rsid w:val="00ED2BBA"/>
    <w:rsid w:val="00ED2BC4"/>
    <w:rsid w:val="00ED2BC7"/>
    <w:rsid w:val="00ED2C62"/>
    <w:rsid w:val="00ED2C6F"/>
    <w:rsid w:val="00ED2CF1"/>
    <w:rsid w:val="00ED2D03"/>
    <w:rsid w:val="00ED2F66"/>
    <w:rsid w:val="00ED309D"/>
    <w:rsid w:val="00ED322F"/>
    <w:rsid w:val="00ED3302"/>
    <w:rsid w:val="00ED33D3"/>
    <w:rsid w:val="00ED3452"/>
    <w:rsid w:val="00ED34CD"/>
    <w:rsid w:val="00ED34FB"/>
    <w:rsid w:val="00ED34FC"/>
    <w:rsid w:val="00ED3504"/>
    <w:rsid w:val="00ED3530"/>
    <w:rsid w:val="00ED3541"/>
    <w:rsid w:val="00ED3797"/>
    <w:rsid w:val="00ED3889"/>
    <w:rsid w:val="00ED389F"/>
    <w:rsid w:val="00ED38DC"/>
    <w:rsid w:val="00ED39AB"/>
    <w:rsid w:val="00ED3BFA"/>
    <w:rsid w:val="00ED3D29"/>
    <w:rsid w:val="00ED3D2E"/>
    <w:rsid w:val="00ED3D81"/>
    <w:rsid w:val="00ED4293"/>
    <w:rsid w:val="00ED4429"/>
    <w:rsid w:val="00ED4443"/>
    <w:rsid w:val="00ED4555"/>
    <w:rsid w:val="00ED4648"/>
    <w:rsid w:val="00ED48B2"/>
    <w:rsid w:val="00ED48EA"/>
    <w:rsid w:val="00ED4A0E"/>
    <w:rsid w:val="00ED4A72"/>
    <w:rsid w:val="00ED4B0F"/>
    <w:rsid w:val="00ED4DEE"/>
    <w:rsid w:val="00ED4E30"/>
    <w:rsid w:val="00ED4EFD"/>
    <w:rsid w:val="00ED4F09"/>
    <w:rsid w:val="00ED4FB3"/>
    <w:rsid w:val="00ED5018"/>
    <w:rsid w:val="00ED515F"/>
    <w:rsid w:val="00ED528A"/>
    <w:rsid w:val="00ED5373"/>
    <w:rsid w:val="00ED548A"/>
    <w:rsid w:val="00ED5502"/>
    <w:rsid w:val="00ED5548"/>
    <w:rsid w:val="00ED573E"/>
    <w:rsid w:val="00ED58D8"/>
    <w:rsid w:val="00ED59CF"/>
    <w:rsid w:val="00ED59FF"/>
    <w:rsid w:val="00ED5B03"/>
    <w:rsid w:val="00ED5CDE"/>
    <w:rsid w:val="00ED5DB7"/>
    <w:rsid w:val="00ED61C9"/>
    <w:rsid w:val="00ED63A5"/>
    <w:rsid w:val="00ED648B"/>
    <w:rsid w:val="00ED6530"/>
    <w:rsid w:val="00ED654E"/>
    <w:rsid w:val="00ED67DC"/>
    <w:rsid w:val="00ED6804"/>
    <w:rsid w:val="00ED6983"/>
    <w:rsid w:val="00ED6A54"/>
    <w:rsid w:val="00ED6A68"/>
    <w:rsid w:val="00ED6A88"/>
    <w:rsid w:val="00ED6AB6"/>
    <w:rsid w:val="00ED6B8D"/>
    <w:rsid w:val="00ED6BA7"/>
    <w:rsid w:val="00ED6C63"/>
    <w:rsid w:val="00ED6CC1"/>
    <w:rsid w:val="00ED6CED"/>
    <w:rsid w:val="00ED6DFE"/>
    <w:rsid w:val="00ED70D8"/>
    <w:rsid w:val="00ED7136"/>
    <w:rsid w:val="00ED7195"/>
    <w:rsid w:val="00ED726C"/>
    <w:rsid w:val="00ED744A"/>
    <w:rsid w:val="00ED76D4"/>
    <w:rsid w:val="00ED7717"/>
    <w:rsid w:val="00ED78B6"/>
    <w:rsid w:val="00ED7BF1"/>
    <w:rsid w:val="00ED7BF9"/>
    <w:rsid w:val="00ED7F54"/>
    <w:rsid w:val="00ED7FED"/>
    <w:rsid w:val="00EE010B"/>
    <w:rsid w:val="00EE0284"/>
    <w:rsid w:val="00EE03AC"/>
    <w:rsid w:val="00EE0473"/>
    <w:rsid w:val="00EE055D"/>
    <w:rsid w:val="00EE05C2"/>
    <w:rsid w:val="00EE06CE"/>
    <w:rsid w:val="00EE07B6"/>
    <w:rsid w:val="00EE07D5"/>
    <w:rsid w:val="00EE088E"/>
    <w:rsid w:val="00EE08F2"/>
    <w:rsid w:val="00EE0A8B"/>
    <w:rsid w:val="00EE0B31"/>
    <w:rsid w:val="00EE0C73"/>
    <w:rsid w:val="00EE0E0E"/>
    <w:rsid w:val="00EE0E63"/>
    <w:rsid w:val="00EE0F2F"/>
    <w:rsid w:val="00EE1258"/>
    <w:rsid w:val="00EE125D"/>
    <w:rsid w:val="00EE1336"/>
    <w:rsid w:val="00EE13B9"/>
    <w:rsid w:val="00EE13CA"/>
    <w:rsid w:val="00EE153B"/>
    <w:rsid w:val="00EE15A5"/>
    <w:rsid w:val="00EE16CA"/>
    <w:rsid w:val="00EE1778"/>
    <w:rsid w:val="00EE180E"/>
    <w:rsid w:val="00EE188C"/>
    <w:rsid w:val="00EE19DA"/>
    <w:rsid w:val="00EE1BC0"/>
    <w:rsid w:val="00EE1C73"/>
    <w:rsid w:val="00EE1D91"/>
    <w:rsid w:val="00EE1FB9"/>
    <w:rsid w:val="00EE20A2"/>
    <w:rsid w:val="00EE21D8"/>
    <w:rsid w:val="00EE221D"/>
    <w:rsid w:val="00EE23EF"/>
    <w:rsid w:val="00EE23FB"/>
    <w:rsid w:val="00EE2440"/>
    <w:rsid w:val="00EE249F"/>
    <w:rsid w:val="00EE266D"/>
    <w:rsid w:val="00EE2751"/>
    <w:rsid w:val="00EE2A7A"/>
    <w:rsid w:val="00EE2EF3"/>
    <w:rsid w:val="00EE2F34"/>
    <w:rsid w:val="00EE2F7F"/>
    <w:rsid w:val="00EE2FB3"/>
    <w:rsid w:val="00EE302B"/>
    <w:rsid w:val="00EE305D"/>
    <w:rsid w:val="00EE308C"/>
    <w:rsid w:val="00EE3219"/>
    <w:rsid w:val="00EE3257"/>
    <w:rsid w:val="00EE327F"/>
    <w:rsid w:val="00EE3392"/>
    <w:rsid w:val="00EE33EC"/>
    <w:rsid w:val="00EE3437"/>
    <w:rsid w:val="00EE34D3"/>
    <w:rsid w:val="00EE3537"/>
    <w:rsid w:val="00EE3614"/>
    <w:rsid w:val="00EE3645"/>
    <w:rsid w:val="00EE3654"/>
    <w:rsid w:val="00EE369D"/>
    <w:rsid w:val="00EE37C6"/>
    <w:rsid w:val="00EE37DC"/>
    <w:rsid w:val="00EE391E"/>
    <w:rsid w:val="00EE39AB"/>
    <w:rsid w:val="00EE3CF3"/>
    <w:rsid w:val="00EE3D08"/>
    <w:rsid w:val="00EE3D3F"/>
    <w:rsid w:val="00EE3F9E"/>
    <w:rsid w:val="00EE404F"/>
    <w:rsid w:val="00EE40EA"/>
    <w:rsid w:val="00EE4185"/>
    <w:rsid w:val="00EE437C"/>
    <w:rsid w:val="00EE454B"/>
    <w:rsid w:val="00EE45A1"/>
    <w:rsid w:val="00EE46B4"/>
    <w:rsid w:val="00EE46F0"/>
    <w:rsid w:val="00EE47C5"/>
    <w:rsid w:val="00EE47EC"/>
    <w:rsid w:val="00EE481F"/>
    <w:rsid w:val="00EE48A4"/>
    <w:rsid w:val="00EE494B"/>
    <w:rsid w:val="00EE496B"/>
    <w:rsid w:val="00EE4B05"/>
    <w:rsid w:val="00EE4B4F"/>
    <w:rsid w:val="00EE4BB7"/>
    <w:rsid w:val="00EE4BE8"/>
    <w:rsid w:val="00EE4C08"/>
    <w:rsid w:val="00EE4FE0"/>
    <w:rsid w:val="00EE4FFF"/>
    <w:rsid w:val="00EE507A"/>
    <w:rsid w:val="00EE5131"/>
    <w:rsid w:val="00EE51AC"/>
    <w:rsid w:val="00EE546F"/>
    <w:rsid w:val="00EE56EE"/>
    <w:rsid w:val="00EE5846"/>
    <w:rsid w:val="00EE58B2"/>
    <w:rsid w:val="00EE59B5"/>
    <w:rsid w:val="00EE5A3B"/>
    <w:rsid w:val="00EE5A9C"/>
    <w:rsid w:val="00EE5B7F"/>
    <w:rsid w:val="00EE5BD4"/>
    <w:rsid w:val="00EE5DA8"/>
    <w:rsid w:val="00EE601E"/>
    <w:rsid w:val="00EE6067"/>
    <w:rsid w:val="00EE60F3"/>
    <w:rsid w:val="00EE62DB"/>
    <w:rsid w:val="00EE637E"/>
    <w:rsid w:val="00EE64B9"/>
    <w:rsid w:val="00EE6630"/>
    <w:rsid w:val="00EE6832"/>
    <w:rsid w:val="00EE691D"/>
    <w:rsid w:val="00EE6A7D"/>
    <w:rsid w:val="00EE6A9E"/>
    <w:rsid w:val="00EE6B74"/>
    <w:rsid w:val="00EE6BFD"/>
    <w:rsid w:val="00EE6C24"/>
    <w:rsid w:val="00EE6C7B"/>
    <w:rsid w:val="00EE6DEA"/>
    <w:rsid w:val="00EE711F"/>
    <w:rsid w:val="00EE717F"/>
    <w:rsid w:val="00EE7181"/>
    <w:rsid w:val="00EE720C"/>
    <w:rsid w:val="00EE725D"/>
    <w:rsid w:val="00EE727B"/>
    <w:rsid w:val="00EE7283"/>
    <w:rsid w:val="00EE7289"/>
    <w:rsid w:val="00EE729F"/>
    <w:rsid w:val="00EE72FD"/>
    <w:rsid w:val="00EE753F"/>
    <w:rsid w:val="00EE7588"/>
    <w:rsid w:val="00EE7852"/>
    <w:rsid w:val="00EE790E"/>
    <w:rsid w:val="00EE794C"/>
    <w:rsid w:val="00EE795C"/>
    <w:rsid w:val="00EE7DE8"/>
    <w:rsid w:val="00EE7DF7"/>
    <w:rsid w:val="00EE7F00"/>
    <w:rsid w:val="00EE7F13"/>
    <w:rsid w:val="00EE7F3D"/>
    <w:rsid w:val="00EF004D"/>
    <w:rsid w:val="00EF011A"/>
    <w:rsid w:val="00EF0163"/>
    <w:rsid w:val="00EF0183"/>
    <w:rsid w:val="00EF0233"/>
    <w:rsid w:val="00EF027C"/>
    <w:rsid w:val="00EF033B"/>
    <w:rsid w:val="00EF03DC"/>
    <w:rsid w:val="00EF04AF"/>
    <w:rsid w:val="00EF05CE"/>
    <w:rsid w:val="00EF0628"/>
    <w:rsid w:val="00EF06D3"/>
    <w:rsid w:val="00EF06FC"/>
    <w:rsid w:val="00EF0744"/>
    <w:rsid w:val="00EF07F0"/>
    <w:rsid w:val="00EF0838"/>
    <w:rsid w:val="00EF09B8"/>
    <w:rsid w:val="00EF0B1C"/>
    <w:rsid w:val="00EF0C8D"/>
    <w:rsid w:val="00EF0DC4"/>
    <w:rsid w:val="00EF0E7D"/>
    <w:rsid w:val="00EF0F71"/>
    <w:rsid w:val="00EF0FA9"/>
    <w:rsid w:val="00EF100B"/>
    <w:rsid w:val="00EF118E"/>
    <w:rsid w:val="00EF12CA"/>
    <w:rsid w:val="00EF13DA"/>
    <w:rsid w:val="00EF1424"/>
    <w:rsid w:val="00EF1462"/>
    <w:rsid w:val="00EF1484"/>
    <w:rsid w:val="00EF157D"/>
    <w:rsid w:val="00EF157F"/>
    <w:rsid w:val="00EF15B7"/>
    <w:rsid w:val="00EF1936"/>
    <w:rsid w:val="00EF19A0"/>
    <w:rsid w:val="00EF19FE"/>
    <w:rsid w:val="00EF1C90"/>
    <w:rsid w:val="00EF1F16"/>
    <w:rsid w:val="00EF1F90"/>
    <w:rsid w:val="00EF1FA4"/>
    <w:rsid w:val="00EF1FD0"/>
    <w:rsid w:val="00EF2006"/>
    <w:rsid w:val="00EF222A"/>
    <w:rsid w:val="00EF2503"/>
    <w:rsid w:val="00EF2514"/>
    <w:rsid w:val="00EF26DB"/>
    <w:rsid w:val="00EF2708"/>
    <w:rsid w:val="00EF2938"/>
    <w:rsid w:val="00EF2B60"/>
    <w:rsid w:val="00EF2D07"/>
    <w:rsid w:val="00EF2D3A"/>
    <w:rsid w:val="00EF2D9A"/>
    <w:rsid w:val="00EF2E7E"/>
    <w:rsid w:val="00EF2EA9"/>
    <w:rsid w:val="00EF2F59"/>
    <w:rsid w:val="00EF2FD7"/>
    <w:rsid w:val="00EF3216"/>
    <w:rsid w:val="00EF3362"/>
    <w:rsid w:val="00EF33A5"/>
    <w:rsid w:val="00EF3920"/>
    <w:rsid w:val="00EF3962"/>
    <w:rsid w:val="00EF39A3"/>
    <w:rsid w:val="00EF39C9"/>
    <w:rsid w:val="00EF39DD"/>
    <w:rsid w:val="00EF3A32"/>
    <w:rsid w:val="00EF3A73"/>
    <w:rsid w:val="00EF3ACF"/>
    <w:rsid w:val="00EF3C6C"/>
    <w:rsid w:val="00EF3CA2"/>
    <w:rsid w:val="00EF3CD2"/>
    <w:rsid w:val="00EF3D25"/>
    <w:rsid w:val="00EF3D62"/>
    <w:rsid w:val="00EF3DD9"/>
    <w:rsid w:val="00EF3DDC"/>
    <w:rsid w:val="00EF3E6F"/>
    <w:rsid w:val="00EF3EA6"/>
    <w:rsid w:val="00EF3F69"/>
    <w:rsid w:val="00EF40EF"/>
    <w:rsid w:val="00EF4315"/>
    <w:rsid w:val="00EF43BE"/>
    <w:rsid w:val="00EF442B"/>
    <w:rsid w:val="00EF446D"/>
    <w:rsid w:val="00EF446E"/>
    <w:rsid w:val="00EF4825"/>
    <w:rsid w:val="00EF48DF"/>
    <w:rsid w:val="00EF4956"/>
    <w:rsid w:val="00EF4AFC"/>
    <w:rsid w:val="00EF4CE4"/>
    <w:rsid w:val="00EF4D28"/>
    <w:rsid w:val="00EF4D59"/>
    <w:rsid w:val="00EF4E26"/>
    <w:rsid w:val="00EF4E3C"/>
    <w:rsid w:val="00EF4E90"/>
    <w:rsid w:val="00EF5083"/>
    <w:rsid w:val="00EF50C9"/>
    <w:rsid w:val="00EF517D"/>
    <w:rsid w:val="00EF51B8"/>
    <w:rsid w:val="00EF5317"/>
    <w:rsid w:val="00EF534C"/>
    <w:rsid w:val="00EF536B"/>
    <w:rsid w:val="00EF5407"/>
    <w:rsid w:val="00EF56FD"/>
    <w:rsid w:val="00EF56FE"/>
    <w:rsid w:val="00EF5714"/>
    <w:rsid w:val="00EF5817"/>
    <w:rsid w:val="00EF58D2"/>
    <w:rsid w:val="00EF597B"/>
    <w:rsid w:val="00EF5984"/>
    <w:rsid w:val="00EF5999"/>
    <w:rsid w:val="00EF59C5"/>
    <w:rsid w:val="00EF5B40"/>
    <w:rsid w:val="00EF5BDA"/>
    <w:rsid w:val="00EF5C26"/>
    <w:rsid w:val="00EF5C63"/>
    <w:rsid w:val="00EF5D3B"/>
    <w:rsid w:val="00EF5D82"/>
    <w:rsid w:val="00EF5D97"/>
    <w:rsid w:val="00EF5DBA"/>
    <w:rsid w:val="00EF5DFE"/>
    <w:rsid w:val="00EF5EF4"/>
    <w:rsid w:val="00EF5FA0"/>
    <w:rsid w:val="00EF5FC4"/>
    <w:rsid w:val="00EF617D"/>
    <w:rsid w:val="00EF62BB"/>
    <w:rsid w:val="00EF63A5"/>
    <w:rsid w:val="00EF64E5"/>
    <w:rsid w:val="00EF653C"/>
    <w:rsid w:val="00EF659F"/>
    <w:rsid w:val="00EF65D9"/>
    <w:rsid w:val="00EF665B"/>
    <w:rsid w:val="00EF66FC"/>
    <w:rsid w:val="00EF678C"/>
    <w:rsid w:val="00EF6997"/>
    <w:rsid w:val="00EF6AFA"/>
    <w:rsid w:val="00EF6B00"/>
    <w:rsid w:val="00EF6B4B"/>
    <w:rsid w:val="00EF6B66"/>
    <w:rsid w:val="00EF6BA7"/>
    <w:rsid w:val="00EF6C00"/>
    <w:rsid w:val="00EF6C84"/>
    <w:rsid w:val="00EF6E5C"/>
    <w:rsid w:val="00EF6E94"/>
    <w:rsid w:val="00EF711C"/>
    <w:rsid w:val="00EF71FD"/>
    <w:rsid w:val="00EF731D"/>
    <w:rsid w:val="00EF73CB"/>
    <w:rsid w:val="00EF73DA"/>
    <w:rsid w:val="00EF7627"/>
    <w:rsid w:val="00EF76AF"/>
    <w:rsid w:val="00EF7704"/>
    <w:rsid w:val="00EF7730"/>
    <w:rsid w:val="00EF7870"/>
    <w:rsid w:val="00EF78A9"/>
    <w:rsid w:val="00EF7926"/>
    <w:rsid w:val="00EF794C"/>
    <w:rsid w:val="00EF79BE"/>
    <w:rsid w:val="00EF7A21"/>
    <w:rsid w:val="00EF7B47"/>
    <w:rsid w:val="00EF7D65"/>
    <w:rsid w:val="00EF7DB3"/>
    <w:rsid w:val="00EF7F32"/>
    <w:rsid w:val="00EF7FA3"/>
    <w:rsid w:val="00EF7FBE"/>
    <w:rsid w:val="00F00058"/>
    <w:rsid w:val="00F000AC"/>
    <w:rsid w:val="00F00112"/>
    <w:rsid w:val="00F001AF"/>
    <w:rsid w:val="00F00264"/>
    <w:rsid w:val="00F004FC"/>
    <w:rsid w:val="00F00653"/>
    <w:rsid w:val="00F0084F"/>
    <w:rsid w:val="00F008BC"/>
    <w:rsid w:val="00F008C7"/>
    <w:rsid w:val="00F008DC"/>
    <w:rsid w:val="00F00A87"/>
    <w:rsid w:val="00F00C82"/>
    <w:rsid w:val="00F00D8A"/>
    <w:rsid w:val="00F00D9F"/>
    <w:rsid w:val="00F00EC2"/>
    <w:rsid w:val="00F00FF3"/>
    <w:rsid w:val="00F0102D"/>
    <w:rsid w:val="00F01054"/>
    <w:rsid w:val="00F011BE"/>
    <w:rsid w:val="00F012D8"/>
    <w:rsid w:val="00F012EF"/>
    <w:rsid w:val="00F01343"/>
    <w:rsid w:val="00F0141E"/>
    <w:rsid w:val="00F01438"/>
    <w:rsid w:val="00F01577"/>
    <w:rsid w:val="00F0161A"/>
    <w:rsid w:val="00F017EE"/>
    <w:rsid w:val="00F018CB"/>
    <w:rsid w:val="00F019D4"/>
    <w:rsid w:val="00F019FE"/>
    <w:rsid w:val="00F01A14"/>
    <w:rsid w:val="00F01AEA"/>
    <w:rsid w:val="00F01B4B"/>
    <w:rsid w:val="00F01BB6"/>
    <w:rsid w:val="00F01C85"/>
    <w:rsid w:val="00F01D99"/>
    <w:rsid w:val="00F01DDB"/>
    <w:rsid w:val="00F01F21"/>
    <w:rsid w:val="00F01F7F"/>
    <w:rsid w:val="00F02025"/>
    <w:rsid w:val="00F02225"/>
    <w:rsid w:val="00F02335"/>
    <w:rsid w:val="00F025F6"/>
    <w:rsid w:val="00F0271B"/>
    <w:rsid w:val="00F0289C"/>
    <w:rsid w:val="00F0289F"/>
    <w:rsid w:val="00F0298A"/>
    <w:rsid w:val="00F02994"/>
    <w:rsid w:val="00F02A31"/>
    <w:rsid w:val="00F02CCD"/>
    <w:rsid w:val="00F02D50"/>
    <w:rsid w:val="00F02FD2"/>
    <w:rsid w:val="00F03069"/>
    <w:rsid w:val="00F03193"/>
    <w:rsid w:val="00F0330B"/>
    <w:rsid w:val="00F03342"/>
    <w:rsid w:val="00F033D4"/>
    <w:rsid w:val="00F03449"/>
    <w:rsid w:val="00F034AF"/>
    <w:rsid w:val="00F03971"/>
    <w:rsid w:val="00F03C9D"/>
    <w:rsid w:val="00F03F27"/>
    <w:rsid w:val="00F03FC2"/>
    <w:rsid w:val="00F03FE5"/>
    <w:rsid w:val="00F041E9"/>
    <w:rsid w:val="00F04390"/>
    <w:rsid w:val="00F04444"/>
    <w:rsid w:val="00F04492"/>
    <w:rsid w:val="00F04648"/>
    <w:rsid w:val="00F046DC"/>
    <w:rsid w:val="00F046EB"/>
    <w:rsid w:val="00F04891"/>
    <w:rsid w:val="00F048D6"/>
    <w:rsid w:val="00F0495A"/>
    <w:rsid w:val="00F04D75"/>
    <w:rsid w:val="00F04D9E"/>
    <w:rsid w:val="00F04EAA"/>
    <w:rsid w:val="00F04EB5"/>
    <w:rsid w:val="00F04ECE"/>
    <w:rsid w:val="00F0500F"/>
    <w:rsid w:val="00F050CA"/>
    <w:rsid w:val="00F050DA"/>
    <w:rsid w:val="00F05103"/>
    <w:rsid w:val="00F05208"/>
    <w:rsid w:val="00F05331"/>
    <w:rsid w:val="00F05333"/>
    <w:rsid w:val="00F0560E"/>
    <w:rsid w:val="00F056C4"/>
    <w:rsid w:val="00F0582E"/>
    <w:rsid w:val="00F05A07"/>
    <w:rsid w:val="00F05BCF"/>
    <w:rsid w:val="00F05BFD"/>
    <w:rsid w:val="00F05C2D"/>
    <w:rsid w:val="00F05D82"/>
    <w:rsid w:val="00F05F45"/>
    <w:rsid w:val="00F06090"/>
    <w:rsid w:val="00F060CB"/>
    <w:rsid w:val="00F06127"/>
    <w:rsid w:val="00F0612C"/>
    <w:rsid w:val="00F061FC"/>
    <w:rsid w:val="00F06279"/>
    <w:rsid w:val="00F06491"/>
    <w:rsid w:val="00F064F0"/>
    <w:rsid w:val="00F06534"/>
    <w:rsid w:val="00F0661A"/>
    <w:rsid w:val="00F0666C"/>
    <w:rsid w:val="00F06859"/>
    <w:rsid w:val="00F06B3C"/>
    <w:rsid w:val="00F06BD5"/>
    <w:rsid w:val="00F06DB4"/>
    <w:rsid w:val="00F06E4B"/>
    <w:rsid w:val="00F06E6A"/>
    <w:rsid w:val="00F06ED6"/>
    <w:rsid w:val="00F0712B"/>
    <w:rsid w:val="00F072BD"/>
    <w:rsid w:val="00F0745C"/>
    <w:rsid w:val="00F07541"/>
    <w:rsid w:val="00F076AC"/>
    <w:rsid w:val="00F0779C"/>
    <w:rsid w:val="00F0788C"/>
    <w:rsid w:val="00F079E2"/>
    <w:rsid w:val="00F07C62"/>
    <w:rsid w:val="00F07C6E"/>
    <w:rsid w:val="00F07E05"/>
    <w:rsid w:val="00F07EA3"/>
    <w:rsid w:val="00F07F16"/>
    <w:rsid w:val="00F07F3A"/>
    <w:rsid w:val="00F1006F"/>
    <w:rsid w:val="00F100C4"/>
    <w:rsid w:val="00F10152"/>
    <w:rsid w:val="00F10160"/>
    <w:rsid w:val="00F101B5"/>
    <w:rsid w:val="00F102CA"/>
    <w:rsid w:val="00F10334"/>
    <w:rsid w:val="00F104B2"/>
    <w:rsid w:val="00F1053A"/>
    <w:rsid w:val="00F10670"/>
    <w:rsid w:val="00F107A5"/>
    <w:rsid w:val="00F107AC"/>
    <w:rsid w:val="00F108CA"/>
    <w:rsid w:val="00F109AC"/>
    <w:rsid w:val="00F10A01"/>
    <w:rsid w:val="00F10A67"/>
    <w:rsid w:val="00F10AAA"/>
    <w:rsid w:val="00F10AB2"/>
    <w:rsid w:val="00F10B44"/>
    <w:rsid w:val="00F10C82"/>
    <w:rsid w:val="00F10CE8"/>
    <w:rsid w:val="00F10D27"/>
    <w:rsid w:val="00F10F0E"/>
    <w:rsid w:val="00F10FAF"/>
    <w:rsid w:val="00F10FC3"/>
    <w:rsid w:val="00F10FF1"/>
    <w:rsid w:val="00F1100B"/>
    <w:rsid w:val="00F11158"/>
    <w:rsid w:val="00F11190"/>
    <w:rsid w:val="00F11245"/>
    <w:rsid w:val="00F1148F"/>
    <w:rsid w:val="00F115E5"/>
    <w:rsid w:val="00F11617"/>
    <w:rsid w:val="00F11750"/>
    <w:rsid w:val="00F11772"/>
    <w:rsid w:val="00F1190F"/>
    <w:rsid w:val="00F11A07"/>
    <w:rsid w:val="00F11A0B"/>
    <w:rsid w:val="00F11A24"/>
    <w:rsid w:val="00F11A87"/>
    <w:rsid w:val="00F11B04"/>
    <w:rsid w:val="00F11BA9"/>
    <w:rsid w:val="00F11C0A"/>
    <w:rsid w:val="00F11C31"/>
    <w:rsid w:val="00F11C5B"/>
    <w:rsid w:val="00F11D7E"/>
    <w:rsid w:val="00F11E80"/>
    <w:rsid w:val="00F11E99"/>
    <w:rsid w:val="00F11EE3"/>
    <w:rsid w:val="00F11F3E"/>
    <w:rsid w:val="00F11FE8"/>
    <w:rsid w:val="00F1200F"/>
    <w:rsid w:val="00F121F8"/>
    <w:rsid w:val="00F12256"/>
    <w:rsid w:val="00F12284"/>
    <w:rsid w:val="00F124CF"/>
    <w:rsid w:val="00F124E4"/>
    <w:rsid w:val="00F126B4"/>
    <w:rsid w:val="00F12723"/>
    <w:rsid w:val="00F127EF"/>
    <w:rsid w:val="00F128C4"/>
    <w:rsid w:val="00F128C6"/>
    <w:rsid w:val="00F128DA"/>
    <w:rsid w:val="00F1298B"/>
    <w:rsid w:val="00F129B9"/>
    <w:rsid w:val="00F12B32"/>
    <w:rsid w:val="00F12B37"/>
    <w:rsid w:val="00F12D59"/>
    <w:rsid w:val="00F12EE1"/>
    <w:rsid w:val="00F12F58"/>
    <w:rsid w:val="00F12FEB"/>
    <w:rsid w:val="00F130D8"/>
    <w:rsid w:val="00F130F8"/>
    <w:rsid w:val="00F131FB"/>
    <w:rsid w:val="00F1324F"/>
    <w:rsid w:val="00F136C7"/>
    <w:rsid w:val="00F137DA"/>
    <w:rsid w:val="00F1382B"/>
    <w:rsid w:val="00F138C2"/>
    <w:rsid w:val="00F13958"/>
    <w:rsid w:val="00F13A91"/>
    <w:rsid w:val="00F13C07"/>
    <w:rsid w:val="00F13C1B"/>
    <w:rsid w:val="00F13D44"/>
    <w:rsid w:val="00F13DEB"/>
    <w:rsid w:val="00F13FB1"/>
    <w:rsid w:val="00F1409B"/>
    <w:rsid w:val="00F140C7"/>
    <w:rsid w:val="00F1418E"/>
    <w:rsid w:val="00F141AD"/>
    <w:rsid w:val="00F143CC"/>
    <w:rsid w:val="00F1450C"/>
    <w:rsid w:val="00F14621"/>
    <w:rsid w:val="00F14675"/>
    <w:rsid w:val="00F147F2"/>
    <w:rsid w:val="00F148A5"/>
    <w:rsid w:val="00F148E9"/>
    <w:rsid w:val="00F148EC"/>
    <w:rsid w:val="00F14927"/>
    <w:rsid w:val="00F14AF2"/>
    <w:rsid w:val="00F14B23"/>
    <w:rsid w:val="00F14B90"/>
    <w:rsid w:val="00F14C92"/>
    <w:rsid w:val="00F14D67"/>
    <w:rsid w:val="00F14D8D"/>
    <w:rsid w:val="00F14DF9"/>
    <w:rsid w:val="00F14F30"/>
    <w:rsid w:val="00F14FF4"/>
    <w:rsid w:val="00F151A7"/>
    <w:rsid w:val="00F1527F"/>
    <w:rsid w:val="00F15467"/>
    <w:rsid w:val="00F15485"/>
    <w:rsid w:val="00F154B8"/>
    <w:rsid w:val="00F154D7"/>
    <w:rsid w:val="00F155AD"/>
    <w:rsid w:val="00F155F3"/>
    <w:rsid w:val="00F1562C"/>
    <w:rsid w:val="00F15A2D"/>
    <w:rsid w:val="00F15A37"/>
    <w:rsid w:val="00F15A4C"/>
    <w:rsid w:val="00F15C1E"/>
    <w:rsid w:val="00F15C42"/>
    <w:rsid w:val="00F15C58"/>
    <w:rsid w:val="00F15E24"/>
    <w:rsid w:val="00F161AF"/>
    <w:rsid w:val="00F161E1"/>
    <w:rsid w:val="00F16228"/>
    <w:rsid w:val="00F1625B"/>
    <w:rsid w:val="00F1629F"/>
    <w:rsid w:val="00F1654F"/>
    <w:rsid w:val="00F16AB0"/>
    <w:rsid w:val="00F16B88"/>
    <w:rsid w:val="00F16C66"/>
    <w:rsid w:val="00F16D10"/>
    <w:rsid w:val="00F16DC7"/>
    <w:rsid w:val="00F16F33"/>
    <w:rsid w:val="00F16F5D"/>
    <w:rsid w:val="00F17070"/>
    <w:rsid w:val="00F1712F"/>
    <w:rsid w:val="00F1736E"/>
    <w:rsid w:val="00F17417"/>
    <w:rsid w:val="00F1750D"/>
    <w:rsid w:val="00F1752F"/>
    <w:rsid w:val="00F17763"/>
    <w:rsid w:val="00F17797"/>
    <w:rsid w:val="00F17804"/>
    <w:rsid w:val="00F1782A"/>
    <w:rsid w:val="00F17860"/>
    <w:rsid w:val="00F17982"/>
    <w:rsid w:val="00F17BD7"/>
    <w:rsid w:val="00F17CFB"/>
    <w:rsid w:val="00F17F14"/>
    <w:rsid w:val="00F17F5A"/>
    <w:rsid w:val="00F17F66"/>
    <w:rsid w:val="00F2001A"/>
    <w:rsid w:val="00F201A4"/>
    <w:rsid w:val="00F202FF"/>
    <w:rsid w:val="00F20516"/>
    <w:rsid w:val="00F206EC"/>
    <w:rsid w:val="00F207ED"/>
    <w:rsid w:val="00F208CE"/>
    <w:rsid w:val="00F208E0"/>
    <w:rsid w:val="00F20B77"/>
    <w:rsid w:val="00F20C24"/>
    <w:rsid w:val="00F20E26"/>
    <w:rsid w:val="00F20ED2"/>
    <w:rsid w:val="00F20ED5"/>
    <w:rsid w:val="00F21088"/>
    <w:rsid w:val="00F21168"/>
    <w:rsid w:val="00F2123A"/>
    <w:rsid w:val="00F212C2"/>
    <w:rsid w:val="00F2139A"/>
    <w:rsid w:val="00F2141B"/>
    <w:rsid w:val="00F21525"/>
    <w:rsid w:val="00F215F3"/>
    <w:rsid w:val="00F2176F"/>
    <w:rsid w:val="00F217CD"/>
    <w:rsid w:val="00F2189B"/>
    <w:rsid w:val="00F218EF"/>
    <w:rsid w:val="00F21A1F"/>
    <w:rsid w:val="00F21AEC"/>
    <w:rsid w:val="00F21BFD"/>
    <w:rsid w:val="00F21C80"/>
    <w:rsid w:val="00F21C8B"/>
    <w:rsid w:val="00F21F62"/>
    <w:rsid w:val="00F21FAF"/>
    <w:rsid w:val="00F22077"/>
    <w:rsid w:val="00F221A5"/>
    <w:rsid w:val="00F221D8"/>
    <w:rsid w:val="00F22448"/>
    <w:rsid w:val="00F2252B"/>
    <w:rsid w:val="00F226EF"/>
    <w:rsid w:val="00F2270B"/>
    <w:rsid w:val="00F227D3"/>
    <w:rsid w:val="00F22802"/>
    <w:rsid w:val="00F2293F"/>
    <w:rsid w:val="00F22954"/>
    <w:rsid w:val="00F229A0"/>
    <w:rsid w:val="00F229DA"/>
    <w:rsid w:val="00F22ADB"/>
    <w:rsid w:val="00F22BB2"/>
    <w:rsid w:val="00F22C57"/>
    <w:rsid w:val="00F22CE7"/>
    <w:rsid w:val="00F22CFC"/>
    <w:rsid w:val="00F22D29"/>
    <w:rsid w:val="00F22D62"/>
    <w:rsid w:val="00F22DCB"/>
    <w:rsid w:val="00F22DDF"/>
    <w:rsid w:val="00F22DEA"/>
    <w:rsid w:val="00F22E69"/>
    <w:rsid w:val="00F22EB9"/>
    <w:rsid w:val="00F22F68"/>
    <w:rsid w:val="00F22FC9"/>
    <w:rsid w:val="00F22FD5"/>
    <w:rsid w:val="00F232EF"/>
    <w:rsid w:val="00F23300"/>
    <w:rsid w:val="00F2335D"/>
    <w:rsid w:val="00F2344D"/>
    <w:rsid w:val="00F234A4"/>
    <w:rsid w:val="00F2365B"/>
    <w:rsid w:val="00F23661"/>
    <w:rsid w:val="00F237D4"/>
    <w:rsid w:val="00F23838"/>
    <w:rsid w:val="00F238E8"/>
    <w:rsid w:val="00F238F0"/>
    <w:rsid w:val="00F2391F"/>
    <w:rsid w:val="00F23994"/>
    <w:rsid w:val="00F23A36"/>
    <w:rsid w:val="00F23A65"/>
    <w:rsid w:val="00F23B35"/>
    <w:rsid w:val="00F23B7B"/>
    <w:rsid w:val="00F23BA3"/>
    <w:rsid w:val="00F23D89"/>
    <w:rsid w:val="00F23DD5"/>
    <w:rsid w:val="00F23E45"/>
    <w:rsid w:val="00F23F3A"/>
    <w:rsid w:val="00F23F54"/>
    <w:rsid w:val="00F23FA0"/>
    <w:rsid w:val="00F24093"/>
    <w:rsid w:val="00F2422C"/>
    <w:rsid w:val="00F2425B"/>
    <w:rsid w:val="00F243AC"/>
    <w:rsid w:val="00F2453A"/>
    <w:rsid w:val="00F246C2"/>
    <w:rsid w:val="00F2470E"/>
    <w:rsid w:val="00F24742"/>
    <w:rsid w:val="00F24775"/>
    <w:rsid w:val="00F247CA"/>
    <w:rsid w:val="00F247D4"/>
    <w:rsid w:val="00F247E5"/>
    <w:rsid w:val="00F24A28"/>
    <w:rsid w:val="00F24A65"/>
    <w:rsid w:val="00F24BCA"/>
    <w:rsid w:val="00F24D1C"/>
    <w:rsid w:val="00F24D22"/>
    <w:rsid w:val="00F24E12"/>
    <w:rsid w:val="00F24F52"/>
    <w:rsid w:val="00F250B8"/>
    <w:rsid w:val="00F251C3"/>
    <w:rsid w:val="00F25208"/>
    <w:rsid w:val="00F252A8"/>
    <w:rsid w:val="00F252FA"/>
    <w:rsid w:val="00F25384"/>
    <w:rsid w:val="00F253FB"/>
    <w:rsid w:val="00F2551C"/>
    <w:rsid w:val="00F2555E"/>
    <w:rsid w:val="00F256DC"/>
    <w:rsid w:val="00F2578F"/>
    <w:rsid w:val="00F257F0"/>
    <w:rsid w:val="00F25913"/>
    <w:rsid w:val="00F259CD"/>
    <w:rsid w:val="00F25B6E"/>
    <w:rsid w:val="00F25BBE"/>
    <w:rsid w:val="00F25C12"/>
    <w:rsid w:val="00F25C33"/>
    <w:rsid w:val="00F25CFD"/>
    <w:rsid w:val="00F25FAF"/>
    <w:rsid w:val="00F260F1"/>
    <w:rsid w:val="00F2619C"/>
    <w:rsid w:val="00F261F7"/>
    <w:rsid w:val="00F263C0"/>
    <w:rsid w:val="00F264EF"/>
    <w:rsid w:val="00F26550"/>
    <w:rsid w:val="00F265E5"/>
    <w:rsid w:val="00F26688"/>
    <w:rsid w:val="00F2695A"/>
    <w:rsid w:val="00F26AE1"/>
    <w:rsid w:val="00F26BCF"/>
    <w:rsid w:val="00F26C3D"/>
    <w:rsid w:val="00F26C87"/>
    <w:rsid w:val="00F26CEC"/>
    <w:rsid w:val="00F26D9C"/>
    <w:rsid w:val="00F26E81"/>
    <w:rsid w:val="00F26E9D"/>
    <w:rsid w:val="00F26ED1"/>
    <w:rsid w:val="00F26ED4"/>
    <w:rsid w:val="00F26EDE"/>
    <w:rsid w:val="00F26EFB"/>
    <w:rsid w:val="00F26F3B"/>
    <w:rsid w:val="00F26F85"/>
    <w:rsid w:val="00F276DE"/>
    <w:rsid w:val="00F27734"/>
    <w:rsid w:val="00F277D3"/>
    <w:rsid w:val="00F27931"/>
    <w:rsid w:val="00F27AEF"/>
    <w:rsid w:val="00F27B4E"/>
    <w:rsid w:val="00F27B63"/>
    <w:rsid w:val="00F27C95"/>
    <w:rsid w:val="00F27CB0"/>
    <w:rsid w:val="00F27CB6"/>
    <w:rsid w:val="00F27E25"/>
    <w:rsid w:val="00F27FF0"/>
    <w:rsid w:val="00F30003"/>
    <w:rsid w:val="00F3004F"/>
    <w:rsid w:val="00F301BA"/>
    <w:rsid w:val="00F301C0"/>
    <w:rsid w:val="00F3021F"/>
    <w:rsid w:val="00F30234"/>
    <w:rsid w:val="00F3035D"/>
    <w:rsid w:val="00F303B9"/>
    <w:rsid w:val="00F303FA"/>
    <w:rsid w:val="00F30552"/>
    <w:rsid w:val="00F30572"/>
    <w:rsid w:val="00F3059F"/>
    <w:rsid w:val="00F305F8"/>
    <w:rsid w:val="00F3071C"/>
    <w:rsid w:val="00F307AD"/>
    <w:rsid w:val="00F3082F"/>
    <w:rsid w:val="00F308AB"/>
    <w:rsid w:val="00F308F6"/>
    <w:rsid w:val="00F30943"/>
    <w:rsid w:val="00F30B35"/>
    <w:rsid w:val="00F30BCD"/>
    <w:rsid w:val="00F30D2E"/>
    <w:rsid w:val="00F30E59"/>
    <w:rsid w:val="00F30E6D"/>
    <w:rsid w:val="00F30EE9"/>
    <w:rsid w:val="00F30F1C"/>
    <w:rsid w:val="00F30FA8"/>
    <w:rsid w:val="00F3103D"/>
    <w:rsid w:val="00F31137"/>
    <w:rsid w:val="00F313AA"/>
    <w:rsid w:val="00F314E5"/>
    <w:rsid w:val="00F31583"/>
    <w:rsid w:val="00F3163C"/>
    <w:rsid w:val="00F317A8"/>
    <w:rsid w:val="00F31906"/>
    <w:rsid w:val="00F31A5B"/>
    <w:rsid w:val="00F31B10"/>
    <w:rsid w:val="00F31B83"/>
    <w:rsid w:val="00F31C08"/>
    <w:rsid w:val="00F31C1F"/>
    <w:rsid w:val="00F31C53"/>
    <w:rsid w:val="00F31C7B"/>
    <w:rsid w:val="00F31D8B"/>
    <w:rsid w:val="00F31DD5"/>
    <w:rsid w:val="00F320E3"/>
    <w:rsid w:val="00F32189"/>
    <w:rsid w:val="00F32194"/>
    <w:rsid w:val="00F321E1"/>
    <w:rsid w:val="00F323BC"/>
    <w:rsid w:val="00F32501"/>
    <w:rsid w:val="00F32575"/>
    <w:rsid w:val="00F325D2"/>
    <w:rsid w:val="00F325E1"/>
    <w:rsid w:val="00F3263D"/>
    <w:rsid w:val="00F32676"/>
    <w:rsid w:val="00F326DF"/>
    <w:rsid w:val="00F32719"/>
    <w:rsid w:val="00F3284F"/>
    <w:rsid w:val="00F32C5A"/>
    <w:rsid w:val="00F32C7B"/>
    <w:rsid w:val="00F32D43"/>
    <w:rsid w:val="00F32E5B"/>
    <w:rsid w:val="00F32F10"/>
    <w:rsid w:val="00F33001"/>
    <w:rsid w:val="00F3310F"/>
    <w:rsid w:val="00F333BA"/>
    <w:rsid w:val="00F33454"/>
    <w:rsid w:val="00F335FD"/>
    <w:rsid w:val="00F337F3"/>
    <w:rsid w:val="00F33894"/>
    <w:rsid w:val="00F338D3"/>
    <w:rsid w:val="00F33917"/>
    <w:rsid w:val="00F33A46"/>
    <w:rsid w:val="00F33AA1"/>
    <w:rsid w:val="00F33B0D"/>
    <w:rsid w:val="00F33B6F"/>
    <w:rsid w:val="00F33C66"/>
    <w:rsid w:val="00F33CD1"/>
    <w:rsid w:val="00F33E88"/>
    <w:rsid w:val="00F33F1E"/>
    <w:rsid w:val="00F33F56"/>
    <w:rsid w:val="00F341A1"/>
    <w:rsid w:val="00F341D2"/>
    <w:rsid w:val="00F34255"/>
    <w:rsid w:val="00F34299"/>
    <w:rsid w:val="00F343CE"/>
    <w:rsid w:val="00F3444B"/>
    <w:rsid w:val="00F345F7"/>
    <w:rsid w:val="00F3462B"/>
    <w:rsid w:val="00F346A7"/>
    <w:rsid w:val="00F347DA"/>
    <w:rsid w:val="00F3486A"/>
    <w:rsid w:val="00F34A11"/>
    <w:rsid w:val="00F34B9A"/>
    <w:rsid w:val="00F34B9F"/>
    <w:rsid w:val="00F34BA4"/>
    <w:rsid w:val="00F34BAF"/>
    <w:rsid w:val="00F34E63"/>
    <w:rsid w:val="00F34E6E"/>
    <w:rsid w:val="00F34FD9"/>
    <w:rsid w:val="00F350AF"/>
    <w:rsid w:val="00F3526B"/>
    <w:rsid w:val="00F35294"/>
    <w:rsid w:val="00F35610"/>
    <w:rsid w:val="00F356EB"/>
    <w:rsid w:val="00F3573E"/>
    <w:rsid w:val="00F3594E"/>
    <w:rsid w:val="00F35A2C"/>
    <w:rsid w:val="00F35A37"/>
    <w:rsid w:val="00F35AE4"/>
    <w:rsid w:val="00F35C6E"/>
    <w:rsid w:val="00F35C7A"/>
    <w:rsid w:val="00F35CD5"/>
    <w:rsid w:val="00F35EB4"/>
    <w:rsid w:val="00F35F07"/>
    <w:rsid w:val="00F36095"/>
    <w:rsid w:val="00F361C3"/>
    <w:rsid w:val="00F3622E"/>
    <w:rsid w:val="00F363A7"/>
    <w:rsid w:val="00F36471"/>
    <w:rsid w:val="00F364A8"/>
    <w:rsid w:val="00F3651A"/>
    <w:rsid w:val="00F3679F"/>
    <w:rsid w:val="00F3685E"/>
    <w:rsid w:val="00F369BE"/>
    <w:rsid w:val="00F36AA6"/>
    <w:rsid w:val="00F36AB4"/>
    <w:rsid w:val="00F36BBA"/>
    <w:rsid w:val="00F36D19"/>
    <w:rsid w:val="00F36D4E"/>
    <w:rsid w:val="00F36D73"/>
    <w:rsid w:val="00F36DBE"/>
    <w:rsid w:val="00F36E4B"/>
    <w:rsid w:val="00F36F46"/>
    <w:rsid w:val="00F370D8"/>
    <w:rsid w:val="00F3712C"/>
    <w:rsid w:val="00F3714D"/>
    <w:rsid w:val="00F3718D"/>
    <w:rsid w:val="00F37409"/>
    <w:rsid w:val="00F3760E"/>
    <w:rsid w:val="00F37748"/>
    <w:rsid w:val="00F37858"/>
    <w:rsid w:val="00F37892"/>
    <w:rsid w:val="00F37959"/>
    <w:rsid w:val="00F37AC9"/>
    <w:rsid w:val="00F37AD4"/>
    <w:rsid w:val="00F37B67"/>
    <w:rsid w:val="00F37B8D"/>
    <w:rsid w:val="00F37E28"/>
    <w:rsid w:val="00F37E70"/>
    <w:rsid w:val="00F37F4C"/>
    <w:rsid w:val="00F40137"/>
    <w:rsid w:val="00F40383"/>
    <w:rsid w:val="00F4049F"/>
    <w:rsid w:val="00F404D6"/>
    <w:rsid w:val="00F40557"/>
    <w:rsid w:val="00F40581"/>
    <w:rsid w:val="00F40628"/>
    <w:rsid w:val="00F4074A"/>
    <w:rsid w:val="00F40777"/>
    <w:rsid w:val="00F407AE"/>
    <w:rsid w:val="00F408E9"/>
    <w:rsid w:val="00F408F2"/>
    <w:rsid w:val="00F40B4D"/>
    <w:rsid w:val="00F40B63"/>
    <w:rsid w:val="00F40C27"/>
    <w:rsid w:val="00F40D68"/>
    <w:rsid w:val="00F40E22"/>
    <w:rsid w:val="00F40E76"/>
    <w:rsid w:val="00F40EA1"/>
    <w:rsid w:val="00F4104C"/>
    <w:rsid w:val="00F41098"/>
    <w:rsid w:val="00F410FF"/>
    <w:rsid w:val="00F41128"/>
    <w:rsid w:val="00F41415"/>
    <w:rsid w:val="00F414C9"/>
    <w:rsid w:val="00F41517"/>
    <w:rsid w:val="00F415F9"/>
    <w:rsid w:val="00F4168E"/>
    <w:rsid w:val="00F416E6"/>
    <w:rsid w:val="00F41722"/>
    <w:rsid w:val="00F417D3"/>
    <w:rsid w:val="00F4188C"/>
    <w:rsid w:val="00F419B5"/>
    <w:rsid w:val="00F419D5"/>
    <w:rsid w:val="00F41CB2"/>
    <w:rsid w:val="00F41D04"/>
    <w:rsid w:val="00F41DEA"/>
    <w:rsid w:val="00F41DEF"/>
    <w:rsid w:val="00F41EA5"/>
    <w:rsid w:val="00F41FE6"/>
    <w:rsid w:val="00F41FFD"/>
    <w:rsid w:val="00F420C8"/>
    <w:rsid w:val="00F422BC"/>
    <w:rsid w:val="00F422F2"/>
    <w:rsid w:val="00F4230A"/>
    <w:rsid w:val="00F4230D"/>
    <w:rsid w:val="00F42375"/>
    <w:rsid w:val="00F42388"/>
    <w:rsid w:val="00F423E5"/>
    <w:rsid w:val="00F425D1"/>
    <w:rsid w:val="00F4271D"/>
    <w:rsid w:val="00F4275C"/>
    <w:rsid w:val="00F42843"/>
    <w:rsid w:val="00F42959"/>
    <w:rsid w:val="00F42A86"/>
    <w:rsid w:val="00F42AF3"/>
    <w:rsid w:val="00F42BA4"/>
    <w:rsid w:val="00F42C01"/>
    <w:rsid w:val="00F42C67"/>
    <w:rsid w:val="00F42CAF"/>
    <w:rsid w:val="00F42D2E"/>
    <w:rsid w:val="00F42D49"/>
    <w:rsid w:val="00F42DDA"/>
    <w:rsid w:val="00F42E3B"/>
    <w:rsid w:val="00F42E7E"/>
    <w:rsid w:val="00F42F2E"/>
    <w:rsid w:val="00F431E9"/>
    <w:rsid w:val="00F43298"/>
    <w:rsid w:val="00F43586"/>
    <w:rsid w:val="00F435A7"/>
    <w:rsid w:val="00F435BC"/>
    <w:rsid w:val="00F435CE"/>
    <w:rsid w:val="00F4362B"/>
    <w:rsid w:val="00F4364D"/>
    <w:rsid w:val="00F4365E"/>
    <w:rsid w:val="00F436E3"/>
    <w:rsid w:val="00F437CF"/>
    <w:rsid w:val="00F43848"/>
    <w:rsid w:val="00F4388F"/>
    <w:rsid w:val="00F43907"/>
    <w:rsid w:val="00F43934"/>
    <w:rsid w:val="00F439A9"/>
    <w:rsid w:val="00F43A53"/>
    <w:rsid w:val="00F43AAE"/>
    <w:rsid w:val="00F43AAF"/>
    <w:rsid w:val="00F43ADA"/>
    <w:rsid w:val="00F43AFD"/>
    <w:rsid w:val="00F43B36"/>
    <w:rsid w:val="00F43C9E"/>
    <w:rsid w:val="00F43DE8"/>
    <w:rsid w:val="00F44185"/>
    <w:rsid w:val="00F44210"/>
    <w:rsid w:val="00F44358"/>
    <w:rsid w:val="00F4437A"/>
    <w:rsid w:val="00F44447"/>
    <w:rsid w:val="00F44551"/>
    <w:rsid w:val="00F44637"/>
    <w:rsid w:val="00F4470D"/>
    <w:rsid w:val="00F447D9"/>
    <w:rsid w:val="00F44C00"/>
    <w:rsid w:val="00F44FA9"/>
    <w:rsid w:val="00F44FE1"/>
    <w:rsid w:val="00F45227"/>
    <w:rsid w:val="00F4529D"/>
    <w:rsid w:val="00F45430"/>
    <w:rsid w:val="00F455CE"/>
    <w:rsid w:val="00F456AE"/>
    <w:rsid w:val="00F4575B"/>
    <w:rsid w:val="00F45765"/>
    <w:rsid w:val="00F457AC"/>
    <w:rsid w:val="00F45885"/>
    <w:rsid w:val="00F4588C"/>
    <w:rsid w:val="00F4589C"/>
    <w:rsid w:val="00F45973"/>
    <w:rsid w:val="00F45A7E"/>
    <w:rsid w:val="00F45ADF"/>
    <w:rsid w:val="00F45B0C"/>
    <w:rsid w:val="00F45B36"/>
    <w:rsid w:val="00F45D57"/>
    <w:rsid w:val="00F45EB6"/>
    <w:rsid w:val="00F45F77"/>
    <w:rsid w:val="00F45FDF"/>
    <w:rsid w:val="00F4608D"/>
    <w:rsid w:val="00F4630D"/>
    <w:rsid w:val="00F46452"/>
    <w:rsid w:val="00F465BD"/>
    <w:rsid w:val="00F465CC"/>
    <w:rsid w:val="00F46826"/>
    <w:rsid w:val="00F468A1"/>
    <w:rsid w:val="00F468F1"/>
    <w:rsid w:val="00F46934"/>
    <w:rsid w:val="00F469F9"/>
    <w:rsid w:val="00F46A5A"/>
    <w:rsid w:val="00F46C54"/>
    <w:rsid w:val="00F46EEE"/>
    <w:rsid w:val="00F46F9A"/>
    <w:rsid w:val="00F47041"/>
    <w:rsid w:val="00F470CC"/>
    <w:rsid w:val="00F4716B"/>
    <w:rsid w:val="00F47226"/>
    <w:rsid w:val="00F472FE"/>
    <w:rsid w:val="00F473D1"/>
    <w:rsid w:val="00F474FD"/>
    <w:rsid w:val="00F47561"/>
    <w:rsid w:val="00F4758E"/>
    <w:rsid w:val="00F475B5"/>
    <w:rsid w:val="00F475BD"/>
    <w:rsid w:val="00F476D4"/>
    <w:rsid w:val="00F476F0"/>
    <w:rsid w:val="00F47A1A"/>
    <w:rsid w:val="00F47AB8"/>
    <w:rsid w:val="00F47B71"/>
    <w:rsid w:val="00F47DCA"/>
    <w:rsid w:val="00F47EF1"/>
    <w:rsid w:val="00F47FF9"/>
    <w:rsid w:val="00F500BC"/>
    <w:rsid w:val="00F5010F"/>
    <w:rsid w:val="00F50137"/>
    <w:rsid w:val="00F50192"/>
    <w:rsid w:val="00F5020D"/>
    <w:rsid w:val="00F502AE"/>
    <w:rsid w:val="00F503F3"/>
    <w:rsid w:val="00F50512"/>
    <w:rsid w:val="00F50568"/>
    <w:rsid w:val="00F505C7"/>
    <w:rsid w:val="00F505F4"/>
    <w:rsid w:val="00F5060A"/>
    <w:rsid w:val="00F506CB"/>
    <w:rsid w:val="00F506E8"/>
    <w:rsid w:val="00F5072C"/>
    <w:rsid w:val="00F5098D"/>
    <w:rsid w:val="00F50A1F"/>
    <w:rsid w:val="00F50A9A"/>
    <w:rsid w:val="00F50B39"/>
    <w:rsid w:val="00F50B99"/>
    <w:rsid w:val="00F50DC1"/>
    <w:rsid w:val="00F50DFA"/>
    <w:rsid w:val="00F50F0B"/>
    <w:rsid w:val="00F50F86"/>
    <w:rsid w:val="00F50FB3"/>
    <w:rsid w:val="00F51033"/>
    <w:rsid w:val="00F511E2"/>
    <w:rsid w:val="00F511F8"/>
    <w:rsid w:val="00F51357"/>
    <w:rsid w:val="00F51359"/>
    <w:rsid w:val="00F51401"/>
    <w:rsid w:val="00F5143D"/>
    <w:rsid w:val="00F5154D"/>
    <w:rsid w:val="00F51611"/>
    <w:rsid w:val="00F51642"/>
    <w:rsid w:val="00F51715"/>
    <w:rsid w:val="00F5173C"/>
    <w:rsid w:val="00F51781"/>
    <w:rsid w:val="00F51869"/>
    <w:rsid w:val="00F51988"/>
    <w:rsid w:val="00F51CA1"/>
    <w:rsid w:val="00F51DD1"/>
    <w:rsid w:val="00F51F18"/>
    <w:rsid w:val="00F5209A"/>
    <w:rsid w:val="00F520AF"/>
    <w:rsid w:val="00F5211B"/>
    <w:rsid w:val="00F521FC"/>
    <w:rsid w:val="00F52280"/>
    <w:rsid w:val="00F523BA"/>
    <w:rsid w:val="00F523F6"/>
    <w:rsid w:val="00F52404"/>
    <w:rsid w:val="00F525E7"/>
    <w:rsid w:val="00F5265D"/>
    <w:rsid w:val="00F5279D"/>
    <w:rsid w:val="00F527C6"/>
    <w:rsid w:val="00F52818"/>
    <w:rsid w:val="00F52838"/>
    <w:rsid w:val="00F529F2"/>
    <w:rsid w:val="00F52A01"/>
    <w:rsid w:val="00F52B74"/>
    <w:rsid w:val="00F52CDF"/>
    <w:rsid w:val="00F52EF1"/>
    <w:rsid w:val="00F52FAF"/>
    <w:rsid w:val="00F530BA"/>
    <w:rsid w:val="00F530E6"/>
    <w:rsid w:val="00F531E0"/>
    <w:rsid w:val="00F5330A"/>
    <w:rsid w:val="00F53316"/>
    <w:rsid w:val="00F53353"/>
    <w:rsid w:val="00F5339D"/>
    <w:rsid w:val="00F5354D"/>
    <w:rsid w:val="00F53731"/>
    <w:rsid w:val="00F53748"/>
    <w:rsid w:val="00F537CF"/>
    <w:rsid w:val="00F537DE"/>
    <w:rsid w:val="00F53A15"/>
    <w:rsid w:val="00F53A5C"/>
    <w:rsid w:val="00F53B28"/>
    <w:rsid w:val="00F53D0C"/>
    <w:rsid w:val="00F53F82"/>
    <w:rsid w:val="00F53FD3"/>
    <w:rsid w:val="00F5404D"/>
    <w:rsid w:val="00F54150"/>
    <w:rsid w:val="00F542DA"/>
    <w:rsid w:val="00F54475"/>
    <w:rsid w:val="00F54480"/>
    <w:rsid w:val="00F5463E"/>
    <w:rsid w:val="00F546EB"/>
    <w:rsid w:val="00F548A9"/>
    <w:rsid w:val="00F548AD"/>
    <w:rsid w:val="00F548D7"/>
    <w:rsid w:val="00F549D9"/>
    <w:rsid w:val="00F54A03"/>
    <w:rsid w:val="00F54ADC"/>
    <w:rsid w:val="00F54C5C"/>
    <w:rsid w:val="00F54CA3"/>
    <w:rsid w:val="00F54CB4"/>
    <w:rsid w:val="00F54CED"/>
    <w:rsid w:val="00F54F74"/>
    <w:rsid w:val="00F54FD2"/>
    <w:rsid w:val="00F55021"/>
    <w:rsid w:val="00F55069"/>
    <w:rsid w:val="00F550FC"/>
    <w:rsid w:val="00F55227"/>
    <w:rsid w:val="00F55384"/>
    <w:rsid w:val="00F553D4"/>
    <w:rsid w:val="00F55519"/>
    <w:rsid w:val="00F55640"/>
    <w:rsid w:val="00F557A6"/>
    <w:rsid w:val="00F558A5"/>
    <w:rsid w:val="00F5592F"/>
    <w:rsid w:val="00F55B4B"/>
    <w:rsid w:val="00F55BA3"/>
    <w:rsid w:val="00F55DD0"/>
    <w:rsid w:val="00F55F6D"/>
    <w:rsid w:val="00F56032"/>
    <w:rsid w:val="00F561C3"/>
    <w:rsid w:val="00F56207"/>
    <w:rsid w:val="00F56356"/>
    <w:rsid w:val="00F56421"/>
    <w:rsid w:val="00F5643E"/>
    <w:rsid w:val="00F5652F"/>
    <w:rsid w:val="00F5662B"/>
    <w:rsid w:val="00F5668D"/>
    <w:rsid w:val="00F5687F"/>
    <w:rsid w:val="00F568AE"/>
    <w:rsid w:val="00F569A2"/>
    <w:rsid w:val="00F56ACC"/>
    <w:rsid w:val="00F56B08"/>
    <w:rsid w:val="00F56C87"/>
    <w:rsid w:val="00F56CB5"/>
    <w:rsid w:val="00F56CE1"/>
    <w:rsid w:val="00F56D11"/>
    <w:rsid w:val="00F56E16"/>
    <w:rsid w:val="00F56E71"/>
    <w:rsid w:val="00F56F35"/>
    <w:rsid w:val="00F56FD7"/>
    <w:rsid w:val="00F57044"/>
    <w:rsid w:val="00F57054"/>
    <w:rsid w:val="00F570B7"/>
    <w:rsid w:val="00F570E5"/>
    <w:rsid w:val="00F57294"/>
    <w:rsid w:val="00F57399"/>
    <w:rsid w:val="00F573C1"/>
    <w:rsid w:val="00F5757E"/>
    <w:rsid w:val="00F57585"/>
    <w:rsid w:val="00F57642"/>
    <w:rsid w:val="00F57729"/>
    <w:rsid w:val="00F5775A"/>
    <w:rsid w:val="00F577C0"/>
    <w:rsid w:val="00F579D3"/>
    <w:rsid w:val="00F57AB1"/>
    <w:rsid w:val="00F57B7C"/>
    <w:rsid w:val="00F57ED8"/>
    <w:rsid w:val="00F57F0C"/>
    <w:rsid w:val="00F57F34"/>
    <w:rsid w:val="00F57F8E"/>
    <w:rsid w:val="00F60001"/>
    <w:rsid w:val="00F60090"/>
    <w:rsid w:val="00F6016D"/>
    <w:rsid w:val="00F60317"/>
    <w:rsid w:val="00F6034D"/>
    <w:rsid w:val="00F6037B"/>
    <w:rsid w:val="00F603E4"/>
    <w:rsid w:val="00F603F3"/>
    <w:rsid w:val="00F6042B"/>
    <w:rsid w:val="00F60584"/>
    <w:rsid w:val="00F605BD"/>
    <w:rsid w:val="00F6062E"/>
    <w:rsid w:val="00F60699"/>
    <w:rsid w:val="00F6078A"/>
    <w:rsid w:val="00F608EB"/>
    <w:rsid w:val="00F60ADB"/>
    <w:rsid w:val="00F60B8B"/>
    <w:rsid w:val="00F60BE3"/>
    <w:rsid w:val="00F60C13"/>
    <w:rsid w:val="00F60E12"/>
    <w:rsid w:val="00F60FF4"/>
    <w:rsid w:val="00F610D9"/>
    <w:rsid w:val="00F61115"/>
    <w:rsid w:val="00F61195"/>
    <w:rsid w:val="00F611D9"/>
    <w:rsid w:val="00F611DC"/>
    <w:rsid w:val="00F6124C"/>
    <w:rsid w:val="00F6126C"/>
    <w:rsid w:val="00F61447"/>
    <w:rsid w:val="00F615F5"/>
    <w:rsid w:val="00F6187D"/>
    <w:rsid w:val="00F61A98"/>
    <w:rsid w:val="00F61CF3"/>
    <w:rsid w:val="00F61CFC"/>
    <w:rsid w:val="00F61D00"/>
    <w:rsid w:val="00F61E43"/>
    <w:rsid w:val="00F61EE0"/>
    <w:rsid w:val="00F62196"/>
    <w:rsid w:val="00F621C6"/>
    <w:rsid w:val="00F6226B"/>
    <w:rsid w:val="00F622B6"/>
    <w:rsid w:val="00F6231F"/>
    <w:rsid w:val="00F62338"/>
    <w:rsid w:val="00F6234B"/>
    <w:rsid w:val="00F62442"/>
    <w:rsid w:val="00F624B9"/>
    <w:rsid w:val="00F6250F"/>
    <w:rsid w:val="00F6277F"/>
    <w:rsid w:val="00F628B1"/>
    <w:rsid w:val="00F629A5"/>
    <w:rsid w:val="00F62A68"/>
    <w:rsid w:val="00F62AAB"/>
    <w:rsid w:val="00F62B5D"/>
    <w:rsid w:val="00F62C6B"/>
    <w:rsid w:val="00F62C85"/>
    <w:rsid w:val="00F62ED8"/>
    <w:rsid w:val="00F630D4"/>
    <w:rsid w:val="00F63129"/>
    <w:rsid w:val="00F63192"/>
    <w:rsid w:val="00F633CC"/>
    <w:rsid w:val="00F633E4"/>
    <w:rsid w:val="00F6345B"/>
    <w:rsid w:val="00F634AD"/>
    <w:rsid w:val="00F6351C"/>
    <w:rsid w:val="00F635FC"/>
    <w:rsid w:val="00F6383A"/>
    <w:rsid w:val="00F6389F"/>
    <w:rsid w:val="00F638BB"/>
    <w:rsid w:val="00F63952"/>
    <w:rsid w:val="00F63B47"/>
    <w:rsid w:val="00F63B5A"/>
    <w:rsid w:val="00F63F03"/>
    <w:rsid w:val="00F64065"/>
    <w:rsid w:val="00F64110"/>
    <w:rsid w:val="00F64191"/>
    <w:rsid w:val="00F64285"/>
    <w:rsid w:val="00F6432C"/>
    <w:rsid w:val="00F6434B"/>
    <w:rsid w:val="00F64640"/>
    <w:rsid w:val="00F6471F"/>
    <w:rsid w:val="00F647C5"/>
    <w:rsid w:val="00F64816"/>
    <w:rsid w:val="00F649FD"/>
    <w:rsid w:val="00F64B6A"/>
    <w:rsid w:val="00F64B94"/>
    <w:rsid w:val="00F64C35"/>
    <w:rsid w:val="00F64C56"/>
    <w:rsid w:val="00F64D49"/>
    <w:rsid w:val="00F64DAC"/>
    <w:rsid w:val="00F64E0A"/>
    <w:rsid w:val="00F64E31"/>
    <w:rsid w:val="00F64EAF"/>
    <w:rsid w:val="00F64EED"/>
    <w:rsid w:val="00F6500E"/>
    <w:rsid w:val="00F65040"/>
    <w:rsid w:val="00F650B0"/>
    <w:rsid w:val="00F650B4"/>
    <w:rsid w:val="00F650F6"/>
    <w:rsid w:val="00F6515A"/>
    <w:rsid w:val="00F653C9"/>
    <w:rsid w:val="00F65649"/>
    <w:rsid w:val="00F65665"/>
    <w:rsid w:val="00F65692"/>
    <w:rsid w:val="00F6577C"/>
    <w:rsid w:val="00F65958"/>
    <w:rsid w:val="00F65990"/>
    <w:rsid w:val="00F65B0C"/>
    <w:rsid w:val="00F65B87"/>
    <w:rsid w:val="00F65E5F"/>
    <w:rsid w:val="00F65EC3"/>
    <w:rsid w:val="00F65EE2"/>
    <w:rsid w:val="00F65F78"/>
    <w:rsid w:val="00F66074"/>
    <w:rsid w:val="00F6627D"/>
    <w:rsid w:val="00F66321"/>
    <w:rsid w:val="00F6635D"/>
    <w:rsid w:val="00F6636D"/>
    <w:rsid w:val="00F6663E"/>
    <w:rsid w:val="00F66665"/>
    <w:rsid w:val="00F66673"/>
    <w:rsid w:val="00F6674C"/>
    <w:rsid w:val="00F66787"/>
    <w:rsid w:val="00F6678C"/>
    <w:rsid w:val="00F66A3F"/>
    <w:rsid w:val="00F66B91"/>
    <w:rsid w:val="00F66BD4"/>
    <w:rsid w:val="00F66BE1"/>
    <w:rsid w:val="00F66EB6"/>
    <w:rsid w:val="00F66F83"/>
    <w:rsid w:val="00F66FAA"/>
    <w:rsid w:val="00F6715B"/>
    <w:rsid w:val="00F671E8"/>
    <w:rsid w:val="00F67257"/>
    <w:rsid w:val="00F6728D"/>
    <w:rsid w:val="00F6731B"/>
    <w:rsid w:val="00F67335"/>
    <w:rsid w:val="00F6739D"/>
    <w:rsid w:val="00F67453"/>
    <w:rsid w:val="00F67522"/>
    <w:rsid w:val="00F67786"/>
    <w:rsid w:val="00F6779C"/>
    <w:rsid w:val="00F67812"/>
    <w:rsid w:val="00F678EC"/>
    <w:rsid w:val="00F67A2C"/>
    <w:rsid w:val="00F67A7D"/>
    <w:rsid w:val="00F67B72"/>
    <w:rsid w:val="00F67C13"/>
    <w:rsid w:val="00F67C71"/>
    <w:rsid w:val="00F67D03"/>
    <w:rsid w:val="00F67EFF"/>
    <w:rsid w:val="00F67F42"/>
    <w:rsid w:val="00F67F72"/>
    <w:rsid w:val="00F67F7A"/>
    <w:rsid w:val="00F67FBF"/>
    <w:rsid w:val="00F70126"/>
    <w:rsid w:val="00F7034F"/>
    <w:rsid w:val="00F70365"/>
    <w:rsid w:val="00F70444"/>
    <w:rsid w:val="00F7045D"/>
    <w:rsid w:val="00F704CA"/>
    <w:rsid w:val="00F70511"/>
    <w:rsid w:val="00F7051F"/>
    <w:rsid w:val="00F7057A"/>
    <w:rsid w:val="00F705B0"/>
    <w:rsid w:val="00F708A7"/>
    <w:rsid w:val="00F70987"/>
    <w:rsid w:val="00F70A6B"/>
    <w:rsid w:val="00F70C44"/>
    <w:rsid w:val="00F70C52"/>
    <w:rsid w:val="00F70CE2"/>
    <w:rsid w:val="00F70D9E"/>
    <w:rsid w:val="00F70DF2"/>
    <w:rsid w:val="00F70E8B"/>
    <w:rsid w:val="00F70F13"/>
    <w:rsid w:val="00F71239"/>
    <w:rsid w:val="00F71326"/>
    <w:rsid w:val="00F7134B"/>
    <w:rsid w:val="00F715B3"/>
    <w:rsid w:val="00F7163A"/>
    <w:rsid w:val="00F7168A"/>
    <w:rsid w:val="00F71868"/>
    <w:rsid w:val="00F71922"/>
    <w:rsid w:val="00F719D9"/>
    <w:rsid w:val="00F71A09"/>
    <w:rsid w:val="00F71A90"/>
    <w:rsid w:val="00F71B86"/>
    <w:rsid w:val="00F71C24"/>
    <w:rsid w:val="00F71D76"/>
    <w:rsid w:val="00F71FCC"/>
    <w:rsid w:val="00F72074"/>
    <w:rsid w:val="00F7208A"/>
    <w:rsid w:val="00F720C0"/>
    <w:rsid w:val="00F7221C"/>
    <w:rsid w:val="00F72373"/>
    <w:rsid w:val="00F727CC"/>
    <w:rsid w:val="00F727DA"/>
    <w:rsid w:val="00F728F7"/>
    <w:rsid w:val="00F72999"/>
    <w:rsid w:val="00F729BA"/>
    <w:rsid w:val="00F72B27"/>
    <w:rsid w:val="00F72B6A"/>
    <w:rsid w:val="00F72C71"/>
    <w:rsid w:val="00F72C78"/>
    <w:rsid w:val="00F72D23"/>
    <w:rsid w:val="00F72D89"/>
    <w:rsid w:val="00F72EE9"/>
    <w:rsid w:val="00F72F49"/>
    <w:rsid w:val="00F7300C"/>
    <w:rsid w:val="00F731FA"/>
    <w:rsid w:val="00F7333E"/>
    <w:rsid w:val="00F733C3"/>
    <w:rsid w:val="00F733D8"/>
    <w:rsid w:val="00F7342D"/>
    <w:rsid w:val="00F734B8"/>
    <w:rsid w:val="00F734C6"/>
    <w:rsid w:val="00F73572"/>
    <w:rsid w:val="00F7357E"/>
    <w:rsid w:val="00F736A5"/>
    <w:rsid w:val="00F7384A"/>
    <w:rsid w:val="00F7389B"/>
    <w:rsid w:val="00F738A3"/>
    <w:rsid w:val="00F738D9"/>
    <w:rsid w:val="00F73928"/>
    <w:rsid w:val="00F73962"/>
    <w:rsid w:val="00F739BC"/>
    <w:rsid w:val="00F73A6F"/>
    <w:rsid w:val="00F73B4E"/>
    <w:rsid w:val="00F73D92"/>
    <w:rsid w:val="00F73E93"/>
    <w:rsid w:val="00F73EA2"/>
    <w:rsid w:val="00F73EFB"/>
    <w:rsid w:val="00F73F3D"/>
    <w:rsid w:val="00F73F86"/>
    <w:rsid w:val="00F74133"/>
    <w:rsid w:val="00F741D8"/>
    <w:rsid w:val="00F74218"/>
    <w:rsid w:val="00F74223"/>
    <w:rsid w:val="00F742CC"/>
    <w:rsid w:val="00F743D5"/>
    <w:rsid w:val="00F74426"/>
    <w:rsid w:val="00F744DB"/>
    <w:rsid w:val="00F74526"/>
    <w:rsid w:val="00F74545"/>
    <w:rsid w:val="00F7460F"/>
    <w:rsid w:val="00F7468C"/>
    <w:rsid w:val="00F74731"/>
    <w:rsid w:val="00F7481A"/>
    <w:rsid w:val="00F7487E"/>
    <w:rsid w:val="00F748EE"/>
    <w:rsid w:val="00F7490F"/>
    <w:rsid w:val="00F749A5"/>
    <w:rsid w:val="00F74A4F"/>
    <w:rsid w:val="00F74AC6"/>
    <w:rsid w:val="00F74B42"/>
    <w:rsid w:val="00F74B70"/>
    <w:rsid w:val="00F74D8C"/>
    <w:rsid w:val="00F74DA3"/>
    <w:rsid w:val="00F74DBB"/>
    <w:rsid w:val="00F74DF0"/>
    <w:rsid w:val="00F74E05"/>
    <w:rsid w:val="00F74E30"/>
    <w:rsid w:val="00F74E94"/>
    <w:rsid w:val="00F74EF5"/>
    <w:rsid w:val="00F74F5E"/>
    <w:rsid w:val="00F7507D"/>
    <w:rsid w:val="00F752B0"/>
    <w:rsid w:val="00F752B6"/>
    <w:rsid w:val="00F752E3"/>
    <w:rsid w:val="00F7539F"/>
    <w:rsid w:val="00F75730"/>
    <w:rsid w:val="00F7574B"/>
    <w:rsid w:val="00F757A2"/>
    <w:rsid w:val="00F75A63"/>
    <w:rsid w:val="00F75B07"/>
    <w:rsid w:val="00F75D2A"/>
    <w:rsid w:val="00F75DDA"/>
    <w:rsid w:val="00F75E1E"/>
    <w:rsid w:val="00F75E49"/>
    <w:rsid w:val="00F75E74"/>
    <w:rsid w:val="00F76149"/>
    <w:rsid w:val="00F7622E"/>
    <w:rsid w:val="00F76233"/>
    <w:rsid w:val="00F7625F"/>
    <w:rsid w:val="00F76274"/>
    <w:rsid w:val="00F7636D"/>
    <w:rsid w:val="00F76416"/>
    <w:rsid w:val="00F765D0"/>
    <w:rsid w:val="00F766EE"/>
    <w:rsid w:val="00F7672D"/>
    <w:rsid w:val="00F76772"/>
    <w:rsid w:val="00F767E5"/>
    <w:rsid w:val="00F76842"/>
    <w:rsid w:val="00F76890"/>
    <w:rsid w:val="00F769EC"/>
    <w:rsid w:val="00F76B65"/>
    <w:rsid w:val="00F76C09"/>
    <w:rsid w:val="00F76CB3"/>
    <w:rsid w:val="00F76CE2"/>
    <w:rsid w:val="00F76E2B"/>
    <w:rsid w:val="00F76E3A"/>
    <w:rsid w:val="00F76F43"/>
    <w:rsid w:val="00F76FA2"/>
    <w:rsid w:val="00F7710F"/>
    <w:rsid w:val="00F771B9"/>
    <w:rsid w:val="00F77233"/>
    <w:rsid w:val="00F77322"/>
    <w:rsid w:val="00F7741C"/>
    <w:rsid w:val="00F7748E"/>
    <w:rsid w:val="00F774D3"/>
    <w:rsid w:val="00F7751F"/>
    <w:rsid w:val="00F77721"/>
    <w:rsid w:val="00F7775E"/>
    <w:rsid w:val="00F7790F"/>
    <w:rsid w:val="00F77A70"/>
    <w:rsid w:val="00F77A74"/>
    <w:rsid w:val="00F77B17"/>
    <w:rsid w:val="00F77B21"/>
    <w:rsid w:val="00F77C2E"/>
    <w:rsid w:val="00F77FEF"/>
    <w:rsid w:val="00F8007D"/>
    <w:rsid w:val="00F80254"/>
    <w:rsid w:val="00F802C4"/>
    <w:rsid w:val="00F803C5"/>
    <w:rsid w:val="00F80578"/>
    <w:rsid w:val="00F8061C"/>
    <w:rsid w:val="00F80634"/>
    <w:rsid w:val="00F807D9"/>
    <w:rsid w:val="00F80817"/>
    <w:rsid w:val="00F808C9"/>
    <w:rsid w:val="00F80961"/>
    <w:rsid w:val="00F80A6C"/>
    <w:rsid w:val="00F80D30"/>
    <w:rsid w:val="00F80D88"/>
    <w:rsid w:val="00F80DA0"/>
    <w:rsid w:val="00F80F7A"/>
    <w:rsid w:val="00F80FB9"/>
    <w:rsid w:val="00F81025"/>
    <w:rsid w:val="00F810BB"/>
    <w:rsid w:val="00F81184"/>
    <w:rsid w:val="00F81222"/>
    <w:rsid w:val="00F813CD"/>
    <w:rsid w:val="00F8143C"/>
    <w:rsid w:val="00F8148A"/>
    <w:rsid w:val="00F81529"/>
    <w:rsid w:val="00F816AE"/>
    <w:rsid w:val="00F8170E"/>
    <w:rsid w:val="00F8171A"/>
    <w:rsid w:val="00F818F6"/>
    <w:rsid w:val="00F8190D"/>
    <w:rsid w:val="00F81965"/>
    <w:rsid w:val="00F81979"/>
    <w:rsid w:val="00F8198C"/>
    <w:rsid w:val="00F819B0"/>
    <w:rsid w:val="00F819E3"/>
    <w:rsid w:val="00F81A05"/>
    <w:rsid w:val="00F81B68"/>
    <w:rsid w:val="00F81BB5"/>
    <w:rsid w:val="00F81CD1"/>
    <w:rsid w:val="00F81CDC"/>
    <w:rsid w:val="00F81D8E"/>
    <w:rsid w:val="00F81E26"/>
    <w:rsid w:val="00F81EB1"/>
    <w:rsid w:val="00F820E3"/>
    <w:rsid w:val="00F820FC"/>
    <w:rsid w:val="00F82235"/>
    <w:rsid w:val="00F82292"/>
    <w:rsid w:val="00F822D5"/>
    <w:rsid w:val="00F822E6"/>
    <w:rsid w:val="00F822EC"/>
    <w:rsid w:val="00F82308"/>
    <w:rsid w:val="00F82382"/>
    <w:rsid w:val="00F82425"/>
    <w:rsid w:val="00F82453"/>
    <w:rsid w:val="00F824B2"/>
    <w:rsid w:val="00F82646"/>
    <w:rsid w:val="00F82689"/>
    <w:rsid w:val="00F826D9"/>
    <w:rsid w:val="00F8277E"/>
    <w:rsid w:val="00F827E5"/>
    <w:rsid w:val="00F82852"/>
    <w:rsid w:val="00F8299C"/>
    <w:rsid w:val="00F829C0"/>
    <w:rsid w:val="00F82B53"/>
    <w:rsid w:val="00F82BF3"/>
    <w:rsid w:val="00F82D74"/>
    <w:rsid w:val="00F82DB3"/>
    <w:rsid w:val="00F82F08"/>
    <w:rsid w:val="00F82F1F"/>
    <w:rsid w:val="00F83058"/>
    <w:rsid w:val="00F830C3"/>
    <w:rsid w:val="00F830FE"/>
    <w:rsid w:val="00F833B2"/>
    <w:rsid w:val="00F833C4"/>
    <w:rsid w:val="00F8356C"/>
    <w:rsid w:val="00F835E2"/>
    <w:rsid w:val="00F835FA"/>
    <w:rsid w:val="00F838C4"/>
    <w:rsid w:val="00F8398C"/>
    <w:rsid w:val="00F83B68"/>
    <w:rsid w:val="00F83B93"/>
    <w:rsid w:val="00F83BDC"/>
    <w:rsid w:val="00F83D24"/>
    <w:rsid w:val="00F83D6B"/>
    <w:rsid w:val="00F83D9B"/>
    <w:rsid w:val="00F83DAC"/>
    <w:rsid w:val="00F83DBD"/>
    <w:rsid w:val="00F83DCB"/>
    <w:rsid w:val="00F83EC8"/>
    <w:rsid w:val="00F83F93"/>
    <w:rsid w:val="00F83FD2"/>
    <w:rsid w:val="00F84008"/>
    <w:rsid w:val="00F84112"/>
    <w:rsid w:val="00F84195"/>
    <w:rsid w:val="00F841ED"/>
    <w:rsid w:val="00F8421B"/>
    <w:rsid w:val="00F84281"/>
    <w:rsid w:val="00F84303"/>
    <w:rsid w:val="00F84323"/>
    <w:rsid w:val="00F844A3"/>
    <w:rsid w:val="00F846B7"/>
    <w:rsid w:val="00F846C5"/>
    <w:rsid w:val="00F84716"/>
    <w:rsid w:val="00F84797"/>
    <w:rsid w:val="00F849E2"/>
    <w:rsid w:val="00F84A86"/>
    <w:rsid w:val="00F84BBC"/>
    <w:rsid w:val="00F84BF5"/>
    <w:rsid w:val="00F84D7F"/>
    <w:rsid w:val="00F84DA3"/>
    <w:rsid w:val="00F84E06"/>
    <w:rsid w:val="00F84F11"/>
    <w:rsid w:val="00F85363"/>
    <w:rsid w:val="00F853F2"/>
    <w:rsid w:val="00F8545E"/>
    <w:rsid w:val="00F85541"/>
    <w:rsid w:val="00F8561B"/>
    <w:rsid w:val="00F856A5"/>
    <w:rsid w:val="00F858D9"/>
    <w:rsid w:val="00F859A1"/>
    <w:rsid w:val="00F859AC"/>
    <w:rsid w:val="00F859DC"/>
    <w:rsid w:val="00F859FE"/>
    <w:rsid w:val="00F85A59"/>
    <w:rsid w:val="00F85BA2"/>
    <w:rsid w:val="00F85C3D"/>
    <w:rsid w:val="00F85CA3"/>
    <w:rsid w:val="00F85D39"/>
    <w:rsid w:val="00F85DCA"/>
    <w:rsid w:val="00F85E2C"/>
    <w:rsid w:val="00F85F1D"/>
    <w:rsid w:val="00F85F75"/>
    <w:rsid w:val="00F85FCE"/>
    <w:rsid w:val="00F8600B"/>
    <w:rsid w:val="00F860F7"/>
    <w:rsid w:val="00F86146"/>
    <w:rsid w:val="00F86277"/>
    <w:rsid w:val="00F8645F"/>
    <w:rsid w:val="00F8666A"/>
    <w:rsid w:val="00F866D7"/>
    <w:rsid w:val="00F8686D"/>
    <w:rsid w:val="00F868D5"/>
    <w:rsid w:val="00F868E2"/>
    <w:rsid w:val="00F869C7"/>
    <w:rsid w:val="00F869F0"/>
    <w:rsid w:val="00F86AC8"/>
    <w:rsid w:val="00F86C90"/>
    <w:rsid w:val="00F86F48"/>
    <w:rsid w:val="00F86FB2"/>
    <w:rsid w:val="00F870DB"/>
    <w:rsid w:val="00F870F4"/>
    <w:rsid w:val="00F87198"/>
    <w:rsid w:val="00F871E5"/>
    <w:rsid w:val="00F87266"/>
    <w:rsid w:val="00F8755B"/>
    <w:rsid w:val="00F875AE"/>
    <w:rsid w:val="00F8767B"/>
    <w:rsid w:val="00F878CE"/>
    <w:rsid w:val="00F878FF"/>
    <w:rsid w:val="00F879AB"/>
    <w:rsid w:val="00F879AD"/>
    <w:rsid w:val="00F879C7"/>
    <w:rsid w:val="00F87A26"/>
    <w:rsid w:val="00F87AE8"/>
    <w:rsid w:val="00F87C57"/>
    <w:rsid w:val="00F87CF3"/>
    <w:rsid w:val="00F87DB6"/>
    <w:rsid w:val="00F87EA1"/>
    <w:rsid w:val="00F87F8D"/>
    <w:rsid w:val="00F87F9E"/>
    <w:rsid w:val="00F90154"/>
    <w:rsid w:val="00F90329"/>
    <w:rsid w:val="00F9069D"/>
    <w:rsid w:val="00F906BB"/>
    <w:rsid w:val="00F906C5"/>
    <w:rsid w:val="00F907C4"/>
    <w:rsid w:val="00F90827"/>
    <w:rsid w:val="00F9082F"/>
    <w:rsid w:val="00F908AC"/>
    <w:rsid w:val="00F90999"/>
    <w:rsid w:val="00F909C5"/>
    <w:rsid w:val="00F90A55"/>
    <w:rsid w:val="00F90B0D"/>
    <w:rsid w:val="00F90CA6"/>
    <w:rsid w:val="00F90D54"/>
    <w:rsid w:val="00F90EC4"/>
    <w:rsid w:val="00F90F17"/>
    <w:rsid w:val="00F91091"/>
    <w:rsid w:val="00F912C6"/>
    <w:rsid w:val="00F912D2"/>
    <w:rsid w:val="00F9136A"/>
    <w:rsid w:val="00F91468"/>
    <w:rsid w:val="00F914EE"/>
    <w:rsid w:val="00F915F2"/>
    <w:rsid w:val="00F9168D"/>
    <w:rsid w:val="00F91888"/>
    <w:rsid w:val="00F91972"/>
    <w:rsid w:val="00F91996"/>
    <w:rsid w:val="00F91BDD"/>
    <w:rsid w:val="00F91D5F"/>
    <w:rsid w:val="00F91DD7"/>
    <w:rsid w:val="00F91E12"/>
    <w:rsid w:val="00F92102"/>
    <w:rsid w:val="00F9220D"/>
    <w:rsid w:val="00F9235F"/>
    <w:rsid w:val="00F9244B"/>
    <w:rsid w:val="00F924C8"/>
    <w:rsid w:val="00F9294C"/>
    <w:rsid w:val="00F929B5"/>
    <w:rsid w:val="00F92B01"/>
    <w:rsid w:val="00F92C73"/>
    <w:rsid w:val="00F92CBA"/>
    <w:rsid w:val="00F92CF5"/>
    <w:rsid w:val="00F92DF3"/>
    <w:rsid w:val="00F92E2D"/>
    <w:rsid w:val="00F92E99"/>
    <w:rsid w:val="00F92F74"/>
    <w:rsid w:val="00F92F8E"/>
    <w:rsid w:val="00F93093"/>
    <w:rsid w:val="00F93123"/>
    <w:rsid w:val="00F931C9"/>
    <w:rsid w:val="00F93208"/>
    <w:rsid w:val="00F93212"/>
    <w:rsid w:val="00F93383"/>
    <w:rsid w:val="00F93402"/>
    <w:rsid w:val="00F93443"/>
    <w:rsid w:val="00F93465"/>
    <w:rsid w:val="00F935EA"/>
    <w:rsid w:val="00F93674"/>
    <w:rsid w:val="00F936DE"/>
    <w:rsid w:val="00F936F2"/>
    <w:rsid w:val="00F938EC"/>
    <w:rsid w:val="00F9395B"/>
    <w:rsid w:val="00F939AB"/>
    <w:rsid w:val="00F939F0"/>
    <w:rsid w:val="00F93A7F"/>
    <w:rsid w:val="00F93B68"/>
    <w:rsid w:val="00F93B75"/>
    <w:rsid w:val="00F93BE1"/>
    <w:rsid w:val="00F93C80"/>
    <w:rsid w:val="00F93D28"/>
    <w:rsid w:val="00F93FB2"/>
    <w:rsid w:val="00F94012"/>
    <w:rsid w:val="00F94426"/>
    <w:rsid w:val="00F944D4"/>
    <w:rsid w:val="00F94615"/>
    <w:rsid w:val="00F94624"/>
    <w:rsid w:val="00F94706"/>
    <w:rsid w:val="00F9483E"/>
    <w:rsid w:val="00F948A5"/>
    <w:rsid w:val="00F94AFB"/>
    <w:rsid w:val="00F94BEB"/>
    <w:rsid w:val="00F94C0B"/>
    <w:rsid w:val="00F94CEC"/>
    <w:rsid w:val="00F94D90"/>
    <w:rsid w:val="00F94FAB"/>
    <w:rsid w:val="00F94FED"/>
    <w:rsid w:val="00F95045"/>
    <w:rsid w:val="00F95066"/>
    <w:rsid w:val="00F95118"/>
    <w:rsid w:val="00F951B4"/>
    <w:rsid w:val="00F95237"/>
    <w:rsid w:val="00F95250"/>
    <w:rsid w:val="00F9526B"/>
    <w:rsid w:val="00F9529C"/>
    <w:rsid w:val="00F956E4"/>
    <w:rsid w:val="00F95732"/>
    <w:rsid w:val="00F95852"/>
    <w:rsid w:val="00F95930"/>
    <w:rsid w:val="00F95969"/>
    <w:rsid w:val="00F95A84"/>
    <w:rsid w:val="00F95B51"/>
    <w:rsid w:val="00F95CAC"/>
    <w:rsid w:val="00F95EE3"/>
    <w:rsid w:val="00F95F13"/>
    <w:rsid w:val="00F95F14"/>
    <w:rsid w:val="00F9602E"/>
    <w:rsid w:val="00F960B0"/>
    <w:rsid w:val="00F960D9"/>
    <w:rsid w:val="00F96227"/>
    <w:rsid w:val="00F962B8"/>
    <w:rsid w:val="00F96329"/>
    <w:rsid w:val="00F964A6"/>
    <w:rsid w:val="00F96568"/>
    <w:rsid w:val="00F96662"/>
    <w:rsid w:val="00F966AA"/>
    <w:rsid w:val="00F96815"/>
    <w:rsid w:val="00F9691E"/>
    <w:rsid w:val="00F96AB5"/>
    <w:rsid w:val="00F96C38"/>
    <w:rsid w:val="00F96E34"/>
    <w:rsid w:val="00F96E6E"/>
    <w:rsid w:val="00F96FF4"/>
    <w:rsid w:val="00F96FFF"/>
    <w:rsid w:val="00F97072"/>
    <w:rsid w:val="00F9710B"/>
    <w:rsid w:val="00F9726D"/>
    <w:rsid w:val="00F97367"/>
    <w:rsid w:val="00F973BE"/>
    <w:rsid w:val="00F974E4"/>
    <w:rsid w:val="00F97522"/>
    <w:rsid w:val="00F975A3"/>
    <w:rsid w:val="00F975E8"/>
    <w:rsid w:val="00F9762C"/>
    <w:rsid w:val="00F976AF"/>
    <w:rsid w:val="00F978BD"/>
    <w:rsid w:val="00F978C0"/>
    <w:rsid w:val="00F9799E"/>
    <w:rsid w:val="00F97A62"/>
    <w:rsid w:val="00F97AA2"/>
    <w:rsid w:val="00F97B7C"/>
    <w:rsid w:val="00F97C14"/>
    <w:rsid w:val="00F97D0A"/>
    <w:rsid w:val="00F97EBD"/>
    <w:rsid w:val="00F97EBE"/>
    <w:rsid w:val="00F97F80"/>
    <w:rsid w:val="00F97FD1"/>
    <w:rsid w:val="00FA015A"/>
    <w:rsid w:val="00FA0279"/>
    <w:rsid w:val="00FA0445"/>
    <w:rsid w:val="00FA0683"/>
    <w:rsid w:val="00FA0687"/>
    <w:rsid w:val="00FA09DF"/>
    <w:rsid w:val="00FA0A95"/>
    <w:rsid w:val="00FA0B62"/>
    <w:rsid w:val="00FA0C22"/>
    <w:rsid w:val="00FA0DEA"/>
    <w:rsid w:val="00FA0E13"/>
    <w:rsid w:val="00FA0E3B"/>
    <w:rsid w:val="00FA0FB9"/>
    <w:rsid w:val="00FA118F"/>
    <w:rsid w:val="00FA11A7"/>
    <w:rsid w:val="00FA11C2"/>
    <w:rsid w:val="00FA123E"/>
    <w:rsid w:val="00FA127B"/>
    <w:rsid w:val="00FA1328"/>
    <w:rsid w:val="00FA15DF"/>
    <w:rsid w:val="00FA1833"/>
    <w:rsid w:val="00FA1931"/>
    <w:rsid w:val="00FA199A"/>
    <w:rsid w:val="00FA1A2C"/>
    <w:rsid w:val="00FA1B9E"/>
    <w:rsid w:val="00FA1BFA"/>
    <w:rsid w:val="00FA1C49"/>
    <w:rsid w:val="00FA1C6A"/>
    <w:rsid w:val="00FA1CE0"/>
    <w:rsid w:val="00FA1DBC"/>
    <w:rsid w:val="00FA1E22"/>
    <w:rsid w:val="00FA1E4F"/>
    <w:rsid w:val="00FA1E50"/>
    <w:rsid w:val="00FA2161"/>
    <w:rsid w:val="00FA22DE"/>
    <w:rsid w:val="00FA23C3"/>
    <w:rsid w:val="00FA2492"/>
    <w:rsid w:val="00FA2584"/>
    <w:rsid w:val="00FA25FD"/>
    <w:rsid w:val="00FA26E8"/>
    <w:rsid w:val="00FA270A"/>
    <w:rsid w:val="00FA2715"/>
    <w:rsid w:val="00FA27C1"/>
    <w:rsid w:val="00FA283A"/>
    <w:rsid w:val="00FA286D"/>
    <w:rsid w:val="00FA2896"/>
    <w:rsid w:val="00FA2975"/>
    <w:rsid w:val="00FA29B5"/>
    <w:rsid w:val="00FA29EC"/>
    <w:rsid w:val="00FA2A6B"/>
    <w:rsid w:val="00FA2AB3"/>
    <w:rsid w:val="00FA2C0B"/>
    <w:rsid w:val="00FA2EE5"/>
    <w:rsid w:val="00FA2EFB"/>
    <w:rsid w:val="00FA2F23"/>
    <w:rsid w:val="00FA30AE"/>
    <w:rsid w:val="00FA31DA"/>
    <w:rsid w:val="00FA32AE"/>
    <w:rsid w:val="00FA32B1"/>
    <w:rsid w:val="00FA3439"/>
    <w:rsid w:val="00FA34C1"/>
    <w:rsid w:val="00FA34D5"/>
    <w:rsid w:val="00FA3531"/>
    <w:rsid w:val="00FA3543"/>
    <w:rsid w:val="00FA357E"/>
    <w:rsid w:val="00FA3591"/>
    <w:rsid w:val="00FA3725"/>
    <w:rsid w:val="00FA3795"/>
    <w:rsid w:val="00FA3864"/>
    <w:rsid w:val="00FA3A16"/>
    <w:rsid w:val="00FA3C27"/>
    <w:rsid w:val="00FA3C5A"/>
    <w:rsid w:val="00FA3E95"/>
    <w:rsid w:val="00FA3F84"/>
    <w:rsid w:val="00FA3FB9"/>
    <w:rsid w:val="00FA4017"/>
    <w:rsid w:val="00FA40E2"/>
    <w:rsid w:val="00FA4286"/>
    <w:rsid w:val="00FA43C9"/>
    <w:rsid w:val="00FA43D2"/>
    <w:rsid w:val="00FA4472"/>
    <w:rsid w:val="00FA4483"/>
    <w:rsid w:val="00FA4562"/>
    <w:rsid w:val="00FA4632"/>
    <w:rsid w:val="00FA4728"/>
    <w:rsid w:val="00FA47C2"/>
    <w:rsid w:val="00FA47F0"/>
    <w:rsid w:val="00FA4B04"/>
    <w:rsid w:val="00FA4D0E"/>
    <w:rsid w:val="00FA4D81"/>
    <w:rsid w:val="00FA4DE2"/>
    <w:rsid w:val="00FA4F37"/>
    <w:rsid w:val="00FA4F90"/>
    <w:rsid w:val="00FA4FFD"/>
    <w:rsid w:val="00FA5006"/>
    <w:rsid w:val="00FA5061"/>
    <w:rsid w:val="00FA508A"/>
    <w:rsid w:val="00FA510E"/>
    <w:rsid w:val="00FA51DD"/>
    <w:rsid w:val="00FA535A"/>
    <w:rsid w:val="00FA5392"/>
    <w:rsid w:val="00FA5583"/>
    <w:rsid w:val="00FA5771"/>
    <w:rsid w:val="00FA58E3"/>
    <w:rsid w:val="00FA59A6"/>
    <w:rsid w:val="00FA5A6A"/>
    <w:rsid w:val="00FA5A85"/>
    <w:rsid w:val="00FA5A86"/>
    <w:rsid w:val="00FA5B6D"/>
    <w:rsid w:val="00FA5C04"/>
    <w:rsid w:val="00FA5C3D"/>
    <w:rsid w:val="00FA5DFA"/>
    <w:rsid w:val="00FA5FD1"/>
    <w:rsid w:val="00FA607F"/>
    <w:rsid w:val="00FA6151"/>
    <w:rsid w:val="00FA61C2"/>
    <w:rsid w:val="00FA6200"/>
    <w:rsid w:val="00FA6244"/>
    <w:rsid w:val="00FA62BB"/>
    <w:rsid w:val="00FA6378"/>
    <w:rsid w:val="00FA63CA"/>
    <w:rsid w:val="00FA649A"/>
    <w:rsid w:val="00FA64E0"/>
    <w:rsid w:val="00FA651C"/>
    <w:rsid w:val="00FA6561"/>
    <w:rsid w:val="00FA666F"/>
    <w:rsid w:val="00FA6726"/>
    <w:rsid w:val="00FA6AF1"/>
    <w:rsid w:val="00FA6B83"/>
    <w:rsid w:val="00FA6B91"/>
    <w:rsid w:val="00FA6C50"/>
    <w:rsid w:val="00FA6C51"/>
    <w:rsid w:val="00FA6C72"/>
    <w:rsid w:val="00FA6CCB"/>
    <w:rsid w:val="00FA6DD4"/>
    <w:rsid w:val="00FA6E38"/>
    <w:rsid w:val="00FA6FD5"/>
    <w:rsid w:val="00FA7095"/>
    <w:rsid w:val="00FA70C5"/>
    <w:rsid w:val="00FA72BF"/>
    <w:rsid w:val="00FA72E4"/>
    <w:rsid w:val="00FA7307"/>
    <w:rsid w:val="00FA761D"/>
    <w:rsid w:val="00FA76E8"/>
    <w:rsid w:val="00FA77E9"/>
    <w:rsid w:val="00FA7850"/>
    <w:rsid w:val="00FA7866"/>
    <w:rsid w:val="00FA78F1"/>
    <w:rsid w:val="00FA79E0"/>
    <w:rsid w:val="00FA7A82"/>
    <w:rsid w:val="00FA7B99"/>
    <w:rsid w:val="00FA7C06"/>
    <w:rsid w:val="00FA7C0E"/>
    <w:rsid w:val="00FA7D0E"/>
    <w:rsid w:val="00FA7D47"/>
    <w:rsid w:val="00FA7D77"/>
    <w:rsid w:val="00FA7E7F"/>
    <w:rsid w:val="00FA7F73"/>
    <w:rsid w:val="00FA7FC3"/>
    <w:rsid w:val="00FB005C"/>
    <w:rsid w:val="00FB00C8"/>
    <w:rsid w:val="00FB02A1"/>
    <w:rsid w:val="00FB061F"/>
    <w:rsid w:val="00FB06D8"/>
    <w:rsid w:val="00FB06F2"/>
    <w:rsid w:val="00FB093E"/>
    <w:rsid w:val="00FB0E05"/>
    <w:rsid w:val="00FB0E1E"/>
    <w:rsid w:val="00FB0E8D"/>
    <w:rsid w:val="00FB0F61"/>
    <w:rsid w:val="00FB1000"/>
    <w:rsid w:val="00FB1144"/>
    <w:rsid w:val="00FB1240"/>
    <w:rsid w:val="00FB131A"/>
    <w:rsid w:val="00FB137E"/>
    <w:rsid w:val="00FB13D1"/>
    <w:rsid w:val="00FB1488"/>
    <w:rsid w:val="00FB15F3"/>
    <w:rsid w:val="00FB17FA"/>
    <w:rsid w:val="00FB180E"/>
    <w:rsid w:val="00FB18E7"/>
    <w:rsid w:val="00FB1930"/>
    <w:rsid w:val="00FB1969"/>
    <w:rsid w:val="00FB19D1"/>
    <w:rsid w:val="00FB1B8F"/>
    <w:rsid w:val="00FB1C88"/>
    <w:rsid w:val="00FB1D03"/>
    <w:rsid w:val="00FB1DF4"/>
    <w:rsid w:val="00FB1E2E"/>
    <w:rsid w:val="00FB1FCA"/>
    <w:rsid w:val="00FB21B3"/>
    <w:rsid w:val="00FB21D2"/>
    <w:rsid w:val="00FB231A"/>
    <w:rsid w:val="00FB233D"/>
    <w:rsid w:val="00FB23AA"/>
    <w:rsid w:val="00FB2416"/>
    <w:rsid w:val="00FB241A"/>
    <w:rsid w:val="00FB248C"/>
    <w:rsid w:val="00FB24E0"/>
    <w:rsid w:val="00FB271A"/>
    <w:rsid w:val="00FB271D"/>
    <w:rsid w:val="00FB282A"/>
    <w:rsid w:val="00FB28AC"/>
    <w:rsid w:val="00FB28C5"/>
    <w:rsid w:val="00FB291D"/>
    <w:rsid w:val="00FB2978"/>
    <w:rsid w:val="00FB2AE2"/>
    <w:rsid w:val="00FB2CD5"/>
    <w:rsid w:val="00FB3016"/>
    <w:rsid w:val="00FB3032"/>
    <w:rsid w:val="00FB3110"/>
    <w:rsid w:val="00FB32CF"/>
    <w:rsid w:val="00FB34AB"/>
    <w:rsid w:val="00FB355D"/>
    <w:rsid w:val="00FB376C"/>
    <w:rsid w:val="00FB37A0"/>
    <w:rsid w:val="00FB380B"/>
    <w:rsid w:val="00FB3837"/>
    <w:rsid w:val="00FB38A7"/>
    <w:rsid w:val="00FB38DD"/>
    <w:rsid w:val="00FB38EF"/>
    <w:rsid w:val="00FB3ADC"/>
    <w:rsid w:val="00FB3B4B"/>
    <w:rsid w:val="00FB3B71"/>
    <w:rsid w:val="00FB3C5B"/>
    <w:rsid w:val="00FB3DB9"/>
    <w:rsid w:val="00FB3E0E"/>
    <w:rsid w:val="00FB3F96"/>
    <w:rsid w:val="00FB41E1"/>
    <w:rsid w:val="00FB4203"/>
    <w:rsid w:val="00FB423F"/>
    <w:rsid w:val="00FB4476"/>
    <w:rsid w:val="00FB4724"/>
    <w:rsid w:val="00FB4771"/>
    <w:rsid w:val="00FB47C0"/>
    <w:rsid w:val="00FB47E3"/>
    <w:rsid w:val="00FB4897"/>
    <w:rsid w:val="00FB48FB"/>
    <w:rsid w:val="00FB4996"/>
    <w:rsid w:val="00FB4B93"/>
    <w:rsid w:val="00FB4D70"/>
    <w:rsid w:val="00FB4D78"/>
    <w:rsid w:val="00FB4E31"/>
    <w:rsid w:val="00FB4E6C"/>
    <w:rsid w:val="00FB4EF6"/>
    <w:rsid w:val="00FB4F59"/>
    <w:rsid w:val="00FB4FAD"/>
    <w:rsid w:val="00FB509D"/>
    <w:rsid w:val="00FB516D"/>
    <w:rsid w:val="00FB51D7"/>
    <w:rsid w:val="00FB5286"/>
    <w:rsid w:val="00FB52A2"/>
    <w:rsid w:val="00FB5369"/>
    <w:rsid w:val="00FB536B"/>
    <w:rsid w:val="00FB5462"/>
    <w:rsid w:val="00FB54FE"/>
    <w:rsid w:val="00FB55BA"/>
    <w:rsid w:val="00FB5684"/>
    <w:rsid w:val="00FB580A"/>
    <w:rsid w:val="00FB596A"/>
    <w:rsid w:val="00FB5AB0"/>
    <w:rsid w:val="00FB5B76"/>
    <w:rsid w:val="00FB5BF1"/>
    <w:rsid w:val="00FB5E06"/>
    <w:rsid w:val="00FB5F47"/>
    <w:rsid w:val="00FB63C2"/>
    <w:rsid w:val="00FB6428"/>
    <w:rsid w:val="00FB64D1"/>
    <w:rsid w:val="00FB661E"/>
    <w:rsid w:val="00FB6712"/>
    <w:rsid w:val="00FB67E6"/>
    <w:rsid w:val="00FB6827"/>
    <w:rsid w:val="00FB6834"/>
    <w:rsid w:val="00FB6B71"/>
    <w:rsid w:val="00FB6C9B"/>
    <w:rsid w:val="00FB6CBF"/>
    <w:rsid w:val="00FB6E28"/>
    <w:rsid w:val="00FB715C"/>
    <w:rsid w:val="00FB72C0"/>
    <w:rsid w:val="00FB7365"/>
    <w:rsid w:val="00FB74BB"/>
    <w:rsid w:val="00FB7603"/>
    <w:rsid w:val="00FB7637"/>
    <w:rsid w:val="00FB7779"/>
    <w:rsid w:val="00FB77B8"/>
    <w:rsid w:val="00FB788D"/>
    <w:rsid w:val="00FB78B5"/>
    <w:rsid w:val="00FB7956"/>
    <w:rsid w:val="00FB7AC7"/>
    <w:rsid w:val="00FB7B07"/>
    <w:rsid w:val="00FB7C47"/>
    <w:rsid w:val="00FB7C78"/>
    <w:rsid w:val="00FB7C7F"/>
    <w:rsid w:val="00FB7D1C"/>
    <w:rsid w:val="00FB7D8A"/>
    <w:rsid w:val="00FB7D8C"/>
    <w:rsid w:val="00FB7FBC"/>
    <w:rsid w:val="00FC0183"/>
    <w:rsid w:val="00FC018B"/>
    <w:rsid w:val="00FC022B"/>
    <w:rsid w:val="00FC028D"/>
    <w:rsid w:val="00FC0490"/>
    <w:rsid w:val="00FC0591"/>
    <w:rsid w:val="00FC0717"/>
    <w:rsid w:val="00FC0789"/>
    <w:rsid w:val="00FC0819"/>
    <w:rsid w:val="00FC09B9"/>
    <w:rsid w:val="00FC0B66"/>
    <w:rsid w:val="00FC0CE6"/>
    <w:rsid w:val="00FC0E33"/>
    <w:rsid w:val="00FC0E4C"/>
    <w:rsid w:val="00FC11A4"/>
    <w:rsid w:val="00FC1218"/>
    <w:rsid w:val="00FC12F1"/>
    <w:rsid w:val="00FC136C"/>
    <w:rsid w:val="00FC1454"/>
    <w:rsid w:val="00FC1686"/>
    <w:rsid w:val="00FC1790"/>
    <w:rsid w:val="00FC193E"/>
    <w:rsid w:val="00FC1AD9"/>
    <w:rsid w:val="00FC1BC2"/>
    <w:rsid w:val="00FC1C89"/>
    <w:rsid w:val="00FC1D1C"/>
    <w:rsid w:val="00FC1D43"/>
    <w:rsid w:val="00FC1D9F"/>
    <w:rsid w:val="00FC1DE9"/>
    <w:rsid w:val="00FC1E27"/>
    <w:rsid w:val="00FC1EAB"/>
    <w:rsid w:val="00FC1FF3"/>
    <w:rsid w:val="00FC20CA"/>
    <w:rsid w:val="00FC2230"/>
    <w:rsid w:val="00FC2444"/>
    <w:rsid w:val="00FC24BA"/>
    <w:rsid w:val="00FC24C1"/>
    <w:rsid w:val="00FC2573"/>
    <w:rsid w:val="00FC25BD"/>
    <w:rsid w:val="00FC25CC"/>
    <w:rsid w:val="00FC2765"/>
    <w:rsid w:val="00FC27C4"/>
    <w:rsid w:val="00FC2913"/>
    <w:rsid w:val="00FC291A"/>
    <w:rsid w:val="00FC29DC"/>
    <w:rsid w:val="00FC2A4E"/>
    <w:rsid w:val="00FC2ACF"/>
    <w:rsid w:val="00FC2C19"/>
    <w:rsid w:val="00FC2CEA"/>
    <w:rsid w:val="00FC2D7D"/>
    <w:rsid w:val="00FC2DB5"/>
    <w:rsid w:val="00FC2E4B"/>
    <w:rsid w:val="00FC2EA8"/>
    <w:rsid w:val="00FC2F1D"/>
    <w:rsid w:val="00FC3128"/>
    <w:rsid w:val="00FC319C"/>
    <w:rsid w:val="00FC32A4"/>
    <w:rsid w:val="00FC3325"/>
    <w:rsid w:val="00FC3345"/>
    <w:rsid w:val="00FC335F"/>
    <w:rsid w:val="00FC3366"/>
    <w:rsid w:val="00FC33DC"/>
    <w:rsid w:val="00FC33E1"/>
    <w:rsid w:val="00FC347C"/>
    <w:rsid w:val="00FC34C5"/>
    <w:rsid w:val="00FC354F"/>
    <w:rsid w:val="00FC360D"/>
    <w:rsid w:val="00FC371B"/>
    <w:rsid w:val="00FC3720"/>
    <w:rsid w:val="00FC3940"/>
    <w:rsid w:val="00FC3969"/>
    <w:rsid w:val="00FC39BE"/>
    <w:rsid w:val="00FC3A54"/>
    <w:rsid w:val="00FC3A72"/>
    <w:rsid w:val="00FC3B96"/>
    <w:rsid w:val="00FC3BC8"/>
    <w:rsid w:val="00FC3BDC"/>
    <w:rsid w:val="00FC3C18"/>
    <w:rsid w:val="00FC3C72"/>
    <w:rsid w:val="00FC3DF9"/>
    <w:rsid w:val="00FC3E19"/>
    <w:rsid w:val="00FC3E6A"/>
    <w:rsid w:val="00FC3EC7"/>
    <w:rsid w:val="00FC3F07"/>
    <w:rsid w:val="00FC3F73"/>
    <w:rsid w:val="00FC3FF3"/>
    <w:rsid w:val="00FC403D"/>
    <w:rsid w:val="00FC4049"/>
    <w:rsid w:val="00FC4103"/>
    <w:rsid w:val="00FC41B4"/>
    <w:rsid w:val="00FC4295"/>
    <w:rsid w:val="00FC42F6"/>
    <w:rsid w:val="00FC4328"/>
    <w:rsid w:val="00FC4373"/>
    <w:rsid w:val="00FC443A"/>
    <w:rsid w:val="00FC46A4"/>
    <w:rsid w:val="00FC46D4"/>
    <w:rsid w:val="00FC47EF"/>
    <w:rsid w:val="00FC47F4"/>
    <w:rsid w:val="00FC4A24"/>
    <w:rsid w:val="00FC4A97"/>
    <w:rsid w:val="00FC4CB9"/>
    <w:rsid w:val="00FC4D50"/>
    <w:rsid w:val="00FC4ED3"/>
    <w:rsid w:val="00FC5037"/>
    <w:rsid w:val="00FC5212"/>
    <w:rsid w:val="00FC521F"/>
    <w:rsid w:val="00FC52AB"/>
    <w:rsid w:val="00FC53D5"/>
    <w:rsid w:val="00FC53F8"/>
    <w:rsid w:val="00FC5480"/>
    <w:rsid w:val="00FC5498"/>
    <w:rsid w:val="00FC5579"/>
    <w:rsid w:val="00FC573C"/>
    <w:rsid w:val="00FC5768"/>
    <w:rsid w:val="00FC5910"/>
    <w:rsid w:val="00FC597A"/>
    <w:rsid w:val="00FC5A9B"/>
    <w:rsid w:val="00FC5B78"/>
    <w:rsid w:val="00FC5F79"/>
    <w:rsid w:val="00FC61E2"/>
    <w:rsid w:val="00FC62EB"/>
    <w:rsid w:val="00FC62FC"/>
    <w:rsid w:val="00FC6448"/>
    <w:rsid w:val="00FC65D1"/>
    <w:rsid w:val="00FC6723"/>
    <w:rsid w:val="00FC6864"/>
    <w:rsid w:val="00FC687B"/>
    <w:rsid w:val="00FC688B"/>
    <w:rsid w:val="00FC6992"/>
    <w:rsid w:val="00FC6A0A"/>
    <w:rsid w:val="00FC6BDB"/>
    <w:rsid w:val="00FC6F7B"/>
    <w:rsid w:val="00FC6FF9"/>
    <w:rsid w:val="00FC709B"/>
    <w:rsid w:val="00FC710E"/>
    <w:rsid w:val="00FC71A2"/>
    <w:rsid w:val="00FC7219"/>
    <w:rsid w:val="00FC7333"/>
    <w:rsid w:val="00FC737E"/>
    <w:rsid w:val="00FC7451"/>
    <w:rsid w:val="00FC74AB"/>
    <w:rsid w:val="00FC74F5"/>
    <w:rsid w:val="00FC756D"/>
    <w:rsid w:val="00FC7A5D"/>
    <w:rsid w:val="00FC7D6E"/>
    <w:rsid w:val="00FC7EF2"/>
    <w:rsid w:val="00FC7F69"/>
    <w:rsid w:val="00FC7FD1"/>
    <w:rsid w:val="00FC7FF5"/>
    <w:rsid w:val="00FD0053"/>
    <w:rsid w:val="00FD0085"/>
    <w:rsid w:val="00FD00FB"/>
    <w:rsid w:val="00FD01D2"/>
    <w:rsid w:val="00FD0217"/>
    <w:rsid w:val="00FD0540"/>
    <w:rsid w:val="00FD05AD"/>
    <w:rsid w:val="00FD05BC"/>
    <w:rsid w:val="00FD0662"/>
    <w:rsid w:val="00FD0863"/>
    <w:rsid w:val="00FD0886"/>
    <w:rsid w:val="00FD0AD6"/>
    <w:rsid w:val="00FD0C90"/>
    <w:rsid w:val="00FD0CEF"/>
    <w:rsid w:val="00FD0DA1"/>
    <w:rsid w:val="00FD0E85"/>
    <w:rsid w:val="00FD0EB0"/>
    <w:rsid w:val="00FD0F03"/>
    <w:rsid w:val="00FD0F3A"/>
    <w:rsid w:val="00FD0FF1"/>
    <w:rsid w:val="00FD1159"/>
    <w:rsid w:val="00FD11E6"/>
    <w:rsid w:val="00FD130F"/>
    <w:rsid w:val="00FD1567"/>
    <w:rsid w:val="00FD15D4"/>
    <w:rsid w:val="00FD15E9"/>
    <w:rsid w:val="00FD15F2"/>
    <w:rsid w:val="00FD174A"/>
    <w:rsid w:val="00FD18A9"/>
    <w:rsid w:val="00FD18B0"/>
    <w:rsid w:val="00FD18BE"/>
    <w:rsid w:val="00FD19E3"/>
    <w:rsid w:val="00FD1B17"/>
    <w:rsid w:val="00FD1BA3"/>
    <w:rsid w:val="00FD1BE0"/>
    <w:rsid w:val="00FD1DA5"/>
    <w:rsid w:val="00FD1E53"/>
    <w:rsid w:val="00FD1F38"/>
    <w:rsid w:val="00FD1FE9"/>
    <w:rsid w:val="00FD2000"/>
    <w:rsid w:val="00FD20AE"/>
    <w:rsid w:val="00FD2115"/>
    <w:rsid w:val="00FD213F"/>
    <w:rsid w:val="00FD21AC"/>
    <w:rsid w:val="00FD2339"/>
    <w:rsid w:val="00FD2378"/>
    <w:rsid w:val="00FD242F"/>
    <w:rsid w:val="00FD246B"/>
    <w:rsid w:val="00FD24E7"/>
    <w:rsid w:val="00FD2721"/>
    <w:rsid w:val="00FD286A"/>
    <w:rsid w:val="00FD2A80"/>
    <w:rsid w:val="00FD2ECB"/>
    <w:rsid w:val="00FD2ECC"/>
    <w:rsid w:val="00FD2EE6"/>
    <w:rsid w:val="00FD2EF1"/>
    <w:rsid w:val="00FD2FAE"/>
    <w:rsid w:val="00FD3136"/>
    <w:rsid w:val="00FD315B"/>
    <w:rsid w:val="00FD3187"/>
    <w:rsid w:val="00FD33B4"/>
    <w:rsid w:val="00FD347C"/>
    <w:rsid w:val="00FD3555"/>
    <w:rsid w:val="00FD370F"/>
    <w:rsid w:val="00FD37F8"/>
    <w:rsid w:val="00FD38CC"/>
    <w:rsid w:val="00FD3928"/>
    <w:rsid w:val="00FD3B22"/>
    <w:rsid w:val="00FD3B86"/>
    <w:rsid w:val="00FD3BAF"/>
    <w:rsid w:val="00FD3C9F"/>
    <w:rsid w:val="00FD3D33"/>
    <w:rsid w:val="00FD3F3C"/>
    <w:rsid w:val="00FD405B"/>
    <w:rsid w:val="00FD40A9"/>
    <w:rsid w:val="00FD4220"/>
    <w:rsid w:val="00FD4263"/>
    <w:rsid w:val="00FD4285"/>
    <w:rsid w:val="00FD4483"/>
    <w:rsid w:val="00FD4535"/>
    <w:rsid w:val="00FD45B0"/>
    <w:rsid w:val="00FD45EE"/>
    <w:rsid w:val="00FD4848"/>
    <w:rsid w:val="00FD499D"/>
    <w:rsid w:val="00FD4AC7"/>
    <w:rsid w:val="00FD4B6C"/>
    <w:rsid w:val="00FD4C62"/>
    <w:rsid w:val="00FD4CE7"/>
    <w:rsid w:val="00FD4D23"/>
    <w:rsid w:val="00FD4DA8"/>
    <w:rsid w:val="00FD4DDA"/>
    <w:rsid w:val="00FD4E8E"/>
    <w:rsid w:val="00FD4F61"/>
    <w:rsid w:val="00FD4FC6"/>
    <w:rsid w:val="00FD5317"/>
    <w:rsid w:val="00FD53C8"/>
    <w:rsid w:val="00FD54A6"/>
    <w:rsid w:val="00FD55C1"/>
    <w:rsid w:val="00FD5639"/>
    <w:rsid w:val="00FD5911"/>
    <w:rsid w:val="00FD596C"/>
    <w:rsid w:val="00FD59EC"/>
    <w:rsid w:val="00FD5A2B"/>
    <w:rsid w:val="00FD5AAC"/>
    <w:rsid w:val="00FD5AAE"/>
    <w:rsid w:val="00FD5B60"/>
    <w:rsid w:val="00FD5BC7"/>
    <w:rsid w:val="00FD5CC1"/>
    <w:rsid w:val="00FD5D7E"/>
    <w:rsid w:val="00FD6325"/>
    <w:rsid w:val="00FD64CC"/>
    <w:rsid w:val="00FD6526"/>
    <w:rsid w:val="00FD68A6"/>
    <w:rsid w:val="00FD68BB"/>
    <w:rsid w:val="00FD693C"/>
    <w:rsid w:val="00FD695B"/>
    <w:rsid w:val="00FD69A9"/>
    <w:rsid w:val="00FD6A3C"/>
    <w:rsid w:val="00FD6A50"/>
    <w:rsid w:val="00FD6B0E"/>
    <w:rsid w:val="00FD6D04"/>
    <w:rsid w:val="00FD6D3D"/>
    <w:rsid w:val="00FD702E"/>
    <w:rsid w:val="00FD706D"/>
    <w:rsid w:val="00FD70C7"/>
    <w:rsid w:val="00FD728A"/>
    <w:rsid w:val="00FD7362"/>
    <w:rsid w:val="00FD7393"/>
    <w:rsid w:val="00FD756C"/>
    <w:rsid w:val="00FD76F8"/>
    <w:rsid w:val="00FD77F4"/>
    <w:rsid w:val="00FD78BD"/>
    <w:rsid w:val="00FD7AED"/>
    <w:rsid w:val="00FD7C65"/>
    <w:rsid w:val="00FD7CBD"/>
    <w:rsid w:val="00FD7D1B"/>
    <w:rsid w:val="00FD7E03"/>
    <w:rsid w:val="00FD7E2F"/>
    <w:rsid w:val="00FE022C"/>
    <w:rsid w:val="00FE0238"/>
    <w:rsid w:val="00FE0299"/>
    <w:rsid w:val="00FE02B8"/>
    <w:rsid w:val="00FE02D4"/>
    <w:rsid w:val="00FE0375"/>
    <w:rsid w:val="00FE0389"/>
    <w:rsid w:val="00FE03CF"/>
    <w:rsid w:val="00FE03F6"/>
    <w:rsid w:val="00FE04A0"/>
    <w:rsid w:val="00FE04A6"/>
    <w:rsid w:val="00FE06AD"/>
    <w:rsid w:val="00FE06C9"/>
    <w:rsid w:val="00FE0708"/>
    <w:rsid w:val="00FE0724"/>
    <w:rsid w:val="00FE07DC"/>
    <w:rsid w:val="00FE0856"/>
    <w:rsid w:val="00FE0A8B"/>
    <w:rsid w:val="00FE0B1C"/>
    <w:rsid w:val="00FE0EAC"/>
    <w:rsid w:val="00FE0EF4"/>
    <w:rsid w:val="00FE0F4D"/>
    <w:rsid w:val="00FE0FAE"/>
    <w:rsid w:val="00FE106F"/>
    <w:rsid w:val="00FE11B5"/>
    <w:rsid w:val="00FE1275"/>
    <w:rsid w:val="00FE1309"/>
    <w:rsid w:val="00FE138E"/>
    <w:rsid w:val="00FE14D0"/>
    <w:rsid w:val="00FE197E"/>
    <w:rsid w:val="00FE19C9"/>
    <w:rsid w:val="00FE1A14"/>
    <w:rsid w:val="00FE1A34"/>
    <w:rsid w:val="00FE1A63"/>
    <w:rsid w:val="00FE1EF3"/>
    <w:rsid w:val="00FE1FED"/>
    <w:rsid w:val="00FE2010"/>
    <w:rsid w:val="00FE201E"/>
    <w:rsid w:val="00FE202F"/>
    <w:rsid w:val="00FE21AA"/>
    <w:rsid w:val="00FE2369"/>
    <w:rsid w:val="00FE2515"/>
    <w:rsid w:val="00FE25A3"/>
    <w:rsid w:val="00FE25CE"/>
    <w:rsid w:val="00FE2649"/>
    <w:rsid w:val="00FE272C"/>
    <w:rsid w:val="00FE2797"/>
    <w:rsid w:val="00FE27CA"/>
    <w:rsid w:val="00FE2A0E"/>
    <w:rsid w:val="00FE2A52"/>
    <w:rsid w:val="00FE2D4B"/>
    <w:rsid w:val="00FE2D5B"/>
    <w:rsid w:val="00FE2E8F"/>
    <w:rsid w:val="00FE2ED9"/>
    <w:rsid w:val="00FE2F62"/>
    <w:rsid w:val="00FE30DC"/>
    <w:rsid w:val="00FE31CA"/>
    <w:rsid w:val="00FE3378"/>
    <w:rsid w:val="00FE337B"/>
    <w:rsid w:val="00FE33C6"/>
    <w:rsid w:val="00FE34F3"/>
    <w:rsid w:val="00FE35D1"/>
    <w:rsid w:val="00FE3683"/>
    <w:rsid w:val="00FE3703"/>
    <w:rsid w:val="00FE37E7"/>
    <w:rsid w:val="00FE38C2"/>
    <w:rsid w:val="00FE39A3"/>
    <w:rsid w:val="00FE39B0"/>
    <w:rsid w:val="00FE39DD"/>
    <w:rsid w:val="00FE3A35"/>
    <w:rsid w:val="00FE3A61"/>
    <w:rsid w:val="00FE3A86"/>
    <w:rsid w:val="00FE3BF5"/>
    <w:rsid w:val="00FE3D3F"/>
    <w:rsid w:val="00FE3DB6"/>
    <w:rsid w:val="00FE3DC3"/>
    <w:rsid w:val="00FE3DD8"/>
    <w:rsid w:val="00FE3E7B"/>
    <w:rsid w:val="00FE3F12"/>
    <w:rsid w:val="00FE3FB4"/>
    <w:rsid w:val="00FE40B0"/>
    <w:rsid w:val="00FE40C6"/>
    <w:rsid w:val="00FE4108"/>
    <w:rsid w:val="00FE410E"/>
    <w:rsid w:val="00FE4119"/>
    <w:rsid w:val="00FE4198"/>
    <w:rsid w:val="00FE4261"/>
    <w:rsid w:val="00FE43B0"/>
    <w:rsid w:val="00FE45C5"/>
    <w:rsid w:val="00FE464B"/>
    <w:rsid w:val="00FE47B0"/>
    <w:rsid w:val="00FE48CD"/>
    <w:rsid w:val="00FE4945"/>
    <w:rsid w:val="00FE49D7"/>
    <w:rsid w:val="00FE4B71"/>
    <w:rsid w:val="00FE4BB6"/>
    <w:rsid w:val="00FE4BEF"/>
    <w:rsid w:val="00FE4D7A"/>
    <w:rsid w:val="00FE4E48"/>
    <w:rsid w:val="00FE4FA3"/>
    <w:rsid w:val="00FE507A"/>
    <w:rsid w:val="00FE50CF"/>
    <w:rsid w:val="00FE51FE"/>
    <w:rsid w:val="00FE524A"/>
    <w:rsid w:val="00FE529E"/>
    <w:rsid w:val="00FE5333"/>
    <w:rsid w:val="00FE535D"/>
    <w:rsid w:val="00FE53D8"/>
    <w:rsid w:val="00FE5446"/>
    <w:rsid w:val="00FE546F"/>
    <w:rsid w:val="00FE54F6"/>
    <w:rsid w:val="00FE5546"/>
    <w:rsid w:val="00FE5597"/>
    <w:rsid w:val="00FE580F"/>
    <w:rsid w:val="00FE58F9"/>
    <w:rsid w:val="00FE5B0E"/>
    <w:rsid w:val="00FE6000"/>
    <w:rsid w:val="00FE6201"/>
    <w:rsid w:val="00FE623B"/>
    <w:rsid w:val="00FE6319"/>
    <w:rsid w:val="00FE6372"/>
    <w:rsid w:val="00FE6614"/>
    <w:rsid w:val="00FE6695"/>
    <w:rsid w:val="00FE66BC"/>
    <w:rsid w:val="00FE66FF"/>
    <w:rsid w:val="00FE6848"/>
    <w:rsid w:val="00FE69F1"/>
    <w:rsid w:val="00FE6BEC"/>
    <w:rsid w:val="00FE6C12"/>
    <w:rsid w:val="00FE6C6F"/>
    <w:rsid w:val="00FE6C85"/>
    <w:rsid w:val="00FE6DF4"/>
    <w:rsid w:val="00FE6E1A"/>
    <w:rsid w:val="00FE6FB9"/>
    <w:rsid w:val="00FE6FD0"/>
    <w:rsid w:val="00FE7001"/>
    <w:rsid w:val="00FE7036"/>
    <w:rsid w:val="00FE7139"/>
    <w:rsid w:val="00FE7225"/>
    <w:rsid w:val="00FE7346"/>
    <w:rsid w:val="00FE73F1"/>
    <w:rsid w:val="00FE7465"/>
    <w:rsid w:val="00FE7892"/>
    <w:rsid w:val="00FE7C7E"/>
    <w:rsid w:val="00FE7CDB"/>
    <w:rsid w:val="00FE7DFC"/>
    <w:rsid w:val="00FE7F89"/>
    <w:rsid w:val="00FE7FB7"/>
    <w:rsid w:val="00FE7FC2"/>
    <w:rsid w:val="00FE7FF6"/>
    <w:rsid w:val="00FF00B9"/>
    <w:rsid w:val="00FF00E2"/>
    <w:rsid w:val="00FF00FC"/>
    <w:rsid w:val="00FF028C"/>
    <w:rsid w:val="00FF03AC"/>
    <w:rsid w:val="00FF0465"/>
    <w:rsid w:val="00FF04A1"/>
    <w:rsid w:val="00FF095B"/>
    <w:rsid w:val="00FF0AD6"/>
    <w:rsid w:val="00FF0B43"/>
    <w:rsid w:val="00FF0C7E"/>
    <w:rsid w:val="00FF0CDD"/>
    <w:rsid w:val="00FF0FD3"/>
    <w:rsid w:val="00FF1057"/>
    <w:rsid w:val="00FF1098"/>
    <w:rsid w:val="00FF10B7"/>
    <w:rsid w:val="00FF1103"/>
    <w:rsid w:val="00FF118B"/>
    <w:rsid w:val="00FF123A"/>
    <w:rsid w:val="00FF138F"/>
    <w:rsid w:val="00FF13E7"/>
    <w:rsid w:val="00FF13E9"/>
    <w:rsid w:val="00FF14FC"/>
    <w:rsid w:val="00FF1736"/>
    <w:rsid w:val="00FF173E"/>
    <w:rsid w:val="00FF17A2"/>
    <w:rsid w:val="00FF17D9"/>
    <w:rsid w:val="00FF182D"/>
    <w:rsid w:val="00FF184D"/>
    <w:rsid w:val="00FF18A5"/>
    <w:rsid w:val="00FF198F"/>
    <w:rsid w:val="00FF1B51"/>
    <w:rsid w:val="00FF1D77"/>
    <w:rsid w:val="00FF1F7E"/>
    <w:rsid w:val="00FF20E1"/>
    <w:rsid w:val="00FF2175"/>
    <w:rsid w:val="00FF222E"/>
    <w:rsid w:val="00FF2364"/>
    <w:rsid w:val="00FF2430"/>
    <w:rsid w:val="00FF2530"/>
    <w:rsid w:val="00FF258A"/>
    <w:rsid w:val="00FF2597"/>
    <w:rsid w:val="00FF25FA"/>
    <w:rsid w:val="00FF2654"/>
    <w:rsid w:val="00FF26BB"/>
    <w:rsid w:val="00FF27ED"/>
    <w:rsid w:val="00FF2B3A"/>
    <w:rsid w:val="00FF2B52"/>
    <w:rsid w:val="00FF2F62"/>
    <w:rsid w:val="00FF30F9"/>
    <w:rsid w:val="00FF312C"/>
    <w:rsid w:val="00FF3179"/>
    <w:rsid w:val="00FF31B2"/>
    <w:rsid w:val="00FF35B9"/>
    <w:rsid w:val="00FF35D1"/>
    <w:rsid w:val="00FF35DC"/>
    <w:rsid w:val="00FF365D"/>
    <w:rsid w:val="00FF36F5"/>
    <w:rsid w:val="00FF370C"/>
    <w:rsid w:val="00FF37CD"/>
    <w:rsid w:val="00FF3814"/>
    <w:rsid w:val="00FF3867"/>
    <w:rsid w:val="00FF389B"/>
    <w:rsid w:val="00FF3908"/>
    <w:rsid w:val="00FF3950"/>
    <w:rsid w:val="00FF39A2"/>
    <w:rsid w:val="00FF3A5B"/>
    <w:rsid w:val="00FF3D39"/>
    <w:rsid w:val="00FF3F78"/>
    <w:rsid w:val="00FF3F8B"/>
    <w:rsid w:val="00FF3FA2"/>
    <w:rsid w:val="00FF407A"/>
    <w:rsid w:val="00FF40CC"/>
    <w:rsid w:val="00FF40F7"/>
    <w:rsid w:val="00FF413A"/>
    <w:rsid w:val="00FF41AE"/>
    <w:rsid w:val="00FF41FE"/>
    <w:rsid w:val="00FF4219"/>
    <w:rsid w:val="00FF42B0"/>
    <w:rsid w:val="00FF42DB"/>
    <w:rsid w:val="00FF4352"/>
    <w:rsid w:val="00FF4538"/>
    <w:rsid w:val="00FF45E9"/>
    <w:rsid w:val="00FF467F"/>
    <w:rsid w:val="00FF46AC"/>
    <w:rsid w:val="00FF46B4"/>
    <w:rsid w:val="00FF4707"/>
    <w:rsid w:val="00FF470B"/>
    <w:rsid w:val="00FF470D"/>
    <w:rsid w:val="00FF47A2"/>
    <w:rsid w:val="00FF4877"/>
    <w:rsid w:val="00FF4C63"/>
    <w:rsid w:val="00FF4C72"/>
    <w:rsid w:val="00FF4E58"/>
    <w:rsid w:val="00FF4EBD"/>
    <w:rsid w:val="00FF4EC6"/>
    <w:rsid w:val="00FF4EE4"/>
    <w:rsid w:val="00FF4F91"/>
    <w:rsid w:val="00FF4FA8"/>
    <w:rsid w:val="00FF5174"/>
    <w:rsid w:val="00FF51E1"/>
    <w:rsid w:val="00FF51EF"/>
    <w:rsid w:val="00FF52E4"/>
    <w:rsid w:val="00FF537D"/>
    <w:rsid w:val="00FF53AF"/>
    <w:rsid w:val="00FF5402"/>
    <w:rsid w:val="00FF5444"/>
    <w:rsid w:val="00FF544B"/>
    <w:rsid w:val="00FF5455"/>
    <w:rsid w:val="00FF55D1"/>
    <w:rsid w:val="00FF5674"/>
    <w:rsid w:val="00FF578C"/>
    <w:rsid w:val="00FF57E8"/>
    <w:rsid w:val="00FF58BD"/>
    <w:rsid w:val="00FF5964"/>
    <w:rsid w:val="00FF59B7"/>
    <w:rsid w:val="00FF5D05"/>
    <w:rsid w:val="00FF5D56"/>
    <w:rsid w:val="00FF5D6C"/>
    <w:rsid w:val="00FF5DC8"/>
    <w:rsid w:val="00FF5ECC"/>
    <w:rsid w:val="00FF5FE6"/>
    <w:rsid w:val="00FF6163"/>
    <w:rsid w:val="00FF638F"/>
    <w:rsid w:val="00FF63E8"/>
    <w:rsid w:val="00FF6427"/>
    <w:rsid w:val="00FF64B1"/>
    <w:rsid w:val="00FF651F"/>
    <w:rsid w:val="00FF699C"/>
    <w:rsid w:val="00FF6AAD"/>
    <w:rsid w:val="00FF6B62"/>
    <w:rsid w:val="00FF6BCF"/>
    <w:rsid w:val="00FF6D14"/>
    <w:rsid w:val="00FF6D46"/>
    <w:rsid w:val="00FF6F32"/>
    <w:rsid w:val="00FF6FEE"/>
    <w:rsid w:val="00FF71C6"/>
    <w:rsid w:val="00FF725A"/>
    <w:rsid w:val="00FF7283"/>
    <w:rsid w:val="00FF72C8"/>
    <w:rsid w:val="00FF72C9"/>
    <w:rsid w:val="00FF73B9"/>
    <w:rsid w:val="00FF7525"/>
    <w:rsid w:val="00FF758A"/>
    <w:rsid w:val="00FF7593"/>
    <w:rsid w:val="00FF7731"/>
    <w:rsid w:val="00FF7803"/>
    <w:rsid w:val="00FF781D"/>
    <w:rsid w:val="00FF7833"/>
    <w:rsid w:val="00FF7BD6"/>
    <w:rsid w:val="00FF7C7C"/>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551C85"/>
  <w15:docId w15:val="{91892971-FCD9-4623-84EF-F5CFCBEF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66"/>
    <w:pPr>
      <w:suppressAutoHyphens/>
    </w:pPr>
    <w:rPr>
      <w:color w:val="00000A"/>
      <w:kern w:val="1"/>
      <w:sz w:val="24"/>
      <w:szCs w:val="24"/>
      <w:lang w:eastAsia="zh-CN"/>
    </w:rPr>
  </w:style>
  <w:style w:type="paragraph" w:styleId="1">
    <w:name w:val="heading 1"/>
    <w:basedOn w:val="a"/>
    <w:qFormat/>
    <w:pPr>
      <w:numPr>
        <w:numId w:val="1"/>
      </w:numPr>
      <w:spacing w:before="280" w:after="280"/>
      <w:outlineLvl w:val="0"/>
    </w:pPr>
    <w:rPr>
      <w:b/>
      <w:bCs/>
      <w:sz w:val="48"/>
      <w:szCs w:val="48"/>
      <w:lang w:eastAsia="ru-RU"/>
    </w:rPr>
  </w:style>
  <w:style w:type="paragraph" w:styleId="2">
    <w:name w:val="heading 2"/>
    <w:basedOn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qFormat/>
    <w:pPr>
      <w:keepNext/>
      <w:numPr>
        <w:ilvl w:val="3"/>
        <w:numId w:val="1"/>
      </w:numPr>
      <w:spacing w:before="240" w:after="60"/>
      <w:outlineLvl w:val="3"/>
    </w:pPr>
    <w:rPr>
      <w:b/>
      <w:bCs/>
      <w:sz w:val="28"/>
      <w:szCs w:val="28"/>
    </w:rPr>
  </w:style>
  <w:style w:type="paragraph" w:styleId="6">
    <w:name w:val="heading 6"/>
    <w:basedOn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sz w:val="28"/>
      <w:szCs w:val="28"/>
    </w:rPr>
  </w:style>
  <w:style w:type="character" w:customStyle="1" w:styleId="WW8Num2z1">
    <w:name w:val="WW8Num2z1"/>
    <w:rPr>
      <w:rFonts w:ascii="Times New Roman" w:hAnsi="Times New Roman" w:cs="Times New Roman"/>
      <w:i/>
      <w:iCs w:val="0"/>
      <w:sz w:val="96"/>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styleId="a3">
    <w:name w:val="Hyperlink"/>
    <w:uiPriority w:val="99"/>
    <w:rPr>
      <w:color w:val="0000FF"/>
      <w:u w:val="single"/>
    </w:rPr>
  </w:style>
  <w:style w:type="character" w:customStyle="1" w:styleId="apple-converted-space">
    <w:name w:val="apple-converted-space"/>
    <w:basedOn w:val="11"/>
  </w:style>
  <w:style w:type="character" w:customStyle="1" w:styleId="mediamaterialheader-first">
    <w:name w:val="mediamaterialheader-first"/>
    <w:basedOn w:val="11"/>
  </w:style>
  <w:style w:type="character" w:customStyle="1" w:styleId="mediamaterialheader-second">
    <w:name w:val="mediamaterialheader-second"/>
    <w:basedOn w:val="11"/>
  </w:style>
  <w:style w:type="character" w:customStyle="1" w:styleId="12">
    <w:name w:val="Номер страницы1"/>
    <w:basedOn w:val="11"/>
  </w:style>
  <w:style w:type="character" w:customStyle="1" w:styleId="13">
    <w:name w:val="Строгий1"/>
    <w:rPr>
      <w:b/>
      <w:bCs/>
    </w:rPr>
  </w:style>
  <w:style w:type="character" w:styleId="a4">
    <w:name w:val="Emphasis"/>
    <w:qFormat/>
    <w:rPr>
      <w:i/>
      <w:iCs/>
    </w:rPr>
  </w:style>
  <w:style w:type="character" w:customStyle="1" w:styleId="14">
    <w:name w:val="Просмотренная гиперссылка1"/>
    <w:rPr>
      <w:color w:val="800080"/>
      <w:u w:val="single"/>
    </w:rPr>
  </w:style>
  <w:style w:type="character" w:customStyle="1" w:styleId="idea">
    <w:name w:val="idea"/>
    <w:basedOn w:val="11"/>
  </w:style>
  <w:style w:type="character" w:customStyle="1" w:styleId="share-counter-common">
    <w:name w:val="share-counter-common"/>
    <w:basedOn w:val="11"/>
  </w:style>
  <w:style w:type="character" w:customStyle="1" w:styleId="gray-color">
    <w:name w:val="gray-color"/>
    <w:basedOn w:val="11"/>
  </w:style>
  <w:style w:type="character" w:customStyle="1" w:styleId="fn-descr">
    <w:name w:val="fn-descr"/>
    <w:basedOn w:val="11"/>
  </w:style>
  <w:style w:type="character" w:customStyle="1" w:styleId="b-articleintro">
    <w:name w:val="b-article__intro"/>
    <w:basedOn w:val="11"/>
  </w:style>
  <w:style w:type="character" w:customStyle="1" w:styleId="a5">
    <w:name w:val="Обычный (веб) Знак"/>
    <w:rPr>
      <w:sz w:val="24"/>
      <w:szCs w:val="24"/>
      <w:lang w:val="ru-RU" w:bidi="ar-SA"/>
    </w:rPr>
  </w:style>
  <w:style w:type="character" w:customStyle="1" w:styleId="tooltip">
    <w:name w:val="tooltip"/>
    <w:basedOn w:val="11"/>
  </w:style>
  <w:style w:type="character" w:customStyle="1" w:styleId="15">
    <w:name w:val="Заголовок 1 Знак"/>
    <w:rPr>
      <w:b/>
      <w:bCs/>
      <w:kern w:val="1"/>
      <w:sz w:val="48"/>
      <w:szCs w:val="48"/>
    </w:rPr>
  </w:style>
  <w:style w:type="character" w:customStyle="1" w:styleId="a6">
    <w:name w:val="Заголовок Знак"/>
    <w:rPr>
      <w:rFonts w:ascii="Calibri Light" w:eastAsia="Times New Roman" w:hAnsi="Calibri Light" w:cs="Times New Roman"/>
      <w:b/>
      <w:bCs/>
      <w:kern w:val="1"/>
      <w:sz w:val="32"/>
      <w:szCs w:val="32"/>
    </w:rPr>
  </w:style>
  <w:style w:type="character" w:customStyle="1" w:styleId="16">
    <w:name w:val="Неразрешенное упоминание1"/>
    <w:rPr>
      <w:color w:val="808080"/>
      <w:shd w:val="clear" w:color="auto" w:fill="E6E6E6"/>
    </w:rPr>
  </w:style>
  <w:style w:type="character" w:customStyle="1" w:styleId="a7">
    <w:name w:val="Символ нумерации"/>
  </w:style>
  <w:style w:type="character" w:customStyle="1" w:styleId="a8">
    <w:name w:val="Ссылка указателя"/>
  </w:style>
  <w:style w:type="character" w:customStyle="1" w:styleId="a9">
    <w:name w:val="Текст выноски Знак"/>
    <w:rPr>
      <w:rFonts w:ascii="Tahoma" w:hAnsi="Tahoma" w:cs="Tahoma"/>
      <w:sz w:val="16"/>
      <w:szCs w:val="16"/>
      <w:lang w:eastAsia="zh-CN"/>
    </w:rPr>
  </w:style>
  <w:style w:type="character" w:customStyle="1" w:styleId="aa">
    <w:name w:val="Основной текст Знак"/>
    <w:rPr>
      <w:sz w:val="24"/>
      <w:szCs w:val="24"/>
      <w:lang w:eastAsia="zh-CN"/>
    </w:rPr>
  </w:style>
  <w:style w:type="character" w:customStyle="1" w:styleId="20">
    <w:name w:val="Заголовок 2 Знак"/>
    <w:rPr>
      <w:rFonts w:ascii="Arial" w:hAnsi="Arial" w:cs="Arial"/>
      <w:b/>
      <w:bCs/>
      <w:i/>
      <w:iCs/>
      <w:sz w:val="28"/>
      <w:szCs w:val="28"/>
      <w:lang w:eastAsia="zh-CN"/>
    </w:rPr>
  </w:style>
  <w:style w:type="character" w:customStyle="1" w:styleId="ListLabel1">
    <w:name w:val="ListLabel 1"/>
    <w:rPr>
      <w:rFonts w:cs="Symbol"/>
      <w:sz w:val="28"/>
      <w:szCs w:val="28"/>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ab">
    <w:name w:val="Нижний колонтитул Знак"/>
    <w:rPr>
      <w:kern w:val="1"/>
      <w:sz w:val="24"/>
      <w:szCs w:val="24"/>
      <w:lang w:eastAsia="zh-CN"/>
    </w:rPr>
  </w:style>
  <w:style w:type="character" w:customStyle="1" w:styleId="21">
    <w:name w:val="Просмотренная гиперссылка2"/>
    <w:rPr>
      <w:color w:val="954F72"/>
      <w:u w:val="single"/>
    </w:rPr>
  </w:style>
  <w:style w:type="character" w:customStyle="1" w:styleId="110">
    <w:name w:val="Заголовок 1 Знак1"/>
    <w:rPr>
      <w:rFonts w:ascii="Calibri Light" w:eastAsia="font302" w:hAnsi="Calibri Light" w:cs="font302"/>
      <w:color w:val="2E74B5"/>
      <w:kern w:val="1"/>
      <w:sz w:val="32"/>
      <w:szCs w:val="32"/>
      <w:lang w:eastAsia="zh-CN"/>
    </w:rPr>
  </w:style>
  <w:style w:type="character" w:customStyle="1" w:styleId="210">
    <w:name w:val="Заголовок 2 Знак1"/>
    <w:rPr>
      <w:rFonts w:ascii="Calibri Light" w:eastAsia="font302" w:hAnsi="Calibri Light" w:cs="font302"/>
      <w:color w:val="2E74B5"/>
      <w:kern w:val="1"/>
      <w:sz w:val="26"/>
      <w:szCs w:val="26"/>
      <w:lang w:eastAsia="zh-CN"/>
    </w:rPr>
  </w:style>
  <w:style w:type="character" w:customStyle="1" w:styleId="30">
    <w:name w:val="Заголовок 3 Знак"/>
    <w:rPr>
      <w:rFonts w:ascii="Arial" w:hAnsi="Arial" w:cs="Arial"/>
      <w:b/>
      <w:bCs/>
      <w:kern w:val="1"/>
      <w:sz w:val="26"/>
      <w:szCs w:val="26"/>
      <w:lang w:eastAsia="zh-CN"/>
    </w:rPr>
  </w:style>
  <w:style w:type="character" w:customStyle="1" w:styleId="40">
    <w:name w:val="Заголовок 4 Знак"/>
    <w:rPr>
      <w:b/>
      <w:bCs/>
      <w:kern w:val="1"/>
      <w:sz w:val="28"/>
      <w:szCs w:val="28"/>
      <w:lang w:eastAsia="zh-CN"/>
    </w:rPr>
  </w:style>
  <w:style w:type="character" w:customStyle="1" w:styleId="60">
    <w:name w:val="Заголовок 6 Знак"/>
    <w:rPr>
      <w:b/>
      <w:bCs/>
      <w:kern w:val="1"/>
      <w:sz w:val="22"/>
      <w:szCs w:val="22"/>
      <w:lang w:eastAsia="zh-CN"/>
    </w:rPr>
  </w:style>
  <w:style w:type="character" w:customStyle="1" w:styleId="ac">
    <w:name w:val="Верхний колонтитул Знак"/>
    <w:rPr>
      <w:kern w:val="1"/>
      <w:sz w:val="24"/>
      <w:szCs w:val="24"/>
      <w:lang w:eastAsia="zh-CN"/>
    </w:rPr>
  </w:style>
  <w:style w:type="character" w:customStyle="1" w:styleId="17">
    <w:name w:val="Нижний колонтитул Знак1"/>
    <w:rPr>
      <w:kern w:val="1"/>
      <w:sz w:val="24"/>
      <w:szCs w:val="24"/>
      <w:lang w:eastAsia="zh-CN"/>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31">
    <w:name w:val="Просмотренная гиперссылка3"/>
    <w:rPr>
      <w:color w:val="800000"/>
      <w:u w:val="single"/>
    </w:rPr>
  </w:style>
  <w:style w:type="character" w:customStyle="1" w:styleId="22">
    <w:name w:val="Строгий2"/>
    <w:rPr>
      <w:b/>
      <w:bCs/>
    </w:rPr>
  </w:style>
  <w:style w:type="character" w:customStyle="1" w:styleId="18">
    <w:name w:val="Текст выноски Знак1"/>
    <w:rPr>
      <w:rFonts w:ascii="Tahoma" w:hAnsi="Tahoma" w:cs="Tahoma"/>
      <w:kern w:val="1"/>
      <w:sz w:val="16"/>
      <w:szCs w:val="16"/>
      <w:lang w:eastAsia="zh-CN"/>
    </w:rPr>
  </w:style>
  <w:style w:type="character" w:customStyle="1" w:styleId="ListLabel35">
    <w:name w:val="ListLabel 35"/>
    <w:rPr>
      <w:i/>
      <w:sz w:val="28"/>
      <w:szCs w:val="28"/>
    </w:rPr>
  </w:style>
  <w:style w:type="character" w:customStyle="1" w:styleId="ListLabel36">
    <w:name w:val="ListLabel 36"/>
    <w:rPr>
      <w:rFonts w:cs="Times New Roman"/>
      <w:i/>
      <w:iCs w:val="0"/>
      <w:sz w:val="96"/>
      <w:szCs w:val="28"/>
    </w:rPr>
  </w:style>
  <w:style w:type="character" w:styleId="ad">
    <w:name w:val="FollowedHyperlink"/>
    <w:rPr>
      <w:color w:val="800000"/>
      <w:u w:val="single"/>
    </w:rPr>
  </w:style>
  <w:style w:type="character" w:customStyle="1" w:styleId="ae">
    <w:name w:val="Маркеры списка"/>
    <w:rPr>
      <w:rFonts w:ascii="OpenSymbol" w:eastAsia="OpenSymbol" w:hAnsi="OpenSymbol" w:cs="OpenSymbol"/>
    </w:rPr>
  </w:style>
  <w:style w:type="paragraph" w:customStyle="1" w:styleId="41">
    <w:name w:val="Заголовок4"/>
    <w:basedOn w:val="a"/>
    <w:next w:val="af"/>
    <w:pPr>
      <w:keepNext/>
      <w:spacing w:before="240" w:after="120"/>
    </w:pPr>
    <w:rPr>
      <w:rFonts w:ascii="Liberation Sans" w:eastAsia="Microsoft YaHei" w:hAnsi="Liberation Sans" w:cs="Lucida Sans"/>
      <w:sz w:val="28"/>
      <w:szCs w:val="28"/>
    </w:rPr>
  </w:style>
  <w:style w:type="paragraph" w:styleId="af">
    <w:name w:val="Body Text"/>
    <w:basedOn w:val="a"/>
    <w:pPr>
      <w:spacing w:after="140" w:line="288" w:lineRule="auto"/>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rPr>
  </w:style>
  <w:style w:type="paragraph" w:customStyle="1" w:styleId="42">
    <w:name w:val="Указатель4"/>
    <w:basedOn w:val="a"/>
    <w:pPr>
      <w:suppressLineNumbers/>
    </w:pPr>
    <w:rPr>
      <w:rFonts w:cs="Lucida Sans"/>
    </w:rPr>
  </w:style>
  <w:style w:type="paragraph" w:customStyle="1" w:styleId="23">
    <w:name w:val="Заголовок2"/>
    <w:basedOn w:val="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111">
    <w:name w:val="Заголовок 11"/>
    <w:basedOn w:val="a"/>
    <w:pPr>
      <w:spacing w:before="280" w:after="280"/>
    </w:pPr>
    <w:rPr>
      <w:b/>
      <w:bCs/>
      <w:sz w:val="48"/>
      <w:szCs w:val="48"/>
    </w:rPr>
  </w:style>
  <w:style w:type="paragraph" w:customStyle="1" w:styleId="211">
    <w:name w:val="Заголовок 21"/>
    <w:basedOn w:val="a"/>
    <w:pPr>
      <w:keepNext/>
      <w:spacing w:before="240" w:after="60"/>
    </w:pPr>
    <w:rPr>
      <w:rFonts w:ascii="Arial" w:hAnsi="Arial" w:cs="Arial"/>
      <w:b/>
      <w:bCs/>
      <w:i/>
      <w:iCs/>
      <w:sz w:val="28"/>
      <w:szCs w:val="28"/>
    </w:rPr>
  </w:style>
  <w:style w:type="paragraph" w:customStyle="1" w:styleId="310">
    <w:name w:val="Заголовок 31"/>
    <w:basedOn w:val="a"/>
    <w:pPr>
      <w:keepNext/>
      <w:spacing w:before="240" w:after="60"/>
    </w:pPr>
    <w:rPr>
      <w:rFonts w:ascii="Arial" w:hAnsi="Arial" w:cs="Arial"/>
      <w:b/>
      <w:bCs/>
      <w:sz w:val="26"/>
      <w:szCs w:val="26"/>
    </w:rPr>
  </w:style>
  <w:style w:type="paragraph" w:customStyle="1" w:styleId="410">
    <w:name w:val="Заголовок 41"/>
    <w:basedOn w:val="a"/>
    <w:pPr>
      <w:keepNext/>
      <w:spacing w:before="240" w:after="60"/>
    </w:pPr>
    <w:rPr>
      <w:b/>
      <w:bCs/>
      <w:sz w:val="28"/>
      <w:szCs w:val="28"/>
    </w:rPr>
  </w:style>
  <w:style w:type="paragraph" w:customStyle="1" w:styleId="61">
    <w:name w:val="Заголовок 61"/>
    <w:basedOn w:val="a"/>
    <w:pPr>
      <w:spacing w:before="240" w:after="60"/>
    </w:pPr>
    <w:rPr>
      <w:b/>
      <w:bCs/>
      <w:sz w:val="22"/>
      <w:szCs w:val="22"/>
    </w:rPr>
  </w:style>
  <w:style w:type="paragraph" w:customStyle="1" w:styleId="1a">
    <w:name w:val="Заголовок1"/>
    <w:basedOn w:val="a"/>
    <w:pPr>
      <w:keepNext/>
      <w:spacing w:before="240" w:after="120"/>
    </w:pPr>
    <w:rPr>
      <w:rFonts w:ascii="Liberation Sans" w:eastAsia="Microsoft YaHei" w:hAnsi="Liberation Sans" w:cs="Lucida Sans"/>
      <w:sz w:val="28"/>
      <w:szCs w:val="28"/>
    </w:rPr>
  </w:style>
  <w:style w:type="paragraph" w:customStyle="1" w:styleId="1b">
    <w:name w:val="Название объекта1"/>
    <w:basedOn w:val="a"/>
    <w:pPr>
      <w:suppressLineNumbers/>
      <w:spacing w:before="120" w:after="120"/>
    </w:pPr>
    <w:rPr>
      <w:rFonts w:cs="Lucida Sans"/>
      <w:i/>
      <w:iCs/>
    </w:rPr>
  </w:style>
  <w:style w:type="paragraph" w:customStyle="1" w:styleId="1c">
    <w:name w:val="Указатель1"/>
    <w:basedOn w:val="a"/>
    <w:pPr>
      <w:suppressLineNumbers/>
    </w:pPr>
    <w:rPr>
      <w:rFonts w:cs="Lucida Sans"/>
    </w:rPr>
  </w:style>
  <w:style w:type="paragraph" w:customStyle="1" w:styleId="24">
    <w:name w:val="Название объекта2"/>
    <w:basedOn w:val="a"/>
    <w:pPr>
      <w:suppressLineNumbers/>
      <w:spacing w:before="120" w:after="120"/>
    </w:pPr>
    <w:rPr>
      <w:rFonts w:cs="Lucida Sans"/>
      <w:i/>
      <w:iCs/>
    </w:rPr>
  </w:style>
  <w:style w:type="paragraph" w:customStyle="1" w:styleId="25">
    <w:name w:val="Указатель2"/>
    <w:basedOn w:val="a"/>
    <w:pPr>
      <w:suppressLineNumbers/>
    </w:pPr>
    <w:rPr>
      <w:rFonts w:cs="Lucida Sans"/>
    </w:rPr>
  </w:style>
  <w:style w:type="paragraph" w:customStyle="1" w:styleId="33">
    <w:name w:val="Заголовок3"/>
    <w:basedOn w:val="a"/>
    <w:pPr>
      <w:spacing w:before="240" w:after="60"/>
      <w:jc w:val="center"/>
    </w:pPr>
    <w:rPr>
      <w:rFonts w:ascii="Calibri Light" w:hAnsi="Calibri Light" w:cs="Calibri Light"/>
      <w:b/>
      <w:bCs/>
      <w:sz w:val="32"/>
      <w:szCs w:val="32"/>
    </w:rPr>
  </w:style>
  <w:style w:type="paragraph" w:customStyle="1" w:styleId="1d">
    <w:name w:val="Обычный (веб)1"/>
    <w:basedOn w:val="a"/>
    <w:pPr>
      <w:spacing w:before="280" w:after="280"/>
    </w:pPr>
  </w:style>
  <w:style w:type="paragraph" w:customStyle="1" w:styleId="1e">
    <w:name w:val="Нижний колонтитул1"/>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customStyle="1" w:styleId="112">
    <w:name w:val="Оглавление 11"/>
    <w:basedOn w:val="a"/>
  </w:style>
  <w:style w:type="paragraph" w:customStyle="1" w:styleId="b-articletext">
    <w:name w:val="b-article__text"/>
    <w:basedOn w:val="a"/>
    <w:pPr>
      <w:spacing w:before="280" w:after="280"/>
    </w:pPr>
  </w:style>
  <w:style w:type="paragraph" w:customStyle="1" w:styleId="1f">
    <w:name w:val="Перечень рисунков1"/>
    <w:basedOn w:val="a"/>
  </w:style>
  <w:style w:type="paragraph" w:customStyle="1" w:styleId="1f0">
    <w:name w:val="Заголовок таблицы ссылок1"/>
    <w:basedOn w:val="111"/>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pPr>
      <w:ind w:left="240"/>
    </w:pPr>
  </w:style>
  <w:style w:type="paragraph" w:customStyle="1" w:styleId="1f1">
    <w:name w:val="Верхний колонтитул1"/>
    <w:basedOn w:val="a"/>
    <w:pPr>
      <w:tabs>
        <w:tab w:val="center" w:pos="4677"/>
        <w:tab w:val="right" w:pos="9355"/>
      </w:tabs>
    </w:pPr>
  </w:style>
  <w:style w:type="paragraph" w:customStyle="1" w:styleId="311">
    <w:name w:val="Оглавление 31"/>
    <w:basedOn w:val="a"/>
    <w:pPr>
      <w:spacing w:after="100" w:line="252" w:lineRule="auto"/>
      <w:ind w:left="440"/>
    </w:pPr>
    <w:rPr>
      <w:rFonts w:ascii="Calibri" w:hAnsi="Calibri" w:cs="Calibri"/>
      <w:sz w:val="22"/>
      <w:szCs w:val="22"/>
    </w:rPr>
  </w:style>
  <w:style w:type="paragraph" w:customStyle="1" w:styleId="411">
    <w:name w:val="Оглавление 41"/>
    <w:basedOn w:val="a"/>
    <w:pPr>
      <w:spacing w:after="100" w:line="252" w:lineRule="auto"/>
      <w:ind w:left="660"/>
    </w:pPr>
    <w:rPr>
      <w:rFonts w:ascii="Calibri" w:hAnsi="Calibri" w:cs="Calibri"/>
      <w:sz w:val="22"/>
      <w:szCs w:val="22"/>
    </w:rPr>
  </w:style>
  <w:style w:type="paragraph" w:customStyle="1" w:styleId="51">
    <w:name w:val="Оглавление 51"/>
    <w:basedOn w:val="a"/>
    <w:pPr>
      <w:spacing w:after="100" w:line="252" w:lineRule="auto"/>
      <w:ind w:left="880"/>
    </w:pPr>
    <w:rPr>
      <w:rFonts w:ascii="Calibri" w:hAnsi="Calibri" w:cs="Calibri"/>
      <w:sz w:val="22"/>
      <w:szCs w:val="22"/>
    </w:rPr>
  </w:style>
  <w:style w:type="paragraph" w:customStyle="1" w:styleId="610">
    <w:name w:val="Оглавление 61"/>
    <w:basedOn w:val="a"/>
    <w:pPr>
      <w:spacing w:after="100" w:line="252" w:lineRule="auto"/>
      <w:ind w:left="1100"/>
    </w:pPr>
    <w:rPr>
      <w:rFonts w:ascii="Calibri" w:hAnsi="Calibri" w:cs="Calibri"/>
      <w:sz w:val="22"/>
      <w:szCs w:val="22"/>
    </w:rPr>
  </w:style>
  <w:style w:type="paragraph" w:customStyle="1" w:styleId="71">
    <w:name w:val="Оглавление 71"/>
    <w:basedOn w:val="a"/>
    <w:pPr>
      <w:spacing w:after="100" w:line="252" w:lineRule="auto"/>
      <w:ind w:left="1320"/>
    </w:pPr>
    <w:rPr>
      <w:rFonts w:ascii="Calibri" w:hAnsi="Calibri" w:cs="Calibri"/>
      <w:sz w:val="22"/>
      <w:szCs w:val="22"/>
    </w:rPr>
  </w:style>
  <w:style w:type="paragraph" w:customStyle="1" w:styleId="81">
    <w:name w:val="Оглавление 81"/>
    <w:basedOn w:val="a"/>
    <w:pPr>
      <w:spacing w:after="100" w:line="252" w:lineRule="auto"/>
      <w:ind w:left="1540"/>
    </w:pPr>
    <w:rPr>
      <w:rFonts w:ascii="Calibri" w:hAnsi="Calibri" w:cs="Calibri"/>
      <w:sz w:val="22"/>
      <w:szCs w:val="22"/>
    </w:rPr>
  </w:style>
  <w:style w:type="paragraph" w:customStyle="1" w:styleId="91">
    <w:name w:val="Оглавление 91"/>
    <w:basedOn w:val="a"/>
    <w:pPr>
      <w:spacing w:after="100" w:line="252" w:lineRule="auto"/>
      <w:ind w:left="1760"/>
    </w:pPr>
    <w:rPr>
      <w:rFonts w:ascii="Calibri" w:hAnsi="Calibri" w:cs="Calibri"/>
      <w:sz w:val="22"/>
      <w:szCs w:val="22"/>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styleId="af5">
    <w:name w:val="Subtitle"/>
    <w:basedOn w:val="33"/>
    <w:qFormat/>
    <w:pPr>
      <w:spacing w:before="60" w:after="120"/>
    </w:pPr>
    <w:rPr>
      <w:sz w:val="36"/>
      <w:szCs w:val="36"/>
    </w:rPr>
  </w:style>
  <w:style w:type="paragraph" w:customStyle="1" w:styleId="1f2">
    <w:name w:val="Заголовок оглавления1"/>
    <w:basedOn w:val="111"/>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3">
    <w:name w:val="Текст выноски1"/>
    <w:basedOn w:val="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pPr>
      <w:spacing w:before="280" w:after="280"/>
    </w:pPr>
    <w:rPr>
      <w:lang w:eastAsia="ru-RU"/>
    </w:rPr>
  </w:style>
  <w:style w:type="paragraph" w:customStyle="1" w:styleId="26">
    <w:name w:val="Обычный (веб)2"/>
    <w:basedOn w:val="a"/>
    <w:pPr>
      <w:suppressAutoHyphens w:val="0"/>
      <w:spacing w:before="280" w:after="280"/>
    </w:pPr>
    <w:rPr>
      <w:lang w:eastAsia="ru-RU"/>
    </w:rPr>
  </w:style>
  <w:style w:type="paragraph" w:customStyle="1" w:styleId="27">
    <w:name w:val="Заголовок оглавления2"/>
    <w:basedOn w:val="111"/>
    <w:pPr>
      <w:keepNext/>
      <w:keepLines/>
      <w:suppressAutoHyphens w:val="0"/>
      <w:spacing w:before="240" w:after="0" w:line="252" w:lineRule="auto"/>
    </w:pPr>
    <w:rPr>
      <w:rFonts w:ascii="Calibri Light" w:eastAsia="font302" w:hAnsi="Calibri Light" w:cs="font302"/>
      <w:b w:val="0"/>
      <w:bCs w:val="0"/>
      <w:color w:val="2E74B5"/>
      <w:sz w:val="32"/>
      <w:szCs w:val="32"/>
      <w:lang w:eastAsia="ru-RU"/>
    </w:rPr>
  </w:style>
  <w:style w:type="paragraph" w:styleId="1f4">
    <w:name w:val="toc 1"/>
    <w:basedOn w:val="a"/>
    <w:uiPriority w:val="39"/>
    <w:pPr>
      <w:spacing w:after="100"/>
    </w:pPr>
  </w:style>
  <w:style w:type="paragraph" w:styleId="28">
    <w:name w:val="toc 2"/>
    <w:basedOn w:val="a"/>
    <w:uiPriority w:val="39"/>
    <w:pPr>
      <w:spacing w:after="100"/>
      <w:ind w:left="240"/>
    </w:p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customStyle="1" w:styleId="1f5">
    <w:name w:val="Абзац списка1"/>
    <w:basedOn w:val="a"/>
    <w:pPr>
      <w:ind w:left="708"/>
    </w:pPr>
  </w:style>
  <w:style w:type="paragraph" w:customStyle="1" w:styleId="34">
    <w:name w:val="Обычный (веб)3"/>
    <w:basedOn w:val="a"/>
    <w:pPr>
      <w:suppressAutoHyphens w:val="0"/>
      <w:spacing w:before="280" w:after="280"/>
    </w:pPr>
    <w:rPr>
      <w:kern w:val="0"/>
      <w:lang w:eastAsia="ru-RU"/>
    </w:rPr>
  </w:style>
  <w:style w:type="paragraph" w:customStyle="1" w:styleId="35">
    <w:name w:val="Заголовок оглавления3"/>
    <w:basedOn w:val="1"/>
    <w:pPr>
      <w:keepNext/>
      <w:keepLines/>
      <w:numPr>
        <w:numId w:val="0"/>
      </w:numPr>
      <w:suppressAutoHyphens w:val="0"/>
      <w:spacing w:before="240" w:after="0" w:line="259" w:lineRule="auto"/>
    </w:pPr>
    <w:rPr>
      <w:rFonts w:ascii="Calibri Light" w:hAnsi="Calibri Light"/>
      <w:b w:val="0"/>
      <w:bCs w:val="0"/>
      <w:color w:val="2E74B5"/>
      <w:kern w:val="0"/>
      <w:sz w:val="32"/>
      <w:szCs w:val="32"/>
    </w:rPr>
  </w:style>
  <w:style w:type="paragraph" w:customStyle="1" w:styleId="text-align-justify">
    <w:name w:val="text-align-justify"/>
    <w:basedOn w:val="a"/>
    <w:pPr>
      <w:suppressAutoHyphens w:val="0"/>
      <w:spacing w:before="280" w:after="280"/>
    </w:pPr>
    <w:rPr>
      <w:kern w:val="0"/>
      <w:lang w:eastAsia="ru-RU"/>
    </w:rPr>
  </w:style>
  <w:style w:type="paragraph" w:customStyle="1" w:styleId="29">
    <w:name w:val="Текст выноски2"/>
    <w:basedOn w:val="a"/>
    <w:rPr>
      <w:rFonts w:ascii="Tahoma" w:hAnsi="Tahoma" w:cs="Tahoma"/>
      <w:sz w:val="16"/>
      <w:szCs w:val="16"/>
    </w:rPr>
  </w:style>
  <w:style w:type="paragraph" w:styleId="af8">
    <w:name w:val="toa heading"/>
    <w:basedOn w:val="41"/>
  </w:style>
  <w:style w:type="paragraph" w:styleId="af9">
    <w:name w:val="List Paragraph"/>
    <w:basedOn w:val="a"/>
    <w:uiPriority w:val="34"/>
    <w:qFormat/>
    <w:rsid w:val="00C31EED"/>
    <w:pPr>
      <w:ind w:left="708"/>
    </w:pPr>
  </w:style>
  <w:style w:type="paragraph" w:styleId="afa">
    <w:name w:val="endnote text"/>
    <w:basedOn w:val="a"/>
    <w:link w:val="afb"/>
    <w:uiPriority w:val="99"/>
    <w:semiHidden/>
    <w:unhideWhenUsed/>
    <w:rsid w:val="00B0150A"/>
    <w:rPr>
      <w:sz w:val="20"/>
      <w:szCs w:val="20"/>
    </w:rPr>
  </w:style>
  <w:style w:type="character" w:customStyle="1" w:styleId="afb">
    <w:name w:val="Текст концевой сноски Знак"/>
    <w:basedOn w:val="a0"/>
    <w:link w:val="afa"/>
    <w:uiPriority w:val="99"/>
    <w:semiHidden/>
    <w:rsid w:val="00B0150A"/>
    <w:rPr>
      <w:color w:val="00000A"/>
      <w:kern w:val="1"/>
      <w:lang w:eastAsia="zh-CN"/>
    </w:rPr>
  </w:style>
  <w:style w:type="character" w:styleId="afc">
    <w:name w:val="endnote reference"/>
    <w:basedOn w:val="a0"/>
    <w:uiPriority w:val="99"/>
    <w:semiHidden/>
    <w:unhideWhenUsed/>
    <w:rsid w:val="00B0150A"/>
    <w:rPr>
      <w:vertAlign w:val="superscript"/>
    </w:rPr>
  </w:style>
  <w:style w:type="paragraph" w:styleId="afd">
    <w:name w:val="Balloon Text"/>
    <w:basedOn w:val="a"/>
    <w:link w:val="2a"/>
    <w:uiPriority w:val="99"/>
    <w:semiHidden/>
    <w:unhideWhenUsed/>
    <w:rsid w:val="00AF5416"/>
    <w:rPr>
      <w:rFonts w:ascii="Segoe UI" w:hAnsi="Segoe UI" w:cs="Segoe UI"/>
      <w:sz w:val="18"/>
      <w:szCs w:val="18"/>
    </w:rPr>
  </w:style>
  <w:style w:type="character" w:customStyle="1" w:styleId="2a">
    <w:name w:val="Текст выноски Знак2"/>
    <w:basedOn w:val="a0"/>
    <w:link w:val="afd"/>
    <w:uiPriority w:val="99"/>
    <w:semiHidden/>
    <w:rsid w:val="00AF5416"/>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157">
      <w:bodyDiv w:val="1"/>
      <w:marLeft w:val="0"/>
      <w:marRight w:val="0"/>
      <w:marTop w:val="0"/>
      <w:marBottom w:val="0"/>
      <w:divBdr>
        <w:top w:val="none" w:sz="0" w:space="0" w:color="auto"/>
        <w:left w:val="none" w:sz="0" w:space="0" w:color="auto"/>
        <w:bottom w:val="none" w:sz="0" w:space="0" w:color="auto"/>
        <w:right w:val="none" w:sz="0" w:space="0" w:color="auto"/>
      </w:divBdr>
    </w:div>
    <w:div w:id="32507978">
      <w:bodyDiv w:val="1"/>
      <w:marLeft w:val="0"/>
      <w:marRight w:val="0"/>
      <w:marTop w:val="0"/>
      <w:marBottom w:val="0"/>
      <w:divBdr>
        <w:top w:val="none" w:sz="0" w:space="0" w:color="auto"/>
        <w:left w:val="none" w:sz="0" w:space="0" w:color="auto"/>
        <w:bottom w:val="none" w:sz="0" w:space="0" w:color="auto"/>
        <w:right w:val="none" w:sz="0" w:space="0" w:color="auto"/>
      </w:divBdr>
    </w:div>
    <w:div w:id="49883488">
      <w:bodyDiv w:val="1"/>
      <w:marLeft w:val="0"/>
      <w:marRight w:val="0"/>
      <w:marTop w:val="0"/>
      <w:marBottom w:val="0"/>
      <w:divBdr>
        <w:top w:val="none" w:sz="0" w:space="0" w:color="auto"/>
        <w:left w:val="none" w:sz="0" w:space="0" w:color="auto"/>
        <w:bottom w:val="none" w:sz="0" w:space="0" w:color="auto"/>
        <w:right w:val="none" w:sz="0" w:space="0" w:color="auto"/>
      </w:divBdr>
    </w:div>
    <w:div w:id="49892453">
      <w:bodyDiv w:val="1"/>
      <w:marLeft w:val="0"/>
      <w:marRight w:val="0"/>
      <w:marTop w:val="0"/>
      <w:marBottom w:val="0"/>
      <w:divBdr>
        <w:top w:val="none" w:sz="0" w:space="0" w:color="auto"/>
        <w:left w:val="none" w:sz="0" w:space="0" w:color="auto"/>
        <w:bottom w:val="none" w:sz="0" w:space="0" w:color="auto"/>
        <w:right w:val="none" w:sz="0" w:space="0" w:color="auto"/>
      </w:divBdr>
    </w:div>
    <w:div w:id="90048303">
      <w:bodyDiv w:val="1"/>
      <w:marLeft w:val="0"/>
      <w:marRight w:val="0"/>
      <w:marTop w:val="0"/>
      <w:marBottom w:val="0"/>
      <w:divBdr>
        <w:top w:val="none" w:sz="0" w:space="0" w:color="auto"/>
        <w:left w:val="none" w:sz="0" w:space="0" w:color="auto"/>
        <w:bottom w:val="none" w:sz="0" w:space="0" w:color="auto"/>
        <w:right w:val="none" w:sz="0" w:space="0" w:color="auto"/>
      </w:divBdr>
    </w:div>
    <w:div w:id="102307707">
      <w:bodyDiv w:val="1"/>
      <w:marLeft w:val="0"/>
      <w:marRight w:val="0"/>
      <w:marTop w:val="0"/>
      <w:marBottom w:val="0"/>
      <w:divBdr>
        <w:top w:val="none" w:sz="0" w:space="0" w:color="auto"/>
        <w:left w:val="none" w:sz="0" w:space="0" w:color="auto"/>
        <w:bottom w:val="none" w:sz="0" w:space="0" w:color="auto"/>
        <w:right w:val="none" w:sz="0" w:space="0" w:color="auto"/>
      </w:divBdr>
      <w:divsChild>
        <w:div w:id="786856858">
          <w:marLeft w:val="0"/>
          <w:marRight w:val="0"/>
          <w:marTop w:val="0"/>
          <w:marBottom w:val="0"/>
          <w:divBdr>
            <w:top w:val="none" w:sz="0" w:space="0" w:color="auto"/>
            <w:left w:val="none" w:sz="0" w:space="0" w:color="auto"/>
            <w:bottom w:val="none" w:sz="0" w:space="0" w:color="auto"/>
            <w:right w:val="none" w:sz="0" w:space="0" w:color="auto"/>
          </w:divBdr>
          <w:divsChild>
            <w:div w:id="494805629">
              <w:marLeft w:val="0"/>
              <w:marRight w:val="0"/>
              <w:marTop w:val="0"/>
              <w:marBottom w:val="0"/>
              <w:divBdr>
                <w:top w:val="none" w:sz="0" w:space="0" w:color="auto"/>
                <w:left w:val="none" w:sz="0" w:space="0" w:color="auto"/>
                <w:bottom w:val="none" w:sz="0" w:space="0" w:color="auto"/>
                <w:right w:val="none" w:sz="0" w:space="0" w:color="auto"/>
              </w:divBdr>
            </w:div>
          </w:divsChild>
        </w:div>
        <w:div w:id="2145610599">
          <w:marLeft w:val="0"/>
          <w:marRight w:val="0"/>
          <w:marTop w:val="225"/>
          <w:marBottom w:val="0"/>
          <w:divBdr>
            <w:top w:val="none" w:sz="0" w:space="0" w:color="auto"/>
            <w:left w:val="none" w:sz="0" w:space="0" w:color="auto"/>
            <w:bottom w:val="none" w:sz="0" w:space="0" w:color="auto"/>
            <w:right w:val="none" w:sz="0" w:space="0" w:color="auto"/>
          </w:divBdr>
          <w:divsChild>
            <w:div w:id="1796824020">
              <w:marLeft w:val="0"/>
              <w:marRight w:val="0"/>
              <w:marTop w:val="0"/>
              <w:marBottom w:val="0"/>
              <w:divBdr>
                <w:top w:val="none" w:sz="0" w:space="0" w:color="auto"/>
                <w:left w:val="none" w:sz="0" w:space="0" w:color="auto"/>
                <w:bottom w:val="none" w:sz="0" w:space="0" w:color="auto"/>
                <w:right w:val="none" w:sz="0" w:space="0" w:color="auto"/>
              </w:divBdr>
            </w:div>
          </w:divsChild>
        </w:div>
        <w:div w:id="1345864472">
          <w:marLeft w:val="0"/>
          <w:marRight w:val="0"/>
          <w:marTop w:val="375"/>
          <w:marBottom w:val="0"/>
          <w:divBdr>
            <w:top w:val="none" w:sz="0" w:space="0" w:color="auto"/>
            <w:left w:val="none" w:sz="0" w:space="0" w:color="auto"/>
            <w:bottom w:val="none" w:sz="0" w:space="0" w:color="auto"/>
            <w:right w:val="none" w:sz="0" w:space="0" w:color="auto"/>
          </w:divBdr>
          <w:divsChild>
            <w:div w:id="2022004404">
              <w:marLeft w:val="0"/>
              <w:marRight w:val="0"/>
              <w:marTop w:val="0"/>
              <w:marBottom w:val="0"/>
              <w:divBdr>
                <w:top w:val="none" w:sz="0" w:space="0" w:color="auto"/>
                <w:left w:val="none" w:sz="0" w:space="0" w:color="auto"/>
                <w:bottom w:val="none" w:sz="0" w:space="0" w:color="auto"/>
                <w:right w:val="none" w:sz="0" w:space="0" w:color="auto"/>
              </w:divBdr>
              <w:divsChild>
                <w:div w:id="322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675">
      <w:bodyDiv w:val="1"/>
      <w:marLeft w:val="0"/>
      <w:marRight w:val="0"/>
      <w:marTop w:val="0"/>
      <w:marBottom w:val="0"/>
      <w:divBdr>
        <w:top w:val="none" w:sz="0" w:space="0" w:color="auto"/>
        <w:left w:val="none" w:sz="0" w:space="0" w:color="auto"/>
        <w:bottom w:val="none" w:sz="0" w:space="0" w:color="auto"/>
        <w:right w:val="none" w:sz="0" w:space="0" w:color="auto"/>
      </w:divBdr>
    </w:div>
    <w:div w:id="121072493">
      <w:bodyDiv w:val="1"/>
      <w:marLeft w:val="0"/>
      <w:marRight w:val="0"/>
      <w:marTop w:val="0"/>
      <w:marBottom w:val="0"/>
      <w:divBdr>
        <w:top w:val="none" w:sz="0" w:space="0" w:color="auto"/>
        <w:left w:val="none" w:sz="0" w:space="0" w:color="auto"/>
        <w:bottom w:val="none" w:sz="0" w:space="0" w:color="auto"/>
        <w:right w:val="none" w:sz="0" w:space="0" w:color="auto"/>
      </w:divBdr>
    </w:div>
    <w:div w:id="126243424">
      <w:bodyDiv w:val="1"/>
      <w:marLeft w:val="0"/>
      <w:marRight w:val="0"/>
      <w:marTop w:val="0"/>
      <w:marBottom w:val="0"/>
      <w:divBdr>
        <w:top w:val="none" w:sz="0" w:space="0" w:color="auto"/>
        <w:left w:val="none" w:sz="0" w:space="0" w:color="auto"/>
        <w:bottom w:val="none" w:sz="0" w:space="0" w:color="auto"/>
        <w:right w:val="none" w:sz="0" w:space="0" w:color="auto"/>
      </w:divBdr>
    </w:div>
    <w:div w:id="132144994">
      <w:bodyDiv w:val="1"/>
      <w:marLeft w:val="0"/>
      <w:marRight w:val="0"/>
      <w:marTop w:val="0"/>
      <w:marBottom w:val="0"/>
      <w:divBdr>
        <w:top w:val="none" w:sz="0" w:space="0" w:color="auto"/>
        <w:left w:val="none" w:sz="0" w:space="0" w:color="auto"/>
        <w:bottom w:val="none" w:sz="0" w:space="0" w:color="auto"/>
        <w:right w:val="none" w:sz="0" w:space="0" w:color="auto"/>
      </w:divBdr>
    </w:div>
    <w:div w:id="160044512">
      <w:bodyDiv w:val="1"/>
      <w:marLeft w:val="0"/>
      <w:marRight w:val="0"/>
      <w:marTop w:val="0"/>
      <w:marBottom w:val="0"/>
      <w:divBdr>
        <w:top w:val="none" w:sz="0" w:space="0" w:color="auto"/>
        <w:left w:val="none" w:sz="0" w:space="0" w:color="auto"/>
        <w:bottom w:val="none" w:sz="0" w:space="0" w:color="auto"/>
        <w:right w:val="none" w:sz="0" w:space="0" w:color="auto"/>
      </w:divBdr>
    </w:div>
    <w:div w:id="194850592">
      <w:bodyDiv w:val="1"/>
      <w:marLeft w:val="0"/>
      <w:marRight w:val="0"/>
      <w:marTop w:val="0"/>
      <w:marBottom w:val="0"/>
      <w:divBdr>
        <w:top w:val="none" w:sz="0" w:space="0" w:color="auto"/>
        <w:left w:val="none" w:sz="0" w:space="0" w:color="auto"/>
        <w:bottom w:val="none" w:sz="0" w:space="0" w:color="auto"/>
        <w:right w:val="none" w:sz="0" w:space="0" w:color="auto"/>
      </w:divBdr>
    </w:div>
    <w:div w:id="196045517">
      <w:bodyDiv w:val="1"/>
      <w:marLeft w:val="0"/>
      <w:marRight w:val="0"/>
      <w:marTop w:val="0"/>
      <w:marBottom w:val="0"/>
      <w:divBdr>
        <w:top w:val="none" w:sz="0" w:space="0" w:color="auto"/>
        <w:left w:val="none" w:sz="0" w:space="0" w:color="auto"/>
        <w:bottom w:val="none" w:sz="0" w:space="0" w:color="auto"/>
        <w:right w:val="none" w:sz="0" w:space="0" w:color="auto"/>
      </w:divBdr>
    </w:div>
    <w:div w:id="219441666">
      <w:bodyDiv w:val="1"/>
      <w:marLeft w:val="0"/>
      <w:marRight w:val="0"/>
      <w:marTop w:val="0"/>
      <w:marBottom w:val="0"/>
      <w:divBdr>
        <w:top w:val="none" w:sz="0" w:space="0" w:color="auto"/>
        <w:left w:val="none" w:sz="0" w:space="0" w:color="auto"/>
        <w:bottom w:val="none" w:sz="0" w:space="0" w:color="auto"/>
        <w:right w:val="none" w:sz="0" w:space="0" w:color="auto"/>
      </w:divBdr>
    </w:div>
    <w:div w:id="219679631">
      <w:bodyDiv w:val="1"/>
      <w:marLeft w:val="0"/>
      <w:marRight w:val="0"/>
      <w:marTop w:val="0"/>
      <w:marBottom w:val="0"/>
      <w:divBdr>
        <w:top w:val="none" w:sz="0" w:space="0" w:color="auto"/>
        <w:left w:val="none" w:sz="0" w:space="0" w:color="auto"/>
        <w:bottom w:val="none" w:sz="0" w:space="0" w:color="auto"/>
        <w:right w:val="none" w:sz="0" w:space="0" w:color="auto"/>
      </w:divBdr>
    </w:div>
    <w:div w:id="223221668">
      <w:bodyDiv w:val="1"/>
      <w:marLeft w:val="0"/>
      <w:marRight w:val="0"/>
      <w:marTop w:val="0"/>
      <w:marBottom w:val="0"/>
      <w:divBdr>
        <w:top w:val="none" w:sz="0" w:space="0" w:color="auto"/>
        <w:left w:val="none" w:sz="0" w:space="0" w:color="auto"/>
        <w:bottom w:val="none" w:sz="0" w:space="0" w:color="auto"/>
        <w:right w:val="none" w:sz="0" w:space="0" w:color="auto"/>
      </w:divBdr>
    </w:div>
    <w:div w:id="268854430">
      <w:bodyDiv w:val="1"/>
      <w:marLeft w:val="0"/>
      <w:marRight w:val="0"/>
      <w:marTop w:val="0"/>
      <w:marBottom w:val="0"/>
      <w:divBdr>
        <w:top w:val="none" w:sz="0" w:space="0" w:color="auto"/>
        <w:left w:val="none" w:sz="0" w:space="0" w:color="auto"/>
        <w:bottom w:val="none" w:sz="0" w:space="0" w:color="auto"/>
        <w:right w:val="none" w:sz="0" w:space="0" w:color="auto"/>
      </w:divBdr>
    </w:div>
    <w:div w:id="272130042">
      <w:bodyDiv w:val="1"/>
      <w:marLeft w:val="0"/>
      <w:marRight w:val="0"/>
      <w:marTop w:val="0"/>
      <w:marBottom w:val="0"/>
      <w:divBdr>
        <w:top w:val="none" w:sz="0" w:space="0" w:color="auto"/>
        <w:left w:val="none" w:sz="0" w:space="0" w:color="auto"/>
        <w:bottom w:val="none" w:sz="0" w:space="0" w:color="auto"/>
        <w:right w:val="none" w:sz="0" w:space="0" w:color="auto"/>
      </w:divBdr>
    </w:div>
    <w:div w:id="293871498">
      <w:bodyDiv w:val="1"/>
      <w:marLeft w:val="0"/>
      <w:marRight w:val="0"/>
      <w:marTop w:val="0"/>
      <w:marBottom w:val="0"/>
      <w:divBdr>
        <w:top w:val="none" w:sz="0" w:space="0" w:color="auto"/>
        <w:left w:val="none" w:sz="0" w:space="0" w:color="auto"/>
        <w:bottom w:val="none" w:sz="0" w:space="0" w:color="auto"/>
        <w:right w:val="none" w:sz="0" w:space="0" w:color="auto"/>
      </w:divBdr>
    </w:div>
    <w:div w:id="309285085">
      <w:bodyDiv w:val="1"/>
      <w:marLeft w:val="0"/>
      <w:marRight w:val="0"/>
      <w:marTop w:val="0"/>
      <w:marBottom w:val="0"/>
      <w:divBdr>
        <w:top w:val="none" w:sz="0" w:space="0" w:color="auto"/>
        <w:left w:val="none" w:sz="0" w:space="0" w:color="auto"/>
        <w:bottom w:val="none" w:sz="0" w:space="0" w:color="auto"/>
        <w:right w:val="none" w:sz="0" w:space="0" w:color="auto"/>
      </w:divBdr>
    </w:div>
    <w:div w:id="314800385">
      <w:bodyDiv w:val="1"/>
      <w:marLeft w:val="0"/>
      <w:marRight w:val="0"/>
      <w:marTop w:val="0"/>
      <w:marBottom w:val="0"/>
      <w:divBdr>
        <w:top w:val="none" w:sz="0" w:space="0" w:color="auto"/>
        <w:left w:val="none" w:sz="0" w:space="0" w:color="auto"/>
        <w:bottom w:val="none" w:sz="0" w:space="0" w:color="auto"/>
        <w:right w:val="none" w:sz="0" w:space="0" w:color="auto"/>
      </w:divBdr>
    </w:div>
    <w:div w:id="318972208">
      <w:bodyDiv w:val="1"/>
      <w:marLeft w:val="0"/>
      <w:marRight w:val="0"/>
      <w:marTop w:val="0"/>
      <w:marBottom w:val="0"/>
      <w:divBdr>
        <w:top w:val="none" w:sz="0" w:space="0" w:color="auto"/>
        <w:left w:val="none" w:sz="0" w:space="0" w:color="auto"/>
        <w:bottom w:val="none" w:sz="0" w:space="0" w:color="auto"/>
        <w:right w:val="none" w:sz="0" w:space="0" w:color="auto"/>
      </w:divBdr>
    </w:div>
    <w:div w:id="343635525">
      <w:bodyDiv w:val="1"/>
      <w:marLeft w:val="0"/>
      <w:marRight w:val="0"/>
      <w:marTop w:val="0"/>
      <w:marBottom w:val="0"/>
      <w:divBdr>
        <w:top w:val="none" w:sz="0" w:space="0" w:color="auto"/>
        <w:left w:val="none" w:sz="0" w:space="0" w:color="auto"/>
        <w:bottom w:val="none" w:sz="0" w:space="0" w:color="auto"/>
        <w:right w:val="none" w:sz="0" w:space="0" w:color="auto"/>
      </w:divBdr>
    </w:div>
    <w:div w:id="351228761">
      <w:bodyDiv w:val="1"/>
      <w:marLeft w:val="0"/>
      <w:marRight w:val="0"/>
      <w:marTop w:val="0"/>
      <w:marBottom w:val="0"/>
      <w:divBdr>
        <w:top w:val="none" w:sz="0" w:space="0" w:color="auto"/>
        <w:left w:val="none" w:sz="0" w:space="0" w:color="auto"/>
        <w:bottom w:val="none" w:sz="0" w:space="0" w:color="auto"/>
        <w:right w:val="none" w:sz="0" w:space="0" w:color="auto"/>
      </w:divBdr>
    </w:div>
    <w:div w:id="354355245">
      <w:bodyDiv w:val="1"/>
      <w:marLeft w:val="0"/>
      <w:marRight w:val="0"/>
      <w:marTop w:val="0"/>
      <w:marBottom w:val="0"/>
      <w:divBdr>
        <w:top w:val="none" w:sz="0" w:space="0" w:color="auto"/>
        <w:left w:val="none" w:sz="0" w:space="0" w:color="auto"/>
        <w:bottom w:val="none" w:sz="0" w:space="0" w:color="auto"/>
        <w:right w:val="none" w:sz="0" w:space="0" w:color="auto"/>
      </w:divBdr>
    </w:div>
    <w:div w:id="381750633">
      <w:bodyDiv w:val="1"/>
      <w:marLeft w:val="0"/>
      <w:marRight w:val="0"/>
      <w:marTop w:val="0"/>
      <w:marBottom w:val="0"/>
      <w:divBdr>
        <w:top w:val="none" w:sz="0" w:space="0" w:color="auto"/>
        <w:left w:val="none" w:sz="0" w:space="0" w:color="auto"/>
        <w:bottom w:val="none" w:sz="0" w:space="0" w:color="auto"/>
        <w:right w:val="none" w:sz="0" w:space="0" w:color="auto"/>
      </w:divBdr>
    </w:div>
    <w:div w:id="387336920">
      <w:bodyDiv w:val="1"/>
      <w:marLeft w:val="0"/>
      <w:marRight w:val="0"/>
      <w:marTop w:val="0"/>
      <w:marBottom w:val="0"/>
      <w:divBdr>
        <w:top w:val="none" w:sz="0" w:space="0" w:color="auto"/>
        <w:left w:val="none" w:sz="0" w:space="0" w:color="auto"/>
        <w:bottom w:val="none" w:sz="0" w:space="0" w:color="auto"/>
        <w:right w:val="none" w:sz="0" w:space="0" w:color="auto"/>
      </w:divBdr>
    </w:div>
    <w:div w:id="394276979">
      <w:bodyDiv w:val="1"/>
      <w:marLeft w:val="0"/>
      <w:marRight w:val="0"/>
      <w:marTop w:val="0"/>
      <w:marBottom w:val="0"/>
      <w:divBdr>
        <w:top w:val="none" w:sz="0" w:space="0" w:color="auto"/>
        <w:left w:val="none" w:sz="0" w:space="0" w:color="auto"/>
        <w:bottom w:val="none" w:sz="0" w:space="0" w:color="auto"/>
        <w:right w:val="none" w:sz="0" w:space="0" w:color="auto"/>
      </w:divBdr>
    </w:div>
    <w:div w:id="423385309">
      <w:bodyDiv w:val="1"/>
      <w:marLeft w:val="0"/>
      <w:marRight w:val="0"/>
      <w:marTop w:val="0"/>
      <w:marBottom w:val="0"/>
      <w:divBdr>
        <w:top w:val="none" w:sz="0" w:space="0" w:color="auto"/>
        <w:left w:val="none" w:sz="0" w:space="0" w:color="auto"/>
        <w:bottom w:val="none" w:sz="0" w:space="0" w:color="auto"/>
        <w:right w:val="none" w:sz="0" w:space="0" w:color="auto"/>
      </w:divBdr>
    </w:div>
    <w:div w:id="475495776">
      <w:bodyDiv w:val="1"/>
      <w:marLeft w:val="0"/>
      <w:marRight w:val="0"/>
      <w:marTop w:val="0"/>
      <w:marBottom w:val="0"/>
      <w:divBdr>
        <w:top w:val="none" w:sz="0" w:space="0" w:color="auto"/>
        <w:left w:val="none" w:sz="0" w:space="0" w:color="auto"/>
        <w:bottom w:val="none" w:sz="0" w:space="0" w:color="auto"/>
        <w:right w:val="none" w:sz="0" w:space="0" w:color="auto"/>
      </w:divBdr>
      <w:divsChild>
        <w:div w:id="949505347">
          <w:blockQuote w:val="1"/>
          <w:marLeft w:val="0"/>
          <w:marRight w:val="0"/>
          <w:marTop w:val="405"/>
          <w:marBottom w:val="360"/>
          <w:divBdr>
            <w:top w:val="none" w:sz="0" w:space="0" w:color="auto"/>
            <w:left w:val="none" w:sz="0" w:space="0" w:color="auto"/>
            <w:bottom w:val="none" w:sz="0" w:space="0" w:color="auto"/>
            <w:right w:val="none" w:sz="0" w:space="0" w:color="auto"/>
          </w:divBdr>
        </w:div>
        <w:div w:id="1082525358">
          <w:blockQuote w:val="1"/>
          <w:marLeft w:val="0"/>
          <w:marRight w:val="0"/>
          <w:marTop w:val="405"/>
          <w:marBottom w:val="360"/>
          <w:divBdr>
            <w:top w:val="none" w:sz="0" w:space="0" w:color="auto"/>
            <w:left w:val="none" w:sz="0" w:space="0" w:color="auto"/>
            <w:bottom w:val="none" w:sz="0" w:space="0" w:color="auto"/>
            <w:right w:val="none" w:sz="0" w:space="0" w:color="auto"/>
          </w:divBdr>
        </w:div>
      </w:divsChild>
    </w:div>
    <w:div w:id="485052377">
      <w:bodyDiv w:val="1"/>
      <w:marLeft w:val="0"/>
      <w:marRight w:val="0"/>
      <w:marTop w:val="0"/>
      <w:marBottom w:val="0"/>
      <w:divBdr>
        <w:top w:val="none" w:sz="0" w:space="0" w:color="auto"/>
        <w:left w:val="none" w:sz="0" w:space="0" w:color="auto"/>
        <w:bottom w:val="none" w:sz="0" w:space="0" w:color="auto"/>
        <w:right w:val="none" w:sz="0" w:space="0" w:color="auto"/>
      </w:divBdr>
    </w:div>
    <w:div w:id="506293421">
      <w:bodyDiv w:val="1"/>
      <w:marLeft w:val="0"/>
      <w:marRight w:val="0"/>
      <w:marTop w:val="0"/>
      <w:marBottom w:val="0"/>
      <w:divBdr>
        <w:top w:val="none" w:sz="0" w:space="0" w:color="auto"/>
        <w:left w:val="none" w:sz="0" w:space="0" w:color="auto"/>
        <w:bottom w:val="none" w:sz="0" w:space="0" w:color="auto"/>
        <w:right w:val="none" w:sz="0" w:space="0" w:color="auto"/>
      </w:divBdr>
    </w:div>
    <w:div w:id="532885163">
      <w:bodyDiv w:val="1"/>
      <w:marLeft w:val="0"/>
      <w:marRight w:val="0"/>
      <w:marTop w:val="0"/>
      <w:marBottom w:val="0"/>
      <w:divBdr>
        <w:top w:val="none" w:sz="0" w:space="0" w:color="auto"/>
        <w:left w:val="none" w:sz="0" w:space="0" w:color="auto"/>
        <w:bottom w:val="none" w:sz="0" w:space="0" w:color="auto"/>
        <w:right w:val="none" w:sz="0" w:space="0" w:color="auto"/>
      </w:divBdr>
    </w:div>
    <w:div w:id="592469030">
      <w:bodyDiv w:val="1"/>
      <w:marLeft w:val="0"/>
      <w:marRight w:val="0"/>
      <w:marTop w:val="0"/>
      <w:marBottom w:val="0"/>
      <w:divBdr>
        <w:top w:val="none" w:sz="0" w:space="0" w:color="auto"/>
        <w:left w:val="none" w:sz="0" w:space="0" w:color="auto"/>
        <w:bottom w:val="none" w:sz="0" w:space="0" w:color="auto"/>
        <w:right w:val="none" w:sz="0" w:space="0" w:color="auto"/>
      </w:divBdr>
    </w:div>
    <w:div w:id="595215408">
      <w:bodyDiv w:val="1"/>
      <w:marLeft w:val="0"/>
      <w:marRight w:val="0"/>
      <w:marTop w:val="0"/>
      <w:marBottom w:val="0"/>
      <w:divBdr>
        <w:top w:val="none" w:sz="0" w:space="0" w:color="auto"/>
        <w:left w:val="none" w:sz="0" w:space="0" w:color="auto"/>
        <w:bottom w:val="none" w:sz="0" w:space="0" w:color="auto"/>
        <w:right w:val="none" w:sz="0" w:space="0" w:color="auto"/>
      </w:divBdr>
      <w:divsChild>
        <w:div w:id="7490768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01452634">
      <w:bodyDiv w:val="1"/>
      <w:marLeft w:val="0"/>
      <w:marRight w:val="0"/>
      <w:marTop w:val="0"/>
      <w:marBottom w:val="0"/>
      <w:divBdr>
        <w:top w:val="none" w:sz="0" w:space="0" w:color="auto"/>
        <w:left w:val="none" w:sz="0" w:space="0" w:color="auto"/>
        <w:bottom w:val="none" w:sz="0" w:space="0" w:color="auto"/>
        <w:right w:val="none" w:sz="0" w:space="0" w:color="auto"/>
      </w:divBdr>
    </w:div>
    <w:div w:id="608972828">
      <w:bodyDiv w:val="1"/>
      <w:marLeft w:val="0"/>
      <w:marRight w:val="0"/>
      <w:marTop w:val="0"/>
      <w:marBottom w:val="0"/>
      <w:divBdr>
        <w:top w:val="none" w:sz="0" w:space="0" w:color="auto"/>
        <w:left w:val="none" w:sz="0" w:space="0" w:color="auto"/>
        <w:bottom w:val="none" w:sz="0" w:space="0" w:color="auto"/>
        <w:right w:val="none" w:sz="0" w:space="0" w:color="auto"/>
      </w:divBdr>
      <w:divsChild>
        <w:div w:id="1440026279">
          <w:blockQuote w:val="1"/>
          <w:marLeft w:val="750"/>
          <w:marRight w:val="0"/>
          <w:marTop w:val="0"/>
          <w:marBottom w:val="0"/>
          <w:divBdr>
            <w:top w:val="none" w:sz="0" w:space="0" w:color="auto"/>
            <w:left w:val="single" w:sz="12" w:space="15" w:color="AF242C"/>
            <w:bottom w:val="none" w:sz="0" w:space="0" w:color="auto"/>
            <w:right w:val="none" w:sz="0" w:space="0" w:color="auto"/>
          </w:divBdr>
        </w:div>
      </w:divsChild>
    </w:div>
    <w:div w:id="666055401">
      <w:bodyDiv w:val="1"/>
      <w:marLeft w:val="0"/>
      <w:marRight w:val="0"/>
      <w:marTop w:val="0"/>
      <w:marBottom w:val="0"/>
      <w:divBdr>
        <w:top w:val="none" w:sz="0" w:space="0" w:color="auto"/>
        <w:left w:val="none" w:sz="0" w:space="0" w:color="auto"/>
        <w:bottom w:val="none" w:sz="0" w:space="0" w:color="auto"/>
        <w:right w:val="none" w:sz="0" w:space="0" w:color="auto"/>
      </w:divBdr>
    </w:div>
    <w:div w:id="677344733">
      <w:bodyDiv w:val="1"/>
      <w:marLeft w:val="0"/>
      <w:marRight w:val="0"/>
      <w:marTop w:val="0"/>
      <w:marBottom w:val="0"/>
      <w:divBdr>
        <w:top w:val="none" w:sz="0" w:space="0" w:color="auto"/>
        <w:left w:val="none" w:sz="0" w:space="0" w:color="auto"/>
        <w:bottom w:val="none" w:sz="0" w:space="0" w:color="auto"/>
        <w:right w:val="none" w:sz="0" w:space="0" w:color="auto"/>
      </w:divBdr>
    </w:div>
    <w:div w:id="679163422">
      <w:bodyDiv w:val="1"/>
      <w:marLeft w:val="0"/>
      <w:marRight w:val="0"/>
      <w:marTop w:val="0"/>
      <w:marBottom w:val="0"/>
      <w:divBdr>
        <w:top w:val="none" w:sz="0" w:space="0" w:color="auto"/>
        <w:left w:val="none" w:sz="0" w:space="0" w:color="auto"/>
        <w:bottom w:val="none" w:sz="0" w:space="0" w:color="auto"/>
        <w:right w:val="none" w:sz="0" w:space="0" w:color="auto"/>
      </w:divBdr>
    </w:div>
    <w:div w:id="683745217">
      <w:bodyDiv w:val="1"/>
      <w:marLeft w:val="0"/>
      <w:marRight w:val="0"/>
      <w:marTop w:val="0"/>
      <w:marBottom w:val="0"/>
      <w:divBdr>
        <w:top w:val="none" w:sz="0" w:space="0" w:color="auto"/>
        <w:left w:val="none" w:sz="0" w:space="0" w:color="auto"/>
        <w:bottom w:val="none" w:sz="0" w:space="0" w:color="auto"/>
        <w:right w:val="none" w:sz="0" w:space="0" w:color="auto"/>
      </w:divBdr>
    </w:div>
    <w:div w:id="688533050">
      <w:bodyDiv w:val="1"/>
      <w:marLeft w:val="0"/>
      <w:marRight w:val="0"/>
      <w:marTop w:val="0"/>
      <w:marBottom w:val="0"/>
      <w:divBdr>
        <w:top w:val="none" w:sz="0" w:space="0" w:color="auto"/>
        <w:left w:val="none" w:sz="0" w:space="0" w:color="auto"/>
        <w:bottom w:val="none" w:sz="0" w:space="0" w:color="auto"/>
        <w:right w:val="none" w:sz="0" w:space="0" w:color="auto"/>
      </w:divBdr>
    </w:div>
    <w:div w:id="706222251">
      <w:bodyDiv w:val="1"/>
      <w:marLeft w:val="0"/>
      <w:marRight w:val="0"/>
      <w:marTop w:val="0"/>
      <w:marBottom w:val="0"/>
      <w:divBdr>
        <w:top w:val="none" w:sz="0" w:space="0" w:color="auto"/>
        <w:left w:val="none" w:sz="0" w:space="0" w:color="auto"/>
        <w:bottom w:val="none" w:sz="0" w:space="0" w:color="auto"/>
        <w:right w:val="none" w:sz="0" w:space="0" w:color="auto"/>
      </w:divBdr>
    </w:div>
    <w:div w:id="774129825">
      <w:bodyDiv w:val="1"/>
      <w:marLeft w:val="0"/>
      <w:marRight w:val="0"/>
      <w:marTop w:val="0"/>
      <w:marBottom w:val="0"/>
      <w:divBdr>
        <w:top w:val="none" w:sz="0" w:space="0" w:color="auto"/>
        <w:left w:val="none" w:sz="0" w:space="0" w:color="auto"/>
        <w:bottom w:val="none" w:sz="0" w:space="0" w:color="auto"/>
        <w:right w:val="none" w:sz="0" w:space="0" w:color="auto"/>
      </w:divBdr>
    </w:div>
    <w:div w:id="800534807">
      <w:bodyDiv w:val="1"/>
      <w:marLeft w:val="0"/>
      <w:marRight w:val="0"/>
      <w:marTop w:val="0"/>
      <w:marBottom w:val="0"/>
      <w:divBdr>
        <w:top w:val="none" w:sz="0" w:space="0" w:color="auto"/>
        <w:left w:val="none" w:sz="0" w:space="0" w:color="auto"/>
        <w:bottom w:val="none" w:sz="0" w:space="0" w:color="auto"/>
        <w:right w:val="none" w:sz="0" w:space="0" w:color="auto"/>
      </w:divBdr>
    </w:div>
    <w:div w:id="803351728">
      <w:bodyDiv w:val="1"/>
      <w:marLeft w:val="0"/>
      <w:marRight w:val="0"/>
      <w:marTop w:val="0"/>
      <w:marBottom w:val="0"/>
      <w:divBdr>
        <w:top w:val="none" w:sz="0" w:space="0" w:color="auto"/>
        <w:left w:val="none" w:sz="0" w:space="0" w:color="auto"/>
        <w:bottom w:val="none" w:sz="0" w:space="0" w:color="auto"/>
        <w:right w:val="none" w:sz="0" w:space="0" w:color="auto"/>
      </w:divBdr>
    </w:div>
    <w:div w:id="809829278">
      <w:bodyDiv w:val="1"/>
      <w:marLeft w:val="0"/>
      <w:marRight w:val="0"/>
      <w:marTop w:val="0"/>
      <w:marBottom w:val="0"/>
      <w:divBdr>
        <w:top w:val="none" w:sz="0" w:space="0" w:color="auto"/>
        <w:left w:val="none" w:sz="0" w:space="0" w:color="auto"/>
        <w:bottom w:val="none" w:sz="0" w:space="0" w:color="auto"/>
        <w:right w:val="none" w:sz="0" w:space="0" w:color="auto"/>
      </w:divBdr>
    </w:div>
    <w:div w:id="844706145">
      <w:bodyDiv w:val="1"/>
      <w:marLeft w:val="0"/>
      <w:marRight w:val="0"/>
      <w:marTop w:val="0"/>
      <w:marBottom w:val="0"/>
      <w:divBdr>
        <w:top w:val="none" w:sz="0" w:space="0" w:color="auto"/>
        <w:left w:val="none" w:sz="0" w:space="0" w:color="auto"/>
        <w:bottom w:val="none" w:sz="0" w:space="0" w:color="auto"/>
        <w:right w:val="none" w:sz="0" w:space="0" w:color="auto"/>
      </w:divBdr>
      <w:divsChild>
        <w:div w:id="11689854">
          <w:blockQuote w:val="1"/>
          <w:marLeft w:val="0"/>
          <w:marRight w:val="0"/>
          <w:marTop w:val="0"/>
          <w:marBottom w:val="330"/>
          <w:divBdr>
            <w:top w:val="none" w:sz="0" w:space="8" w:color="auto"/>
            <w:left w:val="single" w:sz="36" w:space="17" w:color="DDDDDD"/>
            <w:bottom w:val="none" w:sz="0" w:space="8" w:color="auto"/>
            <w:right w:val="none" w:sz="0" w:space="17" w:color="auto"/>
          </w:divBdr>
        </w:div>
        <w:div w:id="310211747">
          <w:blockQuote w:val="1"/>
          <w:marLeft w:val="0"/>
          <w:marRight w:val="0"/>
          <w:marTop w:val="0"/>
          <w:marBottom w:val="330"/>
          <w:divBdr>
            <w:top w:val="none" w:sz="0" w:space="8" w:color="auto"/>
            <w:left w:val="single" w:sz="36" w:space="17" w:color="DDDDDD"/>
            <w:bottom w:val="none" w:sz="0" w:space="8" w:color="auto"/>
            <w:right w:val="none" w:sz="0" w:space="17" w:color="auto"/>
          </w:divBdr>
        </w:div>
        <w:div w:id="1407070732">
          <w:blockQuote w:val="1"/>
          <w:marLeft w:val="0"/>
          <w:marRight w:val="0"/>
          <w:marTop w:val="0"/>
          <w:marBottom w:val="330"/>
          <w:divBdr>
            <w:top w:val="none" w:sz="0" w:space="8" w:color="auto"/>
            <w:left w:val="single" w:sz="36" w:space="17" w:color="DDDDDD"/>
            <w:bottom w:val="none" w:sz="0" w:space="8" w:color="auto"/>
            <w:right w:val="none" w:sz="0" w:space="17" w:color="auto"/>
          </w:divBdr>
        </w:div>
        <w:div w:id="2033216950">
          <w:blockQuote w:val="1"/>
          <w:marLeft w:val="0"/>
          <w:marRight w:val="0"/>
          <w:marTop w:val="0"/>
          <w:marBottom w:val="330"/>
          <w:divBdr>
            <w:top w:val="none" w:sz="0" w:space="8" w:color="auto"/>
            <w:left w:val="single" w:sz="36" w:space="17" w:color="DDDDDD"/>
            <w:bottom w:val="none" w:sz="0" w:space="8" w:color="auto"/>
            <w:right w:val="none" w:sz="0" w:space="17" w:color="auto"/>
          </w:divBdr>
        </w:div>
      </w:divsChild>
    </w:div>
    <w:div w:id="864178830">
      <w:bodyDiv w:val="1"/>
      <w:marLeft w:val="0"/>
      <w:marRight w:val="0"/>
      <w:marTop w:val="0"/>
      <w:marBottom w:val="0"/>
      <w:divBdr>
        <w:top w:val="none" w:sz="0" w:space="0" w:color="auto"/>
        <w:left w:val="none" w:sz="0" w:space="0" w:color="auto"/>
        <w:bottom w:val="none" w:sz="0" w:space="0" w:color="auto"/>
        <w:right w:val="none" w:sz="0" w:space="0" w:color="auto"/>
      </w:divBdr>
    </w:div>
    <w:div w:id="967205331">
      <w:bodyDiv w:val="1"/>
      <w:marLeft w:val="0"/>
      <w:marRight w:val="0"/>
      <w:marTop w:val="0"/>
      <w:marBottom w:val="0"/>
      <w:divBdr>
        <w:top w:val="none" w:sz="0" w:space="0" w:color="auto"/>
        <w:left w:val="none" w:sz="0" w:space="0" w:color="auto"/>
        <w:bottom w:val="none" w:sz="0" w:space="0" w:color="auto"/>
        <w:right w:val="none" w:sz="0" w:space="0" w:color="auto"/>
      </w:divBdr>
      <w:divsChild>
        <w:div w:id="941958737">
          <w:marLeft w:val="0"/>
          <w:marRight w:val="0"/>
          <w:marTop w:val="0"/>
          <w:marBottom w:val="0"/>
          <w:divBdr>
            <w:top w:val="none" w:sz="0" w:space="0" w:color="auto"/>
            <w:left w:val="none" w:sz="0" w:space="0" w:color="auto"/>
            <w:bottom w:val="none" w:sz="0" w:space="0" w:color="auto"/>
            <w:right w:val="none" w:sz="0" w:space="0" w:color="auto"/>
          </w:divBdr>
        </w:div>
        <w:div w:id="125124477">
          <w:marLeft w:val="0"/>
          <w:marRight w:val="0"/>
          <w:marTop w:val="0"/>
          <w:marBottom w:val="0"/>
          <w:divBdr>
            <w:top w:val="none" w:sz="0" w:space="0" w:color="auto"/>
            <w:left w:val="none" w:sz="0" w:space="0" w:color="auto"/>
            <w:bottom w:val="none" w:sz="0" w:space="0" w:color="auto"/>
            <w:right w:val="none" w:sz="0" w:space="0" w:color="auto"/>
          </w:divBdr>
        </w:div>
      </w:divsChild>
    </w:div>
    <w:div w:id="990207165">
      <w:bodyDiv w:val="1"/>
      <w:marLeft w:val="0"/>
      <w:marRight w:val="0"/>
      <w:marTop w:val="0"/>
      <w:marBottom w:val="0"/>
      <w:divBdr>
        <w:top w:val="none" w:sz="0" w:space="0" w:color="auto"/>
        <w:left w:val="none" w:sz="0" w:space="0" w:color="auto"/>
        <w:bottom w:val="none" w:sz="0" w:space="0" w:color="auto"/>
        <w:right w:val="none" w:sz="0" w:space="0" w:color="auto"/>
      </w:divBdr>
    </w:div>
    <w:div w:id="1014235333">
      <w:bodyDiv w:val="1"/>
      <w:marLeft w:val="0"/>
      <w:marRight w:val="0"/>
      <w:marTop w:val="0"/>
      <w:marBottom w:val="0"/>
      <w:divBdr>
        <w:top w:val="none" w:sz="0" w:space="0" w:color="auto"/>
        <w:left w:val="none" w:sz="0" w:space="0" w:color="auto"/>
        <w:bottom w:val="none" w:sz="0" w:space="0" w:color="auto"/>
        <w:right w:val="none" w:sz="0" w:space="0" w:color="auto"/>
      </w:divBdr>
    </w:div>
    <w:div w:id="1101797438">
      <w:bodyDiv w:val="1"/>
      <w:marLeft w:val="0"/>
      <w:marRight w:val="0"/>
      <w:marTop w:val="0"/>
      <w:marBottom w:val="0"/>
      <w:divBdr>
        <w:top w:val="none" w:sz="0" w:space="0" w:color="auto"/>
        <w:left w:val="none" w:sz="0" w:space="0" w:color="auto"/>
        <w:bottom w:val="none" w:sz="0" w:space="0" w:color="auto"/>
        <w:right w:val="none" w:sz="0" w:space="0" w:color="auto"/>
      </w:divBdr>
    </w:div>
    <w:div w:id="1108502181">
      <w:bodyDiv w:val="1"/>
      <w:marLeft w:val="0"/>
      <w:marRight w:val="0"/>
      <w:marTop w:val="0"/>
      <w:marBottom w:val="0"/>
      <w:divBdr>
        <w:top w:val="none" w:sz="0" w:space="0" w:color="auto"/>
        <w:left w:val="none" w:sz="0" w:space="0" w:color="auto"/>
        <w:bottom w:val="none" w:sz="0" w:space="0" w:color="auto"/>
        <w:right w:val="none" w:sz="0" w:space="0" w:color="auto"/>
      </w:divBdr>
    </w:div>
    <w:div w:id="1130704060">
      <w:bodyDiv w:val="1"/>
      <w:marLeft w:val="0"/>
      <w:marRight w:val="0"/>
      <w:marTop w:val="0"/>
      <w:marBottom w:val="0"/>
      <w:divBdr>
        <w:top w:val="none" w:sz="0" w:space="0" w:color="auto"/>
        <w:left w:val="none" w:sz="0" w:space="0" w:color="auto"/>
        <w:bottom w:val="none" w:sz="0" w:space="0" w:color="auto"/>
        <w:right w:val="none" w:sz="0" w:space="0" w:color="auto"/>
      </w:divBdr>
    </w:div>
    <w:div w:id="1147088306">
      <w:bodyDiv w:val="1"/>
      <w:marLeft w:val="0"/>
      <w:marRight w:val="0"/>
      <w:marTop w:val="0"/>
      <w:marBottom w:val="0"/>
      <w:divBdr>
        <w:top w:val="none" w:sz="0" w:space="0" w:color="auto"/>
        <w:left w:val="none" w:sz="0" w:space="0" w:color="auto"/>
        <w:bottom w:val="none" w:sz="0" w:space="0" w:color="auto"/>
        <w:right w:val="none" w:sz="0" w:space="0" w:color="auto"/>
      </w:divBdr>
      <w:divsChild>
        <w:div w:id="1695351143">
          <w:marLeft w:val="0"/>
          <w:marRight w:val="0"/>
          <w:marTop w:val="300"/>
          <w:marBottom w:val="300"/>
          <w:divBdr>
            <w:top w:val="none" w:sz="0" w:space="0" w:color="auto"/>
            <w:left w:val="single" w:sz="48" w:space="0" w:color="0786C2"/>
            <w:bottom w:val="none" w:sz="0" w:space="0" w:color="auto"/>
            <w:right w:val="none" w:sz="0" w:space="0" w:color="auto"/>
          </w:divBdr>
          <w:divsChild>
            <w:div w:id="1325401388">
              <w:marLeft w:val="0"/>
              <w:marRight w:val="0"/>
              <w:marTop w:val="0"/>
              <w:marBottom w:val="0"/>
              <w:divBdr>
                <w:top w:val="none" w:sz="0" w:space="0" w:color="auto"/>
                <w:left w:val="single" w:sz="48" w:space="15" w:color="FFFFFF"/>
                <w:bottom w:val="none" w:sz="0" w:space="0" w:color="auto"/>
                <w:right w:val="none" w:sz="0" w:space="0" w:color="auto"/>
              </w:divBdr>
              <w:divsChild>
                <w:div w:id="12931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1457">
      <w:bodyDiv w:val="1"/>
      <w:marLeft w:val="0"/>
      <w:marRight w:val="0"/>
      <w:marTop w:val="0"/>
      <w:marBottom w:val="0"/>
      <w:divBdr>
        <w:top w:val="none" w:sz="0" w:space="0" w:color="auto"/>
        <w:left w:val="none" w:sz="0" w:space="0" w:color="auto"/>
        <w:bottom w:val="none" w:sz="0" w:space="0" w:color="auto"/>
        <w:right w:val="none" w:sz="0" w:space="0" w:color="auto"/>
      </w:divBdr>
    </w:div>
    <w:div w:id="1209999820">
      <w:bodyDiv w:val="1"/>
      <w:marLeft w:val="0"/>
      <w:marRight w:val="0"/>
      <w:marTop w:val="0"/>
      <w:marBottom w:val="0"/>
      <w:divBdr>
        <w:top w:val="none" w:sz="0" w:space="0" w:color="auto"/>
        <w:left w:val="none" w:sz="0" w:space="0" w:color="auto"/>
        <w:bottom w:val="none" w:sz="0" w:space="0" w:color="auto"/>
        <w:right w:val="none" w:sz="0" w:space="0" w:color="auto"/>
      </w:divBdr>
      <w:divsChild>
        <w:div w:id="1779181219">
          <w:marLeft w:val="0"/>
          <w:marRight w:val="0"/>
          <w:marTop w:val="0"/>
          <w:marBottom w:val="225"/>
          <w:divBdr>
            <w:top w:val="none" w:sz="0" w:space="0" w:color="auto"/>
            <w:left w:val="none" w:sz="0" w:space="0" w:color="auto"/>
            <w:bottom w:val="none" w:sz="0" w:space="0" w:color="auto"/>
            <w:right w:val="none" w:sz="0" w:space="0" w:color="auto"/>
          </w:divBdr>
        </w:div>
      </w:divsChild>
    </w:div>
    <w:div w:id="1212887518">
      <w:bodyDiv w:val="1"/>
      <w:marLeft w:val="0"/>
      <w:marRight w:val="0"/>
      <w:marTop w:val="0"/>
      <w:marBottom w:val="0"/>
      <w:divBdr>
        <w:top w:val="none" w:sz="0" w:space="0" w:color="auto"/>
        <w:left w:val="none" w:sz="0" w:space="0" w:color="auto"/>
        <w:bottom w:val="none" w:sz="0" w:space="0" w:color="auto"/>
        <w:right w:val="none" w:sz="0" w:space="0" w:color="auto"/>
      </w:divBdr>
      <w:divsChild>
        <w:div w:id="740446063">
          <w:marLeft w:val="0"/>
          <w:marRight w:val="0"/>
          <w:marTop w:val="0"/>
          <w:marBottom w:val="0"/>
          <w:divBdr>
            <w:top w:val="none" w:sz="0" w:space="0" w:color="auto"/>
            <w:left w:val="none" w:sz="0" w:space="0" w:color="auto"/>
            <w:bottom w:val="none" w:sz="0" w:space="0" w:color="auto"/>
            <w:right w:val="none" w:sz="0" w:space="0" w:color="auto"/>
          </w:divBdr>
        </w:div>
      </w:divsChild>
    </w:div>
    <w:div w:id="1247766747">
      <w:bodyDiv w:val="1"/>
      <w:marLeft w:val="0"/>
      <w:marRight w:val="0"/>
      <w:marTop w:val="0"/>
      <w:marBottom w:val="0"/>
      <w:divBdr>
        <w:top w:val="none" w:sz="0" w:space="0" w:color="auto"/>
        <w:left w:val="none" w:sz="0" w:space="0" w:color="auto"/>
        <w:bottom w:val="none" w:sz="0" w:space="0" w:color="auto"/>
        <w:right w:val="none" w:sz="0" w:space="0" w:color="auto"/>
      </w:divBdr>
    </w:div>
    <w:div w:id="1249465550">
      <w:bodyDiv w:val="1"/>
      <w:marLeft w:val="0"/>
      <w:marRight w:val="0"/>
      <w:marTop w:val="0"/>
      <w:marBottom w:val="0"/>
      <w:divBdr>
        <w:top w:val="none" w:sz="0" w:space="0" w:color="auto"/>
        <w:left w:val="none" w:sz="0" w:space="0" w:color="auto"/>
        <w:bottom w:val="none" w:sz="0" w:space="0" w:color="auto"/>
        <w:right w:val="none" w:sz="0" w:space="0" w:color="auto"/>
      </w:divBdr>
    </w:div>
    <w:div w:id="1298536290">
      <w:bodyDiv w:val="1"/>
      <w:marLeft w:val="0"/>
      <w:marRight w:val="0"/>
      <w:marTop w:val="0"/>
      <w:marBottom w:val="0"/>
      <w:divBdr>
        <w:top w:val="none" w:sz="0" w:space="0" w:color="auto"/>
        <w:left w:val="none" w:sz="0" w:space="0" w:color="auto"/>
        <w:bottom w:val="none" w:sz="0" w:space="0" w:color="auto"/>
        <w:right w:val="none" w:sz="0" w:space="0" w:color="auto"/>
      </w:divBdr>
    </w:div>
    <w:div w:id="1346008436">
      <w:bodyDiv w:val="1"/>
      <w:marLeft w:val="0"/>
      <w:marRight w:val="0"/>
      <w:marTop w:val="0"/>
      <w:marBottom w:val="0"/>
      <w:divBdr>
        <w:top w:val="none" w:sz="0" w:space="0" w:color="auto"/>
        <w:left w:val="none" w:sz="0" w:space="0" w:color="auto"/>
        <w:bottom w:val="none" w:sz="0" w:space="0" w:color="auto"/>
        <w:right w:val="none" w:sz="0" w:space="0" w:color="auto"/>
      </w:divBdr>
    </w:div>
    <w:div w:id="1372341766">
      <w:bodyDiv w:val="1"/>
      <w:marLeft w:val="0"/>
      <w:marRight w:val="0"/>
      <w:marTop w:val="0"/>
      <w:marBottom w:val="0"/>
      <w:divBdr>
        <w:top w:val="none" w:sz="0" w:space="0" w:color="auto"/>
        <w:left w:val="none" w:sz="0" w:space="0" w:color="auto"/>
        <w:bottom w:val="none" w:sz="0" w:space="0" w:color="auto"/>
        <w:right w:val="none" w:sz="0" w:space="0" w:color="auto"/>
      </w:divBdr>
    </w:div>
    <w:div w:id="1462771100">
      <w:bodyDiv w:val="1"/>
      <w:marLeft w:val="0"/>
      <w:marRight w:val="0"/>
      <w:marTop w:val="0"/>
      <w:marBottom w:val="0"/>
      <w:divBdr>
        <w:top w:val="none" w:sz="0" w:space="0" w:color="auto"/>
        <w:left w:val="none" w:sz="0" w:space="0" w:color="auto"/>
        <w:bottom w:val="none" w:sz="0" w:space="0" w:color="auto"/>
        <w:right w:val="none" w:sz="0" w:space="0" w:color="auto"/>
      </w:divBdr>
    </w:div>
    <w:div w:id="1464468480">
      <w:bodyDiv w:val="1"/>
      <w:marLeft w:val="0"/>
      <w:marRight w:val="0"/>
      <w:marTop w:val="0"/>
      <w:marBottom w:val="0"/>
      <w:divBdr>
        <w:top w:val="none" w:sz="0" w:space="0" w:color="auto"/>
        <w:left w:val="none" w:sz="0" w:space="0" w:color="auto"/>
        <w:bottom w:val="none" w:sz="0" w:space="0" w:color="auto"/>
        <w:right w:val="none" w:sz="0" w:space="0" w:color="auto"/>
      </w:divBdr>
    </w:div>
    <w:div w:id="1476995604">
      <w:bodyDiv w:val="1"/>
      <w:marLeft w:val="0"/>
      <w:marRight w:val="0"/>
      <w:marTop w:val="0"/>
      <w:marBottom w:val="0"/>
      <w:divBdr>
        <w:top w:val="none" w:sz="0" w:space="0" w:color="auto"/>
        <w:left w:val="none" w:sz="0" w:space="0" w:color="auto"/>
        <w:bottom w:val="none" w:sz="0" w:space="0" w:color="auto"/>
        <w:right w:val="none" w:sz="0" w:space="0" w:color="auto"/>
      </w:divBdr>
    </w:div>
    <w:div w:id="1483352076">
      <w:bodyDiv w:val="1"/>
      <w:marLeft w:val="0"/>
      <w:marRight w:val="0"/>
      <w:marTop w:val="0"/>
      <w:marBottom w:val="0"/>
      <w:divBdr>
        <w:top w:val="none" w:sz="0" w:space="0" w:color="auto"/>
        <w:left w:val="none" w:sz="0" w:space="0" w:color="auto"/>
        <w:bottom w:val="none" w:sz="0" w:space="0" w:color="auto"/>
        <w:right w:val="none" w:sz="0" w:space="0" w:color="auto"/>
      </w:divBdr>
    </w:div>
    <w:div w:id="1498762572">
      <w:bodyDiv w:val="1"/>
      <w:marLeft w:val="0"/>
      <w:marRight w:val="0"/>
      <w:marTop w:val="0"/>
      <w:marBottom w:val="0"/>
      <w:divBdr>
        <w:top w:val="none" w:sz="0" w:space="0" w:color="auto"/>
        <w:left w:val="none" w:sz="0" w:space="0" w:color="auto"/>
        <w:bottom w:val="none" w:sz="0" w:space="0" w:color="auto"/>
        <w:right w:val="none" w:sz="0" w:space="0" w:color="auto"/>
      </w:divBdr>
      <w:divsChild>
        <w:div w:id="1520270020">
          <w:blockQuote w:val="1"/>
          <w:marLeft w:val="720"/>
          <w:marRight w:val="720"/>
          <w:marTop w:val="100"/>
          <w:marBottom w:val="100"/>
          <w:divBdr>
            <w:top w:val="none" w:sz="0" w:space="0" w:color="auto"/>
            <w:left w:val="single" w:sz="36" w:space="0" w:color="009244"/>
            <w:bottom w:val="none" w:sz="0" w:space="0" w:color="auto"/>
            <w:right w:val="single" w:sz="12" w:space="0" w:color="009244"/>
          </w:divBdr>
        </w:div>
      </w:divsChild>
    </w:div>
    <w:div w:id="1538199558">
      <w:bodyDiv w:val="1"/>
      <w:marLeft w:val="0"/>
      <w:marRight w:val="0"/>
      <w:marTop w:val="0"/>
      <w:marBottom w:val="0"/>
      <w:divBdr>
        <w:top w:val="none" w:sz="0" w:space="0" w:color="auto"/>
        <w:left w:val="none" w:sz="0" w:space="0" w:color="auto"/>
        <w:bottom w:val="none" w:sz="0" w:space="0" w:color="auto"/>
        <w:right w:val="none" w:sz="0" w:space="0" w:color="auto"/>
      </w:divBdr>
    </w:div>
    <w:div w:id="1585921386">
      <w:bodyDiv w:val="1"/>
      <w:marLeft w:val="0"/>
      <w:marRight w:val="0"/>
      <w:marTop w:val="0"/>
      <w:marBottom w:val="0"/>
      <w:divBdr>
        <w:top w:val="none" w:sz="0" w:space="0" w:color="auto"/>
        <w:left w:val="none" w:sz="0" w:space="0" w:color="auto"/>
        <w:bottom w:val="none" w:sz="0" w:space="0" w:color="auto"/>
        <w:right w:val="none" w:sz="0" w:space="0" w:color="auto"/>
      </w:divBdr>
    </w:div>
    <w:div w:id="1618483172">
      <w:bodyDiv w:val="1"/>
      <w:marLeft w:val="0"/>
      <w:marRight w:val="0"/>
      <w:marTop w:val="0"/>
      <w:marBottom w:val="0"/>
      <w:divBdr>
        <w:top w:val="none" w:sz="0" w:space="0" w:color="auto"/>
        <w:left w:val="none" w:sz="0" w:space="0" w:color="auto"/>
        <w:bottom w:val="none" w:sz="0" w:space="0" w:color="auto"/>
        <w:right w:val="none" w:sz="0" w:space="0" w:color="auto"/>
      </w:divBdr>
    </w:div>
    <w:div w:id="1618488542">
      <w:bodyDiv w:val="1"/>
      <w:marLeft w:val="0"/>
      <w:marRight w:val="0"/>
      <w:marTop w:val="0"/>
      <w:marBottom w:val="0"/>
      <w:divBdr>
        <w:top w:val="none" w:sz="0" w:space="0" w:color="auto"/>
        <w:left w:val="none" w:sz="0" w:space="0" w:color="auto"/>
        <w:bottom w:val="none" w:sz="0" w:space="0" w:color="auto"/>
        <w:right w:val="none" w:sz="0" w:space="0" w:color="auto"/>
      </w:divBdr>
    </w:div>
    <w:div w:id="1619214153">
      <w:bodyDiv w:val="1"/>
      <w:marLeft w:val="0"/>
      <w:marRight w:val="0"/>
      <w:marTop w:val="0"/>
      <w:marBottom w:val="0"/>
      <w:divBdr>
        <w:top w:val="none" w:sz="0" w:space="0" w:color="auto"/>
        <w:left w:val="none" w:sz="0" w:space="0" w:color="auto"/>
        <w:bottom w:val="none" w:sz="0" w:space="0" w:color="auto"/>
        <w:right w:val="none" w:sz="0" w:space="0" w:color="auto"/>
      </w:divBdr>
    </w:div>
    <w:div w:id="1630429442">
      <w:bodyDiv w:val="1"/>
      <w:marLeft w:val="0"/>
      <w:marRight w:val="0"/>
      <w:marTop w:val="0"/>
      <w:marBottom w:val="0"/>
      <w:divBdr>
        <w:top w:val="none" w:sz="0" w:space="0" w:color="auto"/>
        <w:left w:val="none" w:sz="0" w:space="0" w:color="auto"/>
        <w:bottom w:val="none" w:sz="0" w:space="0" w:color="auto"/>
        <w:right w:val="none" w:sz="0" w:space="0" w:color="auto"/>
      </w:divBdr>
    </w:div>
    <w:div w:id="1644236250">
      <w:bodyDiv w:val="1"/>
      <w:marLeft w:val="0"/>
      <w:marRight w:val="0"/>
      <w:marTop w:val="0"/>
      <w:marBottom w:val="0"/>
      <w:divBdr>
        <w:top w:val="none" w:sz="0" w:space="0" w:color="auto"/>
        <w:left w:val="none" w:sz="0" w:space="0" w:color="auto"/>
        <w:bottom w:val="none" w:sz="0" w:space="0" w:color="auto"/>
        <w:right w:val="none" w:sz="0" w:space="0" w:color="auto"/>
      </w:divBdr>
      <w:divsChild>
        <w:div w:id="341587063">
          <w:blockQuote w:val="1"/>
          <w:marLeft w:val="0"/>
          <w:marRight w:val="0"/>
          <w:marTop w:val="0"/>
          <w:marBottom w:val="300"/>
          <w:divBdr>
            <w:top w:val="none" w:sz="0" w:space="0" w:color="auto"/>
            <w:left w:val="none" w:sz="0" w:space="0" w:color="auto"/>
            <w:bottom w:val="none" w:sz="0" w:space="0" w:color="auto"/>
            <w:right w:val="none" w:sz="0" w:space="0" w:color="auto"/>
          </w:divBdr>
        </w:div>
        <w:div w:id="138714661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0942798">
      <w:bodyDiv w:val="1"/>
      <w:marLeft w:val="0"/>
      <w:marRight w:val="0"/>
      <w:marTop w:val="0"/>
      <w:marBottom w:val="0"/>
      <w:divBdr>
        <w:top w:val="none" w:sz="0" w:space="0" w:color="auto"/>
        <w:left w:val="none" w:sz="0" w:space="0" w:color="auto"/>
        <w:bottom w:val="none" w:sz="0" w:space="0" w:color="auto"/>
        <w:right w:val="none" w:sz="0" w:space="0" w:color="auto"/>
      </w:divBdr>
    </w:div>
    <w:div w:id="1666277093">
      <w:bodyDiv w:val="1"/>
      <w:marLeft w:val="0"/>
      <w:marRight w:val="0"/>
      <w:marTop w:val="0"/>
      <w:marBottom w:val="0"/>
      <w:divBdr>
        <w:top w:val="none" w:sz="0" w:space="0" w:color="auto"/>
        <w:left w:val="none" w:sz="0" w:space="0" w:color="auto"/>
        <w:bottom w:val="none" w:sz="0" w:space="0" w:color="auto"/>
        <w:right w:val="none" w:sz="0" w:space="0" w:color="auto"/>
      </w:divBdr>
    </w:div>
    <w:div w:id="1680887427">
      <w:bodyDiv w:val="1"/>
      <w:marLeft w:val="0"/>
      <w:marRight w:val="0"/>
      <w:marTop w:val="0"/>
      <w:marBottom w:val="0"/>
      <w:divBdr>
        <w:top w:val="none" w:sz="0" w:space="0" w:color="auto"/>
        <w:left w:val="none" w:sz="0" w:space="0" w:color="auto"/>
        <w:bottom w:val="none" w:sz="0" w:space="0" w:color="auto"/>
        <w:right w:val="none" w:sz="0" w:space="0" w:color="auto"/>
      </w:divBdr>
    </w:div>
    <w:div w:id="1726374335">
      <w:bodyDiv w:val="1"/>
      <w:marLeft w:val="0"/>
      <w:marRight w:val="0"/>
      <w:marTop w:val="0"/>
      <w:marBottom w:val="0"/>
      <w:divBdr>
        <w:top w:val="none" w:sz="0" w:space="0" w:color="auto"/>
        <w:left w:val="none" w:sz="0" w:space="0" w:color="auto"/>
        <w:bottom w:val="none" w:sz="0" w:space="0" w:color="auto"/>
        <w:right w:val="none" w:sz="0" w:space="0" w:color="auto"/>
      </w:divBdr>
    </w:div>
    <w:div w:id="1731491928">
      <w:bodyDiv w:val="1"/>
      <w:marLeft w:val="0"/>
      <w:marRight w:val="0"/>
      <w:marTop w:val="0"/>
      <w:marBottom w:val="0"/>
      <w:divBdr>
        <w:top w:val="none" w:sz="0" w:space="0" w:color="auto"/>
        <w:left w:val="none" w:sz="0" w:space="0" w:color="auto"/>
        <w:bottom w:val="none" w:sz="0" w:space="0" w:color="auto"/>
        <w:right w:val="none" w:sz="0" w:space="0" w:color="auto"/>
      </w:divBdr>
    </w:div>
    <w:div w:id="1744836635">
      <w:bodyDiv w:val="1"/>
      <w:marLeft w:val="0"/>
      <w:marRight w:val="0"/>
      <w:marTop w:val="0"/>
      <w:marBottom w:val="0"/>
      <w:divBdr>
        <w:top w:val="none" w:sz="0" w:space="0" w:color="auto"/>
        <w:left w:val="none" w:sz="0" w:space="0" w:color="auto"/>
        <w:bottom w:val="none" w:sz="0" w:space="0" w:color="auto"/>
        <w:right w:val="none" w:sz="0" w:space="0" w:color="auto"/>
      </w:divBdr>
    </w:div>
    <w:div w:id="1811357824">
      <w:bodyDiv w:val="1"/>
      <w:marLeft w:val="0"/>
      <w:marRight w:val="0"/>
      <w:marTop w:val="0"/>
      <w:marBottom w:val="0"/>
      <w:divBdr>
        <w:top w:val="none" w:sz="0" w:space="0" w:color="auto"/>
        <w:left w:val="none" w:sz="0" w:space="0" w:color="auto"/>
        <w:bottom w:val="none" w:sz="0" w:space="0" w:color="auto"/>
        <w:right w:val="none" w:sz="0" w:space="0" w:color="auto"/>
      </w:divBdr>
      <w:divsChild>
        <w:div w:id="182596281">
          <w:marLeft w:val="0"/>
          <w:marRight w:val="0"/>
          <w:marTop w:val="0"/>
          <w:marBottom w:val="0"/>
          <w:divBdr>
            <w:top w:val="none" w:sz="0" w:space="0" w:color="auto"/>
            <w:left w:val="none" w:sz="0" w:space="0" w:color="auto"/>
            <w:bottom w:val="none" w:sz="0" w:space="0" w:color="auto"/>
            <w:right w:val="none" w:sz="0" w:space="0" w:color="auto"/>
          </w:divBdr>
        </w:div>
        <w:div w:id="788620062">
          <w:marLeft w:val="-600"/>
          <w:marRight w:val="0"/>
          <w:marTop w:val="525"/>
          <w:marBottom w:val="450"/>
          <w:divBdr>
            <w:top w:val="none" w:sz="0" w:space="0" w:color="auto"/>
            <w:left w:val="none" w:sz="0" w:space="0" w:color="auto"/>
            <w:bottom w:val="none" w:sz="0" w:space="0" w:color="auto"/>
            <w:right w:val="none" w:sz="0" w:space="0" w:color="auto"/>
          </w:divBdr>
          <w:divsChild>
            <w:div w:id="70130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5509303">
      <w:bodyDiv w:val="1"/>
      <w:marLeft w:val="0"/>
      <w:marRight w:val="0"/>
      <w:marTop w:val="0"/>
      <w:marBottom w:val="0"/>
      <w:divBdr>
        <w:top w:val="none" w:sz="0" w:space="0" w:color="auto"/>
        <w:left w:val="none" w:sz="0" w:space="0" w:color="auto"/>
        <w:bottom w:val="none" w:sz="0" w:space="0" w:color="auto"/>
        <w:right w:val="none" w:sz="0" w:space="0" w:color="auto"/>
      </w:divBdr>
    </w:div>
    <w:div w:id="1829591401">
      <w:bodyDiv w:val="1"/>
      <w:marLeft w:val="0"/>
      <w:marRight w:val="0"/>
      <w:marTop w:val="0"/>
      <w:marBottom w:val="0"/>
      <w:divBdr>
        <w:top w:val="none" w:sz="0" w:space="0" w:color="auto"/>
        <w:left w:val="none" w:sz="0" w:space="0" w:color="auto"/>
        <w:bottom w:val="none" w:sz="0" w:space="0" w:color="auto"/>
        <w:right w:val="none" w:sz="0" w:space="0" w:color="auto"/>
      </w:divBdr>
      <w:divsChild>
        <w:div w:id="1961717150">
          <w:marLeft w:val="0"/>
          <w:marRight w:val="0"/>
          <w:marTop w:val="0"/>
          <w:marBottom w:val="240"/>
          <w:divBdr>
            <w:top w:val="none" w:sz="0" w:space="0" w:color="auto"/>
            <w:left w:val="none" w:sz="0" w:space="0" w:color="auto"/>
            <w:bottom w:val="none" w:sz="0" w:space="0" w:color="auto"/>
            <w:right w:val="none" w:sz="0" w:space="0" w:color="auto"/>
          </w:divBdr>
          <w:divsChild>
            <w:div w:id="361711851">
              <w:marLeft w:val="0"/>
              <w:marRight w:val="150"/>
              <w:marTop w:val="0"/>
              <w:marBottom w:val="0"/>
              <w:divBdr>
                <w:top w:val="none" w:sz="0" w:space="0" w:color="auto"/>
                <w:left w:val="none" w:sz="0" w:space="0" w:color="auto"/>
                <w:bottom w:val="none" w:sz="0" w:space="0" w:color="auto"/>
                <w:right w:val="none" w:sz="0" w:space="0" w:color="auto"/>
              </w:divBdr>
              <w:divsChild>
                <w:div w:id="12512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732">
      <w:bodyDiv w:val="1"/>
      <w:marLeft w:val="0"/>
      <w:marRight w:val="0"/>
      <w:marTop w:val="0"/>
      <w:marBottom w:val="0"/>
      <w:divBdr>
        <w:top w:val="none" w:sz="0" w:space="0" w:color="auto"/>
        <w:left w:val="none" w:sz="0" w:space="0" w:color="auto"/>
        <w:bottom w:val="none" w:sz="0" w:space="0" w:color="auto"/>
        <w:right w:val="none" w:sz="0" w:space="0" w:color="auto"/>
      </w:divBdr>
    </w:div>
    <w:div w:id="1929849335">
      <w:bodyDiv w:val="1"/>
      <w:marLeft w:val="0"/>
      <w:marRight w:val="0"/>
      <w:marTop w:val="0"/>
      <w:marBottom w:val="0"/>
      <w:divBdr>
        <w:top w:val="none" w:sz="0" w:space="0" w:color="auto"/>
        <w:left w:val="none" w:sz="0" w:space="0" w:color="auto"/>
        <w:bottom w:val="none" w:sz="0" w:space="0" w:color="auto"/>
        <w:right w:val="none" w:sz="0" w:space="0" w:color="auto"/>
      </w:divBdr>
    </w:div>
    <w:div w:id="1944876776">
      <w:bodyDiv w:val="1"/>
      <w:marLeft w:val="0"/>
      <w:marRight w:val="0"/>
      <w:marTop w:val="0"/>
      <w:marBottom w:val="0"/>
      <w:divBdr>
        <w:top w:val="none" w:sz="0" w:space="0" w:color="auto"/>
        <w:left w:val="none" w:sz="0" w:space="0" w:color="auto"/>
        <w:bottom w:val="none" w:sz="0" w:space="0" w:color="auto"/>
        <w:right w:val="none" w:sz="0" w:space="0" w:color="auto"/>
      </w:divBdr>
    </w:div>
    <w:div w:id="1946111184">
      <w:bodyDiv w:val="1"/>
      <w:marLeft w:val="0"/>
      <w:marRight w:val="0"/>
      <w:marTop w:val="0"/>
      <w:marBottom w:val="0"/>
      <w:divBdr>
        <w:top w:val="none" w:sz="0" w:space="0" w:color="auto"/>
        <w:left w:val="none" w:sz="0" w:space="0" w:color="auto"/>
        <w:bottom w:val="none" w:sz="0" w:space="0" w:color="auto"/>
        <w:right w:val="none" w:sz="0" w:space="0" w:color="auto"/>
      </w:divBdr>
    </w:div>
    <w:div w:id="1954945912">
      <w:bodyDiv w:val="1"/>
      <w:marLeft w:val="0"/>
      <w:marRight w:val="0"/>
      <w:marTop w:val="0"/>
      <w:marBottom w:val="0"/>
      <w:divBdr>
        <w:top w:val="none" w:sz="0" w:space="0" w:color="auto"/>
        <w:left w:val="none" w:sz="0" w:space="0" w:color="auto"/>
        <w:bottom w:val="none" w:sz="0" w:space="0" w:color="auto"/>
        <w:right w:val="none" w:sz="0" w:space="0" w:color="auto"/>
      </w:divBdr>
    </w:div>
    <w:div w:id="1972126946">
      <w:bodyDiv w:val="1"/>
      <w:marLeft w:val="0"/>
      <w:marRight w:val="0"/>
      <w:marTop w:val="0"/>
      <w:marBottom w:val="0"/>
      <w:divBdr>
        <w:top w:val="none" w:sz="0" w:space="0" w:color="auto"/>
        <w:left w:val="none" w:sz="0" w:space="0" w:color="auto"/>
        <w:bottom w:val="none" w:sz="0" w:space="0" w:color="auto"/>
        <w:right w:val="none" w:sz="0" w:space="0" w:color="auto"/>
      </w:divBdr>
    </w:div>
    <w:div w:id="1983460662">
      <w:bodyDiv w:val="1"/>
      <w:marLeft w:val="0"/>
      <w:marRight w:val="0"/>
      <w:marTop w:val="0"/>
      <w:marBottom w:val="0"/>
      <w:divBdr>
        <w:top w:val="none" w:sz="0" w:space="0" w:color="auto"/>
        <w:left w:val="none" w:sz="0" w:space="0" w:color="auto"/>
        <w:bottom w:val="none" w:sz="0" w:space="0" w:color="auto"/>
        <w:right w:val="none" w:sz="0" w:space="0" w:color="auto"/>
      </w:divBdr>
    </w:div>
    <w:div w:id="1998219552">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38385797">
      <w:bodyDiv w:val="1"/>
      <w:marLeft w:val="0"/>
      <w:marRight w:val="0"/>
      <w:marTop w:val="0"/>
      <w:marBottom w:val="0"/>
      <w:divBdr>
        <w:top w:val="none" w:sz="0" w:space="0" w:color="auto"/>
        <w:left w:val="none" w:sz="0" w:space="0" w:color="auto"/>
        <w:bottom w:val="none" w:sz="0" w:space="0" w:color="auto"/>
        <w:right w:val="none" w:sz="0" w:space="0" w:color="auto"/>
      </w:divBdr>
      <w:divsChild>
        <w:div w:id="6901221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2092507463">
      <w:bodyDiv w:val="1"/>
      <w:marLeft w:val="0"/>
      <w:marRight w:val="0"/>
      <w:marTop w:val="0"/>
      <w:marBottom w:val="0"/>
      <w:divBdr>
        <w:top w:val="none" w:sz="0" w:space="0" w:color="auto"/>
        <w:left w:val="none" w:sz="0" w:space="0" w:color="auto"/>
        <w:bottom w:val="none" w:sz="0" w:space="0" w:color="auto"/>
        <w:right w:val="none" w:sz="0" w:space="0" w:color="auto"/>
      </w:divBdr>
      <w:divsChild>
        <w:div w:id="75925094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96508622">
      <w:bodyDiv w:val="1"/>
      <w:marLeft w:val="0"/>
      <w:marRight w:val="0"/>
      <w:marTop w:val="0"/>
      <w:marBottom w:val="0"/>
      <w:divBdr>
        <w:top w:val="none" w:sz="0" w:space="0" w:color="auto"/>
        <w:left w:val="none" w:sz="0" w:space="0" w:color="auto"/>
        <w:bottom w:val="none" w:sz="0" w:space="0" w:color="auto"/>
        <w:right w:val="none" w:sz="0" w:space="0" w:color="auto"/>
      </w:divBdr>
    </w:div>
    <w:div w:id="2114473700">
      <w:bodyDiv w:val="1"/>
      <w:marLeft w:val="0"/>
      <w:marRight w:val="0"/>
      <w:marTop w:val="0"/>
      <w:marBottom w:val="0"/>
      <w:divBdr>
        <w:top w:val="none" w:sz="0" w:space="0" w:color="auto"/>
        <w:left w:val="none" w:sz="0" w:space="0" w:color="auto"/>
        <w:bottom w:val="none" w:sz="0" w:space="0" w:color="auto"/>
        <w:right w:val="none" w:sz="0" w:space="0" w:color="auto"/>
      </w:divBdr>
    </w:div>
    <w:div w:id="2121683272">
      <w:bodyDiv w:val="1"/>
      <w:marLeft w:val="0"/>
      <w:marRight w:val="0"/>
      <w:marTop w:val="0"/>
      <w:marBottom w:val="0"/>
      <w:divBdr>
        <w:top w:val="none" w:sz="0" w:space="0" w:color="auto"/>
        <w:left w:val="none" w:sz="0" w:space="0" w:color="auto"/>
        <w:bottom w:val="none" w:sz="0" w:space="0" w:color="auto"/>
        <w:right w:val="none" w:sz="0" w:space="0" w:color="auto"/>
      </w:divBdr>
      <w:divsChild>
        <w:div w:id="156591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express.ru/paralympics/news/mihail-terentev-otreagiroval-na-reshenie-mpk-progolosovat-protiv-polnogo-priostanovleniya-chlenstva-pkr-2128206/" TargetMode="External"/><Relationship Id="rId18" Type="http://schemas.openxmlformats.org/officeDocument/2006/relationships/hyperlink" Target="https://www.asi.org.ru/2023/09/27/gotovo-v-kuzbase-lyudyam-s-invalidnostyu-predlagayut-projti-obuchenie-v-shkole-remonta/" TargetMode="External"/><Relationship Id="rId26" Type="http://schemas.openxmlformats.org/officeDocument/2006/relationships/hyperlink" Target="https://vademec.ru/news/2023/09/25/mintrud-predstavil-perechen-protivopokazaniy-dlya-kompleksnoy-reabilitatsii-detey-invalidov/" TargetMode="External"/><Relationship Id="rId39" Type="http://schemas.openxmlformats.org/officeDocument/2006/relationships/hyperlink" Target="https://karelinform.ru/news/2023-09-24/usloviya-zhizni-invalida-v-avariynom-dome-v-karelii-ne-smuschayut-prokuraturu-3049263" TargetMode="External"/><Relationship Id="rId21" Type="http://schemas.openxmlformats.org/officeDocument/2006/relationships/hyperlink" Target="https://syasnews.ru/nash-rajon/kak-v-novoj-ladoge-osen-vstrechali" TargetMode="External"/><Relationship Id="rId34" Type="http://schemas.openxmlformats.org/officeDocument/2006/relationships/hyperlink" Target="https://riamo.ru/article/674937/v-stolichnyh-domah-ustanovyat-okolo-140-pod-emnikov-dlya-invalidov-bochkarev" TargetMode="External"/><Relationship Id="rId42" Type="http://schemas.openxmlformats.org/officeDocument/2006/relationships/hyperlink" Target="https://www.voi.ru/news/all_news/novosti_voi/luchhie_rossijskie_komandy_po_basketbolu_na_kolyaskah_vstretyatsya_v_tumeni.html" TargetMode="External"/><Relationship Id="rId47" Type="http://schemas.openxmlformats.org/officeDocument/2006/relationships/hyperlink" Target="https://www.voi.ru/news/all_news/novosti_voi/v_permi_uchat_normam_dostupnosti.html" TargetMode="External"/><Relationship Id="rId50" Type="http://schemas.openxmlformats.org/officeDocument/2006/relationships/hyperlink" Target="https://vk.com/voirussia" TargetMode="External"/><Relationship Id="rId55" Type="http://schemas.openxmlformats.org/officeDocument/2006/relationships/hyperlink" Target="https://www.youtube.com/channel/UCpri1JawlDif3oUeV72dfXQ/feature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udok.ru/newspaper/?ID=1646802" TargetMode="External"/><Relationship Id="rId29" Type="http://schemas.openxmlformats.org/officeDocument/2006/relationships/hyperlink" Target="https://www.pnp.ru/economics/uchastkovym-bolnicam-predlagayut-razreshit-prodazhu-lekarstv-v-roznicu.html" TargetMode="External"/><Relationship Id="rId11" Type="http://schemas.openxmlformats.org/officeDocument/2006/relationships/hyperlink" Target="https://www.vedomosti.ru/management/articles/2023/09/25/996845-mintrud-predlozhil-nakazivat-kompanii-za-neispolnenie-kvot" TargetMode="External"/><Relationship Id="rId24" Type="http://schemas.openxmlformats.org/officeDocument/2006/relationships/hyperlink" Target="https://astv.ru/news/culture/2023-09-28-vystavka-tvorcheskih-rabot-malomobil-nyh-yuzhnosahalincev-otkrylas-v-oblastnoj-biblioteke" TargetMode="External"/><Relationship Id="rId32" Type="http://schemas.openxmlformats.org/officeDocument/2006/relationships/hyperlink" Target="https://medvestnik.ru/content/news/Dolya-invalidov-I-gruppy-vyrosla-v-Rossii-do-22.html" TargetMode="External"/><Relationship Id="rId37" Type="http://schemas.openxmlformats.org/officeDocument/2006/relationships/hyperlink" Target="https://orelgrad.ru/2023/09/26/prokuratura-nachala-prijom-zhalob-na-narusheniya-prav-detejj-invalidov/" TargetMode="External"/><Relationship Id="rId40" Type="http://schemas.openxmlformats.org/officeDocument/2006/relationships/hyperlink" Target="https://kursk-izvestia.ru/news/203646/" TargetMode="External"/><Relationship Id="rId45" Type="http://schemas.openxmlformats.org/officeDocument/2006/relationships/hyperlink" Target="https://www.voi.ru/news/all_news/novosti_voi/kvn_voi_-_prazdnik_silnyh_i_veselyh.html" TargetMode="External"/><Relationship Id="rId53" Type="http://schemas.openxmlformats.org/officeDocument/2006/relationships/hyperlink" Target="https://t.me/voirussia"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orelgrad.ru/2023/09/24/ombudsmen-proverila-transportnuyu-dostupnost-dlya-invalid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ubsport.ru/v-sochi-projdet-mezhdunarodnij-polumarafon-na-sportivnih-kolyaskah-recept-sport" TargetMode="External"/><Relationship Id="rId22" Type="http://schemas.openxmlformats.org/officeDocument/2006/relationships/hyperlink" Target="https://www.amur.life/news/2023/09/24/pyat-sekund-pyat-sekund-svetoforu-na-zagruzhennom-perekrestke-blagoveschenska-dali-bolshe-vremeni" TargetMode="External"/><Relationship Id="rId27" Type="http://schemas.openxmlformats.org/officeDocument/2006/relationships/hyperlink" Target="https://tass.ru/ekonomika/18848297?utm_source=rfinance" TargetMode="External"/><Relationship Id="rId30" Type="http://schemas.openxmlformats.org/officeDocument/2006/relationships/hyperlink" Target="https://www.pnp.ru/social/svyatenko-prizvala-provesti-monitoring-protezirovaniya-detey-v-novykh-regionakh.html" TargetMode="External"/><Relationship Id="rId35" Type="http://schemas.openxmlformats.org/officeDocument/2006/relationships/hyperlink" Target="https://ria.ru/20230927/sotspodderzhka-1898970706.html" TargetMode="External"/><Relationship Id="rId43" Type="http://schemas.openxmlformats.org/officeDocument/2006/relationships/hyperlink" Target="https://www.voi.ru/news/all_news/novosti_voi/v_tumeni_prohel_pervyj_inkluzivnyj_marafon_na_elektricheskih_sredstvah_peredvizeniya_dlya_ludej_s_invalidnostu.html" TargetMode="External"/><Relationship Id="rId48" Type="http://schemas.openxmlformats.org/officeDocument/2006/relationships/hyperlink" Target="https://www.voi.ru/news/all_news/novosti_voi/balalau_-_ubilej_.html" TargetMode="External"/><Relationship Id="rId56" Type="http://schemas.openxmlformats.org/officeDocument/2006/relationships/hyperlink" Target="https://ok.ru/voirussia" TargetMode="External"/><Relationship Id="rId8" Type="http://schemas.openxmlformats.org/officeDocument/2006/relationships/image" Target="media/image1.png"/><Relationship Id="rId51" Type="http://schemas.openxmlformats.org/officeDocument/2006/relationships/hyperlink" Target="https://ok.ru/voirussia" TargetMode="External"/><Relationship Id="rId3" Type="http://schemas.openxmlformats.org/officeDocument/2006/relationships/styles" Target="styles.xml"/><Relationship Id="rId12" Type="http://schemas.openxmlformats.org/officeDocument/2006/relationships/hyperlink" Target="https://www.pnp.ru/economics/za-trudoustroystvo-invalidov-rabotodateley-sushhestvenno-pooshhryat.html" TargetMode="External"/><Relationship Id="rId17" Type="http://schemas.openxmlformats.org/officeDocument/2006/relationships/hyperlink" Target="https://www.miloserdie.ru/article/takoj-zhe-kak-oni-v-permi-zhivet-i-rabotaet-uchitel-s-sindromom-dauna/" TargetMode="External"/><Relationship Id="rId25" Type="http://schemas.openxmlformats.org/officeDocument/2006/relationships/hyperlink" Target="https://www.rbc.ru/society/28/09/2023/6513f25f9a7947563522e381" TargetMode="External"/><Relationship Id="rId33" Type="http://schemas.openxmlformats.org/officeDocument/2006/relationships/hyperlink" Target="https://ruposters.ru/news/27-09-2023/sotsialnaya-poluchila-granti-pravitelstva-moskvi" TargetMode="External"/><Relationship Id="rId38" Type="http://schemas.openxmlformats.org/officeDocument/2006/relationships/hyperlink" Target="https://www.asi.org.ru/news/2023/09/25/otkryt-priem-zayavok-na-soiskanie-premii-soobshhestvo/" TargetMode="External"/><Relationship Id="rId46" Type="http://schemas.openxmlformats.org/officeDocument/2006/relationships/hyperlink" Target="https://www.voi.ru/news/all_news/novosti_voi/tumen_primet_mezregionalnyj_molodeznyj_forum_invalidov__intensiv-2023_.html" TargetMode="External"/><Relationship Id="rId20" Type="http://schemas.openxmlformats.org/officeDocument/2006/relationships/hyperlink" Target="https://chechnyatoday.com/news/368879" TargetMode="External"/><Relationship Id="rId41" Type="http://schemas.openxmlformats.org/officeDocument/2006/relationships/hyperlink" Target="https://www.voi.ru/news/all_news/novosti_strany/vtb_otkryvaet_priem_na_rabotu_ludej_s_invalidnostu.html" TargetMode="External"/><Relationship Id="rId54" Type="http://schemas.openxmlformats.org/officeDocument/2006/relationships/hyperlink" Target="https://www.instagram.com/voiruss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r.ru/activity/news/edinaya-rossiya-i-minekonomrazvitiya-rf-nachali-sistemnuyu-rabotu-nad-razvitiem-inklyuzivnogo-turizma" TargetMode="External"/><Relationship Id="rId23" Type="http://schemas.openxmlformats.org/officeDocument/2006/relationships/hyperlink" Target="https://kikonline.ru/2023/09/25/v-kurgane-proshel-otborochnyj-turnir-po-adaptivnym-nastolnym-sportivnym-igram/" TargetMode="External"/><Relationship Id="rId28" Type="http://schemas.openxmlformats.org/officeDocument/2006/relationships/hyperlink" Target="https://rg.ru/2023/09/28/v-rossii-projdet-nacionalnyj-chempionat-po-professionalnomu-masterstvu-sredi-invalidov-i-lic-s-ovz-abilimpiks.html" TargetMode="External"/><Relationship Id="rId36" Type="http://schemas.openxmlformats.org/officeDocument/2006/relationships/hyperlink" Target="https://argumentiru.com/2023/09/sm-535466" TargetMode="External"/><Relationship Id="rId49" Type="http://schemas.openxmlformats.org/officeDocument/2006/relationships/hyperlink" Target="http://www.voi.ru/" TargetMode="Externa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s://www.pnp.ru/politics/deputat-timofeeva-prizvala-usilit-kontrol-za-byudzhetnymi-raskhodami-na-nko.html" TargetMode="External"/><Relationship Id="rId44" Type="http://schemas.openxmlformats.org/officeDocument/2006/relationships/hyperlink" Target="https://www.voi.ru/news/all_news/novosti_strany/vserossijskoe_obshestvo_invalidov_i_fond_zashitniki_otechestva_popisali_soglahenie_o_sotrudnichestve.html" TargetMode="External"/><Relationship Id="rId52" Type="http://schemas.openxmlformats.org/officeDocument/2006/relationships/hyperlink" Target="https://www.youtube.com/channel/UCpri1JawlDif3oUeV72dfXQ/featu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EC8CA-41D7-49A9-AC0D-3642CA46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17</Pages>
  <Words>4919</Words>
  <Characters>28042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Бочковские Inc</Company>
  <LinksUpToDate>false</LinksUpToDate>
  <CharactersWithSpaces>32896</CharactersWithSpaces>
  <SharedDoc>false</SharedDoc>
  <HLinks>
    <vt:vector size="462" baseType="variant">
      <vt:variant>
        <vt:i4>2097261</vt:i4>
      </vt:variant>
      <vt:variant>
        <vt:i4>306</vt:i4>
      </vt:variant>
      <vt:variant>
        <vt:i4>0</vt:i4>
      </vt:variant>
      <vt:variant>
        <vt:i4>5</vt:i4>
      </vt:variant>
      <vt:variant>
        <vt:lpwstr>https://ok.ru/voirussia</vt:lpwstr>
      </vt:variant>
      <vt:variant>
        <vt:lpwstr/>
      </vt:variant>
      <vt:variant>
        <vt:i4>5570636</vt:i4>
      </vt:variant>
      <vt:variant>
        <vt:i4>303</vt:i4>
      </vt:variant>
      <vt:variant>
        <vt:i4>0</vt:i4>
      </vt:variant>
      <vt:variant>
        <vt:i4>5</vt:i4>
      </vt:variant>
      <vt:variant>
        <vt:lpwstr>https://www.youtube.com/channel/UCpri1JawlDif3oUeV72dfXQ/featured</vt:lpwstr>
      </vt:variant>
      <vt:variant>
        <vt:lpwstr/>
      </vt:variant>
      <vt:variant>
        <vt:i4>1179730</vt:i4>
      </vt:variant>
      <vt:variant>
        <vt:i4>300</vt:i4>
      </vt:variant>
      <vt:variant>
        <vt:i4>0</vt:i4>
      </vt:variant>
      <vt:variant>
        <vt:i4>5</vt:i4>
      </vt:variant>
      <vt:variant>
        <vt:lpwstr>https://www.instagram.com/voirussia/</vt:lpwstr>
      </vt:variant>
      <vt:variant>
        <vt:lpwstr/>
      </vt:variant>
      <vt:variant>
        <vt:i4>1179730</vt:i4>
      </vt:variant>
      <vt:variant>
        <vt:i4>297</vt:i4>
      </vt:variant>
      <vt:variant>
        <vt:i4>0</vt:i4>
      </vt:variant>
      <vt:variant>
        <vt:i4>5</vt:i4>
      </vt:variant>
      <vt:variant>
        <vt:lpwstr>https://www.instagram.com/voirussia/</vt:lpwstr>
      </vt:variant>
      <vt:variant>
        <vt:lpwstr/>
      </vt:variant>
      <vt:variant>
        <vt:i4>2097261</vt:i4>
      </vt:variant>
      <vt:variant>
        <vt:i4>294</vt:i4>
      </vt:variant>
      <vt:variant>
        <vt:i4>0</vt:i4>
      </vt:variant>
      <vt:variant>
        <vt:i4>5</vt:i4>
      </vt:variant>
      <vt:variant>
        <vt:lpwstr>https://ok.ru/voirussia</vt:lpwstr>
      </vt:variant>
      <vt:variant>
        <vt:lpwstr/>
      </vt:variant>
      <vt:variant>
        <vt:i4>786527</vt:i4>
      </vt:variant>
      <vt:variant>
        <vt:i4>291</vt:i4>
      </vt:variant>
      <vt:variant>
        <vt:i4>0</vt:i4>
      </vt:variant>
      <vt:variant>
        <vt:i4>5</vt:i4>
      </vt:variant>
      <vt:variant>
        <vt:lpwstr>https://vk.com/voirussia</vt:lpwstr>
      </vt:variant>
      <vt:variant>
        <vt:lpwstr/>
      </vt:variant>
      <vt:variant>
        <vt:i4>4063265</vt:i4>
      </vt:variant>
      <vt:variant>
        <vt:i4>288</vt:i4>
      </vt:variant>
      <vt:variant>
        <vt:i4>0</vt:i4>
      </vt:variant>
      <vt:variant>
        <vt:i4>5</vt:i4>
      </vt:variant>
      <vt:variant>
        <vt:lpwstr>https://www.facebook.com/voirussia/</vt:lpwstr>
      </vt:variant>
      <vt:variant>
        <vt:lpwstr/>
      </vt:variant>
      <vt:variant>
        <vt:i4>6881380</vt:i4>
      </vt:variant>
      <vt:variant>
        <vt:i4>285</vt:i4>
      </vt:variant>
      <vt:variant>
        <vt:i4>0</vt:i4>
      </vt:variant>
      <vt:variant>
        <vt:i4>5</vt:i4>
      </vt:variant>
      <vt:variant>
        <vt:lpwstr>http://www.voi.ru/</vt:lpwstr>
      </vt:variant>
      <vt:variant>
        <vt:lpwstr/>
      </vt:variant>
      <vt:variant>
        <vt:i4>4063271</vt:i4>
      </vt:variant>
      <vt:variant>
        <vt:i4>282</vt:i4>
      </vt:variant>
      <vt:variant>
        <vt:i4>0</vt:i4>
      </vt:variant>
      <vt:variant>
        <vt:i4>5</vt:i4>
      </vt:variant>
      <vt:variant>
        <vt:lpwstr/>
      </vt:variant>
      <vt:variant>
        <vt:lpwstr>Закладка 1</vt:lpwstr>
      </vt:variant>
      <vt:variant>
        <vt:i4>2097270</vt:i4>
      </vt:variant>
      <vt:variant>
        <vt:i4>279</vt:i4>
      </vt:variant>
      <vt:variant>
        <vt:i4>0</vt:i4>
      </vt:variant>
      <vt:variant>
        <vt:i4>5</vt:i4>
      </vt:variant>
      <vt:variant>
        <vt:lpwstr>https://mgazeta.com/category/vazhno/V-Bashkirii-sirota-s-bolnim-rebenkom-ostalis-bez-sredstv-k-sushchestvovaniyu-79803/</vt:lpwstr>
      </vt:variant>
      <vt:variant>
        <vt:lpwstr/>
      </vt:variant>
      <vt:variant>
        <vt:i4>4063271</vt:i4>
      </vt:variant>
      <vt:variant>
        <vt:i4>276</vt:i4>
      </vt:variant>
      <vt:variant>
        <vt:i4>0</vt:i4>
      </vt:variant>
      <vt:variant>
        <vt:i4>5</vt:i4>
      </vt:variant>
      <vt:variant>
        <vt:lpwstr/>
      </vt:variant>
      <vt:variant>
        <vt:lpwstr>Закладка 1</vt:lpwstr>
      </vt:variant>
      <vt:variant>
        <vt:i4>196694</vt:i4>
      </vt:variant>
      <vt:variant>
        <vt:i4>273</vt:i4>
      </vt:variant>
      <vt:variant>
        <vt:i4>0</vt:i4>
      </vt:variant>
      <vt:variant>
        <vt:i4>5</vt:i4>
      </vt:variant>
      <vt:variant>
        <vt:lpwstr>https://park72.ru/socium/209587/</vt:lpwstr>
      </vt:variant>
      <vt:variant>
        <vt:lpwstr/>
      </vt:variant>
      <vt:variant>
        <vt:i4>4063271</vt:i4>
      </vt:variant>
      <vt:variant>
        <vt:i4>270</vt:i4>
      </vt:variant>
      <vt:variant>
        <vt:i4>0</vt:i4>
      </vt:variant>
      <vt:variant>
        <vt:i4>5</vt:i4>
      </vt:variant>
      <vt:variant>
        <vt:lpwstr/>
      </vt:variant>
      <vt:variant>
        <vt:lpwstr>Закладка 1</vt:lpwstr>
      </vt:variant>
      <vt:variant>
        <vt:i4>2097191</vt:i4>
      </vt:variant>
      <vt:variant>
        <vt:i4>267</vt:i4>
      </vt:variant>
      <vt:variant>
        <vt:i4>0</vt:i4>
      </vt:variant>
      <vt:variant>
        <vt:i4>5</vt:i4>
      </vt:variant>
      <vt:variant>
        <vt:lpwstr>http://zdorov-vrn.ru/peredyshka-dlya-semej-s-detmi-invalidami/</vt:lpwstr>
      </vt:variant>
      <vt:variant>
        <vt:lpwstr/>
      </vt:variant>
      <vt:variant>
        <vt:i4>4063271</vt:i4>
      </vt:variant>
      <vt:variant>
        <vt:i4>264</vt:i4>
      </vt:variant>
      <vt:variant>
        <vt:i4>0</vt:i4>
      </vt:variant>
      <vt:variant>
        <vt:i4>5</vt:i4>
      </vt:variant>
      <vt:variant>
        <vt:lpwstr/>
      </vt:variant>
      <vt:variant>
        <vt:lpwstr>Закладка 1</vt:lpwstr>
      </vt:variant>
      <vt:variant>
        <vt:i4>1638409</vt:i4>
      </vt:variant>
      <vt:variant>
        <vt:i4>261</vt:i4>
      </vt:variant>
      <vt:variant>
        <vt:i4>0</vt:i4>
      </vt:variant>
      <vt:variant>
        <vt:i4>5</vt:i4>
      </vt:variant>
      <vt:variant>
        <vt:lpwstr>https://www.livekuban.ru/news/obshchestvo/krasnodarskiy-fss-obyasnil-zaderzhki-vyplat-invalidam-navodneniem-i-pozharami-v-rossii/</vt:lpwstr>
      </vt:variant>
      <vt:variant>
        <vt:lpwstr/>
      </vt:variant>
      <vt:variant>
        <vt:i4>4063271</vt:i4>
      </vt:variant>
      <vt:variant>
        <vt:i4>258</vt:i4>
      </vt:variant>
      <vt:variant>
        <vt:i4>0</vt:i4>
      </vt:variant>
      <vt:variant>
        <vt:i4>5</vt:i4>
      </vt:variant>
      <vt:variant>
        <vt:lpwstr/>
      </vt:variant>
      <vt:variant>
        <vt:lpwstr>Закладка 1</vt:lpwstr>
      </vt:variant>
      <vt:variant>
        <vt:i4>983070</vt:i4>
      </vt:variant>
      <vt:variant>
        <vt:i4>255</vt:i4>
      </vt:variant>
      <vt:variant>
        <vt:i4>0</vt:i4>
      </vt:variant>
      <vt:variant>
        <vt:i4>5</vt:i4>
      </vt:variant>
      <vt:variant>
        <vt:lpwstr>http://tv-express.ru/sobitiya/gubernator-podderzhal-proekt-pomocshi-detyam-invalidam</vt:lpwstr>
      </vt:variant>
      <vt:variant>
        <vt:lpwstr/>
      </vt:variant>
      <vt:variant>
        <vt:i4>4063271</vt:i4>
      </vt:variant>
      <vt:variant>
        <vt:i4>252</vt:i4>
      </vt:variant>
      <vt:variant>
        <vt:i4>0</vt:i4>
      </vt:variant>
      <vt:variant>
        <vt:i4>5</vt:i4>
      </vt:variant>
      <vt:variant>
        <vt:lpwstr/>
      </vt:variant>
      <vt:variant>
        <vt:lpwstr>Закладка 1</vt:lpwstr>
      </vt:variant>
      <vt:variant>
        <vt:i4>655444</vt:i4>
      </vt:variant>
      <vt:variant>
        <vt:i4>249</vt:i4>
      </vt:variant>
      <vt:variant>
        <vt:i4>0</vt:i4>
      </vt:variant>
      <vt:variant>
        <vt:i4>5</vt:i4>
      </vt:variant>
      <vt:variant>
        <vt:lpwstr>https://www.kommersant.ru/doc/4221097</vt:lpwstr>
      </vt:variant>
      <vt:variant>
        <vt:lpwstr/>
      </vt:variant>
      <vt:variant>
        <vt:i4>4063271</vt:i4>
      </vt:variant>
      <vt:variant>
        <vt:i4>246</vt:i4>
      </vt:variant>
      <vt:variant>
        <vt:i4>0</vt:i4>
      </vt:variant>
      <vt:variant>
        <vt:i4>5</vt:i4>
      </vt:variant>
      <vt:variant>
        <vt:lpwstr/>
      </vt:variant>
      <vt:variant>
        <vt:lpwstr>Закладка 1</vt:lpwstr>
      </vt:variant>
      <vt:variant>
        <vt:i4>6553705</vt:i4>
      </vt:variant>
      <vt:variant>
        <vt:i4>243</vt:i4>
      </vt:variant>
      <vt:variant>
        <vt:i4>0</vt:i4>
      </vt:variant>
      <vt:variant>
        <vt:i4>5</vt:i4>
      </vt:variant>
      <vt:variant>
        <vt:lpwstr>https://www.ntv.ru/novosti/2277622/</vt:lpwstr>
      </vt:variant>
      <vt:variant>
        <vt:lpwstr/>
      </vt:variant>
      <vt:variant>
        <vt:i4>4063271</vt:i4>
      </vt:variant>
      <vt:variant>
        <vt:i4>240</vt:i4>
      </vt:variant>
      <vt:variant>
        <vt:i4>0</vt:i4>
      </vt:variant>
      <vt:variant>
        <vt:i4>5</vt:i4>
      </vt:variant>
      <vt:variant>
        <vt:lpwstr/>
      </vt:variant>
      <vt:variant>
        <vt:lpwstr>Закладка 1</vt:lpwstr>
      </vt:variant>
      <vt:variant>
        <vt:i4>7471154</vt:i4>
      </vt:variant>
      <vt:variant>
        <vt:i4>237</vt:i4>
      </vt:variant>
      <vt:variant>
        <vt:i4>0</vt:i4>
      </vt:variant>
      <vt:variant>
        <vt:i4>5</vt:i4>
      </vt:variant>
      <vt:variant>
        <vt:lpwstr>http://www.interfax-russia.ru/Povoljie/news.asp?sec=1671&amp;id=1096390</vt:lpwstr>
      </vt:variant>
      <vt:variant>
        <vt:lpwstr/>
      </vt:variant>
      <vt:variant>
        <vt:i4>4063271</vt:i4>
      </vt:variant>
      <vt:variant>
        <vt:i4>234</vt:i4>
      </vt:variant>
      <vt:variant>
        <vt:i4>0</vt:i4>
      </vt:variant>
      <vt:variant>
        <vt:i4>5</vt:i4>
      </vt:variant>
      <vt:variant>
        <vt:lpwstr/>
      </vt:variant>
      <vt:variant>
        <vt:lpwstr>Закладка 1</vt:lpwstr>
      </vt:variant>
      <vt:variant>
        <vt:i4>2490488</vt:i4>
      </vt:variant>
      <vt:variant>
        <vt:i4>231</vt:i4>
      </vt:variant>
      <vt:variant>
        <vt:i4>0</vt:i4>
      </vt:variant>
      <vt:variant>
        <vt:i4>5</vt:i4>
      </vt:variant>
      <vt:variant>
        <vt:lpwstr>https://tass.ru/obschestvo/7519667</vt:lpwstr>
      </vt:variant>
      <vt:variant>
        <vt:lpwstr/>
      </vt:variant>
      <vt:variant>
        <vt:i4>4063271</vt:i4>
      </vt:variant>
      <vt:variant>
        <vt:i4>228</vt:i4>
      </vt:variant>
      <vt:variant>
        <vt:i4>0</vt:i4>
      </vt:variant>
      <vt:variant>
        <vt:i4>5</vt:i4>
      </vt:variant>
      <vt:variant>
        <vt:lpwstr/>
      </vt:variant>
      <vt:variant>
        <vt:lpwstr>Закладка 1</vt:lpwstr>
      </vt:variant>
      <vt:variant>
        <vt:i4>8257647</vt:i4>
      </vt:variant>
      <vt:variant>
        <vt:i4>225</vt:i4>
      </vt:variant>
      <vt:variant>
        <vt:i4>0</vt:i4>
      </vt:variant>
      <vt:variant>
        <vt:i4>5</vt:i4>
      </vt:variant>
      <vt:variant>
        <vt:lpwstr>https://rg.ru/2020/01/13/dve-tysiachi-abiturientov-smogut-podgotovitsia-k-postupleniiu-v-vuz-besplatno.html</vt:lpwstr>
      </vt:variant>
      <vt:variant>
        <vt:lpwstr/>
      </vt:variant>
      <vt:variant>
        <vt:i4>4063271</vt:i4>
      </vt:variant>
      <vt:variant>
        <vt:i4>222</vt:i4>
      </vt:variant>
      <vt:variant>
        <vt:i4>0</vt:i4>
      </vt:variant>
      <vt:variant>
        <vt:i4>5</vt:i4>
      </vt:variant>
      <vt:variant>
        <vt:lpwstr/>
      </vt:variant>
      <vt:variant>
        <vt:lpwstr>Закладка 1</vt:lpwstr>
      </vt:variant>
      <vt:variant>
        <vt:i4>3932265</vt:i4>
      </vt:variant>
      <vt:variant>
        <vt:i4>219</vt:i4>
      </vt:variant>
      <vt:variant>
        <vt:i4>0</vt:i4>
      </vt:variant>
      <vt:variant>
        <vt:i4>5</vt:i4>
      </vt:variant>
      <vt:variant>
        <vt:lpwstr>https://ria.ru/20200112/1563339938.html</vt:lpwstr>
      </vt:variant>
      <vt:variant>
        <vt:lpwstr/>
      </vt:variant>
      <vt:variant>
        <vt:i4>4063271</vt:i4>
      </vt:variant>
      <vt:variant>
        <vt:i4>216</vt:i4>
      </vt:variant>
      <vt:variant>
        <vt:i4>0</vt:i4>
      </vt:variant>
      <vt:variant>
        <vt:i4>5</vt:i4>
      </vt:variant>
      <vt:variant>
        <vt:lpwstr/>
      </vt:variant>
      <vt:variant>
        <vt:lpwstr>Закладка 1</vt:lpwstr>
      </vt:variant>
      <vt:variant>
        <vt:i4>393216</vt:i4>
      </vt:variant>
      <vt:variant>
        <vt:i4>213</vt:i4>
      </vt:variant>
      <vt:variant>
        <vt:i4>0</vt:i4>
      </vt:variant>
      <vt:variant>
        <vt:i4>5</vt:i4>
      </vt:variant>
      <vt:variant>
        <vt:lpwstr>https://www.vedomosti.ru/society/news/2020/01/15/820635-putin-materinskii-kapital</vt:lpwstr>
      </vt:variant>
      <vt:variant>
        <vt:lpwstr/>
      </vt:variant>
      <vt:variant>
        <vt:i4>4063271</vt:i4>
      </vt:variant>
      <vt:variant>
        <vt:i4>210</vt:i4>
      </vt:variant>
      <vt:variant>
        <vt:i4>0</vt:i4>
      </vt:variant>
      <vt:variant>
        <vt:i4>5</vt:i4>
      </vt:variant>
      <vt:variant>
        <vt:lpwstr/>
      </vt:variant>
      <vt:variant>
        <vt:lpwstr>Закладка 1</vt:lpwstr>
      </vt:variant>
      <vt:variant>
        <vt:i4>5570649</vt:i4>
      </vt:variant>
      <vt:variant>
        <vt:i4>207</vt:i4>
      </vt:variant>
      <vt:variant>
        <vt:i4>0</vt:i4>
      </vt:variant>
      <vt:variant>
        <vt:i4>5</vt:i4>
      </vt:variant>
      <vt:variant>
        <vt:lpwstr>https://www.interfax.ru/russia/691254</vt:lpwstr>
      </vt:variant>
      <vt:variant>
        <vt:lpwstr/>
      </vt:variant>
      <vt:variant>
        <vt:i4>4063271</vt:i4>
      </vt:variant>
      <vt:variant>
        <vt:i4>204</vt:i4>
      </vt:variant>
      <vt:variant>
        <vt:i4>0</vt:i4>
      </vt:variant>
      <vt:variant>
        <vt:i4>5</vt:i4>
      </vt:variant>
      <vt:variant>
        <vt:lpwstr/>
      </vt:variant>
      <vt:variant>
        <vt:lpwstr>Закладка 1</vt:lpwstr>
      </vt:variant>
      <vt:variant>
        <vt:i4>2424956</vt:i4>
      </vt:variant>
      <vt:variant>
        <vt:i4>201</vt:i4>
      </vt:variant>
      <vt:variant>
        <vt:i4>0</vt:i4>
      </vt:variant>
      <vt:variant>
        <vt:i4>5</vt:i4>
      </vt:variant>
      <vt:variant>
        <vt:lpwstr>https://tass.ru/obschestvo/7509221</vt:lpwstr>
      </vt:variant>
      <vt:variant>
        <vt:lpwstr/>
      </vt:variant>
      <vt:variant>
        <vt:i4>4063271</vt:i4>
      </vt:variant>
      <vt:variant>
        <vt:i4>198</vt:i4>
      </vt:variant>
      <vt:variant>
        <vt:i4>0</vt:i4>
      </vt:variant>
      <vt:variant>
        <vt:i4>5</vt:i4>
      </vt:variant>
      <vt:variant>
        <vt:lpwstr/>
      </vt:variant>
      <vt:variant>
        <vt:lpwstr>Закладка 1</vt:lpwstr>
      </vt:variant>
      <vt:variant>
        <vt:i4>3407988</vt:i4>
      </vt:variant>
      <vt:variant>
        <vt:i4>195</vt:i4>
      </vt:variant>
      <vt:variant>
        <vt:i4>0</vt:i4>
      </vt:variant>
      <vt:variant>
        <vt:i4>5</vt:i4>
      </vt:variant>
      <vt:variant>
        <vt:lpwstr>https://oktlife.ru/articles/my-gordimsya-vami/</vt:lpwstr>
      </vt:variant>
      <vt:variant>
        <vt:lpwstr/>
      </vt:variant>
      <vt:variant>
        <vt:i4>4063271</vt:i4>
      </vt:variant>
      <vt:variant>
        <vt:i4>192</vt:i4>
      </vt:variant>
      <vt:variant>
        <vt:i4>0</vt:i4>
      </vt:variant>
      <vt:variant>
        <vt:i4>5</vt:i4>
      </vt:variant>
      <vt:variant>
        <vt:lpwstr/>
      </vt:variant>
      <vt:variant>
        <vt:lpwstr>Закладка 1</vt:lpwstr>
      </vt:variant>
      <vt:variant>
        <vt:i4>983114</vt:i4>
      </vt:variant>
      <vt:variant>
        <vt:i4>189</vt:i4>
      </vt:variant>
      <vt:variant>
        <vt:i4>0</vt:i4>
      </vt:variant>
      <vt:variant>
        <vt:i4>5</vt:i4>
      </vt:variant>
      <vt:variant>
        <vt:lpwstr>http://www.38rus.com/more/71763/</vt:lpwstr>
      </vt:variant>
      <vt:variant>
        <vt:lpwstr/>
      </vt:variant>
      <vt:variant>
        <vt:i4>4063271</vt:i4>
      </vt:variant>
      <vt:variant>
        <vt:i4>186</vt:i4>
      </vt:variant>
      <vt:variant>
        <vt:i4>0</vt:i4>
      </vt:variant>
      <vt:variant>
        <vt:i4>5</vt:i4>
      </vt:variant>
      <vt:variant>
        <vt:lpwstr/>
      </vt:variant>
      <vt:variant>
        <vt:lpwstr>Закладка 1</vt:lpwstr>
      </vt:variant>
      <vt:variant>
        <vt:i4>2752556</vt:i4>
      </vt:variant>
      <vt:variant>
        <vt:i4>183</vt:i4>
      </vt:variant>
      <vt:variant>
        <vt:i4>0</vt:i4>
      </vt:variant>
      <vt:variant>
        <vt:i4>5</vt:i4>
      </vt:variant>
      <vt:variant>
        <vt:lpwstr>http://kdeparh.ru/svet-vifleemskoj-zvezdy-v-baltijske/</vt:lpwstr>
      </vt:variant>
      <vt:variant>
        <vt:lpwstr/>
      </vt:variant>
      <vt:variant>
        <vt:i4>4063271</vt:i4>
      </vt:variant>
      <vt:variant>
        <vt:i4>180</vt:i4>
      </vt:variant>
      <vt:variant>
        <vt:i4>0</vt:i4>
      </vt:variant>
      <vt:variant>
        <vt:i4>5</vt:i4>
      </vt:variant>
      <vt:variant>
        <vt:lpwstr/>
      </vt:variant>
      <vt:variant>
        <vt:lpwstr>Закладка 1</vt:lpwstr>
      </vt:variant>
      <vt:variant>
        <vt:i4>4063295</vt:i4>
      </vt:variant>
      <vt:variant>
        <vt:i4>177</vt:i4>
      </vt:variant>
      <vt:variant>
        <vt:i4>0</vt:i4>
      </vt:variant>
      <vt:variant>
        <vt:i4>5</vt:i4>
      </vt:variant>
      <vt:variant>
        <vt:lpwstr>http://simcat.ru/news/36018</vt:lpwstr>
      </vt:variant>
      <vt:variant>
        <vt:lpwstr/>
      </vt:variant>
      <vt:variant>
        <vt:i4>4063271</vt:i4>
      </vt:variant>
      <vt:variant>
        <vt:i4>174</vt:i4>
      </vt:variant>
      <vt:variant>
        <vt:i4>0</vt:i4>
      </vt:variant>
      <vt:variant>
        <vt:i4>5</vt:i4>
      </vt:variant>
      <vt:variant>
        <vt:lpwstr/>
      </vt:variant>
      <vt:variant>
        <vt:lpwstr>Закладка 1</vt:lpwstr>
      </vt:variant>
      <vt:variant>
        <vt:i4>5505048</vt:i4>
      </vt:variant>
      <vt:variant>
        <vt:i4>171</vt:i4>
      </vt:variant>
      <vt:variant>
        <vt:i4>0</vt:i4>
      </vt:variant>
      <vt:variant>
        <vt:i4>5</vt:i4>
      </vt:variant>
      <vt:variant>
        <vt:lpwstr>https://tinao.mos.ru/presscenter/news/detail/8621754.html</vt:lpwstr>
      </vt:variant>
      <vt:variant>
        <vt:lpwstr/>
      </vt:variant>
      <vt:variant>
        <vt:i4>4063271</vt:i4>
      </vt:variant>
      <vt:variant>
        <vt:i4>168</vt:i4>
      </vt:variant>
      <vt:variant>
        <vt:i4>0</vt:i4>
      </vt:variant>
      <vt:variant>
        <vt:i4>5</vt:i4>
      </vt:variant>
      <vt:variant>
        <vt:lpwstr/>
      </vt:variant>
      <vt:variant>
        <vt:lpwstr>Закладка 1</vt:lpwstr>
      </vt:variant>
      <vt:variant>
        <vt:i4>6291501</vt:i4>
      </vt:variant>
      <vt:variant>
        <vt:i4>165</vt:i4>
      </vt:variant>
      <vt:variant>
        <vt:i4>0</vt:i4>
      </vt:variant>
      <vt:variant>
        <vt:i4>5</vt:i4>
      </vt:variant>
      <vt:variant>
        <vt:lpwstr>https://vestikbr.ru/news/sport-dostupnyj-vsem/</vt:lpwstr>
      </vt:variant>
      <vt:variant>
        <vt:lpwstr/>
      </vt:variant>
      <vt:variant>
        <vt:i4>4063271</vt:i4>
      </vt:variant>
      <vt:variant>
        <vt:i4>162</vt:i4>
      </vt:variant>
      <vt:variant>
        <vt:i4>0</vt:i4>
      </vt:variant>
      <vt:variant>
        <vt:i4>5</vt:i4>
      </vt:variant>
      <vt:variant>
        <vt:lpwstr/>
      </vt:variant>
      <vt:variant>
        <vt:lpwstr>Закладка 1</vt:lpwstr>
      </vt:variant>
      <vt:variant>
        <vt:i4>1179675</vt:i4>
      </vt:variant>
      <vt:variant>
        <vt:i4>159</vt:i4>
      </vt:variant>
      <vt:variant>
        <vt:i4>0</vt:i4>
      </vt:variant>
      <vt:variant>
        <vt:i4>5</vt:i4>
      </vt:variant>
      <vt:variant>
        <vt:lpwstr>https://gorobzor.ru/novosti/obschestvo-neftekamska/37345-moralnyy-urod-v-bashkirii-neizvestnyy-voditel-naehal-na-invalidnoe-kreslo-video</vt:lpwstr>
      </vt:variant>
      <vt:variant>
        <vt:lpwstr/>
      </vt:variant>
      <vt:variant>
        <vt:i4>4063271</vt:i4>
      </vt:variant>
      <vt:variant>
        <vt:i4>156</vt:i4>
      </vt:variant>
      <vt:variant>
        <vt:i4>0</vt:i4>
      </vt:variant>
      <vt:variant>
        <vt:i4>5</vt:i4>
      </vt:variant>
      <vt:variant>
        <vt:lpwstr/>
      </vt:variant>
      <vt:variant>
        <vt:lpwstr>Закладка 1</vt:lpwstr>
      </vt:variant>
      <vt:variant>
        <vt:i4>2293801</vt:i4>
      </vt:variant>
      <vt:variant>
        <vt:i4>153</vt:i4>
      </vt:variant>
      <vt:variant>
        <vt:i4>0</vt:i4>
      </vt:variant>
      <vt:variant>
        <vt:i4>5</vt:i4>
      </vt:variant>
      <vt:variant>
        <vt:lpwstr>https://www.rbc.ru/society/11/01/2020/5e174a7b9a79473d3fa13e96</vt:lpwstr>
      </vt:variant>
      <vt:variant>
        <vt:lpwstr/>
      </vt:variant>
      <vt:variant>
        <vt:i4>1572916</vt:i4>
      </vt:variant>
      <vt:variant>
        <vt:i4>146</vt:i4>
      </vt:variant>
      <vt:variant>
        <vt:i4>0</vt:i4>
      </vt:variant>
      <vt:variant>
        <vt:i4>5</vt:i4>
      </vt:variant>
      <vt:variant>
        <vt:lpwstr/>
      </vt:variant>
      <vt:variant>
        <vt:lpwstr>_Toc30151973</vt:lpwstr>
      </vt:variant>
      <vt:variant>
        <vt:i4>1638452</vt:i4>
      </vt:variant>
      <vt:variant>
        <vt:i4>140</vt:i4>
      </vt:variant>
      <vt:variant>
        <vt:i4>0</vt:i4>
      </vt:variant>
      <vt:variant>
        <vt:i4>5</vt:i4>
      </vt:variant>
      <vt:variant>
        <vt:lpwstr/>
      </vt:variant>
      <vt:variant>
        <vt:lpwstr>_Toc30151972</vt:lpwstr>
      </vt:variant>
      <vt:variant>
        <vt:i4>1703988</vt:i4>
      </vt:variant>
      <vt:variant>
        <vt:i4>134</vt:i4>
      </vt:variant>
      <vt:variant>
        <vt:i4>0</vt:i4>
      </vt:variant>
      <vt:variant>
        <vt:i4>5</vt:i4>
      </vt:variant>
      <vt:variant>
        <vt:lpwstr/>
      </vt:variant>
      <vt:variant>
        <vt:lpwstr>_Toc30151971</vt:lpwstr>
      </vt:variant>
      <vt:variant>
        <vt:i4>1769524</vt:i4>
      </vt:variant>
      <vt:variant>
        <vt:i4>128</vt:i4>
      </vt:variant>
      <vt:variant>
        <vt:i4>0</vt:i4>
      </vt:variant>
      <vt:variant>
        <vt:i4>5</vt:i4>
      </vt:variant>
      <vt:variant>
        <vt:lpwstr/>
      </vt:variant>
      <vt:variant>
        <vt:lpwstr>_Toc30151970</vt:lpwstr>
      </vt:variant>
      <vt:variant>
        <vt:i4>1179701</vt:i4>
      </vt:variant>
      <vt:variant>
        <vt:i4>122</vt:i4>
      </vt:variant>
      <vt:variant>
        <vt:i4>0</vt:i4>
      </vt:variant>
      <vt:variant>
        <vt:i4>5</vt:i4>
      </vt:variant>
      <vt:variant>
        <vt:lpwstr/>
      </vt:variant>
      <vt:variant>
        <vt:lpwstr>_Toc30151969</vt:lpwstr>
      </vt:variant>
      <vt:variant>
        <vt:i4>1245237</vt:i4>
      </vt:variant>
      <vt:variant>
        <vt:i4>116</vt:i4>
      </vt:variant>
      <vt:variant>
        <vt:i4>0</vt:i4>
      </vt:variant>
      <vt:variant>
        <vt:i4>5</vt:i4>
      </vt:variant>
      <vt:variant>
        <vt:lpwstr/>
      </vt:variant>
      <vt:variant>
        <vt:lpwstr>_Toc30151968</vt:lpwstr>
      </vt:variant>
      <vt:variant>
        <vt:i4>1835061</vt:i4>
      </vt:variant>
      <vt:variant>
        <vt:i4>110</vt:i4>
      </vt:variant>
      <vt:variant>
        <vt:i4>0</vt:i4>
      </vt:variant>
      <vt:variant>
        <vt:i4>5</vt:i4>
      </vt:variant>
      <vt:variant>
        <vt:lpwstr/>
      </vt:variant>
      <vt:variant>
        <vt:lpwstr>_Toc30151967</vt:lpwstr>
      </vt:variant>
      <vt:variant>
        <vt:i4>1900597</vt:i4>
      </vt:variant>
      <vt:variant>
        <vt:i4>104</vt:i4>
      </vt:variant>
      <vt:variant>
        <vt:i4>0</vt:i4>
      </vt:variant>
      <vt:variant>
        <vt:i4>5</vt:i4>
      </vt:variant>
      <vt:variant>
        <vt:lpwstr/>
      </vt:variant>
      <vt:variant>
        <vt:lpwstr>_Toc30151966</vt:lpwstr>
      </vt:variant>
      <vt:variant>
        <vt:i4>1966133</vt:i4>
      </vt:variant>
      <vt:variant>
        <vt:i4>98</vt:i4>
      </vt:variant>
      <vt:variant>
        <vt:i4>0</vt:i4>
      </vt:variant>
      <vt:variant>
        <vt:i4>5</vt:i4>
      </vt:variant>
      <vt:variant>
        <vt:lpwstr/>
      </vt:variant>
      <vt:variant>
        <vt:lpwstr>_Toc30151965</vt:lpwstr>
      </vt:variant>
      <vt:variant>
        <vt:i4>2031669</vt:i4>
      </vt:variant>
      <vt:variant>
        <vt:i4>92</vt:i4>
      </vt:variant>
      <vt:variant>
        <vt:i4>0</vt:i4>
      </vt:variant>
      <vt:variant>
        <vt:i4>5</vt:i4>
      </vt:variant>
      <vt:variant>
        <vt:lpwstr/>
      </vt:variant>
      <vt:variant>
        <vt:lpwstr>_Toc30151964</vt:lpwstr>
      </vt:variant>
      <vt:variant>
        <vt:i4>1572917</vt:i4>
      </vt:variant>
      <vt:variant>
        <vt:i4>86</vt:i4>
      </vt:variant>
      <vt:variant>
        <vt:i4>0</vt:i4>
      </vt:variant>
      <vt:variant>
        <vt:i4>5</vt:i4>
      </vt:variant>
      <vt:variant>
        <vt:lpwstr/>
      </vt:variant>
      <vt:variant>
        <vt:lpwstr>_Toc30151963</vt:lpwstr>
      </vt:variant>
      <vt:variant>
        <vt:i4>1638453</vt:i4>
      </vt:variant>
      <vt:variant>
        <vt:i4>80</vt:i4>
      </vt:variant>
      <vt:variant>
        <vt:i4>0</vt:i4>
      </vt:variant>
      <vt:variant>
        <vt:i4>5</vt:i4>
      </vt:variant>
      <vt:variant>
        <vt:lpwstr/>
      </vt:variant>
      <vt:variant>
        <vt:lpwstr>_Toc30151962</vt:lpwstr>
      </vt:variant>
      <vt:variant>
        <vt:i4>1703989</vt:i4>
      </vt:variant>
      <vt:variant>
        <vt:i4>74</vt:i4>
      </vt:variant>
      <vt:variant>
        <vt:i4>0</vt:i4>
      </vt:variant>
      <vt:variant>
        <vt:i4>5</vt:i4>
      </vt:variant>
      <vt:variant>
        <vt:lpwstr/>
      </vt:variant>
      <vt:variant>
        <vt:lpwstr>_Toc30151961</vt:lpwstr>
      </vt:variant>
      <vt:variant>
        <vt:i4>1769525</vt:i4>
      </vt:variant>
      <vt:variant>
        <vt:i4>68</vt:i4>
      </vt:variant>
      <vt:variant>
        <vt:i4>0</vt:i4>
      </vt:variant>
      <vt:variant>
        <vt:i4>5</vt:i4>
      </vt:variant>
      <vt:variant>
        <vt:lpwstr/>
      </vt:variant>
      <vt:variant>
        <vt:lpwstr>_Toc30151960</vt:lpwstr>
      </vt:variant>
      <vt:variant>
        <vt:i4>1179702</vt:i4>
      </vt:variant>
      <vt:variant>
        <vt:i4>62</vt:i4>
      </vt:variant>
      <vt:variant>
        <vt:i4>0</vt:i4>
      </vt:variant>
      <vt:variant>
        <vt:i4>5</vt:i4>
      </vt:variant>
      <vt:variant>
        <vt:lpwstr/>
      </vt:variant>
      <vt:variant>
        <vt:lpwstr>_Toc30151959</vt:lpwstr>
      </vt:variant>
      <vt:variant>
        <vt:i4>1245238</vt:i4>
      </vt:variant>
      <vt:variant>
        <vt:i4>56</vt:i4>
      </vt:variant>
      <vt:variant>
        <vt:i4>0</vt:i4>
      </vt:variant>
      <vt:variant>
        <vt:i4>5</vt:i4>
      </vt:variant>
      <vt:variant>
        <vt:lpwstr/>
      </vt:variant>
      <vt:variant>
        <vt:lpwstr>_Toc30151958</vt:lpwstr>
      </vt:variant>
      <vt:variant>
        <vt:i4>1835062</vt:i4>
      </vt:variant>
      <vt:variant>
        <vt:i4>50</vt:i4>
      </vt:variant>
      <vt:variant>
        <vt:i4>0</vt:i4>
      </vt:variant>
      <vt:variant>
        <vt:i4>5</vt:i4>
      </vt:variant>
      <vt:variant>
        <vt:lpwstr/>
      </vt:variant>
      <vt:variant>
        <vt:lpwstr>_Toc30151957</vt:lpwstr>
      </vt:variant>
      <vt:variant>
        <vt:i4>1900598</vt:i4>
      </vt:variant>
      <vt:variant>
        <vt:i4>44</vt:i4>
      </vt:variant>
      <vt:variant>
        <vt:i4>0</vt:i4>
      </vt:variant>
      <vt:variant>
        <vt:i4>5</vt:i4>
      </vt:variant>
      <vt:variant>
        <vt:lpwstr/>
      </vt:variant>
      <vt:variant>
        <vt:lpwstr>_Toc30151956</vt:lpwstr>
      </vt:variant>
      <vt:variant>
        <vt:i4>1966134</vt:i4>
      </vt:variant>
      <vt:variant>
        <vt:i4>38</vt:i4>
      </vt:variant>
      <vt:variant>
        <vt:i4>0</vt:i4>
      </vt:variant>
      <vt:variant>
        <vt:i4>5</vt:i4>
      </vt:variant>
      <vt:variant>
        <vt:lpwstr/>
      </vt:variant>
      <vt:variant>
        <vt:lpwstr>_Toc30151955</vt:lpwstr>
      </vt:variant>
      <vt:variant>
        <vt:i4>2031670</vt:i4>
      </vt:variant>
      <vt:variant>
        <vt:i4>32</vt:i4>
      </vt:variant>
      <vt:variant>
        <vt:i4>0</vt:i4>
      </vt:variant>
      <vt:variant>
        <vt:i4>5</vt:i4>
      </vt:variant>
      <vt:variant>
        <vt:lpwstr/>
      </vt:variant>
      <vt:variant>
        <vt:lpwstr>_Toc30151954</vt:lpwstr>
      </vt:variant>
      <vt:variant>
        <vt:i4>1572918</vt:i4>
      </vt:variant>
      <vt:variant>
        <vt:i4>26</vt:i4>
      </vt:variant>
      <vt:variant>
        <vt:i4>0</vt:i4>
      </vt:variant>
      <vt:variant>
        <vt:i4>5</vt:i4>
      </vt:variant>
      <vt:variant>
        <vt:lpwstr/>
      </vt:variant>
      <vt:variant>
        <vt:lpwstr>_Toc30151953</vt:lpwstr>
      </vt:variant>
      <vt:variant>
        <vt:i4>1638454</vt:i4>
      </vt:variant>
      <vt:variant>
        <vt:i4>20</vt:i4>
      </vt:variant>
      <vt:variant>
        <vt:i4>0</vt:i4>
      </vt:variant>
      <vt:variant>
        <vt:i4>5</vt:i4>
      </vt:variant>
      <vt:variant>
        <vt:lpwstr/>
      </vt:variant>
      <vt:variant>
        <vt:lpwstr>_Toc30151952</vt:lpwstr>
      </vt:variant>
      <vt:variant>
        <vt:i4>1703990</vt:i4>
      </vt:variant>
      <vt:variant>
        <vt:i4>14</vt:i4>
      </vt:variant>
      <vt:variant>
        <vt:i4>0</vt:i4>
      </vt:variant>
      <vt:variant>
        <vt:i4>5</vt:i4>
      </vt:variant>
      <vt:variant>
        <vt:lpwstr/>
      </vt:variant>
      <vt:variant>
        <vt:lpwstr>_Toc30151951</vt:lpwstr>
      </vt:variant>
      <vt:variant>
        <vt:i4>1769526</vt:i4>
      </vt:variant>
      <vt:variant>
        <vt:i4>8</vt:i4>
      </vt:variant>
      <vt:variant>
        <vt:i4>0</vt:i4>
      </vt:variant>
      <vt:variant>
        <vt:i4>5</vt:i4>
      </vt:variant>
      <vt:variant>
        <vt:lpwstr/>
      </vt:variant>
      <vt:variant>
        <vt:lpwstr>_Toc30151950</vt:lpwstr>
      </vt:variant>
      <vt:variant>
        <vt:i4>1179703</vt:i4>
      </vt:variant>
      <vt:variant>
        <vt:i4>2</vt:i4>
      </vt:variant>
      <vt:variant>
        <vt:i4>0</vt:i4>
      </vt:variant>
      <vt:variant>
        <vt:i4>5</vt:i4>
      </vt:variant>
      <vt:variant>
        <vt:lpwstr/>
      </vt:variant>
      <vt:variant>
        <vt:lpwstr>_Toc30151949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 Бочковский</cp:lastModifiedBy>
  <cp:revision>210</cp:revision>
  <cp:lastPrinted>2017-06-30T03:13:00Z</cp:lastPrinted>
  <dcterms:created xsi:type="dcterms:W3CDTF">2023-09-28T07:18:00Z</dcterms:created>
  <dcterms:modified xsi:type="dcterms:W3CDTF">2023-09-29T13:45:00Z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