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6B7CAB">
        <w:rPr>
          <w:b/>
          <w:sz w:val="32"/>
          <w:szCs w:val="32"/>
        </w:rPr>
        <w:t>9</w:t>
      </w:r>
      <w:r w:rsidR="00695CCD" w:rsidRPr="00695CCD">
        <w:rPr>
          <w:b/>
          <w:sz w:val="32"/>
          <w:szCs w:val="32"/>
        </w:rPr>
        <w:t xml:space="preserve"> </w:t>
      </w:r>
      <w:r w:rsidR="00695CCD">
        <w:rPr>
          <w:b/>
          <w:sz w:val="32"/>
          <w:szCs w:val="32"/>
        </w:rPr>
        <w:t>по</w:t>
      </w:r>
      <w:r w:rsidR="00695CCD" w:rsidRPr="00695CCD">
        <w:rPr>
          <w:b/>
          <w:sz w:val="32"/>
          <w:szCs w:val="32"/>
        </w:rPr>
        <w:t xml:space="preserve"> </w:t>
      </w:r>
      <w:r w:rsidR="006B7CAB">
        <w:rPr>
          <w:b/>
          <w:sz w:val="32"/>
          <w:szCs w:val="32"/>
        </w:rPr>
        <w:t>13</w:t>
      </w:r>
      <w:r w:rsidR="00BC68EC">
        <w:rPr>
          <w:b/>
          <w:sz w:val="32"/>
          <w:szCs w:val="32"/>
        </w:rPr>
        <w:t xml:space="preserve"> </w:t>
      </w:r>
      <w:r w:rsidR="006B7CAB">
        <w:rPr>
          <w:b/>
          <w:sz w:val="32"/>
          <w:szCs w:val="32"/>
        </w:rPr>
        <w:t>ок</w:t>
      </w:r>
      <w:r w:rsidR="00BC68EC">
        <w:rPr>
          <w:b/>
          <w:sz w:val="32"/>
          <w:szCs w:val="32"/>
        </w:rPr>
        <w:t xml:space="preserve">тября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6B7CA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13 октября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  <w:rPr>
          <w:rFonts w:hint="eastAsia"/>
        </w:rPr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DE7A52" w:rsidRPr="00DE7A52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48109557" w:history="1">
        <w:r w:rsidR="00DE7A52" w:rsidRPr="00DE7A52">
          <w:rPr>
            <w:rStyle w:val="a3"/>
            <w:b/>
            <w:noProof/>
            <w:sz w:val="28"/>
            <w:szCs w:val="28"/>
          </w:rPr>
          <w:t>Всероссийское общество инвалидов</w:t>
        </w:r>
        <w:r w:rsidR="00DE7A52" w:rsidRPr="00DE7A52">
          <w:rPr>
            <w:noProof/>
            <w:sz w:val="28"/>
            <w:szCs w:val="28"/>
          </w:rPr>
          <w:tab/>
        </w:r>
        <w:r w:rsidR="00DE7A52" w:rsidRPr="00DE7A52">
          <w:rPr>
            <w:b/>
            <w:noProof/>
            <w:sz w:val="28"/>
            <w:szCs w:val="28"/>
          </w:rPr>
          <w:fldChar w:fldCharType="begin"/>
        </w:r>
        <w:r w:rsidR="00DE7A52" w:rsidRPr="00DE7A52">
          <w:rPr>
            <w:b/>
            <w:noProof/>
            <w:sz w:val="28"/>
            <w:szCs w:val="28"/>
          </w:rPr>
          <w:instrText xml:space="preserve"> PAGEREF _Toc148109557 \h </w:instrText>
        </w:r>
        <w:r w:rsidR="00DE7A52" w:rsidRPr="00DE7A52">
          <w:rPr>
            <w:b/>
            <w:noProof/>
            <w:sz w:val="28"/>
            <w:szCs w:val="28"/>
          </w:rPr>
        </w:r>
        <w:r w:rsidR="00DE7A52" w:rsidRPr="00DE7A52">
          <w:rPr>
            <w:b/>
            <w:noProof/>
            <w:sz w:val="28"/>
            <w:szCs w:val="28"/>
          </w:rPr>
          <w:fldChar w:fldCharType="separate"/>
        </w:r>
        <w:r w:rsidR="00DE7A52" w:rsidRPr="00DE7A52">
          <w:rPr>
            <w:b/>
            <w:noProof/>
            <w:sz w:val="28"/>
            <w:szCs w:val="28"/>
          </w:rPr>
          <w:t>3</w:t>
        </w:r>
        <w:r w:rsidR="00DE7A52" w:rsidRPr="00DE7A52">
          <w:rPr>
            <w:b/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58" w:history="1">
        <w:r w:rsidRPr="00DE7A52">
          <w:rPr>
            <w:rStyle w:val="a3"/>
            <w:noProof/>
            <w:sz w:val="28"/>
            <w:szCs w:val="28"/>
          </w:rPr>
          <w:t>09.10.2023, «Губерния» (Челябинская область)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«Южноуральские спортсмены с инвалидностью победили на всероссийском фестивале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_Toc148109558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3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59" w:history="1">
        <w:r w:rsidRPr="00DE7A52">
          <w:rPr>
            <w:rStyle w:val="a3"/>
            <w:noProof/>
            <w:sz w:val="28"/>
            <w:szCs w:val="28"/>
          </w:rPr>
          <w:t>12.10.2023, «МК в Саратове»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«Саратовских работодателей поощрят рублём за трудоустройство инвалидов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_Toc148109559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4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0" w:history="1">
        <w:r w:rsidRPr="00DE7A52">
          <w:rPr>
            <w:rStyle w:val="a3"/>
            <w:noProof/>
            <w:sz w:val="28"/>
            <w:szCs w:val="28"/>
          </w:rPr>
          <w:t>11.10.2023, «А 42» (Кемеровская область)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 аэропорту Кемерова выявили нарушения, мешающие пассажирам с инвалидностью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_Toc148109560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4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1" w:history="1">
        <w:r w:rsidRPr="00DE7A52">
          <w:rPr>
            <w:rStyle w:val="a3"/>
            <w:noProof/>
            <w:sz w:val="28"/>
            <w:szCs w:val="28"/>
          </w:rPr>
          <w:t>11.10.2023, «Ньюспром.Ру» (Тюменская область)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«Тюмень примет молодежный форум инвалидов "Интенсив-2023"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_Toc148109561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4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2" w:history="1">
        <w:r w:rsidRPr="00DE7A52">
          <w:rPr>
            <w:rStyle w:val="a3"/>
            <w:noProof/>
            <w:sz w:val="28"/>
            <w:szCs w:val="28"/>
          </w:rPr>
          <w:t>13.10.2023, Тульская служба новостей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 здании судебных приставов Тульской области нарушали права инвалидов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_Toc148109562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4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3" w:history="1">
        <w:r w:rsidRPr="00DE7A52">
          <w:rPr>
            <w:rStyle w:val="a3"/>
            <w:noProof/>
            <w:sz w:val="28"/>
            <w:szCs w:val="28"/>
          </w:rPr>
          <w:t>10.10.2023, "Протвинское информагентство" (Московская область)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«Лауреатами конкурса «Жар-птица России» стали представители Протвино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_Toc148109563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5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4" w:history="1">
        <w:r w:rsidRPr="00DE7A52">
          <w:rPr>
            <w:rStyle w:val="a3"/>
            <w:noProof/>
            <w:sz w:val="28"/>
            <w:szCs w:val="28"/>
          </w:rPr>
          <w:t>12.10.2023, сайт Уполномоченного по правам человека в Кировской области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«Рабочая поездка в Вятскополянский район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_Toc148109564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5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5" w:history="1">
        <w:r w:rsidRPr="00DE7A52">
          <w:rPr>
            <w:rStyle w:val="a3"/>
            <w:b/>
            <w:noProof/>
            <w:sz w:val="28"/>
            <w:szCs w:val="28"/>
          </w:rPr>
          <w:t>Нормативно-правовое поле, высказывания представителей власти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b/>
            <w:noProof/>
            <w:sz w:val="28"/>
            <w:szCs w:val="28"/>
          </w:rPr>
          <w:fldChar w:fldCharType="begin"/>
        </w:r>
        <w:r w:rsidRPr="00DE7A52">
          <w:rPr>
            <w:b/>
            <w:noProof/>
            <w:sz w:val="28"/>
            <w:szCs w:val="28"/>
          </w:rPr>
          <w:instrText xml:space="preserve"> PAGEREF _Toc148109565 \h </w:instrText>
        </w:r>
        <w:r w:rsidRPr="00DE7A52">
          <w:rPr>
            <w:b/>
            <w:noProof/>
            <w:sz w:val="28"/>
            <w:szCs w:val="28"/>
          </w:rPr>
        </w:r>
        <w:r w:rsidRPr="00DE7A52">
          <w:rPr>
            <w:b/>
            <w:noProof/>
            <w:sz w:val="28"/>
            <w:szCs w:val="28"/>
          </w:rPr>
          <w:fldChar w:fldCharType="separate"/>
        </w:r>
        <w:r w:rsidRPr="00DE7A52">
          <w:rPr>
            <w:b/>
            <w:noProof/>
            <w:sz w:val="28"/>
            <w:szCs w:val="28"/>
          </w:rPr>
          <w:t>5</w:t>
        </w:r>
        <w:r w:rsidRPr="00DE7A52">
          <w:rPr>
            <w:b/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6" w:history="1">
        <w:r w:rsidRPr="00DE7A52">
          <w:rPr>
            <w:rStyle w:val="a3"/>
            <w:noProof/>
            <w:sz w:val="28"/>
            <w:szCs w:val="28"/>
          </w:rPr>
          <w:t xml:space="preserve">09.10.2023, 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деловая газета «Взгляд». «Путин поручил создать систему оценки качества оказания социальных услуг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_Toc148109566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5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7" w:history="1">
        <w:r w:rsidRPr="00DE7A52">
          <w:rPr>
            <w:rStyle w:val="a3"/>
            <w:noProof/>
            <w:sz w:val="28"/>
            <w:szCs w:val="28"/>
          </w:rPr>
          <w:t xml:space="preserve">12.10.2023, 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«</w:t>
        </w:r>
        <w:r w:rsidRPr="00DE7A52">
          <w:rPr>
            <w:rStyle w:val="a3"/>
            <w:noProof/>
            <w:sz w:val="28"/>
            <w:szCs w:val="28"/>
          </w:rPr>
          <w:t>Парламентская газета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». «Пособие на ребенка смогут получать больше семей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_Toc148109567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6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8" w:history="1">
        <w:r w:rsidRPr="00DE7A52">
          <w:rPr>
            <w:rStyle w:val="a3"/>
            <w:noProof/>
            <w:sz w:val="28"/>
            <w:szCs w:val="28"/>
          </w:rPr>
          <w:t>12.10.2023, «Парламентская газета»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«Выплаты родственникам по уходу за детьми-инвалидами предлагают повысить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_Toc148109568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6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69" w:history="1">
        <w:r w:rsidRPr="00DE7A52">
          <w:rPr>
            <w:rStyle w:val="a3"/>
            <w:noProof/>
            <w:sz w:val="28"/>
            <w:szCs w:val="28"/>
          </w:rPr>
          <w:t>11.10.2023, ТАСС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 2024 году в России завершат строительство 20 пансионатов для пожилых и инвалидов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_Toc148109569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6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0" w:history="1">
        <w:r w:rsidRPr="00DE7A52">
          <w:rPr>
            <w:rStyle w:val="a3"/>
            <w:noProof/>
            <w:sz w:val="28"/>
            <w:szCs w:val="28"/>
          </w:rPr>
          <w:t>10.10.2023, ТАСС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«Минтруд сообщил, что в России трудоустроены почти треть людей с инвалидностью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_Toc148109570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6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1" w:history="1">
        <w:r w:rsidRPr="00DE7A52">
          <w:rPr>
            <w:rStyle w:val="a3"/>
            <w:noProof/>
            <w:sz w:val="28"/>
            <w:szCs w:val="28"/>
          </w:rPr>
          <w:t>10.10.2023, "Интерфакс"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 2024 году на техсредства реабилитации инвалидов выделят почти 56 млрд рублей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_Toc148109571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7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2" w:history="1">
        <w:r w:rsidRPr="00DE7A52">
          <w:rPr>
            <w:rStyle w:val="a3"/>
            <w:noProof/>
            <w:sz w:val="28"/>
            <w:szCs w:val="28"/>
          </w:rPr>
          <w:t xml:space="preserve">11.10.2023, 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Агентство социальной информации. «Минэкономразвития выяснило, какие регионы больше всех поддерживают СО НКО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_Toc148109572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7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3" w:history="1">
        <w:r w:rsidRPr="00DE7A52">
          <w:rPr>
            <w:rStyle w:val="a3"/>
            <w:noProof/>
            <w:sz w:val="28"/>
            <w:szCs w:val="28"/>
          </w:rPr>
          <w:t>11.10.2023, «Парламентская газета»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«Председателем трех советов Совфеда назначили Инну Святенко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_Toc148109573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7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4" w:history="1">
        <w:r w:rsidRPr="00DE7A52">
          <w:rPr>
            <w:rStyle w:val="a3"/>
            <w:noProof/>
            <w:sz w:val="28"/>
            <w:szCs w:val="28"/>
          </w:rPr>
          <w:t>10.10.2023, Милосердие.ru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«337,6 млрд руб на 2024 год отводят для НКО в новом бюджете. Финансирование не сократится, но к нему подключат фонд «Защитники Отечества»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_Toc148109574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8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5" w:history="1">
        <w:r w:rsidRPr="00DE7A52">
          <w:rPr>
            <w:rStyle w:val="a3"/>
            <w:noProof/>
            <w:sz w:val="28"/>
            <w:szCs w:val="28"/>
          </w:rPr>
          <w:t xml:space="preserve">09.10.2023, </w:t>
        </w:r>
        <w:r w:rsidRPr="00DE7A52">
          <w:rPr>
            <w:rStyle w:val="a3"/>
            <w:noProof/>
            <w:sz w:val="28"/>
            <w:szCs w:val="28"/>
            <w:lang w:val="en-US"/>
          </w:rPr>
          <w:t>RT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 России предложили организовать бесплатное питание для детей-инвалидов в школе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_Toc148109575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8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6" w:history="1">
        <w:r w:rsidRPr="00DE7A52">
          <w:rPr>
            <w:rStyle w:val="a3"/>
            <w:noProof/>
            <w:sz w:val="28"/>
            <w:szCs w:val="28"/>
          </w:rPr>
          <w:t>09.10.2023, издание «Бухгалтерия.</w:t>
        </w:r>
        <w:r w:rsidRPr="00DE7A52">
          <w:rPr>
            <w:rStyle w:val="a3"/>
            <w:noProof/>
            <w:sz w:val="28"/>
            <w:szCs w:val="28"/>
            <w:lang w:val="en-US"/>
          </w:rPr>
          <w:t>ru</w:t>
        </w:r>
        <w:r w:rsidRPr="00DE7A52">
          <w:rPr>
            <w:rStyle w:val="a3"/>
            <w:noProof/>
            <w:sz w:val="28"/>
            <w:szCs w:val="28"/>
          </w:rPr>
          <w:t>» (Москва)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«Роструд напомнил о трудовых гарантиях для родителей детей-инвалидов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_Toc148109576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8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7" w:history="1">
        <w:r w:rsidRPr="00DE7A52">
          <w:rPr>
            <w:rStyle w:val="a3"/>
            <w:noProof/>
            <w:sz w:val="28"/>
            <w:szCs w:val="28"/>
          </w:rPr>
          <w:t>11.10.2023, Прайм (Москва)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 Москве проиндексируют соцвыплаты с 1 января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_Toc148109577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8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8" w:history="1">
        <w:r w:rsidRPr="00DE7A52">
          <w:rPr>
            <w:rStyle w:val="a3"/>
            <w:noProof/>
            <w:sz w:val="28"/>
            <w:szCs w:val="28"/>
          </w:rPr>
          <w:t>11.10.2023, ТАСС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 Петербурге все семьи с детьми с инвалидностью получили соцвыплаты на жилье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_Toc148109578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9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79" w:history="1">
        <w:r w:rsidRPr="00DE7A52">
          <w:rPr>
            <w:rStyle w:val="a3"/>
            <w:noProof/>
            <w:sz w:val="28"/>
            <w:szCs w:val="28"/>
          </w:rPr>
          <w:t>09.10.2023, Милосердие.ru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. «В Тульской области создали электронную систему контроля услуг СДУ. Теперь соцработник видит назначения врача и может контролировать родственников</w:t>
        </w:r>
        <w:r w:rsidRPr="00DE7A52">
          <w:rPr>
            <w:rStyle w:val="a3"/>
            <w:noProof/>
            <w:sz w:val="28"/>
            <w:szCs w:val="28"/>
          </w:rPr>
          <w:t>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_Toc148109579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9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0" w:history="1">
        <w:r w:rsidRPr="00467B70">
          <w:rPr>
            <w:rStyle w:val="a3"/>
            <w:b/>
            <w:noProof/>
            <w:sz w:val="28"/>
            <w:szCs w:val="28"/>
          </w:rPr>
          <w:t>Мероприятия</w:t>
        </w:r>
        <w:r w:rsidRPr="00DE7A52">
          <w:rPr>
            <w:noProof/>
            <w:sz w:val="28"/>
            <w:szCs w:val="28"/>
          </w:rPr>
          <w:tab/>
        </w:r>
        <w:r w:rsidRPr="00467B70">
          <w:rPr>
            <w:b/>
            <w:noProof/>
            <w:sz w:val="28"/>
            <w:szCs w:val="28"/>
          </w:rPr>
          <w:fldChar w:fldCharType="begin"/>
        </w:r>
        <w:r w:rsidRPr="00467B70">
          <w:rPr>
            <w:b/>
            <w:noProof/>
            <w:sz w:val="28"/>
            <w:szCs w:val="28"/>
          </w:rPr>
          <w:instrText xml:space="preserve"> PAGEREF _Toc148109580 \h </w:instrText>
        </w:r>
        <w:r w:rsidRPr="00467B70">
          <w:rPr>
            <w:b/>
            <w:noProof/>
            <w:sz w:val="28"/>
            <w:szCs w:val="28"/>
          </w:rPr>
        </w:r>
        <w:r w:rsidRPr="00467B70">
          <w:rPr>
            <w:b/>
            <w:noProof/>
            <w:sz w:val="28"/>
            <w:szCs w:val="28"/>
          </w:rPr>
          <w:fldChar w:fldCharType="separate"/>
        </w:r>
        <w:r w:rsidRPr="00467B70">
          <w:rPr>
            <w:b/>
            <w:noProof/>
            <w:sz w:val="28"/>
            <w:szCs w:val="28"/>
          </w:rPr>
          <w:t>9</w:t>
        </w:r>
        <w:r w:rsidRPr="00467B70">
          <w:rPr>
            <w:b/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1" w:history="1">
        <w:r w:rsidRPr="00DE7A52">
          <w:rPr>
            <w:rStyle w:val="a3"/>
            <w:noProof/>
            <w:sz w:val="28"/>
            <w:szCs w:val="28"/>
          </w:rPr>
          <w:t xml:space="preserve">12.10.2023, 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РИА Новости</w:t>
        </w:r>
        <w:r w:rsidRPr="00DE7A52">
          <w:rPr>
            <w:rStyle w:val="a3"/>
            <w:noProof/>
            <w:sz w:val="28"/>
            <w:szCs w:val="28"/>
          </w:rPr>
          <w:t>. «В Луганске обсудили роль НКО в развитии новых регионов»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_Toc148109581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9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2" w:history="1">
        <w:r w:rsidRPr="00467B70">
          <w:rPr>
            <w:rStyle w:val="a3"/>
            <w:b/>
            <w:noProof/>
            <w:sz w:val="28"/>
            <w:szCs w:val="28"/>
          </w:rPr>
          <w:t>Происшествия</w:t>
        </w:r>
        <w:r w:rsidRPr="00DE7A52">
          <w:rPr>
            <w:noProof/>
            <w:sz w:val="28"/>
            <w:szCs w:val="28"/>
          </w:rPr>
          <w:tab/>
        </w:r>
        <w:r w:rsidRPr="00467B70">
          <w:rPr>
            <w:b/>
            <w:noProof/>
            <w:sz w:val="28"/>
            <w:szCs w:val="28"/>
          </w:rPr>
          <w:fldChar w:fldCharType="begin"/>
        </w:r>
        <w:r w:rsidRPr="00467B70">
          <w:rPr>
            <w:b/>
            <w:noProof/>
            <w:sz w:val="28"/>
            <w:szCs w:val="28"/>
          </w:rPr>
          <w:instrText xml:space="preserve"> PAGEREF _Toc148109582 \h </w:instrText>
        </w:r>
        <w:r w:rsidRPr="00467B70">
          <w:rPr>
            <w:b/>
            <w:noProof/>
            <w:sz w:val="28"/>
            <w:szCs w:val="28"/>
          </w:rPr>
        </w:r>
        <w:r w:rsidRPr="00467B70">
          <w:rPr>
            <w:b/>
            <w:noProof/>
            <w:sz w:val="28"/>
            <w:szCs w:val="28"/>
          </w:rPr>
          <w:fldChar w:fldCharType="separate"/>
        </w:r>
        <w:r w:rsidRPr="00467B70">
          <w:rPr>
            <w:b/>
            <w:noProof/>
            <w:sz w:val="28"/>
            <w:szCs w:val="28"/>
          </w:rPr>
          <w:t>10</w:t>
        </w:r>
        <w:r w:rsidRPr="00467B70">
          <w:rPr>
            <w:b/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3" w:history="1">
        <w:r w:rsidRPr="00DE7A52">
          <w:rPr>
            <w:rStyle w:val="a3"/>
            <w:noProof/>
            <w:sz w:val="28"/>
            <w:szCs w:val="28"/>
          </w:rPr>
          <w:t xml:space="preserve">11.10.2023, 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Агентство социальной информации</w:t>
        </w:r>
        <w:r w:rsidRPr="00DE7A52">
          <w:rPr>
            <w:rStyle w:val="a3"/>
            <w:noProof/>
            <w:sz w:val="28"/>
            <w:szCs w:val="28"/>
          </w:rPr>
          <w:t>. «Россию не избрали в Совет ООН по правам человека»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_Toc148109583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10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4" w:history="1">
        <w:r w:rsidRPr="00DE7A52">
          <w:rPr>
            <w:rStyle w:val="a3"/>
            <w:noProof/>
            <w:sz w:val="28"/>
            <w:szCs w:val="28"/>
          </w:rPr>
          <w:t xml:space="preserve">10.10.2023, 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«Утренний Юг» (Краснодарский край)</w:t>
        </w:r>
        <w:r w:rsidRPr="00DE7A52">
          <w:rPr>
            <w:rStyle w:val="a3"/>
            <w:noProof/>
            <w:sz w:val="28"/>
            <w:szCs w:val="28"/>
          </w:rPr>
          <w:t>. «Чиновникам просто наплевать на проблемы инвалидов?»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_Toc148109584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11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5" w:history="1">
        <w:r w:rsidRPr="00467B70">
          <w:rPr>
            <w:rStyle w:val="a3"/>
            <w:b/>
            <w:noProof/>
            <w:sz w:val="28"/>
            <w:szCs w:val="28"/>
          </w:rPr>
          <w:t>Разработки, инновации</w:t>
        </w:r>
        <w:r w:rsidRPr="00DE7A52">
          <w:rPr>
            <w:noProof/>
            <w:sz w:val="28"/>
            <w:szCs w:val="28"/>
          </w:rPr>
          <w:tab/>
        </w:r>
        <w:r w:rsidRPr="00467B70">
          <w:rPr>
            <w:b/>
            <w:noProof/>
            <w:sz w:val="28"/>
            <w:szCs w:val="28"/>
          </w:rPr>
          <w:fldChar w:fldCharType="begin"/>
        </w:r>
        <w:r w:rsidRPr="00467B70">
          <w:rPr>
            <w:b/>
            <w:noProof/>
            <w:sz w:val="28"/>
            <w:szCs w:val="28"/>
          </w:rPr>
          <w:instrText xml:space="preserve"> PAGEREF _Toc148109585 \h </w:instrText>
        </w:r>
        <w:r w:rsidRPr="00467B70">
          <w:rPr>
            <w:b/>
            <w:noProof/>
            <w:sz w:val="28"/>
            <w:szCs w:val="28"/>
          </w:rPr>
        </w:r>
        <w:r w:rsidRPr="00467B70">
          <w:rPr>
            <w:b/>
            <w:noProof/>
            <w:sz w:val="28"/>
            <w:szCs w:val="28"/>
          </w:rPr>
          <w:fldChar w:fldCharType="separate"/>
        </w:r>
        <w:r w:rsidRPr="00467B70">
          <w:rPr>
            <w:b/>
            <w:noProof/>
            <w:sz w:val="28"/>
            <w:szCs w:val="28"/>
          </w:rPr>
          <w:t>11</w:t>
        </w:r>
        <w:r w:rsidRPr="00467B70">
          <w:rPr>
            <w:b/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6" w:history="1">
        <w:r w:rsidRPr="00DE7A52">
          <w:rPr>
            <w:rStyle w:val="a3"/>
            <w:noProof/>
            <w:sz w:val="28"/>
            <w:szCs w:val="28"/>
          </w:rPr>
          <w:t xml:space="preserve">10.10.2023, </w:t>
        </w:r>
        <w:r w:rsidRPr="00DE7A52">
          <w:rPr>
            <w:rStyle w:val="a3"/>
            <w:rFonts w:ascii="Noto Serif" w:hAnsi="Noto Serif"/>
            <w:noProof/>
            <w:sz w:val="28"/>
            <w:szCs w:val="28"/>
            <w:shd w:val="clear" w:color="auto" w:fill="FFFFFF"/>
          </w:rPr>
          <w:t>Агентство социальной информации</w:t>
        </w:r>
        <w:r w:rsidRPr="00DE7A52">
          <w:rPr>
            <w:rStyle w:val="a3"/>
            <w:noProof/>
            <w:sz w:val="28"/>
            <w:szCs w:val="28"/>
          </w:rPr>
          <w:t>. «Что известно о системе социального рейтинга, которую разрабатывают в РГСУ»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_Toc148109586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11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7" w:history="1">
        <w:r w:rsidRPr="00DE7A52">
          <w:rPr>
            <w:rStyle w:val="a3"/>
            <w:noProof/>
            <w:sz w:val="28"/>
            <w:szCs w:val="28"/>
          </w:rPr>
          <w:t>09.10.2023, Милосердие.ru. «Протезную мастерскую открыли в церковной больнице в Москве»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_Toc148109587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12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8" w:history="1">
        <w:r w:rsidRPr="00467B70">
          <w:rPr>
            <w:rStyle w:val="a3"/>
            <w:b/>
            <w:noProof/>
            <w:sz w:val="28"/>
            <w:szCs w:val="28"/>
          </w:rPr>
          <w:t>Новости сайта ВОИ</w:t>
        </w:r>
        <w:r w:rsidRPr="00DE7A52">
          <w:rPr>
            <w:noProof/>
            <w:sz w:val="28"/>
            <w:szCs w:val="28"/>
          </w:rPr>
          <w:tab/>
        </w:r>
        <w:r w:rsidRPr="00467B70">
          <w:rPr>
            <w:b/>
            <w:noProof/>
            <w:sz w:val="28"/>
            <w:szCs w:val="28"/>
          </w:rPr>
          <w:fldChar w:fldCharType="begin"/>
        </w:r>
        <w:r w:rsidRPr="00467B70">
          <w:rPr>
            <w:b/>
            <w:noProof/>
            <w:sz w:val="28"/>
            <w:szCs w:val="28"/>
          </w:rPr>
          <w:instrText xml:space="preserve"> PAGEREF _Toc148109588 \h </w:instrText>
        </w:r>
        <w:r w:rsidRPr="00467B70">
          <w:rPr>
            <w:b/>
            <w:noProof/>
            <w:sz w:val="28"/>
            <w:szCs w:val="28"/>
          </w:rPr>
        </w:r>
        <w:r w:rsidRPr="00467B70">
          <w:rPr>
            <w:b/>
            <w:noProof/>
            <w:sz w:val="28"/>
            <w:szCs w:val="28"/>
          </w:rPr>
          <w:fldChar w:fldCharType="separate"/>
        </w:r>
        <w:r w:rsidRPr="00467B70">
          <w:rPr>
            <w:b/>
            <w:noProof/>
            <w:sz w:val="28"/>
            <w:szCs w:val="28"/>
          </w:rPr>
          <w:t>12</w:t>
        </w:r>
        <w:r w:rsidRPr="00467B70">
          <w:rPr>
            <w:b/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89" w:history="1">
        <w:r w:rsidRPr="00DE7A52">
          <w:rPr>
            <w:rStyle w:val="a3"/>
            <w:noProof/>
            <w:sz w:val="28"/>
            <w:szCs w:val="28"/>
          </w:rPr>
          <w:t>09.10.2023. «Трудовые мозоли, спортивный заряд и немного праздника»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_Toc148109589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12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90" w:history="1">
        <w:r w:rsidRPr="00DE7A52">
          <w:rPr>
            <w:rStyle w:val="a3"/>
            <w:noProof/>
            <w:sz w:val="28"/>
            <w:szCs w:val="28"/>
          </w:rPr>
          <w:t>10.10.2023. «Проект «Увлеченные делом»»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_Toc148109590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13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91" w:history="1">
        <w:r w:rsidRPr="00DE7A52">
          <w:rPr>
            <w:rStyle w:val="a3"/>
            <w:noProof/>
            <w:sz w:val="28"/>
            <w:szCs w:val="28"/>
          </w:rPr>
          <w:t>11.10.2023. «Пермь: юридический ликбез»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_Toc148109591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13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Pr="00DE7A52" w:rsidRDefault="00DE7A52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148109592" w:history="1">
        <w:r w:rsidRPr="00DE7A52">
          <w:rPr>
            <w:rStyle w:val="a3"/>
            <w:noProof/>
            <w:sz w:val="28"/>
            <w:szCs w:val="28"/>
          </w:rPr>
          <w:t>12.10.2023. «Всероссийский турнир по баскетболу на колясках завершился победой казанской команды "Крылья Барса"»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_Toc148109592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13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DE7A52" w:rsidRDefault="00DE7A52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  <w:hyperlink w:anchor="_Toc148109593" w:history="1">
        <w:r w:rsidRPr="00DE7A52">
          <w:rPr>
            <w:rStyle w:val="a3"/>
            <w:noProof/>
            <w:sz w:val="28"/>
            <w:szCs w:val="28"/>
          </w:rPr>
          <w:t>13.10.2023. «В Осеннем Кубке КВН примут участие пять лучших команд Тюменской области»</w:t>
        </w:r>
        <w:r w:rsidRPr="00DE7A52">
          <w:rPr>
            <w:noProof/>
            <w:sz w:val="28"/>
            <w:szCs w:val="28"/>
          </w:rPr>
          <w:tab/>
        </w:r>
        <w:r w:rsidRPr="00DE7A52">
          <w:rPr>
            <w:noProof/>
            <w:sz w:val="28"/>
            <w:szCs w:val="28"/>
          </w:rPr>
          <w:fldChar w:fldCharType="begin"/>
        </w:r>
        <w:r w:rsidRPr="00DE7A52">
          <w:rPr>
            <w:noProof/>
            <w:sz w:val="28"/>
            <w:szCs w:val="28"/>
          </w:rPr>
          <w:instrText xml:space="preserve"> PAGEREF _Toc148109593 \h </w:instrText>
        </w:r>
        <w:r w:rsidRPr="00DE7A52">
          <w:rPr>
            <w:noProof/>
            <w:sz w:val="28"/>
            <w:szCs w:val="28"/>
          </w:rPr>
        </w:r>
        <w:r w:rsidRPr="00DE7A52">
          <w:rPr>
            <w:noProof/>
            <w:sz w:val="28"/>
            <w:szCs w:val="28"/>
          </w:rPr>
          <w:fldChar w:fldCharType="separate"/>
        </w:r>
        <w:r w:rsidRPr="00DE7A52">
          <w:rPr>
            <w:noProof/>
            <w:sz w:val="28"/>
            <w:szCs w:val="28"/>
          </w:rPr>
          <w:t>13</w:t>
        </w:r>
        <w:r w:rsidRPr="00DE7A52">
          <w:rPr>
            <w:noProof/>
            <w:sz w:val="28"/>
            <w:szCs w:val="28"/>
          </w:rPr>
          <w:fldChar w:fldCharType="end"/>
        </w:r>
      </w:hyperlink>
    </w:p>
    <w:p w:rsidR="00467B70" w:rsidRDefault="00467B70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467B70" w:rsidRDefault="00467B70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467B70" w:rsidRDefault="00467B70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467B70" w:rsidRDefault="00467B70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467B70" w:rsidRDefault="00467B70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467B70" w:rsidRPr="00DE7A52" w:rsidRDefault="00467B70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bookmarkStart w:id="3" w:name="_GoBack"/>
      <w:bookmarkEnd w:id="3"/>
    </w:p>
    <w:p w:rsidR="00966101" w:rsidRDefault="00B8343C" w:rsidP="00097F8A">
      <w:pPr>
        <w:pStyle w:val="28"/>
        <w:tabs>
          <w:tab w:val="right" w:leader="dot" w:pos="9530"/>
        </w:tabs>
        <w:rPr>
          <w:sz w:val="32"/>
          <w:szCs w:val="28"/>
        </w:rPr>
      </w:pPr>
      <w:r w:rsidRPr="00424624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48109557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B91DF8" w:rsidRPr="003305BE" w:rsidRDefault="00B91DF8" w:rsidP="00AD65B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48109558"/>
      <w:r>
        <w:rPr>
          <w:rFonts w:ascii="Times New Roman" w:hAnsi="Times New Roman" w:cs="Times New Roman"/>
        </w:rPr>
        <w:t>09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AD65B4" w:rsidRPr="00AD65B4">
        <w:rPr>
          <w:rFonts w:ascii="Times New Roman" w:hAnsi="Times New Roman" w:cs="Times New Roman"/>
        </w:rPr>
        <w:t>«Губерния» (Челябинская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3F0881" w:rsidRPr="003F0881">
        <w:rPr>
          <w:rFonts w:ascii="Noto Serif" w:hAnsi="Noto Serif"/>
          <w:color w:val="000000"/>
          <w:shd w:val="clear" w:color="auto" w:fill="FFFFFF"/>
        </w:rPr>
        <w:t>Южноуральские спортсмены с инвалидностью победили на всероссийском фестивале</w:t>
      </w:r>
      <w:r w:rsidRPr="003305BE">
        <w:rPr>
          <w:rFonts w:ascii="Times New Roman" w:hAnsi="Times New Roman" w:cs="Times New Roman"/>
        </w:rPr>
        <w:t>»</w:t>
      </w:r>
      <w:bookmarkEnd w:id="10"/>
    </w:p>
    <w:p w:rsidR="00B91DF8" w:rsidRPr="0021306B" w:rsidRDefault="003547AE" w:rsidP="003547AE">
      <w:pPr>
        <w:pStyle w:val="af"/>
        <w:numPr>
          <w:ilvl w:val="0"/>
          <w:numId w:val="2"/>
        </w:numPr>
        <w:jc w:val="both"/>
        <w:rPr>
          <w:sz w:val="28"/>
        </w:rPr>
      </w:pPr>
      <w:r w:rsidRPr="003547AE">
        <w:rPr>
          <w:sz w:val="28"/>
        </w:rPr>
        <w:t>В общекомандном зачете участники с ограниченными возможностями здоровья из Челябинской области набрали наибольшее количество баллов. Соревнования проходили в семи дисциплинах: дартс, легкая атлетика (дистанции на 100 метров), настольный теннис, пауэрлифтинг, плавание (50 метров), пулевая стрельба (стрелковый тренажер SCATT) и быстрые шахматы.</w:t>
      </w:r>
    </w:p>
    <w:p w:rsidR="00B91DF8" w:rsidRPr="00204093" w:rsidRDefault="00B91DF8" w:rsidP="00B91DF8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432AC9" w:rsidRPr="001223C8">
          <w:rPr>
            <w:rStyle w:val="a3"/>
          </w:rPr>
          <w:t>https://gubernia74.ru/articles/society/1120861/</w:t>
        </w:r>
      </w:hyperlink>
      <w:r w:rsidR="00432AC9">
        <w:t xml:space="preserve"> </w:t>
      </w:r>
      <w:r>
        <w:t xml:space="preserve">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91DF8" w:rsidRDefault="003161BD" w:rsidP="00B91DF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91DF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B30" w:rsidRDefault="00893B30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35346" w:rsidRPr="003305BE" w:rsidRDefault="00FE74ED" w:rsidP="000204D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48109559"/>
      <w:r>
        <w:rPr>
          <w:rFonts w:ascii="Times New Roman" w:hAnsi="Times New Roman" w:cs="Times New Roman"/>
        </w:rPr>
        <w:t>12</w:t>
      </w:r>
      <w:r w:rsidR="00235346" w:rsidRPr="003305BE">
        <w:rPr>
          <w:rFonts w:ascii="Times New Roman" w:hAnsi="Times New Roman" w:cs="Times New Roman"/>
        </w:rPr>
        <w:t>.</w:t>
      </w:r>
      <w:r w:rsidR="00235346">
        <w:rPr>
          <w:rFonts w:ascii="Times New Roman" w:hAnsi="Times New Roman" w:cs="Times New Roman"/>
        </w:rPr>
        <w:t>1</w:t>
      </w:r>
      <w:r w:rsidR="00235346" w:rsidRPr="003305BE">
        <w:rPr>
          <w:rFonts w:ascii="Times New Roman" w:hAnsi="Times New Roman" w:cs="Times New Roman"/>
        </w:rPr>
        <w:t>0.2023</w:t>
      </w:r>
      <w:r w:rsidR="00235346">
        <w:rPr>
          <w:rFonts w:ascii="Times New Roman" w:hAnsi="Times New Roman" w:cs="Times New Roman"/>
        </w:rPr>
        <w:t xml:space="preserve">, </w:t>
      </w:r>
      <w:r w:rsidR="000204DE" w:rsidRPr="000204DE">
        <w:rPr>
          <w:rFonts w:ascii="Times New Roman" w:hAnsi="Times New Roman" w:cs="Times New Roman"/>
        </w:rPr>
        <w:t>«МК в Саратове»</w:t>
      </w:r>
      <w:r w:rsidR="00235346">
        <w:rPr>
          <w:rFonts w:ascii="Noto Serif" w:hAnsi="Noto Serif"/>
          <w:color w:val="000000"/>
          <w:shd w:val="clear" w:color="auto" w:fill="FFFFFF"/>
        </w:rPr>
        <w:t>.</w:t>
      </w:r>
      <w:r w:rsidR="00235346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235346">
        <w:rPr>
          <w:rFonts w:ascii="Noto Serif" w:hAnsi="Noto Serif"/>
          <w:color w:val="000000"/>
          <w:shd w:val="clear" w:color="auto" w:fill="FFFFFF"/>
        </w:rPr>
        <w:t>«</w:t>
      </w:r>
      <w:r w:rsidR="001A6347" w:rsidRPr="001A6347">
        <w:rPr>
          <w:rFonts w:ascii="Noto Serif" w:hAnsi="Noto Serif"/>
          <w:color w:val="000000"/>
          <w:shd w:val="clear" w:color="auto" w:fill="FFFFFF"/>
        </w:rPr>
        <w:t>Саратовских работодателей поощрят рублём за трудоустройство инвалидов</w:t>
      </w:r>
      <w:r w:rsidR="00235346" w:rsidRPr="003305BE">
        <w:rPr>
          <w:rFonts w:ascii="Times New Roman" w:hAnsi="Times New Roman" w:cs="Times New Roman"/>
        </w:rPr>
        <w:t>»</w:t>
      </w:r>
      <w:bookmarkEnd w:id="11"/>
    </w:p>
    <w:p w:rsidR="00235346" w:rsidRPr="0021306B" w:rsidRDefault="008F7790" w:rsidP="008F7790">
      <w:pPr>
        <w:pStyle w:val="af"/>
        <w:numPr>
          <w:ilvl w:val="0"/>
          <w:numId w:val="2"/>
        </w:numPr>
        <w:jc w:val="both"/>
        <w:rPr>
          <w:sz w:val="28"/>
        </w:rPr>
      </w:pPr>
      <w:r w:rsidRPr="008F7790">
        <w:rPr>
          <w:sz w:val="28"/>
        </w:rPr>
        <w:t>По данным министерства труда и социальной защиты Саратовской области, для людей с ограниченными возможностями предусмотрено 5,8 тыс. рабочих мест, 68% из них занято. Почти половина вакансий предполагает неквалифицированный труд: уборщиков, сторожей, кухонных работников. Об этом на заседании профильной комиссии 4 октября сообщил глава ведомства Денис Давыдов.</w:t>
      </w:r>
    </w:p>
    <w:p w:rsidR="00235346" w:rsidRPr="00204093" w:rsidRDefault="00235346" w:rsidP="00235346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FE74ED" w:rsidRPr="001223C8">
          <w:rPr>
            <w:rStyle w:val="a3"/>
          </w:rPr>
          <w:t>https://saratov.mk.ru/social/2023/10/12/saratovskikh-rabotodateley-pooshhryat-rublyom-za-trudoustroystvo-invalidov.html</w:t>
        </w:r>
      </w:hyperlink>
      <w:r w:rsidR="00FE74ED">
        <w:t xml:space="preserve"> </w:t>
      </w:r>
      <w:r>
        <w:t xml:space="preserve">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35346" w:rsidRDefault="003161BD" w:rsidP="0023534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3534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6C45" w:rsidRPr="003305BE" w:rsidRDefault="00E86C45" w:rsidP="00C05F9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48109560"/>
      <w:r>
        <w:rPr>
          <w:rFonts w:ascii="Times New Roman" w:hAnsi="Times New Roman" w:cs="Times New Roman"/>
        </w:rPr>
        <w:t>1</w:t>
      </w:r>
      <w:r w:rsidR="005C14FD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C05F9D" w:rsidRPr="00C05F9D">
        <w:rPr>
          <w:rFonts w:ascii="Times New Roman" w:hAnsi="Times New Roman" w:cs="Times New Roman"/>
        </w:rPr>
        <w:t>«А 42» (Кемеровская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77D71" w:rsidRPr="00077D71">
        <w:rPr>
          <w:rFonts w:ascii="Noto Serif" w:hAnsi="Noto Serif"/>
          <w:color w:val="000000"/>
          <w:shd w:val="clear" w:color="auto" w:fill="FFFFFF"/>
        </w:rPr>
        <w:t>В аэропорту Кемерова выявили нарушения, мешающие пассажирам с инвалидностью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E86C45" w:rsidRPr="0021306B" w:rsidRDefault="009678B9" w:rsidP="009678B9">
      <w:pPr>
        <w:pStyle w:val="af"/>
        <w:numPr>
          <w:ilvl w:val="0"/>
          <w:numId w:val="2"/>
        </w:numPr>
        <w:jc w:val="both"/>
        <w:rPr>
          <w:sz w:val="28"/>
        </w:rPr>
      </w:pPr>
      <w:r w:rsidRPr="009678B9">
        <w:rPr>
          <w:sz w:val="28"/>
        </w:rPr>
        <w:t>Западно-Сибирская транспортная прокуратура провела проверку в кемеровском аэропорту. По её результатам было выявлено множество нарушений, мешающих пассажирам с инвалидностью.</w:t>
      </w:r>
    </w:p>
    <w:p w:rsidR="00E86C45" w:rsidRPr="00204093" w:rsidRDefault="00E86C45" w:rsidP="00E86C45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5C14FD" w:rsidRPr="001223C8">
          <w:rPr>
            <w:rStyle w:val="a3"/>
          </w:rPr>
          <w:t>https://gazeta.a42.ru/lenta/news/174097-v-aeroportu-kemerova-vyyavili-naruseniya-mesayushhie-passaziram-s-invalidnostyu</w:t>
        </w:r>
      </w:hyperlink>
      <w:r w:rsidR="005C14FD">
        <w:t xml:space="preserve"> </w:t>
      </w:r>
      <w:r>
        <w:t xml:space="preserve">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86C45" w:rsidRDefault="003161BD" w:rsidP="00E86C4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86C4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0016CE" w:rsidRPr="003305BE" w:rsidRDefault="000016CE" w:rsidP="0013624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48109561"/>
      <w:r>
        <w:rPr>
          <w:rFonts w:ascii="Times New Roman" w:hAnsi="Times New Roman" w:cs="Times New Roman"/>
        </w:rPr>
        <w:lastRenderedPageBreak/>
        <w:t>11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136245" w:rsidRPr="00136245">
        <w:rPr>
          <w:rFonts w:ascii="Times New Roman" w:hAnsi="Times New Roman" w:cs="Times New Roman"/>
        </w:rPr>
        <w:t>«Ньюспром.Ру» (Тюменская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02602" w:rsidRPr="00602602">
        <w:rPr>
          <w:rFonts w:ascii="Noto Serif" w:hAnsi="Noto Serif"/>
          <w:color w:val="000000"/>
          <w:shd w:val="clear" w:color="auto" w:fill="FFFFFF"/>
        </w:rPr>
        <w:t>Тюмень примет молодежный форум инвалидов "Интенсив-2023"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0016CE" w:rsidRPr="0021306B" w:rsidRDefault="003F44AA" w:rsidP="003F44AA">
      <w:pPr>
        <w:pStyle w:val="af"/>
        <w:numPr>
          <w:ilvl w:val="0"/>
          <w:numId w:val="2"/>
        </w:numPr>
        <w:jc w:val="both"/>
        <w:rPr>
          <w:sz w:val="28"/>
        </w:rPr>
      </w:pPr>
      <w:r w:rsidRPr="003F44AA">
        <w:rPr>
          <w:sz w:val="28"/>
        </w:rPr>
        <w:t xml:space="preserve">Межрегиональный молодежный форум Уральского федерального округа ВОИ "Интенсив" пройдет в Тюмени с 18 по 22 октября при поддержке </w:t>
      </w:r>
      <w:r w:rsidRPr="003F44AA">
        <w:rPr>
          <w:sz w:val="28"/>
          <w:highlight w:val="yellow"/>
        </w:rPr>
        <w:t>Всероссийского общества инвалидов</w:t>
      </w:r>
      <w:r w:rsidRPr="003F44AA">
        <w:rPr>
          <w:sz w:val="28"/>
        </w:rPr>
        <w:t>.</w:t>
      </w:r>
    </w:p>
    <w:p w:rsidR="000016CE" w:rsidRPr="00204093" w:rsidRDefault="000016CE" w:rsidP="000016CE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99090E" w:rsidRPr="001223C8">
          <w:rPr>
            <w:rStyle w:val="a3"/>
          </w:rPr>
          <w:t>https://newsprom.ru/news/Obschestvo/278010.html</w:t>
        </w:r>
      </w:hyperlink>
      <w:r w:rsidR="0099090E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016CE" w:rsidRDefault="003161BD" w:rsidP="000016C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016C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95045" w:rsidRDefault="00D95045" w:rsidP="000016CE">
      <w:pPr>
        <w:pStyle w:val="af"/>
        <w:jc w:val="both"/>
        <w:rPr>
          <w:rStyle w:val="a3"/>
          <w:i/>
          <w:sz w:val="28"/>
          <w:szCs w:val="28"/>
        </w:rPr>
      </w:pPr>
    </w:p>
    <w:p w:rsidR="00D95045" w:rsidRPr="003305BE" w:rsidRDefault="00D95045" w:rsidP="00430D1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48109562"/>
      <w:r>
        <w:rPr>
          <w:rFonts w:ascii="Times New Roman" w:hAnsi="Times New Roman" w:cs="Times New Roman"/>
        </w:rPr>
        <w:t>1</w:t>
      </w:r>
      <w:r w:rsidR="002C2300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430D1B" w:rsidRPr="00430D1B">
        <w:rPr>
          <w:rFonts w:ascii="Times New Roman" w:hAnsi="Times New Roman" w:cs="Times New Roman"/>
        </w:rPr>
        <w:t>Тульская служба новостей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3A5AA2" w:rsidRPr="003A5AA2">
        <w:rPr>
          <w:rFonts w:ascii="Noto Serif" w:hAnsi="Noto Serif"/>
          <w:color w:val="000000"/>
          <w:shd w:val="clear" w:color="auto" w:fill="FFFFFF"/>
        </w:rPr>
        <w:t>В здании судебных приставов Тульской области нарушали права инвалидов</w:t>
      </w:r>
      <w:r w:rsidRPr="003305BE">
        <w:rPr>
          <w:rFonts w:ascii="Times New Roman" w:hAnsi="Times New Roman" w:cs="Times New Roman"/>
        </w:rPr>
        <w:t>»</w:t>
      </w:r>
      <w:bookmarkEnd w:id="14"/>
    </w:p>
    <w:p w:rsidR="00D95045" w:rsidRPr="0021306B" w:rsidRDefault="00391358" w:rsidP="00391358">
      <w:pPr>
        <w:pStyle w:val="af"/>
        <w:numPr>
          <w:ilvl w:val="0"/>
          <w:numId w:val="2"/>
        </w:numPr>
        <w:jc w:val="both"/>
        <w:rPr>
          <w:sz w:val="28"/>
        </w:rPr>
      </w:pPr>
      <w:r w:rsidRPr="00391358">
        <w:rPr>
          <w:sz w:val="28"/>
        </w:rPr>
        <w:t>В здании отделения судебных приставов Кимовского и Куркинского районов управления ФССП России по Тульской области нарушали права инвалидов, сообщает пресс-служба прокуратуры.</w:t>
      </w:r>
    </w:p>
    <w:p w:rsidR="00D95045" w:rsidRPr="00204093" w:rsidRDefault="00D95045" w:rsidP="00D95045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2C2300" w:rsidRPr="0010745E">
          <w:rPr>
            <w:rStyle w:val="a3"/>
          </w:rPr>
          <w:t>https://www.tsn24.ru/2023/10/13/293649-v-zdanii-sudebnykh-pristavov-tulskoy-oblasti-narushali-prava-invalidov/</w:t>
        </w:r>
      </w:hyperlink>
      <w:r w:rsidR="002C2300">
        <w:t xml:space="preserve"> </w:t>
      </w:r>
      <w:r>
        <w:t xml:space="preserve">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95045" w:rsidRDefault="003161BD" w:rsidP="000016C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9504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A63A5" w:rsidRPr="003305BE" w:rsidRDefault="004A63A5" w:rsidP="006A24C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48109563"/>
      <w:r>
        <w:rPr>
          <w:rFonts w:ascii="Times New Roman" w:hAnsi="Times New Roman" w:cs="Times New Roman"/>
        </w:rPr>
        <w:t>1</w:t>
      </w:r>
      <w:r w:rsidR="0063351F">
        <w:rPr>
          <w:rFonts w:ascii="Times New Roman" w:hAnsi="Times New Roman" w:cs="Times New Roman"/>
        </w:rPr>
        <w:t>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6A24C0" w:rsidRPr="006A24C0">
        <w:rPr>
          <w:rFonts w:ascii="Times New Roman" w:hAnsi="Times New Roman" w:cs="Times New Roman"/>
        </w:rPr>
        <w:t>"Протвинское информагентство" (Московская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4A63A5">
        <w:rPr>
          <w:rFonts w:ascii="Noto Serif" w:hAnsi="Noto Serif"/>
          <w:color w:val="000000"/>
          <w:shd w:val="clear" w:color="auto" w:fill="FFFFFF"/>
        </w:rPr>
        <w:t>Лауреатами конкурса «Жар-птица России» стали представители Протвино</w:t>
      </w:r>
      <w:r w:rsidRPr="003305BE">
        <w:rPr>
          <w:rFonts w:ascii="Times New Roman" w:hAnsi="Times New Roman" w:cs="Times New Roman"/>
        </w:rPr>
        <w:t>»</w:t>
      </w:r>
      <w:bookmarkEnd w:id="15"/>
    </w:p>
    <w:p w:rsidR="004A63A5" w:rsidRPr="0021306B" w:rsidRDefault="006619E9" w:rsidP="006619E9">
      <w:pPr>
        <w:pStyle w:val="af"/>
        <w:numPr>
          <w:ilvl w:val="0"/>
          <w:numId w:val="2"/>
        </w:numPr>
        <w:jc w:val="both"/>
        <w:rPr>
          <w:sz w:val="28"/>
        </w:rPr>
      </w:pPr>
      <w:r w:rsidRPr="006619E9">
        <w:rPr>
          <w:sz w:val="28"/>
        </w:rPr>
        <w:t xml:space="preserve">Участники клуба «Равные возможности» </w:t>
      </w:r>
      <w:r w:rsidRPr="006619E9">
        <w:rPr>
          <w:sz w:val="28"/>
          <w:highlight w:val="yellow"/>
        </w:rPr>
        <w:t>члены г.о. Протвино МООО ВОИ</w:t>
      </w:r>
      <w:r w:rsidRPr="006619E9">
        <w:rPr>
          <w:sz w:val="28"/>
        </w:rPr>
        <w:t xml:space="preserve"> впервые приняли участие в Международном конкурсе для людей с ограниченными возможностями здоровья «Жар-птица России».</w:t>
      </w:r>
    </w:p>
    <w:p w:rsidR="004A63A5" w:rsidRPr="00204093" w:rsidRDefault="004A63A5" w:rsidP="004A63A5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63351F" w:rsidRPr="001223C8">
          <w:rPr>
            <w:rStyle w:val="a3"/>
          </w:rPr>
          <w:t>https://inprotvino.ru/news/gorod/laureatami-konkursa-zhar-ptitsa-rossii-stali-predstaviteli-protvino</w:t>
        </w:r>
      </w:hyperlink>
      <w:r w:rsidR="0063351F">
        <w:t xml:space="preserve"> </w:t>
      </w:r>
      <w:r>
        <w:t xml:space="preserve">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A63A5" w:rsidRDefault="003161BD" w:rsidP="004A63A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A63A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380A" w:rsidRDefault="001D380A" w:rsidP="004A63A5">
      <w:pPr>
        <w:pStyle w:val="af"/>
        <w:jc w:val="both"/>
        <w:rPr>
          <w:rStyle w:val="a3"/>
          <w:i/>
          <w:sz w:val="28"/>
          <w:szCs w:val="28"/>
        </w:rPr>
      </w:pPr>
    </w:p>
    <w:p w:rsidR="001D380A" w:rsidRPr="003305BE" w:rsidRDefault="001D380A" w:rsidP="001661B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48109564"/>
      <w:r>
        <w:rPr>
          <w:rFonts w:ascii="Times New Roman" w:hAnsi="Times New Roman" w:cs="Times New Roman"/>
        </w:rPr>
        <w:t>1</w:t>
      </w:r>
      <w:r w:rsidR="006A6DFD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1661BF" w:rsidRPr="001661BF">
        <w:rPr>
          <w:rFonts w:ascii="Times New Roman" w:hAnsi="Times New Roman" w:cs="Times New Roman"/>
        </w:rPr>
        <w:t>сайт Уполномоченного по правам человека в Кировской области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1D380A">
        <w:rPr>
          <w:rFonts w:ascii="Noto Serif" w:hAnsi="Noto Serif"/>
          <w:color w:val="000000"/>
          <w:shd w:val="clear" w:color="auto" w:fill="FFFFFF"/>
        </w:rPr>
        <w:t>Рабочая поездка в Вятскополянский район</w:t>
      </w:r>
      <w:r w:rsidRPr="003305BE">
        <w:rPr>
          <w:rFonts w:ascii="Times New Roman" w:hAnsi="Times New Roman" w:cs="Times New Roman"/>
        </w:rPr>
        <w:t>»</w:t>
      </w:r>
      <w:bookmarkEnd w:id="16"/>
    </w:p>
    <w:p w:rsidR="001D380A" w:rsidRPr="0021306B" w:rsidRDefault="00D9311B" w:rsidP="00D9311B">
      <w:pPr>
        <w:pStyle w:val="af"/>
        <w:numPr>
          <w:ilvl w:val="0"/>
          <w:numId w:val="2"/>
        </w:numPr>
        <w:jc w:val="both"/>
        <w:rPr>
          <w:sz w:val="28"/>
        </w:rPr>
      </w:pPr>
      <w:r w:rsidRPr="00D9311B">
        <w:rPr>
          <w:sz w:val="28"/>
        </w:rPr>
        <w:t>В ходе рабочей поездки были проведены приемы граждан, проживающих в муниципальных образованиях г.Вятские Поляны и Вятскополянский район.</w:t>
      </w:r>
    </w:p>
    <w:p w:rsidR="001D380A" w:rsidRPr="00204093" w:rsidRDefault="001D380A" w:rsidP="001D380A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6A6DFD" w:rsidRPr="0010745E">
          <w:rPr>
            <w:rStyle w:val="a3"/>
          </w:rPr>
          <w:t>http://www.ombudsman.kirov.ru/index.php/nashi-novosti/1928-rabochaya-poezdka-v-vyatskopolyanskij-rajon.html</w:t>
        </w:r>
      </w:hyperlink>
      <w:r w:rsidR="006A6DFD">
        <w:t xml:space="preserve"> </w:t>
      </w:r>
      <w:r>
        <w:t xml:space="preserve">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C7D75" w:rsidRDefault="003161BD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380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17" w:name="_Toc22288117"/>
            <w:bookmarkStart w:id="18" w:name="_Toc148109565"/>
            <w:bookmarkEnd w:id="17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18"/>
          </w:p>
        </w:tc>
      </w:tr>
    </w:tbl>
    <w:p w:rsidR="00A312DF" w:rsidRPr="003305BE" w:rsidRDefault="00184285" w:rsidP="00B55F0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48109566"/>
      <w:r>
        <w:rPr>
          <w:rFonts w:ascii="Times New Roman" w:hAnsi="Times New Roman" w:cs="Times New Roman"/>
        </w:rPr>
        <w:t>09</w:t>
      </w:r>
      <w:r w:rsidR="00A312DF" w:rsidRPr="003305BE">
        <w:rPr>
          <w:rFonts w:ascii="Times New Roman" w:hAnsi="Times New Roman" w:cs="Times New Roman"/>
        </w:rPr>
        <w:t>.</w:t>
      </w:r>
      <w:r w:rsidR="00A312DF">
        <w:rPr>
          <w:rFonts w:ascii="Times New Roman" w:hAnsi="Times New Roman" w:cs="Times New Roman"/>
        </w:rPr>
        <w:t>1</w:t>
      </w:r>
      <w:r w:rsidR="00A312DF" w:rsidRPr="003305BE">
        <w:rPr>
          <w:rFonts w:ascii="Times New Roman" w:hAnsi="Times New Roman" w:cs="Times New Roman"/>
        </w:rPr>
        <w:t xml:space="preserve">0.2023, </w:t>
      </w:r>
      <w:r w:rsidR="00B55F0C" w:rsidRPr="00B55F0C">
        <w:rPr>
          <w:rFonts w:ascii="Noto Serif" w:hAnsi="Noto Serif"/>
          <w:color w:val="000000"/>
          <w:shd w:val="clear" w:color="auto" w:fill="FFFFFF"/>
        </w:rPr>
        <w:t>деловая газета «Взгляд»</w:t>
      </w:r>
      <w:r w:rsidR="00A312DF">
        <w:rPr>
          <w:rFonts w:ascii="Noto Serif" w:hAnsi="Noto Serif"/>
          <w:color w:val="000000"/>
          <w:shd w:val="clear" w:color="auto" w:fill="FFFFFF"/>
        </w:rPr>
        <w:t>.</w:t>
      </w:r>
      <w:r w:rsidR="00A312DF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A312DF">
        <w:rPr>
          <w:rFonts w:ascii="Noto Serif" w:hAnsi="Noto Serif"/>
          <w:color w:val="000000"/>
          <w:shd w:val="clear" w:color="auto" w:fill="FFFFFF"/>
        </w:rPr>
        <w:t>«</w:t>
      </w:r>
      <w:r w:rsidR="00A312DF" w:rsidRPr="00463604">
        <w:rPr>
          <w:rFonts w:ascii="Noto Serif" w:hAnsi="Noto Serif"/>
          <w:color w:val="000000"/>
          <w:shd w:val="clear" w:color="auto" w:fill="FFFFFF"/>
        </w:rPr>
        <w:t>Путин поручил создать систему оценки качества оказания социальных услуг</w:t>
      </w:r>
      <w:r w:rsidR="00A312DF" w:rsidRPr="003305BE">
        <w:rPr>
          <w:rFonts w:ascii="Times New Roman" w:hAnsi="Times New Roman" w:cs="Times New Roman"/>
        </w:rPr>
        <w:t>»</w:t>
      </w:r>
      <w:bookmarkEnd w:id="19"/>
    </w:p>
    <w:p w:rsidR="00A312DF" w:rsidRPr="00EA43B8" w:rsidRDefault="00615032" w:rsidP="0061503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15032">
        <w:rPr>
          <w:sz w:val="28"/>
        </w:rPr>
        <w:t>В России планируется создать систему оценки гражданами качества оказания социальных услуг, соответствующее поручение дал президент Владимир Путин.</w:t>
      </w:r>
    </w:p>
    <w:p w:rsidR="00A312DF" w:rsidRPr="00204093" w:rsidRDefault="00A312DF" w:rsidP="00A312DF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184285" w:rsidRPr="001223C8">
          <w:rPr>
            <w:rStyle w:val="a3"/>
          </w:rPr>
          <w:t>https://vz.ru/news/2023/10/9/1234146.html</w:t>
        </w:r>
      </w:hyperlink>
      <w:r w:rsidR="00184285">
        <w:t xml:space="preserve"> </w:t>
      </w:r>
      <w:r>
        <w:t xml:space="preserve">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312DF" w:rsidRDefault="003161BD" w:rsidP="00A312D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312D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A3E6B" w:rsidRDefault="007A3E6B" w:rsidP="00A312DF">
      <w:pPr>
        <w:pStyle w:val="af"/>
        <w:jc w:val="both"/>
        <w:rPr>
          <w:rStyle w:val="a3"/>
          <w:i/>
          <w:sz w:val="28"/>
          <w:szCs w:val="28"/>
        </w:rPr>
      </w:pPr>
    </w:p>
    <w:p w:rsidR="007A3E6B" w:rsidRPr="003305BE" w:rsidRDefault="007A3E6B" w:rsidP="007A3E6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48109567"/>
      <w:r>
        <w:rPr>
          <w:rFonts w:ascii="Times New Roman" w:hAnsi="Times New Roman" w:cs="Times New Roman"/>
        </w:rPr>
        <w:t>12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 xml:space="preserve">0.2023, </w:t>
      </w:r>
      <w:r w:rsidRPr="00B55F0C">
        <w:rPr>
          <w:rFonts w:ascii="Noto Serif" w:hAnsi="Noto Serif"/>
          <w:color w:val="000000"/>
          <w:shd w:val="clear" w:color="auto" w:fill="FFFFFF"/>
        </w:rPr>
        <w:t>«</w:t>
      </w:r>
      <w:r w:rsidRPr="00882AE3">
        <w:rPr>
          <w:rFonts w:ascii="Times New Roman" w:hAnsi="Times New Roman" w:cs="Times New Roman"/>
        </w:rPr>
        <w:t>Парламентская газета</w:t>
      </w:r>
      <w:r w:rsidRPr="00B55F0C">
        <w:rPr>
          <w:rFonts w:ascii="Noto Serif" w:hAnsi="Noto Serif"/>
          <w:color w:val="000000"/>
          <w:shd w:val="clear" w:color="auto" w:fill="FFFFFF"/>
        </w:rPr>
        <w:t>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7A3E6B">
        <w:rPr>
          <w:rFonts w:ascii="Noto Serif" w:hAnsi="Noto Serif"/>
          <w:color w:val="000000"/>
          <w:shd w:val="clear" w:color="auto" w:fill="FFFFFF"/>
        </w:rPr>
        <w:t>Пособие на ребенка смогут получать больше семей</w:t>
      </w:r>
      <w:r w:rsidRPr="003305BE">
        <w:rPr>
          <w:rFonts w:ascii="Times New Roman" w:hAnsi="Times New Roman" w:cs="Times New Roman"/>
        </w:rPr>
        <w:t>»</w:t>
      </w:r>
      <w:bookmarkEnd w:id="20"/>
    </w:p>
    <w:p w:rsidR="007A3E6B" w:rsidRPr="00EA43B8" w:rsidRDefault="006E0317" w:rsidP="006E031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E0317">
        <w:rPr>
          <w:sz w:val="28"/>
        </w:rPr>
        <w:t>Кабмин внес в Госдуму законопроекты о сохранении детских выплат при увеличении доходов родителей.</w:t>
      </w:r>
    </w:p>
    <w:p w:rsidR="007A3E6B" w:rsidRPr="00204093" w:rsidRDefault="007A3E6B" w:rsidP="007A3E6B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6E0317" w:rsidRPr="0010745E">
          <w:rPr>
            <w:rStyle w:val="a3"/>
          </w:rPr>
          <w:t>https://www.pnp.ru/social/posobie-na-rebenka-smogut-poluchat-bolshe-semey.html</w:t>
        </w:r>
      </w:hyperlink>
      <w:r w:rsidR="006E0317">
        <w:t xml:space="preserve"> </w:t>
      </w:r>
      <w:r>
        <w:t xml:space="preserve">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A3E6B" w:rsidRDefault="003161BD" w:rsidP="00A312D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A3E6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312DF" w:rsidRDefault="00A312DF" w:rsidP="0031135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</w:p>
    <w:p w:rsidR="00311359" w:rsidRPr="003305BE" w:rsidRDefault="00311359" w:rsidP="0031135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48109568"/>
      <w:r>
        <w:rPr>
          <w:rFonts w:ascii="Times New Roman" w:hAnsi="Times New Roman" w:cs="Times New Roman"/>
        </w:rPr>
        <w:t>1</w:t>
      </w:r>
      <w:r w:rsidRPr="004774E4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 w:rsidR="00572550">
        <w:rPr>
          <w:rFonts w:ascii="Times New Roman" w:hAnsi="Times New Roman" w:cs="Times New Roman"/>
        </w:rPr>
        <w:t xml:space="preserve">, </w:t>
      </w:r>
      <w:r w:rsidR="00A259AE" w:rsidRPr="00882AE3">
        <w:rPr>
          <w:rFonts w:ascii="Times New Roman" w:hAnsi="Times New Roman" w:cs="Times New Roman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4B6B96">
        <w:rPr>
          <w:rFonts w:ascii="Noto Serif" w:hAnsi="Noto Serif"/>
          <w:color w:val="000000"/>
          <w:shd w:val="clear" w:color="auto" w:fill="FFFFFF"/>
        </w:rPr>
        <w:t>Выплаты родственникам по уходу за детьми-инвалидами предлагают повысить</w:t>
      </w:r>
      <w:r w:rsidRPr="003305BE">
        <w:rPr>
          <w:rFonts w:ascii="Times New Roman" w:hAnsi="Times New Roman" w:cs="Times New Roman"/>
        </w:rPr>
        <w:t>»</w:t>
      </w:r>
      <w:bookmarkEnd w:id="21"/>
    </w:p>
    <w:p w:rsidR="00311359" w:rsidRPr="0021306B" w:rsidRDefault="00311359" w:rsidP="00311359">
      <w:pPr>
        <w:pStyle w:val="af"/>
        <w:numPr>
          <w:ilvl w:val="0"/>
          <w:numId w:val="2"/>
        </w:numPr>
        <w:jc w:val="both"/>
        <w:rPr>
          <w:sz w:val="28"/>
        </w:rPr>
      </w:pPr>
      <w:r w:rsidRPr="0021306B">
        <w:rPr>
          <w:sz w:val="28"/>
        </w:rPr>
        <w:t xml:space="preserve">Сейчас неработающие трудоспособные родственники, за исключением мам и пап, ухаживающие за детьми-инвалидами, получают в месяц 1200 рублей, а  родителям за это назначается выплата в десять тысяч рублей. Это несправедливо, </w:t>
      </w:r>
      <w:r w:rsidRPr="0021306B">
        <w:rPr>
          <w:sz w:val="28"/>
          <w:highlight w:val="yellow"/>
        </w:rPr>
        <w:t>считает заместитель председателя Комитета Госдумы по труду, социальной политике и делам ветеранов Михаил Терентьев</w:t>
      </w:r>
      <w:r w:rsidRPr="0021306B">
        <w:rPr>
          <w:sz w:val="28"/>
        </w:rPr>
        <w:t>.</w:t>
      </w:r>
    </w:p>
    <w:p w:rsidR="00311359" w:rsidRPr="00204093" w:rsidRDefault="00311359" w:rsidP="00311359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Pr="001223C8">
          <w:rPr>
            <w:rStyle w:val="a3"/>
          </w:rPr>
          <w:t>https://www.pnp.ru/economics/vyplaty-rodstvennikam-po-ukhodu-za-detmi-invalidami-predlagayut-povysit.html</w:t>
        </w:r>
      </w:hyperlink>
      <w:r>
        <w:t xml:space="preserve">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11359" w:rsidRDefault="003161BD" w:rsidP="0031135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1135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B6080" w:rsidRDefault="00BB6080" w:rsidP="00311359">
      <w:pPr>
        <w:pStyle w:val="af"/>
        <w:jc w:val="both"/>
        <w:rPr>
          <w:rStyle w:val="a3"/>
          <w:i/>
          <w:sz w:val="28"/>
          <w:szCs w:val="28"/>
        </w:rPr>
      </w:pPr>
    </w:p>
    <w:p w:rsidR="00434992" w:rsidRDefault="00434992" w:rsidP="00311359">
      <w:pPr>
        <w:pStyle w:val="af"/>
        <w:jc w:val="both"/>
        <w:rPr>
          <w:rStyle w:val="a3"/>
          <w:i/>
          <w:sz w:val="28"/>
          <w:szCs w:val="28"/>
        </w:rPr>
      </w:pPr>
    </w:p>
    <w:p w:rsidR="00434992" w:rsidRPr="003305BE" w:rsidRDefault="00434992" w:rsidP="0043499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48109569"/>
      <w:r>
        <w:rPr>
          <w:rFonts w:ascii="Times New Roman" w:hAnsi="Times New Roman" w:cs="Times New Roman"/>
        </w:rPr>
        <w:lastRenderedPageBreak/>
        <w:t>11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>, 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CC59E3">
        <w:rPr>
          <w:rFonts w:ascii="Noto Serif" w:hAnsi="Noto Serif"/>
          <w:color w:val="000000"/>
          <w:shd w:val="clear" w:color="auto" w:fill="FFFFFF"/>
        </w:rPr>
        <w:t>В 2024 году в России завершат строительство 20 пансионатов для пожилых и инвалидов</w:t>
      </w:r>
      <w:r w:rsidRPr="003305BE">
        <w:rPr>
          <w:rFonts w:ascii="Times New Roman" w:hAnsi="Times New Roman" w:cs="Times New Roman"/>
        </w:rPr>
        <w:t>»</w:t>
      </w:r>
      <w:bookmarkEnd w:id="22"/>
    </w:p>
    <w:p w:rsidR="00434992" w:rsidRPr="0021306B" w:rsidRDefault="00434992" w:rsidP="00434992">
      <w:pPr>
        <w:pStyle w:val="af"/>
        <w:numPr>
          <w:ilvl w:val="0"/>
          <w:numId w:val="2"/>
        </w:numPr>
        <w:jc w:val="both"/>
        <w:rPr>
          <w:sz w:val="28"/>
        </w:rPr>
      </w:pPr>
      <w:r w:rsidRPr="004B5309">
        <w:rPr>
          <w:sz w:val="28"/>
        </w:rPr>
        <w:t>Система долговременного ухода до конца 2023 года охватит 170 тыс. пожилых россиян и людей с инвалидностью, отметил министр труда и социальной защиты РФ Антон Котяков.</w:t>
      </w:r>
    </w:p>
    <w:p w:rsidR="00434992" w:rsidRPr="00204093" w:rsidRDefault="00434992" w:rsidP="00434992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Pr="0010745E">
          <w:rPr>
            <w:rStyle w:val="a3"/>
          </w:rPr>
          <w:t>https://tass.ru/obschestvo/18971831</w:t>
        </w:r>
      </w:hyperlink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34992" w:rsidRDefault="003161BD" w:rsidP="0031135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3499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11359" w:rsidRDefault="00311359" w:rsidP="00311359">
      <w:pPr>
        <w:pStyle w:val="af"/>
        <w:jc w:val="both"/>
        <w:rPr>
          <w:rStyle w:val="a3"/>
          <w:i/>
          <w:sz w:val="28"/>
          <w:szCs w:val="28"/>
        </w:rPr>
      </w:pPr>
    </w:p>
    <w:p w:rsidR="00100964" w:rsidRPr="003305BE" w:rsidRDefault="00100964" w:rsidP="006D370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48109570"/>
      <w:r>
        <w:rPr>
          <w:rFonts w:ascii="Times New Roman" w:hAnsi="Times New Roman" w:cs="Times New Roman"/>
        </w:rPr>
        <w:t>1</w:t>
      </w:r>
      <w:r w:rsidR="00572550">
        <w:rPr>
          <w:rFonts w:ascii="Times New Roman" w:hAnsi="Times New Roman" w:cs="Times New Roman"/>
        </w:rPr>
        <w:t>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 w:rsidR="00AC1329">
        <w:rPr>
          <w:rFonts w:ascii="Times New Roman" w:hAnsi="Times New Roman" w:cs="Times New Roman"/>
        </w:rPr>
        <w:t>, 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D370F" w:rsidRPr="006D370F">
        <w:rPr>
          <w:rFonts w:ascii="Noto Serif" w:hAnsi="Noto Serif"/>
          <w:color w:val="000000"/>
          <w:shd w:val="clear" w:color="auto" w:fill="FFFFFF"/>
        </w:rPr>
        <w:t>Минтруд сообщил, что в России трудоустроены почти треть людей с инвалидностью</w:t>
      </w:r>
      <w:r w:rsidRPr="003305BE">
        <w:rPr>
          <w:rFonts w:ascii="Times New Roman" w:hAnsi="Times New Roman" w:cs="Times New Roman"/>
        </w:rPr>
        <w:t>»</w:t>
      </w:r>
      <w:bookmarkEnd w:id="23"/>
    </w:p>
    <w:p w:rsidR="00100964" w:rsidRPr="0021306B" w:rsidRDefault="002A577C" w:rsidP="002A577C">
      <w:pPr>
        <w:pStyle w:val="af"/>
        <w:numPr>
          <w:ilvl w:val="0"/>
          <w:numId w:val="2"/>
        </w:numPr>
        <w:jc w:val="both"/>
        <w:rPr>
          <w:sz w:val="28"/>
        </w:rPr>
      </w:pPr>
      <w:r w:rsidRPr="002A577C">
        <w:rPr>
          <w:sz w:val="28"/>
        </w:rPr>
        <w:t>Замглавы ведомства Алексей Вовченко напомнил, что в РФ действует программа "Доступная среда", которая предусматривает мероприятия, направленные на трудоустройство и построение карьеры.</w:t>
      </w:r>
    </w:p>
    <w:p w:rsidR="00100964" w:rsidRPr="00204093" w:rsidRDefault="00100964" w:rsidP="00100964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572550" w:rsidRPr="001223C8">
          <w:rPr>
            <w:rStyle w:val="a3"/>
          </w:rPr>
          <w:t>https://tass.ru/obschestvo/18961289</w:t>
        </w:r>
      </w:hyperlink>
      <w:r w:rsidR="00572550">
        <w:t xml:space="preserve"> </w:t>
      </w:r>
      <w:r w:rsidR="00E71370">
        <w:t xml:space="preserve"> </w:t>
      </w:r>
      <w:r>
        <w:t xml:space="preserve">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00964" w:rsidRDefault="003161BD" w:rsidP="0010096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0096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11359" w:rsidRDefault="00311359" w:rsidP="00311359">
      <w:pPr>
        <w:pStyle w:val="af"/>
        <w:jc w:val="both"/>
        <w:rPr>
          <w:rStyle w:val="a3"/>
          <w:i/>
          <w:sz w:val="28"/>
          <w:szCs w:val="28"/>
        </w:rPr>
      </w:pPr>
    </w:p>
    <w:p w:rsidR="007A5944" w:rsidRPr="003305BE" w:rsidRDefault="007A5944" w:rsidP="00CD26F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48109571"/>
      <w:r>
        <w:rPr>
          <w:rFonts w:ascii="Times New Roman" w:hAnsi="Times New Roman" w:cs="Times New Roman"/>
        </w:rPr>
        <w:t>10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CD26F0" w:rsidRPr="00CD26F0">
        <w:rPr>
          <w:rFonts w:ascii="Times New Roman" w:hAnsi="Times New Roman" w:cs="Times New Roman"/>
        </w:rPr>
        <w:t>"Интерфакс"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743E4" w:rsidRPr="002743E4">
        <w:rPr>
          <w:rFonts w:ascii="Noto Serif" w:hAnsi="Noto Serif"/>
          <w:color w:val="000000"/>
          <w:shd w:val="clear" w:color="auto" w:fill="FFFFFF"/>
        </w:rPr>
        <w:t>В 2024 году на техсредства реабилитации инвалидов выделят почти 56 млрд рублей</w:t>
      </w:r>
      <w:r w:rsidRPr="003305BE">
        <w:rPr>
          <w:rFonts w:ascii="Times New Roman" w:hAnsi="Times New Roman" w:cs="Times New Roman"/>
        </w:rPr>
        <w:t>»</w:t>
      </w:r>
      <w:bookmarkEnd w:id="24"/>
    </w:p>
    <w:p w:rsidR="007A5944" w:rsidRPr="0021306B" w:rsidRDefault="00CC3B99" w:rsidP="00CC3B99">
      <w:pPr>
        <w:pStyle w:val="af"/>
        <w:numPr>
          <w:ilvl w:val="0"/>
          <w:numId w:val="2"/>
        </w:numPr>
        <w:jc w:val="both"/>
        <w:rPr>
          <w:sz w:val="28"/>
        </w:rPr>
      </w:pPr>
      <w:r w:rsidRPr="00CC3B99">
        <w:rPr>
          <w:sz w:val="28"/>
        </w:rPr>
        <w:t>В 2024 году на финансирование программы "Доступная среда" будет выделено около 86,5 млрд рублей, из них 56 млрд рублей направят на технические средства реабилитации инвалидов, сообщила в Госдуме замминистра труда и социальной защиты Ольга Баталина.</w:t>
      </w:r>
    </w:p>
    <w:p w:rsidR="007A5944" w:rsidRPr="00204093" w:rsidRDefault="007A5944" w:rsidP="007A5944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9C518F" w:rsidRPr="001223C8">
          <w:rPr>
            <w:rStyle w:val="a3"/>
          </w:rPr>
          <w:t>https://www.interfax.ru/russia/925122</w:t>
        </w:r>
      </w:hyperlink>
      <w:r w:rsidR="009C518F">
        <w:t xml:space="preserve"> </w:t>
      </w:r>
      <w:r>
        <w:t xml:space="preserve">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A5944" w:rsidRDefault="003161BD" w:rsidP="007A594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A594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263E7" w:rsidRPr="003305BE" w:rsidRDefault="006263E7" w:rsidP="009A42E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48109572"/>
      <w:r>
        <w:rPr>
          <w:rFonts w:ascii="Times New Roman" w:hAnsi="Times New Roman" w:cs="Times New Roman"/>
        </w:rPr>
        <w:t>1</w:t>
      </w:r>
      <w:r w:rsidR="005323D5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7C09AB"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9A42E2" w:rsidRPr="009A42E2">
        <w:rPr>
          <w:rFonts w:ascii="Noto Serif" w:hAnsi="Noto Serif"/>
          <w:color w:val="000000"/>
          <w:shd w:val="clear" w:color="auto" w:fill="FFFFFF"/>
        </w:rPr>
        <w:t>Минэкономразвития выяснило, какие регионы больше всех поддерживают СО НКО</w:t>
      </w:r>
      <w:r w:rsidRPr="003305BE">
        <w:rPr>
          <w:rFonts w:ascii="Times New Roman" w:hAnsi="Times New Roman" w:cs="Times New Roman"/>
        </w:rPr>
        <w:t>»</w:t>
      </w:r>
      <w:bookmarkEnd w:id="25"/>
    </w:p>
    <w:p w:rsidR="006263E7" w:rsidRPr="0021306B" w:rsidRDefault="007C09AB" w:rsidP="007C09AB">
      <w:pPr>
        <w:pStyle w:val="af"/>
        <w:numPr>
          <w:ilvl w:val="0"/>
          <w:numId w:val="2"/>
        </w:numPr>
        <w:jc w:val="both"/>
        <w:rPr>
          <w:sz w:val="28"/>
        </w:rPr>
      </w:pPr>
      <w:r w:rsidRPr="007C09AB">
        <w:rPr>
          <w:sz w:val="28"/>
        </w:rPr>
        <w:t>Ведомство представило ежегодный рейтинг субъектов, которые оказали наибольшую поддержку СО НКО и социальным предпринимателям.</w:t>
      </w:r>
    </w:p>
    <w:p w:rsidR="006263E7" w:rsidRPr="00204093" w:rsidRDefault="006263E7" w:rsidP="006263E7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5323D5" w:rsidRPr="0010745E">
          <w:rPr>
            <w:rStyle w:val="a3"/>
          </w:rPr>
          <w:t>https://www.asi.org.ru/news/2023/10/11/minekonomrazvitiya-vyyasnil-kakie-regiony-bolshe-vseh-podderzhivayut-sonko/</w:t>
        </w:r>
      </w:hyperlink>
      <w:r w:rsidR="005323D5">
        <w:t xml:space="preserve"> </w:t>
      </w:r>
      <w:r>
        <w:t xml:space="preserve">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263E7" w:rsidRDefault="003161BD" w:rsidP="006263E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263E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940AB" w:rsidRDefault="00A940AB" w:rsidP="006263E7">
      <w:pPr>
        <w:pStyle w:val="af"/>
        <w:jc w:val="both"/>
        <w:rPr>
          <w:rStyle w:val="a3"/>
          <w:i/>
          <w:sz w:val="28"/>
          <w:szCs w:val="28"/>
        </w:rPr>
      </w:pPr>
    </w:p>
    <w:p w:rsidR="006A640D" w:rsidRPr="003305BE" w:rsidRDefault="006A640D" w:rsidP="0038784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48109573"/>
      <w:r>
        <w:rPr>
          <w:rFonts w:ascii="Times New Roman" w:hAnsi="Times New Roman" w:cs="Times New Roman"/>
        </w:rPr>
        <w:lastRenderedPageBreak/>
        <w:t>11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A259AE" w:rsidRPr="00882AE3">
        <w:rPr>
          <w:rFonts w:ascii="Times New Roman" w:hAnsi="Times New Roman" w:cs="Times New Roman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38784F" w:rsidRPr="0038784F">
        <w:rPr>
          <w:rFonts w:ascii="Noto Serif" w:hAnsi="Noto Serif"/>
          <w:color w:val="000000"/>
          <w:shd w:val="clear" w:color="auto" w:fill="FFFFFF"/>
        </w:rPr>
        <w:t>Председателем трех советов Совфеда назначили Инну Святенко</w:t>
      </w:r>
      <w:r w:rsidRPr="003305BE">
        <w:rPr>
          <w:rFonts w:ascii="Times New Roman" w:hAnsi="Times New Roman" w:cs="Times New Roman"/>
        </w:rPr>
        <w:t>»</w:t>
      </w:r>
      <w:bookmarkEnd w:id="26"/>
    </w:p>
    <w:p w:rsidR="006A640D" w:rsidRPr="0021306B" w:rsidRDefault="009D16F7" w:rsidP="009D16F7">
      <w:pPr>
        <w:pStyle w:val="af"/>
        <w:numPr>
          <w:ilvl w:val="0"/>
          <w:numId w:val="2"/>
        </w:numPr>
        <w:jc w:val="both"/>
        <w:rPr>
          <w:sz w:val="28"/>
        </w:rPr>
      </w:pPr>
      <w:r w:rsidRPr="009D16F7">
        <w:rPr>
          <w:sz w:val="28"/>
        </w:rPr>
        <w:t>Вице-спикера Совета Федерации Инну Святенко назначили председателем парламентской комиссии по расследованию преступных действий в отношении несовершеннолетних со стороны киевского режима от Совфеда. Также она возглавит три совета, в том числе по делам инвалидов. Такое решение приняли на заседании палаты регионов 11 октября.</w:t>
      </w:r>
    </w:p>
    <w:p w:rsidR="006A640D" w:rsidRPr="00204093" w:rsidRDefault="006A640D" w:rsidP="006A640D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0630EB" w:rsidRPr="0010745E">
          <w:rPr>
            <w:rStyle w:val="a3"/>
          </w:rPr>
          <w:t>https://www.pnp.ru/politics/predsedatelem-trekh-sovetov-sovfeda-naznachili-innu-svyatenko.html</w:t>
        </w:r>
      </w:hyperlink>
      <w:r w:rsidR="000630EB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A640D" w:rsidRDefault="003161BD" w:rsidP="006A640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A640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940AB" w:rsidRPr="003305BE" w:rsidRDefault="00A940AB" w:rsidP="009C3EC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48109574"/>
      <w:r>
        <w:rPr>
          <w:rFonts w:ascii="Times New Roman" w:hAnsi="Times New Roman" w:cs="Times New Roman"/>
        </w:rPr>
        <w:t>1</w:t>
      </w:r>
      <w:r w:rsidR="007901A5">
        <w:rPr>
          <w:rFonts w:ascii="Times New Roman" w:hAnsi="Times New Roman" w:cs="Times New Roman"/>
        </w:rPr>
        <w:t>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9C3ECA" w:rsidRPr="009C3ECA">
        <w:rPr>
          <w:rFonts w:ascii="Times New Roman" w:hAnsi="Times New Roman" w:cs="Times New Roman"/>
        </w:rPr>
        <w:t>Милосердие.ru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E4EFF" w:rsidRPr="004E4EFF">
        <w:rPr>
          <w:rFonts w:ascii="Noto Serif" w:hAnsi="Noto Serif"/>
          <w:color w:val="000000"/>
          <w:shd w:val="clear" w:color="auto" w:fill="FFFFFF"/>
        </w:rPr>
        <w:t>337,6 млрд руб на 2024 год отводят для НКО в новом бюджете. Финансирование не сократится, но к нему подключат фонд «Защитники Отечества»</w:t>
      </w:r>
      <w:r w:rsidRPr="003305BE">
        <w:rPr>
          <w:rFonts w:ascii="Times New Roman" w:hAnsi="Times New Roman" w:cs="Times New Roman"/>
        </w:rPr>
        <w:t>»</w:t>
      </w:r>
      <w:bookmarkEnd w:id="27"/>
    </w:p>
    <w:p w:rsidR="00A940AB" w:rsidRPr="0021306B" w:rsidRDefault="003643D7" w:rsidP="003643D7">
      <w:pPr>
        <w:pStyle w:val="af"/>
        <w:numPr>
          <w:ilvl w:val="0"/>
          <w:numId w:val="2"/>
        </w:numPr>
        <w:jc w:val="both"/>
        <w:rPr>
          <w:sz w:val="28"/>
        </w:rPr>
      </w:pPr>
      <w:r w:rsidRPr="003643D7">
        <w:rPr>
          <w:sz w:val="28"/>
        </w:rPr>
        <w:t>Бюджет на 2024–2026 для НКО будет сохранен, в 2024 году он составит 337,6 млрд руб., заявила зампред комитета Думы по гражданскому обществу Ольга Занко. Сегодня представленный кабмином проект бюджета был рассмотрен в этом комитете.</w:t>
      </w:r>
    </w:p>
    <w:p w:rsidR="00A940AB" w:rsidRPr="00204093" w:rsidRDefault="00A940AB" w:rsidP="00A940AB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7901A5" w:rsidRPr="0010745E">
          <w:rPr>
            <w:rStyle w:val="a3"/>
          </w:rPr>
          <w:t>https://www.miloserdie.ru/news/3376-mlrd-rub-na-tri-goda-otvodyat-dlya-nko-v-novom-byudzhete-finansirovanie-ne-sokratitsya-no-k-nemu-podklyuchat-fond-zashhitniki-otechestva/</w:t>
        </w:r>
      </w:hyperlink>
      <w:r w:rsidR="007901A5">
        <w:t xml:space="preserve"> </w:t>
      </w:r>
      <w:r>
        <w:t xml:space="preserve">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940AB" w:rsidRDefault="003161BD" w:rsidP="00A940A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940A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765B7" w:rsidRPr="003305BE" w:rsidRDefault="001765B7" w:rsidP="00A466D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48109575"/>
      <w:r>
        <w:rPr>
          <w:rFonts w:ascii="Times New Roman" w:hAnsi="Times New Roman" w:cs="Times New Roman"/>
        </w:rPr>
        <w:t>0</w:t>
      </w:r>
      <w:r w:rsidR="006C6A38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1656A1">
        <w:rPr>
          <w:rFonts w:ascii="Times New Roman" w:hAnsi="Times New Roman" w:cs="Times New Roman"/>
          <w:lang w:val="en-US"/>
        </w:rPr>
        <w:t>RT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466D8" w:rsidRPr="00A466D8">
        <w:rPr>
          <w:rFonts w:ascii="Noto Serif" w:hAnsi="Noto Serif"/>
          <w:color w:val="000000"/>
          <w:shd w:val="clear" w:color="auto" w:fill="FFFFFF"/>
        </w:rPr>
        <w:t>В России предложили организовать бесплатное питание для детей-инвалидов в школе</w:t>
      </w:r>
      <w:r w:rsidRPr="003305BE">
        <w:rPr>
          <w:rFonts w:ascii="Times New Roman" w:hAnsi="Times New Roman" w:cs="Times New Roman"/>
        </w:rPr>
        <w:t>»</w:t>
      </w:r>
      <w:bookmarkEnd w:id="28"/>
    </w:p>
    <w:p w:rsidR="001765B7" w:rsidRPr="0021306B" w:rsidRDefault="005E10FA" w:rsidP="005E10FA">
      <w:pPr>
        <w:pStyle w:val="af"/>
        <w:numPr>
          <w:ilvl w:val="0"/>
          <w:numId w:val="2"/>
        </w:numPr>
        <w:jc w:val="both"/>
        <w:rPr>
          <w:sz w:val="28"/>
        </w:rPr>
      </w:pPr>
      <w:r w:rsidRPr="005E10FA">
        <w:rPr>
          <w:sz w:val="28"/>
        </w:rPr>
        <w:t>Уполномоченный по правам ребёнка в Республике Татарстан, основатель Национального родительского комитета Ирина Волынец предложила рассмотреть вопрос внесения изменений в федеральное законодательство, предусматривающих организацию питания детей-инвалидов в образовательных организациях за счёт бюджета. Копия обращения на имя депутата Госдумы Яны Лантратовой имеется в распоряжении RT.</w:t>
      </w:r>
    </w:p>
    <w:p w:rsidR="001765B7" w:rsidRPr="00204093" w:rsidRDefault="001765B7" w:rsidP="001765B7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6C6A38" w:rsidRPr="0010745E">
          <w:rPr>
            <w:rStyle w:val="a3"/>
          </w:rPr>
          <w:t>https://russian.rt.com/russia/news/1213225-pitanie-invalidy-deti</w:t>
        </w:r>
      </w:hyperlink>
      <w:r w:rsidR="006C6A38">
        <w:t xml:space="preserve"> </w:t>
      </w:r>
      <w:r>
        <w:t xml:space="preserve">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765B7" w:rsidRDefault="003161BD" w:rsidP="001765B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765B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043F3" w:rsidRPr="003305BE" w:rsidRDefault="000043F3" w:rsidP="00E47E5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48109576"/>
      <w:r>
        <w:rPr>
          <w:rFonts w:ascii="Times New Roman" w:hAnsi="Times New Roman" w:cs="Times New Roman"/>
        </w:rPr>
        <w:lastRenderedPageBreak/>
        <w:t>09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E47E57" w:rsidRPr="005E1565">
        <w:rPr>
          <w:rFonts w:ascii="Times New Roman" w:hAnsi="Times New Roman" w:cs="Times New Roman"/>
        </w:rPr>
        <w:t>издание «Бухгалтерия.</w:t>
      </w:r>
      <w:r w:rsidR="00E47E57" w:rsidRPr="00E47E57">
        <w:rPr>
          <w:rFonts w:ascii="Times New Roman" w:hAnsi="Times New Roman" w:cs="Times New Roman"/>
          <w:lang w:val="en-US"/>
        </w:rPr>
        <w:t>ru</w:t>
      </w:r>
      <w:r w:rsidR="00E47E57" w:rsidRPr="005E1565">
        <w:rPr>
          <w:rFonts w:ascii="Times New Roman" w:hAnsi="Times New Roman" w:cs="Times New Roman"/>
        </w:rPr>
        <w:t>» (Москва)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5E1565">
        <w:rPr>
          <w:rFonts w:ascii="Noto Serif" w:hAnsi="Noto Serif"/>
          <w:color w:val="000000"/>
          <w:shd w:val="clear" w:color="auto" w:fill="FFFFFF"/>
        </w:rPr>
        <w:t>«</w:t>
      </w:r>
      <w:r w:rsidR="004834F9" w:rsidRPr="004834F9">
        <w:rPr>
          <w:rFonts w:ascii="Noto Serif" w:hAnsi="Noto Serif"/>
          <w:color w:val="000000"/>
          <w:shd w:val="clear" w:color="auto" w:fill="FFFFFF"/>
        </w:rPr>
        <w:t>Роструд напомнил о трудовых гарантиях для родителей детей-инвалидов</w:t>
      </w:r>
      <w:r w:rsidRPr="003305BE">
        <w:rPr>
          <w:rFonts w:ascii="Times New Roman" w:hAnsi="Times New Roman" w:cs="Times New Roman"/>
        </w:rPr>
        <w:t>»</w:t>
      </w:r>
      <w:bookmarkEnd w:id="29"/>
    </w:p>
    <w:p w:rsidR="000043F3" w:rsidRPr="0021306B" w:rsidRDefault="002A075D" w:rsidP="002A075D">
      <w:pPr>
        <w:pStyle w:val="af"/>
        <w:numPr>
          <w:ilvl w:val="0"/>
          <w:numId w:val="2"/>
        </w:numPr>
        <w:jc w:val="both"/>
        <w:rPr>
          <w:sz w:val="28"/>
        </w:rPr>
      </w:pPr>
      <w:r w:rsidRPr="002A075D">
        <w:rPr>
          <w:sz w:val="28"/>
        </w:rPr>
        <w:t>В своем Telegram-канале Роструд напомнил о трудовых гарантиях для родителей детей-инвалидов.</w:t>
      </w:r>
    </w:p>
    <w:p w:rsidR="000043F3" w:rsidRPr="00204093" w:rsidRDefault="000043F3" w:rsidP="000043F3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9E142B" w:rsidRPr="0010745E">
          <w:rPr>
            <w:rStyle w:val="a3"/>
          </w:rPr>
          <w:t>https://www.buhgalteria.ru/news/rostrud-napomnil-o-trudovykh-garantiyakh-dlya-roditeley-detey-invalidov.html</w:t>
        </w:r>
      </w:hyperlink>
      <w:r w:rsidR="009E142B">
        <w:t xml:space="preserve"> </w:t>
      </w:r>
      <w:r>
        <w:t xml:space="preserve">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043F3" w:rsidRDefault="003161BD" w:rsidP="000043F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043F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97128" w:rsidRPr="003305BE" w:rsidRDefault="00262570" w:rsidP="0014411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48109577"/>
      <w:r>
        <w:rPr>
          <w:rFonts w:ascii="Times New Roman" w:hAnsi="Times New Roman" w:cs="Times New Roman"/>
        </w:rPr>
        <w:t>11</w:t>
      </w:r>
      <w:r w:rsidR="00A97128" w:rsidRPr="003305BE">
        <w:rPr>
          <w:rFonts w:ascii="Times New Roman" w:hAnsi="Times New Roman" w:cs="Times New Roman"/>
        </w:rPr>
        <w:t>.</w:t>
      </w:r>
      <w:r w:rsidR="00A97128">
        <w:rPr>
          <w:rFonts w:ascii="Times New Roman" w:hAnsi="Times New Roman" w:cs="Times New Roman"/>
        </w:rPr>
        <w:t>1</w:t>
      </w:r>
      <w:r w:rsidR="00A97128" w:rsidRPr="003305BE">
        <w:rPr>
          <w:rFonts w:ascii="Times New Roman" w:hAnsi="Times New Roman" w:cs="Times New Roman"/>
        </w:rPr>
        <w:t>0.2023</w:t>
      </w:r>
      <w:r w:rsidR="00A97128">
        <w:rPr>
          <w:rFonts w:ascii="Times New Roman" w:hAnsi="Times New Roman" w:cs="Times New Roman"/>
        </w:rPr>
        <w:t xml:space="preserve">, </w:t>
      </w:r>
      <w:r w:rsidR="00144118" w:rsidRPr="00144118">
        <w:rPr>
          <w:rFonts w:ascii="Times New Roman" w:hAnsi="Times New Roman" w:cs="Times New Roman"/>
        </w:rPr>
        <w:t>Прайм (Москва)</w:t>
      </w:r>
      <w:r w:rsidR="00A97128">
        <w:rPr>
          <w:rFonts w:ascii="Noto Serif" w:hAnsi="Noto Serif"/>
          <w:color w:val="000000"/>
          <w:shd w:val="clear" w:color="auto" w:fill="FFFFFF"/>
        </w:rPr>
        <w:t>.</w:t>
      </w:r>
      <w:r w:rsidR="00A97128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553ED6">
        <w:rPr>
          <w:rFonts w:ascii="Noto Serif" w:hAnsi="Noto Serif"/>
          <w:color w:val="000000"/>
          <w:shd w:val="clear" w:color="auto" w:fill="FFFFFF"/>
        </w:rPr>
        <w:t>«</w:t>
      </w:r>
      <w:r w:rsidR="00553ED6" w:rsidRPr="00553ED6">
        <w:rPr>
          <w:rFonts w:ascii="Noto Serif" w:hAnsi="Noto Serif"/>
          <w:color w:val="000000"/>
          <w:shd w:val="clear" w:color="auto" w:fill="FFFFFF"/>
        </w:rPr>
        <w:t>В Москве проиндексируют соцвыплаты с 1 января</w:t>
      </w:r>
      <w:r w:rsidR="00A97128" w:rsidRPr="003305BE">
        <w:rPr>
          <w:rFonts w:ascii="Times New Roman" w:hAnsi="Times New Roman" w:cs="Times New Roman"/>
        </w:rPr>
        <w:t>»</w:t>
      </w:r>
      <w:bookmarkEnd w:id="30"/>
    </w:p>
    <w:p w:rsidR="00A97128" w:rsidRPr="0021306B" w:rsidRDefault="008E4A34" w:rsidP="008E4A34">
      <w:pPr>
        <w:pStyle w:val="af"/>
        <w:numPr>
          <w:ilvl w:val="0"/>
          <w:numId w:val="2"/>
        </w:numPr>
        <w:jc w:val="both"/>
        <w:rPr>
          <w:sz w:val="28"/>
        </w:rPr>
      </w:pPr>
      <w:r w:rsidRPr="008E4A34">
        <w:rPr>
          <w:sz w:val="28"/>
        </w:rPr>
        <w:t>Пособия и выплаты москвичам старшего поколения, семьям с детьми, инвалидам проиндексируют на пять процентов в следующем году, говорится в проекте закона "О бюджете города Москвы на 2024 год и плановый период 2025 и 2026 годов".</w:t>
      </w:r>
    </w:p>
    <w:p w:rsidR="00A97128" w:rsidRPr="00204093" w:rsidRDefault="00A97128" w:rsidP="00A97128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262570" w:rsidRPr="0010745E">
          <w:rPr>
            <w:rStyle w:val="a3"/>
          </w:rPr>
          <w:t>https://1prime.ru/finance/20231011/841945655.html</w:t>
        </w:r>
      </w:hyperlink>
      <w:r w:rsidR="00262570">
        <w:t xml:space="preserve"> </w:t>
      </w:r>
      <w:r>
        <w:t xml:space="preserve">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97128" w:rsidRDefault="003161BD" w:rsidP="00A9712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9712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C1609" w:rsidRPr="003305BE" w:rsidRDefault="006C1609" w:rsidP="007B1DF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48109578"/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0.2023</w:t>
      </w:r>
      <w:r>
        <w:rPr>
          <w:rFonts w:ascii="Times New Roman" w:hAnsi="Times New Roman" w:cs="Times New Roman"/>
        </w:rPr>
        <w:t xml:space="preserve">, </w:t>
      </w:r>
      <w:r w:rsidR="0002312C">
        <w:rPr>
          <w:rFonts w:ascii="Times New Roman" w:hAnsi="Times New Roman" w:cs="Times New Roman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7B1DF5" w:rsidRPr="007B1DF5">
        <w:rPr>
          <w:rFonts w:ascii="Noto Serif" w:hAnsi="Noto Serif"/>
          <w:color w:val="000000"/>
          <w:shd w:val="clear" w:color="auto" w:fill="FFFFFF"/>
        </w:rPr>
        <w:t>В Петербурге все семьи с детьми с инвалидностью получили соцвыплаты на жилье</w:t>
      </w:r>
      <w:r w:rsidRPr="003305BE">
        <w:rPr>
          <w:rFonts w:ascii="Times New Roman" w:hAnsi="Times New Roman" w:cs="Times New Roman"/>
        </w:rPr>
        <w:t>»</w:t>
      </w:r>
      <w:bookmarkEnd w:id="31"/>
    </w:p>
    <w:p w:rsidR="006C1609" w:rsidRPr="0021306B" w:rsidRDefault="002D2BE0" w:rsidP="002D2BE0">
      <w:pPr>
        <w:pStyle w:val="af"/>
        <w:numPr>
          <w:ilvl w:val="0"/>
          <w:numId w:val="2"/>
        </w:numPr>
        <w:jc w:val="both"/>
        <w:rPr>
          <w:sz w:val="28"/>
        </w:rPr>
      </w:pPr>
      <w:r w:rsidRPr="002D2BE0">
        <w:rPr>
          <w:sz w:val="28"/>
        </w:rPr>
        <w:t>Закрытие очереди стало возможно благодаря дополнительному финансированию от губернатора города в размере 2,3 млрд рублей.</w:t>
      </w:r>
    </w:p>
    <w:p w:rsidR="006C1609" w:rsidRPr="00204093" w:rsidRDefault="006C1609" w:rsidP="006C1609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ED1819" w:rsidRPr="0010745E">
          <w:rPr>
            <w:rStyle w:val="a3"/>
          </w:rPr>
          <w:t>https://tass.ru/obschestvo/18975221</w:t>
        </w:r>
      </w:hyperlink>
      <w:r w:rsidR="00ED1819">
        <w:t xml:space="preserve"> </w:t>
      </w:r>
      <w:r>
        <w:t xml:space="preserve"> 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C1609" w:rsidRDefault="003161BD" w:rsidP="006C160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C160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51728B" w:rsidRPr="003305BE" w:rsidRDefault="00841E0F" w:rsidP="00CC0E5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48109579"/>
      <w:r>
        <w:rPr>
          <w:rFonts w:ascii="Times New Roman" w:hAnsi="Times New Roman" w:cs="Times New Roman"/>
        </w:rPr>
        <w:t>09</w:t>
      </w:r>
      <w:r w:rsidR="0051728B" w:rsidRPr="003305BE">
        <w:rPr>
          <w:rFonts w:ascii="Times New Roman" w:hAnsi="Times New Roman" w:cs="Times New Roman"/>
        </w:rPr>
        <w:t>.</w:t>
      </w:r>
      <w:r w:rsidR="0051728B">
        <w:rPr>
          <w:rFonts w:ascii="Times New Roman" w:hAnsi="Times New Roman" w:cs="Times New Roman"/>
        </w:rPr>
        <w:t>1</w:t>
      </w:r>
      <w:r w:rsidR="0051728B" w:rsidRPr="003305BE">
        <w:rPr>
          <w:rFonts w:ascii="Times New Roman" w:hAnsi="Times New Roman" w:cs="Times New Roman"/>
        </w:rPr>
        <w:t>0.2023</w:t>
      </w:r>
      <w:r w:rsidR="0051728B">
        <w:rPr>
          <w:rFonts w:ascii="Times New Roman" w:hAnsi="Times New Roman" w:cs="Times New Roman"/>
        </w:rPr>
        <w:t xml:space="preserve">, </w:t>
      </w:r>
      <w:r w:rsidR="00EB561C" w:rsidRPr="009C3ECA">
        <w:rPr>
          <w:rFonts w:ascii="Times New Roman" w:hAnsi="Times New Roman" w:cs="Times New Roman"/>
        </w:rPr>
        <w:t>Милосердие.ru</w:t>
      </w:r>
      <w:r w:rsidR="0051728B">
        <w:rPr>
          <w:rFonts w:ascii="Noto Serif" w:hAnsi="Noto Serif"/>
          <w:color w:val="000000"/>
          <w:shd w:val="clear" w:color="auto" w:fill="FFFFFF"/>
        </w:rPr>
        <w:t>.</w:t>
      </w:r>
      <w:r w:rsidR="0051728B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51728B">
        <w:rPr>
          <w:rFonts w:ascii="Noto Serif" w:hAnsi="Noto Serif"/>
          <w:color w:val="000000"/>
          <w:shd w:val="clear" w:color="auto" w:fill="FFFFFF"/>
        </w:rPr>
        <w:t>«</w:t>
      </w:r>
      <w:r w:rsidR="00CC0E51" w:rsidRPr="00CC0E51">
        <w:rPr>
          <w:rFonts w:ascii="Noto Serif" w:hAnsi="Noto Serif"/>
          <w:color w:val="000000"/>
          <w:shd w:val="clear" w:color="auto" w:fill="FFFFFF"/>
        </w:rPr>
        <w:t>В Тульской области создали электронную систему контроля услуг СДУ. Теперь соцработник видит назначения врача и может контролировать родственников</w:t>
      </w:r>
      <w:r w:rsidR="0051728B" w:rsidRPr="003305BE">
        <w:rPr>
          <w:rFonts w:ascii="Times New Roman" w:hAnsi="Times New Roman" w:cs="Times New Roman"/>
        </w:rPr>
        <w:t>»</w:t>
      </w:r>
      <w:bookmarkEnd w:id="32"/>
    </w:p>
    <w:p w:rsidR="0051728B" w:rsidRPr="0021306B" w:rsidRDefault="0096458E" w:rsidP="0096458E">
      <w:pPr>
        <w:pStyle w:val="af"/>
        <w:numPr>
          <w:ilvl w:val="0"/>
          <w:numId w:val="2"/>
        </w:numPr>
        <w:jc w:val="both"/>
        <w:rPr>
          <w:sz w:val="28"/>
        </w:rPr>
      </w:pPr>
      <w:r w:rsidRPr="0096458E">
        <w:rPr>
          <w:sz w:val="28"/>
        </w:rPr>
        <w:t>В Тульской области создали информационную систему, которая позволяет контролировать оказание услуг по системе долговременного ухода, – сообщил пресс-центр Тульского Минздрава.</w:t>
      </w:r>
    </w:p>
    <w:p w:rsidR="0051728B" w:rsidRPr="00204093" w:rsidRDefault="0051728B" w:rsidP="0051728B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841E0F" w:rsidRPr="0010745E">
          <w:rPr>
            <w:rStyle w:val="a3"/>
          </w:rPr>
          <w:t>https://www.miloserdie.ru/news/v-tulskoj-oblasti-sozdali-elektronnuyu-sistemu-kontrolya-uslug-sdu-teper-soczrabotnik-vidit-naznacheniya-vracha-i-mozhet-kontrolirovat-rodstvennikov/</w:t>
        </w:r>
      </w:hyperlink>
      <w:r w:rsidR="00841E0F">
        <w:t xml:space="preserve"> </w:t>
      </w:r>
      <w:r>
        <w:t xml:space="preserve">      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B7CAB" w:rsidRDefault="003161BD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1728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33" w:name="_Toc148109580"/>
            <w:r>
              <w:rPr>
                <w:sz w:val="28"/>
              </w:rPr>
              <w:lastRenderedPageBreak/>
              <w:t>Мероприятия</w:t>
            </w:r>
            <w:bookmarkEnd w:id="33"/>
          </w:p>
        </w:tc>
      </w:tr>
    </w:tbl>
    <w:p w:rsidR="00822990" w:rsidRPr="00C93EC4" w:rsidRDefault="0096142F" w:rsidP="00686EA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48109581"/>
      <w:r>
        <w:rPr>
          <w:rFonts w:ascii="Times New Roman" w:hAnsi="Times New Roman" w:cs="Times New Roman"/>
        </w:rPr>
        <w:t>1</w:t>
      </w:r>
      <w:r w:rsidR="00460294">
        <w:rPr>
          <w:rFonts w:ascii="Times New Roman" w:hAnsi="Times New Roman" w:cs="Times New Roman"/>
        </w:rPr>
        <w:t>2</w:t>
      </w:r>
      <w:r w:rsidR="00822990" w:rsidRPr="00C93EC4">
        <w:rPr>
          <w:rFonts w:ascii="Times New Roman" w:hAnsi="Times New Roman" w:cs="Times New Roman"/>
        </w:rPr>
        <w:t>.</w:t>
      </w:r>
      <w:r w:rsidR="00D271F2">
        <w:rPr>
          <w:rFonts w:ascii="Times New Roman" w:hAnsi="Times New Roman" w:cs="Times New Roman"/>
        </w:rPr>
        <w:t>1</w:t>
      </w:r>
      <w:r w:rsidR="00822990" w:rsidRPr="00C93EC4">
        <w:rPr>
          <w:rFonts w:ascii="Times New Roman" w:hAnsi="Times New Roman" w:cs="Times New Roman"/>
        </w:rPr>
        <w:t xml:space="preserve">0.2023, </w:t>
      </w:r>
      <w:r w:rsidR="00686EA6" w:rsidRPr="00686EA6">
        <w:rPr>
          <w:rFonts w:ascii="Noto Serif" w:hAnsi="Noto Serif"/>
          <w:color w:val="000000"/>
          <w:shd w:val="clear" w:color="auto" w:fill="FFFFFF"/>
        </w:rPr>
        <w:t>РИА Новости</w:t>
      </w:r>
      <w:r w:rsidR="00822990" w:rsidRPr="00C93EC4">
        <w:rPr>
          <w:rFonts w:ascii="Times New Roman" w:hAnsi="Times New Roman" w:cs="Times New Roman"/>
        </w:rPr>
        <w:t>. «</w:t>
      </w:r>
      <w:r w:rsidR="00343506" w:rsidRPr="00343506">
        <w:rPr>
          <w:rFonts w:ascii="Times New Roman" w:hAnsi="Times New Roman" w:cs="Times New Roman"/>
        </w:rPr>
        <w:t>В Луганске обсудили роль НКО в развитии новых регионов</w:t>
      </w:r>
      <w:r w:rsidR="00822990" w:rsidRPr="00C93EC4">
        <w:rPr>
          <w:rFonts w:ascii="Times New Roman" w:hAnsi="Times New Roman" w:cs="Times New Roman"/>
        </w:rPr>
        <w:t>»</w:t>
      </w:r>
      <w:bookmarkEnd w:id="34"/>
    </w:p>
    <w:p w:rsidR="00822990" w:rsidRPr="00EA43B8" w:rsidRDefault="00D714E4" w:rsidP="00D714E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714E4">
        <w:rPr>
          <w:sz w:val="28"/>
        </w:rPr>
        <w:t>Роль некоммерческого сектора в развитии экономики страны обсудили участники стартовавшего в Луганске форума "Гражданское сообщество новых субъектов Российской Федерации", об этом сообщили в пресс-службе Общественной палаты Луганской Народной Республики.</w:t>
      </w:r>
    </w:p>
    <w:p w:rsidR="00822990" w:rsidRPr="00204093" w:rsidRDefault="00822990" w:rsidP="00822990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460294" w:rsidRPr="0010745E">
          <w:rPr>
            <w:rStyle w:val="a3"/>
          </w:rPr>
          <w:t>https://ria.ru/20231012/forum-1902324679.html</w:t>
        </w:r>
      </w:hyperlink>
      <w:r w:rsidR="00460294">
        <w:t xml:space="preserve"> </w:t>
      </w:r>
      <w:r w:rsidR="0096142F">
        <w:t xml:space="preserve"> </w:t>
      </w:r>
      <w:r w:rsidR="00F22C57">
        <w:t xml:space="preserve"> </w:t>
      </w:r>
      <w:r w:rsidR="00A65B32">
        <w:t xml:space="preserve"> </w:t>
      </w:r>
      <w:r w:rsidR="00CD4C76">
        <w:t xml:space="preserve"> </w:t>
      </w:r>
      <w:r w:rsidR="006A3E50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22990" w:rsidRDefault="003161BD" w:rsidP="0082299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29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B78FC" w:rsidRDefault="001B78F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969A1" w:rsidTr="00530996">
        <w:trPr>
          <w:trHeight w:val="568"/>
        </w:trPr>
        <w:tc>
          <w:tcPr>
            <w:tcW w:w="9756" w:type="dxa"/>
            <w:shd w:val="clear" w:color="auto" w:fill="D9D9D9"/>
          </w:tcPr>
          <w:p w:rsidR="004969A1" w:rsidRDefault="00C87099" w:rsidP="004969A1">
            <w:pPr>
              <w:pStyle w:val="1"/>
              <w:numPr>
                <w:ilvl w:val="0"/>
                <w:numId w:val="2"/>
              </w:numPr>
              <w:jc w:val="center"/>
            </w:pPr>
            <w:bookmarkStart w:id="35" w:name="_Toc148109582"/>
            <w:r>
              <w:rPr>
                <w:sz w:val="28"/>
              </w:rPr>
              <w:lastRenderedPageBreak/>
              <w:t>Происшес</w:t>
            </w:r>
            <w:r w:rsidR="004969A1">
              <w:rPr>
                <w:sz w:val="28"/>
              </w:rPr>
              <w:t>т</w:t>
            </w:r>
            <w:r>
              <w:rPr>
                <w:sz w:val="28"/>
              </w:rPr>
              <w:t>в</w:t>
            </w:r>
            <w:r w:rsidR="004969A1">
              <w:rPr>
                <w:sz w:val="28"/>
              </w:rPr>
              <w:t>ия</w:t>
            </w:r>
            <w:bookmarkEnd w:id="35"/>
          </w:p>
        </w:tc>
      </w:tr>
    </w:tbl>
    <w:p w:rsidR="001D0608" w:rsidRPr="00444E5D" w:rsidRDefault="002342EB" w:rsidP="00BC66E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48109583"/>
      <w:r>
        <w:rPr>
          <w:rFonts w:ascii="Times New Roman" w:hAnsi="Times New Roman" w:cs="Times New Roman"/>
        </w:rPr>
        <w:t>11</w:t>
      </w:r>
      <w:r w:rsidR="001D0608" w:rsidRPr="00444E5D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1D0608" w:rsidRPr="00444E5D">
        <w:rPr>
          <w:rFonts w:ascii="Times New Roman" w:hAnsi="Times New Roman" w:cs="Times New Roman"/>
        </w:rPr>
        <w:t xml:space="preserve">0.2023, </w:t>
      </w:r>
      <w:r w:rsidR="00FE5BEE"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1D0608" w:rsidRPr="00444E5D">
        <w:rPr>
          <w:rFonts w:ascii="Times New Roman" w:hAnsi="Times New Roman" w:cs="Times New Roman"/>
        </w:rPr>
        <w:t>. «</w:t>
      </w:r>
      <w:r w:rsidR="00BC66E8" w:rsidRPr="00BC66E8">
        <w:rPr>
          <w:rFonts w:ascii="Times New Roman" w:hAnsi="Times New Roman" w:cs="Times New Roman"/>
        </w:rPr>
        <w:t>Россию не избрали в Совет ООН по правам человека</w:t>
      </w:r>
      <w:r w:rsidR="001D0608" w:rsidRPr="00444E5D">
        <w:rPr>
          <w:rFonts w:ascii="Times New Roman" w:hAnsi="Times New Roman" w:cs="Times New Roman"/>
        </w:rPr>
        <w:t>»</w:t>
      </w:r>
      <w:bookmarkEnd w:id="36"/>
    </w:p>
    <w:p w:rsidR="001D0608" w:rsidRPr="00EA43B8" w:rsidRDefault="001E3B0D" w:rsidP="001E3B0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E3B0D">
        <w:rPr>
          <w:sz w:val="28"/>
        </w:rPr>
        <w:t>От группы восточноевропейских государств избирались Россия, Албания и Болгария. Болгария набрала 160 голосов, Албания — 123: обе страны попали в cовет. За Россию отдали 83 голоса, сообщило агентство ТАСС. Для избрания в совет необходимо набрать 97 голосов.</w:t>
      </w:r>
    </w:p>
    <w:p w:rsidR="001D0608" w:rsidRPr="00204093" w:rsidRDefault="001D0608" w:rsidP="001D0608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2342EB" w:rsidRPr="0010745E">
          <w:rPr>
            <w:rStyle w:val="a3"/>
          </w:rPr>
          <w:t>https://www.asi.org.ru/news/2023/10/11/rossiyu-ne-izbrali-v-sovet-oon-po-pravam-cheloveka/</w:t>
        </w:r>
      </w:hyperlink>
      <w:r w:rsidR="002342EB">
        <w:t xml:space="preserve"> </w:t>
      </w:r>
      <w:r w:rsidR="006A3DDA">
        <w:t xml:space="preserve"> </w:t>
      </w:r>
      <w:r w:rsidR="00E71742">
        <w:t xml:space="preserve"> </w:t>
      </w:r>
      <w:r w:rsidR="00D04CBC">
        <w:t xml:space="preserve"> </w:t>
      </w:r>
      <w:r w:rsidR="00F3082F">
        <w:t xml:space="preserve"> </w:t>
      </w:r>
      <w:r w:rsidR="0044377E">
        <w:t xml:space="preserve"> </w:t>
      </w:r>
      <w:r w:rsidR="00415FF3">
        <w:t xml:space="preserve"> </w:t>
      </w:r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0608" w:rsidRDefault="003161BD" w:rsidP="001D060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060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427557" w:rsidRPr="00444E5D" w:rsidRDefault="00427557" w:rsidP="0090468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48109584"/>
      <w:r>
        <w:rPr>
          <w:rFonts w:ascii="Times New Roman" w:hAnsi="Times New Roman" w:cs="Times New Roman"/>
        </w:rPr>
        <w:t>1</w:t>
      </w:r>
      <w:r w:rsidR="00B35EC3">
        <w:rPr>
          <w:rFonts w:ascii="Times New Roman" w:hAnsi="Times New Roman" w:cs="Times New Roman"/>
        </w:rPr>
        <w:t>0</w:t>
      </w:r>
      <w:r w:rsidRPr="00444E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444E5D">
        <w:rPr>
          <w:rFonts w:ascii="Times New Roman" w:hAnsi="Times New Roman" w:cs="Times New Roman"/>
        </w:rPr>
        <w:t xml:space="preserve">0.2023, </w:t>
      </w:r>
      <w:r w:rsidR="00904681" w:rsidRPr="00904681">
        <w:rPr>
          <w:rFonts w:ascii="Noto Serif" w:hAnsi="Noto Serif"/>
          <w:color w:val="000000"/>
          <w:shd w:val="clear" w:color="auto" w:fill="FFFFFF"/>
        </w:rPr>
        <w:t>«Утренний Юг» (Краснодарский край)</w:t>
      </w:r>
      <w:r w:rsidRPr="00444E5D">
        <w:rPr>
          <w:rFonts w:ascii="Times New Roman" w:hAnsi="Times New Roman" w:cs="Times New Roman"/>
        </w:rPr>
        <w:t>. «</w:t>
      </w:r>
      <w:r w:rsidR="00CB5B32" w:rsidRPr="00CB5B32">
        <w:rPr>
          <w:rFonts w:ascii="Times New Roman" w:hAnsi="Times New Roman" w:cs="Times New Roman"/>
        </w:rPr>
        <w:t>Чиновникам просто наплевать на проблемы инвалидов?</w:t>
      </w:r>
      <w:r w:rsidRPr="00444E5D">
        <w:rPr>
          <w:rFonts w:ascii="Times New Roman" w:hAnsi="Times New Roman" w:cs="Times New Roman"/>
        </w:rPr>
        <w:t>»</w:t>
      </w:r>
      <w:bookmarkEnd w:id="37"/>
    </w:p>
    <w:p w:rsidR="00427557" w:rsidRPr="00EA43B8" w:rsidRDefault="00D62B4C" w:rsidP="00D62B4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62B4C">
        <w:rPr>
          <w:sz w:val="28"/>
        </w:rPr>
        <w:t>В Краснодаре лифты для колясочников перестали работать - после ремонта не прошло и месяца</w:t>
      </w:r>
    </w:p>
    <w:p w:rsidR="00427557" w:rsidRPr="00204093" w:rsidRDefault="00427557" w:rsidP="00427557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B35EC3" w:rsidRPr="0010745E">
          <w:rPr>
            <w:rStyle w:val="a3"/>
          </w:rPr>
          <w:t>https://utyug.info/new/33579/</w:t>
        </w:r>
      </w:hyperlink>
      <w:r w:rsidR="00B35EC3">
        <w:t xml:space="preserve"> </w:t>
      </w:r>
      <w:r>
        <w:t xml:space="preserve">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7557" w:rsidRDefault="003161BD" w:rsidP="0042755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2755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6B7CAB" w:rsidRDefault="006B7CAB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002F2D" w:rsidTr="00DE51D7">
        <w:trPr>
          <w:trHeight w:val="568"/>
        </w:trPr>
        <w:tc>
          <w:tcPr>
            <w:tcW w:w="9756" w:type="dxa"/>
            <w:shd w:val="clear" w:color="auto" w:fill="D9D9D9"/>
          </w:tcPr>
          <w:p w:rsidR="00002F2D" w:rsidRDefault="008617AD" w:rsidP="008617AD">
            <w:pPr>
              <w:pStyle w:val="1"/>
              <w:numPr>
                <w:ilvl w:val="0"/>
                <w:numId w:val="2"/>
              </w:numPr>
              <w:jc w:val="center"/>
            </w:pPr>
            <w:bookmarkStart w:id="38" w:name="_Toc148109585"/>
            <w:r w:rsidRPr="008617AD">
              <w:rPr>
                <w:sz w:val="28"/>
              </w:rPr>
              <w:lastRenderedPageBreak/>
              <w:t>Разработки, инновации</w:t>
            </w:r>
            <w:bookmarkEnd w:id="38"/>
          </w:p>
        </w:tc>
      </w:tr>
    </w:tbl>
    <w:p w:rsidR="00002F2D" w:rsidRPr="00444E5D" w:rsidRDefault="00F6325C" w:rsidP="006327C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48109586"/>
      <w:r>
        <w:rPr>
          <w:rFonts w:ascii="Times New Roman" w:hAnsi="Times New Roman" w:cs="Times New Roman"/>
        </w:rPr>
        <w:t>10</w:t>
      </w:r>
      <w:r w:rsidR="00002F2D" w:rsidRPr="00444E5D">
        <w:rPr>
          <w:rFonts w:ascii="Times New Roman" w:hAnsi="Times New Roman" w:cs="Times New Roman"/>
        </w:rPr>
        <w:t>.</w:t>
      </w:r>
      <w:r w:rsidR="00002F2D">
        <w:rPr>
          <w:rFonts w:ascii="Times New Roman" w:hAnsi="Times New Roman" w:cs="Times New Roman"/>
        </w:rPr>
        <w:t>1</w:t>
      </w:r>
      <w:r w:rsidR="00002F2D" w:rsidRPr="00444E5D">
        <w:rPr>
          <w:rFonts w:ascii="Times New Roman" w:hAnsi="Times New Roman" w:cs="Times New Roman"/>
        </w:rPr>
        <w:t xml:space="preserve">0.2023, </w:t>
      </w:r>
      <w:r w:rsidR="00AF482F"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002F2D" w:rsidRPr="00444E5D">
        <w:rPr>
          <w:rFonts w:ascii="Times New Roman" w:hAnsi="Times New Roman" w:cs="Times New Roman"/>
        </w:rPr>
        <w:t>. «</w:t>
      </w:r>
      <w:r w:rsidR="006327CE" w:rsidRPr="006327CE">
        <w:rPr>
          <w:rFonts w:ascii="Times New Roman" w:hAnsi="Times New Roman" w:cs="Times New Roman"/>
        </w:rPr>
        <w:t>Что известно о системе социального рейтинга, которую разрабатывают в РГСУ</w:t>
      </w:r>
      <w:r w:rsidR="00002F2D" w:rsidRPr="00444E5D">
        <w:rPr>
          <w:rFonts w:ascii="Times New Roman" w:hAnsi="Times New Roman" w:cs="Times New Roman"/>
        </w:rPr>
        <w:t>»</w:t>
      </w:r>
      <w:bookmarkEnd w:id="39"/>
    </w:p>
    <w:p w:rsidR="00002F2D" w:rsidRPr="00EA43B8" w:rsidRDefault="00002C74" w:rsidP="00002C7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02C74">
        <w:rPr>
          <w:sz w:val="28"/>
        </w:rPr>
        <w:t>Российский государственный социальный университет (РГСУ) подтвердил, что работает над платформой «Мы», где будет формироваться социальный рейтинг россиян, или «скоринг».</w:t>
      </w:r>
    </w:p>
    <w:p w:rsidR="00002F2D" w:rsidRPr="00204093" w:rsidRDefault="00002F2D" w:rsidP="00002F2D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F6325C" w:rsidRPr="0010745E">
          <w:rPr>
            <w:rStyle w:val="a3"/>
          </w:rPr>
          <w:t>https://www.asi.org.ru/2023/10/10/mozhno-vnedrit-v-techenie-neskolkih-let-chto-govoryat-o-sisteme-soczialnogo-rejtinga-kotoruyu-razrabatyvayut-v-rgsu/</w:t>
        </w:r>
      </w:hyperlink>
      <w:r w:rsidR="00F6325C">
        <w:t xml:space="preserve"> </w:t>
      </w:r>
      <w:r>
        <w:t xml:space="preserve">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02F2D" w:rsidRDefault="003161BD" w:rsidP="00002F2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02F2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7B6C30" w:rsidRPr="00444E5D" w:rsidRDefault="007B6C30" w:rsidP="0079292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48109587"/>
      <w:r>
        <w:rPr>
          <w:rFonts w:ascii="Times New Roman" w:hAnsi="Times New Roman" w:cs="Times New Roman"/>
        </w:rPr>
        <w:t>0</w:t>
      </w:r>
      <w:r w:rsidR="008F1578">
        <w:rPr>
          <w:rFonts w:ascii="Times New Roman" w:hAnsi="Times New Roman" w:cs="Times New Roman"/>
        </w:rPr>
        <w:t>9</w:t>
      </w:r>
      <w:r w:rsidRPr="00444E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444E5D">
        <w:rPr>
          <w:rFonts w:ascii="Times New Roman" w:hAnsi="Times New Roman" w:cs="Times New Roman"/>
        </w:rPr>
        <w:t xml:space="preserve">0.2023, </w:t>
      </w:r>
      <w:r w:rsidR="00774665" w:rsidRPr="009C3ECA">
        <w:rPr>
          <w:rFonts w:ascii="Times New Roman" w:hAnsi="Times New Roman" w:cs="Times New Roman"/>
        </w:rPr>
        <w:t>Милосердие.ru</w:t>
      </w:r>
      <w:r w:rsidRPr="00444E5D">
        <w:rPr>
          <w:rFonts w:ascii="Times New Roman" w:hAnsi="Times New Roman" w:cs="Times New Roman"/>
        </w:rPr>
        <w:t>. «</w:t>
      </w:r>
      <w:r w:rsidR="0079292A" w:rsidRPr="0079292A">
        <w:rPr>
          <w:rFonts w:ascii="Times New Roman" w:hAnsi="Times New Roman" w:cs="Times New Roman"/>
        </w:rPr>
        <w:t>Протезную мастерскую открыли в церковной больнице в Москве</w:t>
      </w:r>
      <w:r w:rsidRPr="00444E5D">
        <w:rPr>
          <w:rFonts w:ascii="Times New Roman" w:hAnsi="Times New Roman" w:cs="Times New Roman"/>
        </w:rPr>
        <w:t>»</w:t>
      </w:r>
      <w:bookmarkEnd w:id="40"/>
    </w:p>
    <w:p w:rsidR="007B6C30" w:rsidRPr="00EA43B8" w:rsidRDefault="00596840" w:rsidP="0059684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96840">
        <w:rPr>
          <w:sz w:val="28"/>
        </w:rPr>
        <w:t>В Центре протезирования и медицинской адаптации церковной больницы Святителя Алексия открыта протезная мастерская для помощи людям, перенесшим ампутации. Центр расположен на территории Елизаветинского филиала больницы в подмосковном городе Жуковский, сообщили в пресс-службе.</w:t>
      </w:r>
    </w:p>
    <w:p w:rsidR="007B6C30" w:rsidRPr="00204093" w:rsidRDefault="007B6C30" w:rsidP="007B6C30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8F1578" w:rsidRPr="0010745E">
          <w:rPr>
            <w:rStyle w:val="a3"/>
          </w:rPr>
          <w:t>https://www.miloserdie.ru/news/proteznuyu-masterskuyu-otkryli-v-czerkovnoj-bolnicze-v-moskve/</w:t>
        </w:r>
      </w:hyperlink>
      <w:r w:rsidR="008F1578">
        <w:t xml:space="preserve"> </w:t>
      </w:r>
      <w:r>
        <w:t xml:space="preserve">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B6C30" w:rsidRDefault="003161BD" w:rsidP="007B6C3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B6C3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02F2D" w:rsidRDefault="00002F2D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Pr="007A3E6B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41" w:name="_Toc148109588"/>
            <w:r>
              <w:rPr>
                <w:sz w:val="28"/>
              </w:rPr>
              <w:lastRenderedPageBreak/>
              <w:t>Новости сайта ВОИ</w:t>
            </w:r>
            <w:bookmarkEnd w:id="41"/>
          </w:p>
        </w:tc>
      </w:tr>
    </w:tbl>
    <w:p w:rsidR="000A390B" w:rsidRPr="00CD7613" w:rsidRDefault="00884C10" w:rsidP="00884C1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48109589"/>
      <w:r>
        <w:rPr>
          <w:rFonts w:ascii="Times New Roman" w:hAnsi="Times New Roman" w:cs="Times New Roman"/>
        </w:rPr>
        <w:t>09</w:t>
      </w:r>
      <w:r w:rsidR="000A390B" w:rsidRPr="00873CFA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0A390B" w:rsidRPr="00873CFA">
        <w:rPr>
          <w:rFonts w:ascii="Times New Roman" w:hAnsi="Times New Roman" w:cs="Times New Roman"/>
        </w:rPr>
        <w:t>0</w:t>
      </w:r>
      <w:r w:rsidR="000A390B">
        <w:rPr>
          <w:rFonts w:ascii="Times New Roman" w:hAnsi="Times New Roman" w:cs="Times New Roman"/>
        </w:rPr>
        <w:t>.2023</w:t>
      </w:r>
      <w:r w:rsidR="000A390B" w:rsidRPr="00500739">
        <w:rPr>
          <w:rFonts w:ascii="Times New Roman" w:hAnsi="Times New Roman" w:cs="Times New Roman"/>
        </w:rPr>
        <w:t>.</w:t>
      </w:r>
      <w:r w:rsidR="000A390B" w:rsidRPr="00873CFA">
        <w:rPr>
          <w:rFonts w:ascii="Times New Roman" w:hAnsi="Times New Roman" w:cs="Times New Roman"/>
        </w:rPr>
        <w:t xml:space="preserve"> </w:t>
      </w:r>
      <w:r w:rsidR="000A390B">
        <w:rPr>
          <w:rFonts w:ascii="Times New Roman" w:hAnsi="Times New Roman" w:cs="Times New Roman"/>
        </w:rPr>
        <w:t>«</w:t>
      </w:r>
      <w:r w:rsidRPr="00884C10">
        <w:rPr>
          <w:rFonts w:ascii="Times New Roman" w:hAnsi="Times New Roman" w:cs="Times New Roman"/>
        </w:rPr>
        <w:t>Трудовые мозоли, спортивный заряд и немного праздника</w:t>
      </w:r>
      <w:r w:rsidR="000A390B" w:rsidRPr="00CD7613">
        <w:rPr>
          <w:rFonts w:ascii="Times New Roman" w:hAnsi="Times New Roman" w:cs="Times New Roman"/>
        </w:rPr>
        <w:t>»</w:t>
      </w:r>
      <w:bookmarkEnd w:id="42"/>
    </w:p>
    <w:p w:rsidR="000A390B" w:rsidRPr="00CA6C6F" w:rsidRDefault="00B56873" w:rsidP="00B56873">
      <w:pPr>
        <w:pStyle w:val="af"/>
        <w:numPr>
          <w:ilvl w:val="0"/>
          <w:numId w:val="2"/>
        </w:numPr>
        <w:jc w:val="both"/>
        <w:rPr>
          <w:sz w:val="28"/>
        </w:rPr>
      </w:pPr>
      <w:r w:rsidRPr="00B56873">
        <w:rPr>
          <w:sz w:val="28"/>
        </w:rPr>
        <w:t>Тюменская областная организация Всероссийского общества инвалидов и спортивный клуб инвалидов "Шанс" приступили к реализации нового проекта "Сила баскетбола 3x3 на колясках". Проект направлен на развитие адаптивного баскетбола в регионе и привлечение в паралимпийский спорт молодых ребят с инвалидностью.</w:t>
      </w:r>
    </w:p>
    <w:p w:rsidR="000A390B" w:rsidRDefault="000A390B" w:rsidP="00C56AD1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37" w:history="1">
        <w:r w:rsidR="00C56AD1" w:rsidRPr="0010745E">
          <w:rPr>
            <w:rStyle w:val="a3"/>
          </w:rPr>
          <w:t>https://www.voi.ru/news/all_news/novosti_voi/trudovye_mozoli__sportivnyj_zaryad_i_nemnogo_prazdnika.html</w:t>
        </w:r>
      </w:hyperlink>
      <w:r w:rsidR="00C56AD1">
        <w:t xml:space="preserve"> </w:t>
      </w:r>
      <w:r w:rsidR="00BC1943">
        <w:t xml:space="preserve"> </w:t>
      </w:r>
      <w:r w:rsidR="004F6067">
        <w:t xml:space="preserve"> </w:t>
      </w:r>
      <w:r w:rsidR="005D24A9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C82DEB" w:rsidRPr="006B7CAB" w:rsidRDefault="003161BD" w:rsidP="006B7CAB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0A390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860DF" w:rsidRDefault="004860DF">
      <w:pPr>
        <w:pStyle w:val="af"/>
        <w:jc w:val="center"/>
        <w:rPr>
          <w:b/>
          <w:sz w:val="28"/>
          <w:szCs w:val="28"/>
        </w:rPr>
      </w:pPr>
    </w:p>
    <w:p w:rsidR="00CF00D7" w:rsidRPr="00CD7613" w:rsidRDefault="00770483" w:rsidP="0077048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48109590"/>
      <w:r>
        <w:rPr>
          <w:rFonts w:ascii="Times New Roman" w:hAnsi="Times New Roman" w:cs="Times New Roman"/>
        </w:rPr>
        <w:t>1</w:t>
      </w:r>
      <w:r w:rsidR="00CF00D7">
        <w:rPr>
          <w:rFonts w:ascii="Times New Roman" w:hAnsi="Times New Roman" w:cs="Times New Roman"/>
        </w:rPr>
        <w:t>0</w:t>
      </w:r>
      <w:r w:rsidR="00CF00D7" w:rsidRPr="00873CFA">
        <w:rPr>
          <w:rFonts w:ascii="Times New Roman" w:hAnsi="Times New Roman" w:cs="Times New Roman"/>
        </w:rPr>
        <w:t>.</w:t>
      </w:r>
      <w:r w:rsidR="00CF00D7">
        <w:rPr>
          <w:rFonts w:ascii="Times New Roman" w:hAnsi="Times New Roman" w:cs="Times New Roman"/>
        </w:rPr>
        <w:t>1</w:t>
      </w:r>
      <w:r w:rsidR="00CF00D7" w:rsidRPr="00873CFA">
        <w:rPr>
          <w:rFonts w:ascii="Times New Roman" w:hAnsi="Times New Roman" w:cs="Times New Roman"/>
        </w:rPr>
        <w:t>0</w:t>
      </w:r>
      <w:r w:rsidR="00CF00D7">
        <w:rPr>
          <w:rFonts w:ascii="Times New Roman" w:hAnsi="Times New Roman" w:cs="Times New Roman"/>
        </w:rPr>
        <w:t>.2023</w:t>
      </w:r>
      <w:r w:rsidR="00CF00D7" w:rsidRPr="00500739">
        <w:rPr>
          <w:rFonts w:ascii="Times New Roman" w:hAnsi="Times New Roman" w:cs="Times New Roman"/>
        </w:rPr>
        <w:t>.</w:t>
      </w:r>
      <w:r w:rsidR="00CF00D7" w:rsidRPr="00873CFA">
        <w:rPr>
          <w:rFonts w:ascii="Times New Roman" w:hAnsi="Times New Roman" w:cs="Times New Roman"/>
        </w:rPr>
        <w:t xml:space="preserve"> </w:t>
      </w:r>
      <w:r w:rsidR="00CF00D7">
        <w:rPr>
          <w:rFonts w:ascii="Times New Roman" w:hAnsi="Times New Roman" w:cs="Times New Roman"/>
        </w:rPr>
        <w:t>«</w:t>
      </w:r>
      <w:r w:rsidRPr="00770483">
        <w:rPr>
          <w:rFonts w:ascii="Times New Roman" w:hAnsi="Times New Roman" w:cs="Times New Roman"/>
        </w:rPr>
        <w:t>Проект «Увлеченные делом»</w:t>
      </w:r>
      <w:r w:rsidR="00CF00D7" w:rsidRPr="00CD7613">
        <w:rPr>
          <w:rFonts w:ascii="Times New Roman" w:hAnsi="Times New Roman" w:cs="Times New Roman"/>
        </w:rPr>
        <w:t>»</w:t>
      </w:r>
      <w:bookmarkEnd w:id="43"/>
    </w:p>
    <w:p w:rsidR="00CF00D7" w:rsidRPr="00CA6C6F" w:rsidRDefault="00406F76" w:rsidP="00406F76">
      <w:pPr>
        <w:pStyle w:val="af"/>
        <w:numPr>
          <w:ilvl w:val="0"/>
          <w:numId w:val="2"/>
        </w:numPr>
        <w:jc w:val="both"/>
        <w:rPr>
          <w:sz w:val="28"/>
        </w:rPr>
      </w:pPr>
      <w:r w:rsidRPr="00406F76">
        <w:rPr>
          <w:sz w:val="28"/>
        </w:rPr>
        <w:t>Спортом может заниматься каждый ребенок. Всё, что для этого нужно — наша вера в них и поддержка.</w:t>
      </w:r>
    </w:p>
    <w:p w:rsidR="00CF00D7" w:rsidRDefault="00CF00D7" w:rsidP="00D11F0B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38" w:history="1">
        <w:r w:rsidR="00D11F0B" w:rsidRPr="0010745E">
          <w:rPr>
            <w:rStyle w:val="a3"/>
          </w:rPr>
          <w:t>https://www.voi.ru/news/all_news/novosti_voi/proekt_uvlechennye_delom.html</w:t>
        </w:r>
      </w:hyperlink>
      <w:r w:rsidR="00D11F0B">
        <w:t xml:space="preserve"> </w:t>
      </w:r>
      <w:r>
        <w:t xml:space="preserve">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CF00D7" w:rsidRPr="006B7CAB" w:rsidRDefault="003161BD" w:rsidP="00CF00D7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CF00D7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065B8" w:rsidRDefault="008065B8">
      <w:pPr>
        <w:pStyle w:val="af"/>
        <w:jc w:val="center"/>
        <w:rPr>
          <w:b/>
          <w:sz w:val="28"/>
          <w:szCs w:val="28"/>
        </w:rPr>
      </w:pPr>
    </w:p>
    <w:p w:rsidR="006334E2" w:rsidRPr="00CD7613" w:rsidRDefault="006334E2" w:rsidP="00874F3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48109591"/>
      <w:r>
        <w:rPr>
          <w:rFonts w:ascii="Times New Roman" w:hAnsi="Times New Roman" w:cs="Times New Roman"/>
        </w:rPr>
        <w:t>1</w:t>
      </w:r>
      <w:r w:rsidR="00874F3C"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74F3C" w:rsidRPr="00874F3C">
        <w:rPr>
          <w:rFonts w:ascii="Times New Roman" w:hAnsi="Times New Roman" w:cs="Times New Roman"/>
        </w:rPr>
        <w:t>Пермь: юридический ликбез</w:t>
      </w:r>
      <w:r w:rsidRPr="00CD7613">
        <w:rPr>
          <w:rFonts w:ascii="Times New Roman" w:hAnsi="Times New Roman" w:cs="Times New Roman"/>
        </w:rPr>
        <w:t>»</w:t>
      </w:r>
      <w:bookmarkEnd w:id="44"/>
    </w:p>
    <w:p w:rsidR="006334E2" w:rsidRPr="00CA6C6F" w:rsidRDefault="004B4A3D" w:rsidP="004B4A3D">
      <w:pPr>
        <w:pStyle w:val="af"/>
        <w:numPr>
          <w:ilvl w:val="0"/>
          <w:numId w:val="2"/>
        </w:numPr>
        <w:jc w:val="both"/>
        <w:rPr>
          <w:sz w:val="28"/>
        </w:rPr>
      </w:pPr>
      <w:r w:rsidRPr="004B4A3D">
        <w:rPr>
          <w:sz w:val="28"/>
        </w:rPr>
        <w:t>Лидеры Пермской краевой организации ВОИ приступили к изучению законодательства РФ о правах и льготах инвалидов.</w:t>
      </w:r>
    </w:p>
    <w:p w:rsidR="006334E2" w:rsidRDefault="006334E2" w:rsidP="00E47556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39" w:history="1">
        <w:r w:rsidR="00E47556" w:rsidRPr="0010745E">
          <w:rPr>
            <w:rStyle w:val="a3"/>
          </w:rPr>
          <w:t>https://www.voi.ru/news/all_news/novosti_voi/perm__uridicheskij_likbez.html</w:t>
        </w:r>
      </w:hyperlink>
      <w:r w:rsidR="00E47556">
        <w:t xml:space="preserve"> </w:t>
      </w:r>
      <w:r>
        <w:t xml:space="preserve">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6334E2" w:rsidRDefault="003161BD" w:rsidP="006334E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334E2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33ED" w:rsidRDefault="00D333ED" w:rsidP="006334E2">
      <w:pPr>
        <w:pStyle w:val="af"/>
        <w:jc w:val="both"/>
        <w:rPr>
          <w:rStyle w:val="a3"/>
          <w:i/>
          <w:sz w:val="28"/>
          <w:szCs w:val="28"/>
        </w:rPr>
      </w:pPr>
    </w:p>
    <w:p w:rsidR="00D333ED" w:rsidRDefault="00D333ED" w:rsidP="006334E2">
      <w:pPr>
        <w:pStyle w:val="af"/>
        <w:jc w:val="both"/>
        <w:rPr>
          <w:rStyle w:val="a3"/>
          <w:i/>
          <w:sz w:val="28"/>
          <w:szCs w:val="28"/>
        </w:rPr>
      </w:pPr>
    </w:p>
    <w:p w:rsidR="00D333ED" w:rsidRDefault="00D333ED" w:rsidP="006334E2">
      <w:pPr>
        <w:pStyle w:val="af"/>
        <w:jc w:val="both"/>
        <w:rPr>
          <w:rStyle w:val="a3"/>
          <w:i/>
          <w:sz w:val="28"/>
          <w:szCs w:val="28"/>
        </w:rPr>
      </w:pPr>
    </w:p>
    <w:p w:rsidR="00D333ED" w:rsidRDefault="00D333ED" w:rsidP="006334E2">
      <w:pPr>
        <w:pStyle w:val="af"/>
        <w:jc w:val="both"/>
        <w:rPr>
          <w:rStyle w:val="a3"/>
          <w:i/>
          <w:sz w:val="28"/>
          <w:szCs w:val="28"/>
        </w:rPr>
      </w:pPr>
    </w:p>
    <w:p w:rsidR="00423AA5" w:rsidRDefault="00423AA5" w:rsidP="006334E2">
      <w:pPr>
        <w:pStyle w:val="af"/>
        <w:jc w:val="both"/>
        <w:rPr>
          <w:rStyle w:val="a3"/>
          <w:i/>
          <w:sz w:val="28"/>
          <w:szCs w:val="28"/>
        </w:rPr>
      </w:pPr>
    </w:p>
    <w:p w:rsidR="00423AA5" w:rsidRPr="00CD7613" w:rsidRDefault="00423AA5" w:rsidP="00EA01E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148109592"/>
      <w:r>
        <w:rPr>
          <w:rFonts w:ascii="Times New Roman" w:hAnsi="Times New Roman" w:cs="Times New Roman"/>
        </w:rPr>
        <w:lastRenderedPageBreak/>
        <w:t>1</w:t>
      </w:r>
      <w:r w:rsidR="00AE1908">
        <w:rPr>
          <w:rFonts w:ascii="Times New Roman" w:hAnsi="Times New Roman" w:cs="Times New Roman"/>
        </w:rPr>
        <w:t>2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EA01EB" w:rsidRPr="00EA01EB">
        <w:rPr>
          <w:rFonts w:ascii="Times New Roman" w:hAnsi="Times New Roman" w:cs="Times New Roman"/>
        </w:rPr>
        <w:t>Всероссийский турнир по баскетболу на колясках завершился победой казанской команды "Крылья Барса"</w:t>
      </w:r>
      <w:r w:rsidRPr="00CD7613">
        <w:rPr>
          <w:rFonts w:ascii="Times New Roman" w:hAnsi="Times New Roman" w:cs="Times New Roman"/>
        </w:rPr>
        <w:t>»</w:t>
      </w:r>
      <w:bookmarkEnd w:id="45"/>
    </w:p>
    <w:p w:rsidR="00423AA5" w:rsidRPr="005145D2" w:rsidRDefault="005145D2" w:rsidP="005145D2">
      <w:pPr>
        <w:pStyle w:val="af"/>
        <w:numPr>
          <w:ilvl w:val="0"/>
          <w:numId w:val="2"/>
        </w:numPr>
        <w:jc w:val="both"/>
        <w:rPr>
          <w:sz w:val="28"/>
        </w:rPr>
      </w:pPr>
      <w:r w:rsidRPr="005145D2">
        <w:rPr>
          <w:sz w:val="28"/>
        </w:rPr>
        <w:t>Три дня баталий Всероссийских соревнований по баскетболу на колясках в Тюмени выявили сильнейших и определили победителя, призеров и лучших игроков.</w:t>
      </w:r>
    </w:p>
    <w:p w:rsidR="00423AA5" w:rsidRDefault="00423AA5" w:rsidP="00AD794B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0" w:history="1">
        <w:r w:rsidR="00AD794B" w:rsidRPr="0010745E">
          <w:rPr>
            <w:rStyle w:val="a3"/>
          </w:rPr>
          <w:t>https://www.voi.ru/news/all_news/novosti_voi/vserossijskij_turnir_po_basketbolu_na_kolyaskah_zaverhilsya_pobedoj_kazanskoj_komandy__krylya_barsa_.html</w:t>
        </w:r>
      </w:hyperlink>
      <w:r w:rsidR="00AD794B">
        <w:t xml:space="preserve"> </w:t>
      </w:r>
      <w:r>
        <w:t xml:space="preserve">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423AA5" w:rsidRDefault="003161BD" w:rsidP="00423AA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23AA5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6467D" w:rsidRDefault="0006467D" w:rsidP="00423AA5">
      <w:pPr>
        <w:pStyle w:val="af"/>
        <w:jc w:val="both"/>
        <w:rPr>
          <w:rStyle w:val="a3"/>
          <w:i/>
          <w:sz w:val="28"/>
          <w:szCs w:val="28"/>
        </w:rPr>
      </w:pPr>
    </w:p>
    <w:p w:rsidR="0006467D" w:rsidRPr="00CD7613" w:rsidRDefault="0006467D" w:rsidP="009D6B2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6" w:name="_Toc148109593"/>
      <w:r>
        <w:rPr>
          <w:rFonts w:ascii="Times New Roman" w:hAnsi="Times New Roman" w:cs="Times New Roman"/>
        </w:rPr>
        <w:t>1</w:t>
      </w:r>
      <w:r w:rsidR="009D6B27">
        <w:rPr>
          <w:rFonts w:ascii="Times New Roman" w:hAnsi="Times New Roman" w:cs="Times New Roman"/>
        </w:rPr>
        <w:t>3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D6B27" w:rsidRPr="009D6B27">
        <w:rPr>
          <w:rFonts w:ascii="Times New Roman" w:hAnsi="Times New Roman" w:cs="Times New Roman"/>
        </w:rPr>
        <w:t>В Осеннем Кубке КВН примут участие пять лучших команд Тюменской области</w:t>
      </w:r>
      <w:r w:rsidRPr="00CD7613">
        <w:rPr>
          <w:rFonts w:ascii="Times New Roman" w:hAnsi="Times New Roman" w:cs="Times New Roman"/>
        </w:rPr>
        <w:t>»</w:t>
      </w:r>
      <w:bookmarkEnd w:id="46"/>
    </w:p>
    <w:p w:rsidR="0006467D" w:rsidRPr="005145D2" w:rsidRDefault="00454436" w:rsidP="00454436">
      <w:pPr>
        <w:pStyle w:val="af"/>
        <w:numPr>
          <w:ilvl w:val="0"/>
          <w:numId w:val="2"/>
        </w:numPr>
        <w:jc w:val="both"/>
        <w:rPr>
          <w:sz w:val="28"/>
        </w:rPr>
      </w:pPr>
      <w:r w:rsidRPr="00454436">
        <w:rPr>
          <w:sz w:val="28"/>
        </w:rPr>
        <w:t>Осенний Кубок КВН среди молодых инвалидов - одно из главных социокультурных мероприятий октября в Тюмени. Ежегодно Кубок собирает на сцене Дворца творчества и спорта "Пионер" лучшие сборные команды Тюменской области, которые по результатам весеннего областного фестиваля КВН стали победителями и призерами, а в зрительном зале - поклонников и ценителей хорошего юмора и шуток.</w:t>
      </w:r>
    </w:p>
    <w:p w:rsidR="0006467D" w:rsidRDefault="0006467D" w:rsidP="001D2DF6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1" w:history="1">
        <w:r w:rsidR="001D2DF6" w:rsidRPr="0010745E">
          <w:rPr>
            <w:rStyle w:val="a3"/>
          </w:rPr>
          <w:t>https://www.voi.ru/news/all_news/novosti_voi/v_osennem_kubke_kvn_primut_uchastie_pyat_luchhih_komand_regiona.html</w:t>
        </w:r>
      </w:hyperlink>
      <w:r w:rsidR="001D2DF6">
        <w:t xml:space="preserve"> </w:t>
      </w:r>
      <w:r>
        <w:t xml:space="preserve">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06467D" w:rsidRPr="006B7CAB" w:rsidRDefault="003161BD" w:rsidP="00423AA5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06467D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23AA5" w:rsidRPr="006B7CAB" w:rsidRDefault="00423AA5" w:rsidP="006334E2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6334E2" w:rsidRDefault="006334E2">
      <w:pPr>
        <w:pStyle w:val="af"/>
        <w:jc w:val="center"/>
        <w:rPr>
          <w:b/>
          <w:sz w:val="28"/>
          <w:szCs w:val="28"/>
        </w:rPr>
      </w:pPr>
    </w:p>
    <w:p w:rsidR="006B7CAB" w:rsidRPr="004774E4" w:rsidRDefault="006B7CAB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42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3161BD">
      <w:pPr>
        <w:pStyle w:val="af"/>
        <w:jc w:val="center"/>
      </w:pPr>
      <w:hyperlink r:id="rId43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3161BD">
      <w:pPr>
        <w:pStyle w:val="af"/>
        <w:jc w:val="center"/>
      </w:pPr>
      <w:hyperlink r:id="rId44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3161BD" w:rsidP="003C5A51">
      <w:pPr>
        <w:pStyle w:val="af"/>
        <w:jc w:val="center"/>
        <w:rPr>
          <w:rStyle w:val="a3"/>
          <w:sz w:val="28"/>
        </w:rPr>
      </w:pPr>
      <w:hyperlink r:id="rId45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3161BD" w:rsidP="008C5D20">
      <w:pPr>
        <w:pStyle w:val="af"/>
        <w:jc w:val="center"/>
        <w:rPr>
          <w:color w:val="0000FF"/>
          <w:sz w:val="28"/>
          <w:u w:val="single"/>
        </w:rPr>
      </w:pPr>
      <w:hyperlink r:id="rId46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47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48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49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BD" w:rsidRDefault="003161BD">
      <w:r>
        <w:separator/>
      </w:r>
    </w:p>
  </w:endnote>
  <w:endnote w:type="continuationSeparator" w:id="0">
    <w:p w:rsidR="003161BD" w:rsidRDefault="0031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467B70">
      <w:rPr>
        <w:noProof/>
      </w:rPr>
      <w:t>4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BD" w:rsidRDefault="003161BD">
      <w:r>
        <w:separator/>
      </w:r>
    </w:p>
  </w:footnote>
  <w:footnote w:type="continuationSeparator" w:id="0">
    <w:p w:rsidR="003161BD" w:rsidRDefault="0031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6CE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74"/>
    <w:rsid w:val="00002CAA"/>
    <w:rsid w:val="00002CE2"/>
    <w:rsid w:val="00002D1C"/>
    <w:rsid w:val="00002D1F"/>
    <w:rsid w:val="00002D54"/>
    <w:rsid w:val="00002ED5"/>
    <w:rsid w:val="00002F16"/>
    <w:rsid w:val="00002F2D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E07"/>
    <w:rsid w:val="00003F94"/>
    <w:rsid w:val="00004134"/>
    <w:rsid w:val="000043F3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5E8"/>
    <w:rsid w:val="00006606"/>
    <w:rsid w:val="00006689"/>
    <w:rsid w:val="00006750"/>
    <w:rsid w:val="00006858"/>
    <w:rsid w:val="0000695F"/>
    <w:rsid w:val="000069E3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4C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2F2B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4"/>
    <w:rsid w:val="00017F16"/>
    <w:rsid w:val="00017FEC"/>
    <w:rsid w:val="000200F2"/>
    <w:rsid w:val="00020162"/>
    <w:rsid w:val="0002018B"/>
    <w:rsid w:val="00020404"/>
    <w:rsid w:val="000204DE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16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2C"/>
    <w:rsid w:val="000231C3"/>
    <w:rsid w:val="000231DD"/>
    <w:rsid w:val="0002320A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D3E"/>
    <w:rsid w:val="00026E60"/>
    <w:rsid w:val="000271E5"/>
    <w:rsid w:val="00027328"/>
    <w:rsid w:val="0002756B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623"/>
    <w:rsid w:val="000346E9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18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7F6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C98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B6C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5FB8"/>
    <w:rsid w:val="0005615E"/>
    <w:rsid w:val="0005618C"/>
    <w:rsid w:val="000564A6"/>
    <w:rsid w:val="000566FE"/>
    <w:rsid w:val="00056767"/>
    <w:rsid w:val="0005686A"/>
    <w:rsid w:val="00056896"/>
    <w:rsid w:val="000568D0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DF6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0EB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7D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76A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1D7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4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B7E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D71"/>
    <w:rsid w:val="00077E72"/>
    <w:rsid w:val="00077F60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2F63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CB9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2F9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EF9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172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B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071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5D"/>
    <w:rsid w:val="0009626D"/>
    <w:rsid w:val="00096685"/>
    <w:rsid w:val="00096695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A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235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90B"/>
    <w:rsid w:val="000A3AE1"/>
    <w:rsid w:val="000A3B15"/>
    <w:rsid w:val="000A3CAE"/>
    <w:rsid w:val="000A3CC0"/>
    <w:rsid w:val="000A3FF5"/>
    <w:rsid w:val="000A421A"/>
    <w:rsid w:val="000A422A"/>
    <w:rsid w:val="000A4345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B7A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F4C"/>
    <w:rsid w:val="000B509A"/>
    <w:rsid w:val="000B5132"/>
    <w:rsid w:val="000B5270"/>
    <w:rsid w:val="000B52DA"/>
    <w:rsid w:val="000B540C"/>
    <w:rsid w:val="000B573D"/>
    <w:rsid w:val="000B58D9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30"/>
    <w:rsid w:val="000B65E2"/>
    <w:rsid w:val="000B6669"/>
    <w:rsid w:val="000B6756"/>
    <w:rsid w:val="000B6764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562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9D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6CC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21A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C6"/>
    <w:rsid w:val="000D72D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904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872"/>
    <w:rsid w:val="000F2AC7"/>
    <w:rsid w:val="000F2D10"/>
    <w:rsid w:val="000F2D97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8A5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7B"/>
    <w:rsid w:val="000F4FD0"/>
    <w:rsid w:val="000F50B7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55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64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49"/>
    <w:rsid w:val="001020AE"/>
    <w:rsid w:val="001020CA"/>
    <w:rsid w:val="00102106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0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A15"/>
    <w:rsid w:val="00112BF7"/>
    <w:rsid w:val="00112F7D"/>
    <w:rsid w:val="00113016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36A"/>
    <w:rsid w:val="00114582"/>
    <w:rsid w:val="00114645"/>
    <w:rsid w:val="001146DA"/>
    <w:rsid w:val="001146E5"/>
    <w:rsid w:val="001149EE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4B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BA0"/>
    <w:rsid w:val="00125C6F"/>
    <w:rsid w:val="00125D45"/>
    <w:rsid w:val="00125D8D"/>
    <w:rsid w:val="00126008"/>
    <w:rsid w:val="00126111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94E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A5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A79"/>
    <w:rsid w:val="00134CCB"/>
    <w:rsid w:val="00134D35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4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575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156"/>
    <w:rsid w:val="0014330D"/>
    <w:rsid w:val="0014332C"/>
    <w:rsid w:val="001433F0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11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14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B4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53E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62"/>
    <w:rsid w:val="00162484"/>
    <w:rsid w:val="001624A9"/>
    <w:rsid w:val="001624E4"/>
    <w:rsid w:val="0016250F"/>
    <w:rsid w:val="00162521"/>
    <w:rsid w:val="00162536"/>
    <w:rsid w:val="0016258B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47"/>
    <w:rsid w:val="0016349D"/>
    <w:rsid w:val="001634C3"/>
    <w:rsid w:val="001636B7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D8E"/>
    <w:rsid w:val="00164E78"/>
    <w:rsid w:val="00164F6D"/>
    <w:rsid w:val="00165033"/>
    <w:rsid w:val="001650DA"/>
    <w:rsid w:val="00165328"/>
    <w:rsid w:val="001653DF"/>
    <w:rsid w:val="00165494"/>
    <w:rsid w:val="001656A1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1BF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6FBF"/>
    <w:rsid w:val="0016719B"/>
    <w:rsid w:val="0016726E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8C4"/>
    <w:rsid w:val="00172934"/>
    <w:rsid w:val="00172A89"/>
    <w:rsid w:val="00172AB1"/>
    <w:rsid w:val="00172B00"/>
    <w:rsid w:val="00172BC3"/>
    <w:rsid w:val="00172C95"/>
    <w:rsid w:val="00172D1C"/>
    <w:rsid w:val="00172E19"/>
    <w:rsid w:val="00172E1B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5B7"/>
    <w:rsid w:val="00176689"/>
    <w:rsid w:val="001766A6"/>
    <w:rsid w:val="00176935"/>
    <w:rsid w:val="00176A44"/>
    <w:rsid w:val="00176CAE"/>
    <w:rsid w:val="00176DC2"/>
    <w:rsid w:val="00176E0C"/>
    <w:rsid w:val="00176EE5"/>
    <w:rsid w:val="001770C8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28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EEC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3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2E3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347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0AB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5EE"/>
    <w:rsid w:val="001B262E"/>
    <w:rsid w:val="001B268A"/>
    <w:rsid w:val="001B26C3"/>
    <w:rsid w:val="001B2725"/>
    <w:rsid w:val="001B272E"/>
    <w:rsid w:val="001B2821"/>
    <w:rsid w:val="001B2B38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5C6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845"/>
    <w:rsid w:val="001B4916"/>
    <w:rsid w:val="001B4979"/>
    <w:rsid w:val="001B49D8"/>
    <w:rsid w:val="001B4B0C"/>
    <w:rsid w:val="001B4B3E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805"/>
    <w:rsid w:val="001B78FC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78"/>
    <w:rsid w:val="001C06AE"/>
    <w:rsid w:val="001C06F5"/>
    <w:rsid w:val="001C071E"/>
    <w:rsid w:val="001C08C6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BFA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407"/>
    <w:rsid w:val="001C6461"/>
    <w:rsid w:val="001C65B3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C7FC9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89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72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DF6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0A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98B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E60"/>
    <w:rsid w:val="001D6F07"/>
    <w:rsid w:val="001D6F11"/>
    <w:rsid w:val="001D6F2A"/>
    <w:rsid w:val="001D6F46"/>
    <w:rsid w:val="001D6F8C"/>
    <w:rsid w:val="001D6FD3"/>
    <w:rsid w:val="001D6FEC"/>
    <w:rsid w:val="001D7087"/>
    <w:rsid w:val="001D7094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76E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0D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9C"/>
    <w:rsid w:val="001E593B"/>
    <w:rsid w:val="001E597A"/>
    <w:rsid w:val="001E59A0"/>
    <w:rsid w:val="001E59F2"/>
    <w:rsid w:val="001E5AA3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A0"/>
    <w:rsid w:val="001E7B37"/>
    <w:rsid w:val="001E7BC4"/>
    <w:rsid w:val="001E7CB1"/>
    <w:rsid w:val="001E7D89"/>
    <w:rsid w:val="001E7D9E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29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58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75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D9A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5EB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06B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81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06A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B7"/>
    <w:rsid w:val="002278E4"/>
    <w:rsid w:val="002278F7"/>
    <w:rsid w:val="00227900"/>
    <w:rsid w:val="002279B0"/>
    <w:rsid w:val="00227A43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05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4159"/>
    <w:rsid w:val="002341EF"/>
    <w:rsid w:val="002342EB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46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593"/>
    <w:rsid w:val="00236644"/>
    <w:rsid w:val="002366AA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48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77C"/>
    <w:rsid w:val="002537FE"/>
    <w:rsid w:val="00253822"/>
    <w:rsid w:val="002538B1"/>
    <w:rsid w:val="00253906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25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1E"/>
    <w:rsid w:val="00255A31"/>
    <w:rsid w:val="00255B2B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05"/>
    <w:rsid w:val="00261B73"/>
    <w:rsid w:val="00261B7C"/>
    <w:rsid w:val="00261C53"/>
    <w:rsid w:val="00261D1B"/>
    <w:rsid w:val="00261D1E"/>
    <w:rsid w:val="00261E71"/>
    <w:rsid w:val="00261FCA"/>
    <w:rsid w:val="0026213F"/>
    <w:rsid w:val="002621C7"/>
    <w:rsid w:val="002621D1"/>
    <w:rsid w:val="00262290"/>
    <w:rsid w:val="002622F6"/>
    <w:rsid w:val="00262570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D40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735F"/>
    <w:rsid w:val="002674CE"/>
    <w:rsid w:val="0026764C"/>
    <w:rsid w:val="0026769B"/>
    <w:rsid w:val="0026776C"/>
    <w:rsid w:val="002677A7"/>
    <w:rsid w:val="00267AF7"/>
    <w:rsid w:val="00267B2F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AE6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3E4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0A9"/>
    <w:rsid w:val="00275134"/>
    <w:rsid w:val="00275151"/>
    <w:rsid w:val="0027517C"/>
    <w:rsid w:val="00275233"/>
    <w:rsid w:val="00275256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1F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B1C"/>
    <w:rsid w:val="00280BAD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1A0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4D5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D0C"/>
    <w:rsid w:val="00291F61"/>
    <w:rsid w:val="00291FC6"/>
    <w:rsid w:val="00292257"/>
    <w:rsid w:val="0029236B"/>
    <w:rsid w:val="00292378"/>
    <w:rsid w:val="002923BC"/>
    <w:rsid w:val="0029250A"/>
    <w:rsid w:val="00292564"/>
    <w:rsid w:val="002929C3"/>
    <w:rsid w:val="00292A04"/>
    <w:rsid w:val="00292A20"/>
    <w:rsid w:val="00292A3B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3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89"/>
    <w:rsid w:val="00297695"/>
    <w:rsid w:val="00297748"/>
    <w:rsid w:val="0029779A"/>
    <w:rsid w:val="0029780A"/>
    <w:rsid w:val="0029786E"/>
    <w:rsid w:val="00297926"/>
    <w:rsid w:val="002979D3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5D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5E0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86C"/>
    <w:rsid w:val="002A49DA"/>
    <w:rsid w:val="002A4B68"/>
    <w:rsid w:val="002A4BF3"/>
    <w:rsid w:val="002A4C0E"/>
    <w:rsid w:val="002A4C51"/>
    <w:rsid w:val="002A4DD7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77C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540"/>
    <w:rsid w:val="002B0635"/>
    <w:rsid w:val="002B08FD"/>
    <w:rsid w:val="002B0B1C"/>
    <w:rsid w:val="002B0B9B"/>
    <w:rsid w:val="002B0C3F"/>
    <w:rsid w:val="002B0C80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3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A6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24A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00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BD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0"/>
    <w:rsid w:val="002D2BE6"/>
    <w:rsid w:val="002D2C84"/>
    <w:rsid w:val="002D2D13"/>
    <w:rsid w:val="002D2EC4"/>
    <w:rsid w:val="002D2F0E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C5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56"/>
    <w:rsid w:val="002D4C94"/>
    <w:rsid w:val="002D4D03"/>
    <w:rsid w:val="002D4F52"/>
    <w:rsid w:val="002D5086"/>
    <w:rsid w:val="002D50A7"/>
    <w:rsid w:val="002D50FE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4F4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7A2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885"/>
    <w:rsid w:val="002E293B"/>
    <w:rsid w:val="002E2996"/>
    <w:rsid w:val="002E2BA7"/>
    <w:rsid w:val="002E2C1D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0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35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767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38D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91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AF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14B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59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1BD"/>
    <w:rsid w:val="00316360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E2B"/>
    <w:rsid w:val="00317FC6"/>
    <w:rsid w:val="00317FCE"/>
    <w:rsid w:val="00317FDD"/>
    <w:rsid w:val="00320098"/>
    <w:rsid w:val="0032009D"/>
    <w:rsid w:val="00320155"/>
    <w:rsid w:val="00320161"/>
    <w:rsid w:val="00320251"/>
    <w:rsid w:val="0032056D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0B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5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36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AC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52F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06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E65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6C9"/>
    <w:rsid w:val="00345800"/>
    <w:rsid w:val="00345874"/>
    <w:rsid w:val="003459AB"/>
    <w:rsid w:val="00345B3E"/>
    <w:rsid w:val="00345C4C"/>
    <w:rsid w:val="00345C81"/>
    <w:rsid w:val="00345FBF"/>
    <w:rsid w:val="00345FF4"/>
    <w:rsid w:val="00346076"/>
    <w:rsid w:val="003460A7"/>
    <w:rsid w:val="00346175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CE8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D3"/>
    <w:rsid w:val="0035021B"/>
    <w:rsid w:val="00350374"/>
    <w:rsid w:val="00350378"/>
    <w:rsid w:val="00350426"/>
    <w:rsid w:val="0035047F"/>
    <w:rsid w:val="0035080F"/>
    <w:rsid w:val="003508C9"/>
    <w:rsid w:val="003508FA"/>
    <w:rsid w:val="0035095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1A6"/>
    <w:rsid w:val="00353249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7AE"/>
    <w:rsid w:val="0035491B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6FCD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AC8"/>
    <w:rsid w:val="00361C41"/>
    <w:rsid w:val="00361D04"/>
    <w:rsid w:val="00361D74"/>
    <w:rsid w:val="00361E41"/>
    <w:rsid w:val="00361EFD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1D2"/>
    <w:rsid w:val="00363252"/>
    <w:rsid w:val="00363294"/>
    <w:rsid w:val="00363479"/>
    <w:rsid w:val="00363681"/>
    <w:rsid w:val="00363946"/>
    <w:rsid w:val="00363A8A"/>
    <w:rsid w:val="00363AA1"/>
    <w:rsid w:val="00363AB8"/>
    <w:rsid w:val="00363B0A"/>
    <w:rsid w:val="00363CAD"/>
    <w:rsid w:val="00363D00"/>
    <w:rsid w:val="00363E44"/>
    <w:rsid w:val="00363EE2"/>
    <w:rsid w:val="003640B1"/>
    <w:rsid w:val="00364179"/>
    <w:rsid w:val="003641C2"/>
    <w:rsid w:val="003641D2"/>
    <w:rsid w:val="0036421C"/>
    <w:rsid w:val="00364363"/>
    <w:rsid w:val="00364382"/>
    <w:rsid w:val="003643D7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5AD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34C"/>
    <w:rsid w:val="0036755F"/>
    <w:rsid w:val="003676D8"/>
    <w:rsid w:val="0036780E"/>
    <w:rsid w:val="0036783C"/>
    <w:rsid w:val="00367953"/>
    <w:rsid w:val="0036797C"/>
    <w:rsid w:val="00367B87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38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BB0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BE4"/>
    <w:rsid w:val="00380C3E"/>
    <w:rsid w:val="00380CCC"/>
    <w:rsid w:val="00380D00"/>
    <w:rsid w:val="00380D25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30"/>
    <w:rsid w:val="00383B86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995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4F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58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6E9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C1B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A80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19C"/>
    <w:rsid w:val="003A2242"/>
    <w:rsid w:val="003A2369"/>
    <w:rsid w:val="003A236F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A2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4B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9E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CD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8D7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56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2D5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12"/>
    <w:rsid w:val="003D5075"/>
    <w:rsid w:val="003D51A5"/>
    <w:rsid w:val="003D52E0"/>
    <w:rsid w:val="003D5379"/>
    <w:rsid w:val="003D559C"/>
    <w:rsid w:val="003D564F"/>
    <w:rsid w:val="003D5729"/>
    <w:rsid w:val="003D5AD0"/>
    <w:rsid w:val="003D5C62"/>
    <w:rsid w:val="003D5D94"/>
    <w:rsid w:val="003D5DAF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5F"/>
    <w:rsid w:val="003E34EC"/>
    <w:rsid w:val="003E3533"/>
    <w:rsid w:val="003E3550"/>
    <w:rsid w:val="003E387D"/>
    <w:rsid w:val="003E38AA"/>
    <w:rsid w:val="003E3991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881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6F8"/>
    <w:rsid w:val="003F2706"/>
    <w:rsid w:val="003F27D9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4AA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2D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1FEA"/>
    <w:rsid w:val="004020F9"/>
    <w:rsid w:val="0040222D"/>
    <w:rsid w:val="00402285"/>
    <w:rsid w:val="004022E9"/>
    <w:rsid w:val="004023EC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6F76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182"/>
    <w:rsid w:val="004151B9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20"/>
    <w:rsid w:val="00420050"/>
    <w:rsid w:val="004200DD"/>
    <w:rsid w:val="0042026E"/>
    <w:rsid w:val="004202B1"/>
    <w:rsid w:val="004204CE"/>
    <w:rsid w:val="004205D3"/>
    <w:rsid w:val="0042068E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527"/>
    <w:rsid w:val="00421776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657"/>
    <w:rsid w:val="00423708"/>
    <w:rsid w:val="00423768"/>
    <w:rsid w:val="00423771"/>
    <w:rsid w:val="00423786"/>
    <w:rsid w:val="00423A19"/>
    <w:rsid w:val="00423A29"/>
    <w:rsid w:val="00423AA5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1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557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19D"/>
    <w:rsid w:val="00430270"/>
    <w:rsid w:val="00430382"/>
    <w:rsid w:val="0043046F"/>
    <w:rsid w:val="004305B2"/>
    <w:rsid w:val="004306D2"/>
    <w:rsid w:val="00430836"/>
    <w:rsid w:val="0043087B"/>
    <w:rsid w:val="00430A38"/>
    <w:rsid w:val="00430AD6"/>
    <w:rsid w:val="00430ADD"/>
    <w:rsid w:val="00430C0E"/>
    <w:rsid w:val="00430C8B"/>
    <w:rsid w:val="00430CD0"/>
    <w:rsid w:val="00430D1B"/>
    <w:rsid w:val="00430D5B"/>
    <w:rsid w:val="00430DEE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5C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AC9"/>
    <w:rsid w:val="00432B31"/>
    <w:rsid w:val="00432B4C"/>
    <w:rsid w:val="00432B7D"/>
    <w:rsid w:val="00432CD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686"/>
    <w:rsid w:val="004346E9"/>
    <w:rsid w:val="004347F9"/>
    <w:rsid w:val="00434992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DF4"/>
    <w:rsid w:val="00436165"/>
    <w:rsid w:val="0043632C"/>
    <w:rsid w:val="00436642"/>
    <w:rsid w:val="004366BE"/>
    <w:rsid w:val="00436761"/>
    <w:rsid w:val="0043697F"/>
    <w:rsid w:val="00436A36"/>
    <w:rsid w:val="00436AE2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64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E5D"/>
    <w:rsid w:val="00444F0E"/>
    <w:rsid w:val="00444F18"/>
    <w:rsid w:val="00445008"/>
    <w:rsid w:val="004451CC"/>
    <w:rsid w:val="004452F2"/>
    <w:rsid w:val="00445301"/>
    <w:rsid w:val="0044531E"/>
    <w:rsid w:val="00445336"/>
    <w:rsid w:val="004453BE"/>
    <w:rsid w:val="0044540F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1AA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7D5"/>
    <w:rsid w:val="004507D6"/>
    <w:rsid w:val="00450840"/>
    <w:rsid w:val="004508AE"/>
    <w:rsid w:val="004508BF"/>
    <w:rsid w:val="00450A82"/>
    <w:rsid w:val="00450B87"/>
    <w:rsid w:val="00450C66"/>
    <w:rsid w:val="00450C9F"/>
    <w:rsid w:val="00450CD1"/>
    <w:rsid w:val="00450D72"/>
    <w:rsid w:val="00450DE2"/>
    <w:rsid w:val="00450E76"/>
    <w:rsid w:val="00450EFE"/>
    <w:rsid w:val="00450F71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1A2"/>
    <w:rsid w:val="00452316"/>
    <w:rsid w:val="00452380"/>
    <w:rsid w:val="004526BD"/>
    <w:rsid w:val="0045277F"/>
    <w:rsid w:val="0045285D"/>
    <w:rsid w:val="004528F2"/>
    <w:rsid w:val="0045292B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5E"/>
    <w:rsid w:val="004542FE"/>
    <w:rsid w:val="00454359"/>
    <w:rsid w:val="004543BA"/>
    <w:rsid w:val="00454436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294"/>
    <w:rsid w:val="004603B5"/>
    <w:rsid w:val="004603DF"/>
    <w:rsid w:val="0046055A"/>
    <w:rsid w:val="00460583"/>
    <w:rsid w:val="004605D6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9AC"/>
    <w:rsid w:val="00461AA2"/>
    <w:rsid w:val="00461AF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2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0A3"/>
    <w:rsid w:val="00463136"/>
    <w:rsid w:val="0046313B"/>
    <w:rsid w:val="00463433"/>
    <w:rsid w:val="004634C1"/>
    <w:rsid w:val="00463604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5B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B70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D61"/>
    <w:rsid w:val="00471E38"/>
    <w:rsid w:val="00471E62"/>
    <w:rsid w:val="00471F24"/>
    <w:rsid w:val="00472006"/>
    <w:rsid w:val="00472191"/>
    <w:rsid w:val="00472224"/>
    <w:rsid w:val="00472284"/>
    <w:rsid w:val="0047245C"/>
    <w:rsid w:val="004724BE"/>
    <w:rsid w:val="004724F5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B21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4E4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4F9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730"/>
    <w:rsid w:val="004847D3"/>
    <w:rsid w:val="004847E4"/>
    <w:rsid w:val="004848E2"/>
    <w:rsid w:val="004849BA"/>
    <w:rsid w:val="004849C1"/>
    <w:rsid w:val="00484A13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516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0DF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97C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42"/>
    <w:rsid w:val="00493B3A"/>
    <w:rsid w:val="00493B6B"/>
    <w:rsid w:val="00493E20"/>
    <w:rsid w:val="00493E3C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201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B42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1AF"/>
    <w:rsid w:val="004A324D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6F1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6C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A5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46A"/>
    <w:rsid w:val="004B34D9"/>
    <w:rsid w:val="004B357B"/>
    <w:rsid w:val="004B35A5"/>
    <w:rsid w:val="004B35DF"/>
    <w:rsid w:val="004B389B"/>
    <w:rsid w:val="004B3956"/>
    <w:rsid w:val="004B39DA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3D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8F"/>
    <w:rsid w:val="004B529A"/>
    <w:rsid w:val="004B5309"/>
    <w:rsid w:val="004B53C6"/>
    <w:rsid w:val="004B53D1"/>
    <w:rsid w:val="004B553B"/>
    <w:rsid w:val="004B562A"/>
    <w:rsid w:val="004B566D"/>
    <w:rsid w:val="004B5671"/>
    <w:rsid w:val="004B57CE"/>
    <w:rsid w:val="004B5884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B96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5D4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56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496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CAA"/>
    <w:rsid w:val="004C3DDF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12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DC7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4A"/>
    <w:rsid w:val="004D065D"/>
    <w:rsid w:val="004D0741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AF7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203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EFF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A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4D9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344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067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CD7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A71"/>
    <w:rsid w:val="00502B50"/>
    <w:rsid w:val="00502B7F"/>
    <w:rsid w:val="00502CB7"/>
    <w:rsid w:val="0050325C"/>
    <w:rsid w:val="00503289"/>
    <w:rsid w:val="005032EB"/>
    <w:rsid w:val="00503309"/>
    <w:rsid w:val="0050335A"/>
    <w:rsid w:val="0050341A"/>
    <w:rsid w:val="00503643"/>
    <w:rsid w:val="00503758"/>
    <w:rsid w:val="005037B3"/>
    <w:rsid w:val="005037F7"/>
    <w:rsid w:val="0050384C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217"/>
    <w:rsid w:val="00504218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ED1"/>
    <w:rsid w:val="00505FA4"/>
    <w:rsid w:val="00505FE8"/>
    <w:rsid w:val="0050601A"/>
    <w:rsid w:val="00506093"/>
    <w:rsid w:val="0050610C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DBD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F0"/>
    <w:rsid w:val="00511AF3"/>
    <w:rsid w:val="00511DE6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5D2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28B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461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2FB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33"/>
    <w:rsid w:val="005300D4"/>
    <w:rsid w:val="005300E9"/>
    <w:rsid w:val="00530141"/>
    <w:rsid w:val="00530320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13"/>
    <w:rsid w:val="00532392"/>
    <w:rsid w:val="00532396"/>
    <w:rsid w:val="005323D5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5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25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22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ED6"/>
    <w:rsid w:val="00553F76"/>
    <w:rsid w:val="00553F82"/>
    <w:rsid w:val="0055402C"/>
    <w:rsid w:val="00554073"/>
    <w:rsid w:val="005541AD"/>
    <w:rsid w:val="005542E2"/>
    <w:rsid w:val="0055430D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717"/>
    <w:rsid w:val="00555812"/>
    <w:rsid w:val="00555B47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7D8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550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1"/>
    <w:rsid w:val="00574153"/>
    <w:rsid w:val="0057422F"/>
    <w:rsid w:val="00574244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30D"/>
    <w:rsid w:val="0057542D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690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3BF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E4C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CA3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6FD"/>
    <w:rsid w:val="0059472C"/>
    <w:rsid w:val="005947D8"/>
    <w:rsid w:val="0059480B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C"/>
    <w:rsid w:val="0059665F"/>
    <w:rsid w:val="00596677"/>
    <w:rsid w:val="005966E8"/>
    <w:rsid w:val="00596840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7D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B2C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9FC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70A"/>
    <w:rsid w:val="005A672D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FB"/>
    <w:rsid w:val="005B110C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66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140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6A7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4FD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7BF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50"/>
    <w:rsid w:val="005C4AA1"/>
    <w:rsid w:val="005C4B2C"/>
    <w:rsid w:val="005C4D64"/>
    <w:rsid w:val="005C4DB6"/>
    <w:rsid w:val="005C4DD1"/>
    <w:rsid w:val="005C4EE1"/>
    <w:rsid w:val="005C4EFC"/>
    <w:rsid w:val="005C4FE6"/>
    <w:rsid w:val="005C50E1"/>
    <w:rsid w:val="005C50FA"/>
    <w:rsid w:val="005C50FE"/>
    <w:rsid w:val="005C5239"/>
    <w:rsid w:val="005C5270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5DDF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36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569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DF1"/>
    <w:rsid w:val="005D1E00"/>
    <w:rsid w:val="005D1E4F"/>
    <w:rsid w:val="005D1F06"/>
    <w:rsid w:val="005D1F7B"/>
    <w:rsid w:val="005D1FCF"/>
    <w:rsid w:val="005D20E8"/>
    <w:rsid w:val="005D2129"/>
    <w:rsid w:val="005D2267"/>
    <w:rsid w:val="005D22EA"/>
    <w:rsid w:val="005D23C5"/>
    <w:rsid w:val="005D23D0"/>
    <w:rsid w:val="005D23E3"/>
    <w:rsid w:val="005D23E6"/>
    <w:rsid w:val="005D24A0"/>
    <w:rsid w:val="005D24A9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3B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0F7B"/>
    <w:rsid w:val="005E1065"/>
    <w:rsid w:val="005E10FA"/>
    <w:rsid w:val="005E115C"/>
    <w:rsid w:val="005E11CB"/>
    <w:rsid w:val="005E11E7"/>
    <w:rsid w:val="005E136F"/>
    <w:rsid w:val="005E1405"/>
    <w:rsid w:val="005E1431"/>
    <w:rsid w:val="005E147C"/>
    <w:rsid w:val="005E1565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3E9C"/>
    <w:rsid w:val="005E4005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4E7"/>
    <w:rsid w:val="005E5587"/>
    <w:rsid w:val="005E55C4"/>
    <w:rsid w:val="005E5645"/>
    <w:rsid w:val="005E5697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90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60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C0C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602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64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4A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40"/>
    <w:rsid w:val="006121D8"/>
    <w:rsid w:val="00612211"/>
    <w:rsid w:val="006123A6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873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1A"/>
    <w:rsid w:val="00615032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3E7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3C"/>
    <w:rsid w:val="00631689"/>
    <w:rsid w:val="006319B6"/>
    <w:rsid w:val="006319DA"/>
    <w:rsid w:val="006319FE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7CE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4E2"/>
    <w:rsid w:val="006335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7DA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52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1E"/>
    <w:rsid w:val="00652A52"/>
    <w:rsid w:val="00652A61"/>
    <w:rsid w:val="00652A90"/>
    <w:rsid w:val="00652C86"/>
    <w:rsid w:val="00652D5E"/>
    <w:rsid w:val="00652E20"/>
    <w:rsid w:val="00652E73"/>
    <w:rsid w:val="00652FDB"/>
    <w:rsid w:val="00653039"/>
    <w:rsid w:val="0065314D"/>
    <w:rsid w:val="006531D3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A78"/>
    <w:rsid w:val="00653A8D"/>
    <w:rsid w:val="00653B87"/>
    <w:rsid w:val="00653C68"/>
    <w:rsid w:val="00653D2F"/>
    <w:rsid w:val="00653E22"/>
    <w:rsid w:val="00653F4D"/>
    <w:rsid w:val="00654257"/>
    <w:rsid w:val="00654440"/>
    <w:rsid w:val="00654581"/>
    <w:rsid w:val="0065466C"/>
    <w:rsid w:val="00654767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EE"/>
    <w:rsid w:val="00656D5C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9E9"/>
    <w:rsid w:val="00661A18"/>
    <w:rsid w:val="00661A51"/>
    <w:rsid w:val="00661BC8"/>
    <w:rsid w:val="00661C95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2D66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50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1B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D0E"/>
    <w:rsid w:val="006811BB"/>
    <w:rsid w:val="0068120E"/>
    <w:rsid w:val="0068156A"/>
    <w:rsid w:val="00681619"/>
    <w:rsid w:val="006816CF"/>
    <w:rsid w:val="00681731"/>
    <w:rsid w:val="006817C8"/>
    <w:rsid w:val="006819C3"/>
    <w:rsid w:val="00681A27"/>
    <w:rsid w:val="00681A2F"/>
    <w:rsid w:val="00681A9E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1E"/>
    <w:rsid w:val="00685BBA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A6"/>
    <w:rsid w:val="00686EE2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DBD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D39"/>
    <w:rsid w:val="00690ED5"/>
    <w:rsid w:val="00690F27"/>
    <w:rsid w:val="00690FF2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65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0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03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DDA"/>
    <w:rsid w:val="006A3E43"/>
    <w:rsid w:val="006A3E50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40D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DFD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293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623"/>
    <w:rsid w:val="006B1948"/>
    <w:rsid w:val="006B1B00"/>
    <w:rsid w:val="006B1B06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78B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42A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02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476"/>
    <w:rsid w:val="006B7716"/>
    <w:rsid w:val="006B7893"/>
    <w:rsid w:val="006B7A5C"/>
    <w:rsid w:val="006B7CAB"/>
    <w:rsid w:val="006B7CB1"/>
    <w:rsid w:val="006B7D00"/>
    <w:rsid w:val="006B7E5B"/>
    <w:rsid w:val="006B7EB6"/>
    <w:rsid w:val="006B7F4A"/>
    <w:rsid w:val="006B7F66"/>
    <w:rsid w:val="006B7FC9"/>
    <w:rsid w:val="006C00B9"/>
    <w:rsid w:val="006C010B"/>
    <w:rsid w:val="006C023A"/>
    <w:rsid w:val="006C02C6"/>
    <w:rsid w:val="006C02D8"/>
    <w:rsid w:val="006C0300"/>
    <w:rsid w:val="006C04E5"/>
    <w:rsid w:val="006C04E8"/>
    <w:rsid w:val="006C08B6"/>
    <w:rsid w:val="006C08D3"/>
    <w:rsid w:val="006C09A9"/>
    <w:rsid w:val="006C09B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09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A38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BAA"/>
    <w:rsid w:val="006D0D5C"/>
    <w:rsid w:val="006D0D8F"/>
    <w:rsid w:val="006D0E2C"/>
    <w:rsid w:val="006D1076"/>
    <w:rsid w:val="006D109B"/>
    <w:rsid w:val="006D12C8"/>
    <w:rsid w:val="006D15F4"/>
    <w:rsid w:val="006D191E"/>
    <w:rsid w:val="006D1E27"/>
    <w:rsid w:val="006D1E61"/>
    <w:rsid w:val="006D1EAB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3D8"/>
    <w:rsid w:val="006D35CE"/>
    <w:rsid w:val="006D35F8"/>
    <w:rsid w:val="006D370F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17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C94"/>
    <w:rsid w:val="006E2D10"/>
    <w:rsid w:val="006E2FD6"/>
    <w:rsid w:val="006E30A0"/>
    <w:rsid w:val="006E30FD"/>
    <w:rsid w:val="006E3334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AA0"/>
    <w:rsid w:val="00700B73"/>
    <w:rsid w:val="00700B8D"/>
    <w:rsid w:val="00700BE5"/>
    <w:rsid w:val="00700C5C"/>
    <w:rsid w:val="00700C85"/>
    <w:rsid w:val="00700C88"/>
    <w:rsid w:val="00700CA1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360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511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384"/>
    <w:rsid w:val="00722442"/>
    <w:rsid w:val="0072247B"/>
    <w:rsid w:val="007224D9"/>
    <w:rsid w:val="00722700"/>
    <w:rsid w:val="00722872"/>
    <w:rsid w:val="0072288D"/>
    <w:rsid w:val="0072292E"/>
    <w:rsid w:val="00722A14"/>
    <w:rsid w:val="00722BE2"/>
    <w:rsid w:val="00722C27"/>
    <w:rsid w:val="00722C2A"/>
    <w:rsid w:val="00722D59"/>
    <w:rsid w:val="00722D79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38C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306"/>
    <w:rsid w:val="007303EF"/>
    <w:rsid w:val="007303F3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5AB"/>
    <w:rsid w:val="00735655"/>
    <w:rsid w:val="00735762"/>
    <w:rsid w:val="00735874"/>
    <w:rsid w:val="00735AE9"/>
    <w:rsid w:val="00735B27"/>
    <w:rsid w:val="00735B8A"/>
    <w:rsid w:val="00735B92"/>
    <w:rsid w:val="00735C0A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B9F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992"/>
    <w:rsid w:val="00740C02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38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630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3ED"/>
    <w:rsid w:val="0075250B"/>
    <w:rsid w:val="00752618"/>
    <w:rsid w:val="00752749"/>
    <w:rsid w:val="007527A8"/>
    <w:rsid w:val="0075282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23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E89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99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02"/>
    <w:rsid w:val="007617E4"/>
    <w:rsid w:val="007619B8"/>
    <w:rsid w:val="007619F6"/>
    <w:rsid w:val="00761A23"/>
    <w:rsid w:val="00761AF2"/>
    <w:rsid w:val="00761C9B"/>
    <w:rsid w:val="00761EC7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CCF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4D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483"/>
    <w:rsid w:val="007704CF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665"/>
    <w:rsid w:val="00774701"/>
    <w:rsid w:val="00774838"/>
    <w:rsid w:val="00774A1C"/>
    <w:rsid w:val="00774AAF"/>
    <w:rsid w:val="00774B32"/>
    <w:rsid w:val="00774EB7"/>
    <w:rsid w:val="00774EC1"/>
    <w:rsid w:val="00774FC4"/>
    <w:rsid w:val="00774FDE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DBE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2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B76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A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1A5"/>
    <w:rsid w:val="00790232"/>
    <w:rsid w:val="00790323"/>
    <w:rsid w:val="00790357"/>
    <w:rsid w:val="00790397"/>
    <w:rsid w:val="00790484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B3A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92A"/>
    <w:rsid w:val="007929C0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B86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4D2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6C1"/>
    <w:rsid w:val="007A287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E6B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944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C5"/>
    <w:rsid w:val="007A61F0"/>
    <w:rsid w:val="007A6224"/>
    <w:rsid w:val="007A625C"/>
    <w:rsid w:val="007A6318"/>
    <w:rsid w:val="007A6323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2F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1DF5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7FA"/>
    <w:rsid w:val="007B584D"/>
    <w:rsid w:val="007B58E1"/>
    <w:rsid w:val="007B5966"/>
    <w:rsid w:val="007B5B93"/>
    <w:rsid w:val="007B5D22"/>
    <w:rsid w:val="007B5D9A"/>
    <w:rsid w:val="007B5DF5"/>
    <w:rsid w:val="007B5EAA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C30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23E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951"/>
    <w:rsid w:val="007C09AB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D57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15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5BC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84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350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0FF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5FF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6D2"/>
    <w:rsid w:val="007F274B"/>
    <w:rsid w:val="007F27A3"/>
    <w:rsid w:val="007F292A"/>
    <w:rsid w:val="007F2AC7"/>
    <w:rsid w:val="007F2ADF"/>
    <w:rsid w:val="007F2B08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E0D"/>
    <w:rsid w:val="00800FCE"/>
    <w:rsid w:val="00801050"/>
    <w:rsid w:val="0080106D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104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64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5B8"/>
    <w:rsid w:val="00806883"/>
    <w:rsid w:val="008068AC"/>
    <w:rsid w:val="00806BD9"/>
    <w:rsid w:val="00806BF2"/>
    <w:rsid w:val="00806C57"/>
    <w:rsid w:val="00806CE1"/>
    <w:rsid w:val="00806D2C"/>
    <w:rsid w:val="00806E92"/>
    <w:rsid w:val="00806F3F"/>
    <w:rsid w:val="00806FC3"/>
    <w:rsid w:val="00807140"/>
    <w:rsid w:val="00807175"/>
    <w:rsid w:val="008071AD"/>
    <w:rsid w:val="008071DE"/>
    <w:rsid w:val="00807210"/>
    <w:rsid w:val="0080728D"/>
    <w:rsid w:val="00807528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0B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CE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200"/>
    <w:rsid w:val="0081230F"/>
    <w:rsid w:val="00812374"/>
    <w:rsid w:val="008123F5"/>
    <w:rsid w:val="00812596"/>
    <w:rsid w:val="008125C2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17ED8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90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372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B84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6F3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0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94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27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0F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ECD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7AD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00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20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6BF"/>
    <w:rsid w:val="00867893"/>
    <w:rsid w:val="0086789D"/>
    <w:rsid w:val="0086791F"/>
    <w:rsid w:val="0086794E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CF4"/>
    <w:rsid w:val="00873CFA"/>
    <w:rsid w:val="00873D1A"/>
    <w:rsid w:val="00873D36"/>
    <w:rsid w:val="00873E6B"/>
    <w:rsid w:val="00873E91"/>
    <w:rsid w:val="00873EA3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3C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3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B1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10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0C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67C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BC1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277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30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2C"/>
    <w:rsid w:val="00896E38"/>
    <w:rsid w:val="00897001"/>
    <w:rsid w:val="008970A8"/>
    <w:rsid w:val="0089714C"/>
    <w:rsid w:val="00897211"/>
    <w:rsid w:val="008973F8"/>
    <w:rsid w:val="00897517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DF"/>
    <w:rsid w:val="008A2A92"/>
    <w:rsid w:val="008A2D11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CD3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100"/>
    <w:rsid w:val="008B0285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B6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E5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A28"/>
    <w:rsid w:val="008C4B04"/>
    <w:rsid w:val="008C4B1F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3CC"/>
    <w:rsid w:val="008C745A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ED6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09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54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38B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14B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67"/>
    <w:rsid w:val="008E48C7"/>
    <w:rsid w:val="008E4923"/>
    <w:rsid w:val="008E4A34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578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EFA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F0"/>
    <w:rsid w:val="008F7790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681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7B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9C"/>
    <w:rsid w:val="00911FD5"/>
    <w:rsid w:val="0091207B"/>
    <w:rsid w:val="009121B5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CE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1CD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ECB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13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05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6A"/>
    <w:rsid w:val="00944F7B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7F0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8BA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42F"/>
    <w:rsid w:val="00961548"/>
    <w:rsid w:val="00961585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376"/>
    <w:rsid w:val="009623DA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7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58E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8B9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1E"/>
    <w:rsid w:val="00972168"/>
    <w:rsid w:val="0097216A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4F"/>
    <w:rsid w:val="009742A7"/>
    <w:rsid w:val="00974366"/>
    <w:rsid w:val="00974414"/>
    <w:rsid w:val="00974451"/>
    <w:rsid w:val="009746A8"/>
    <w:rsid w:val="009746FB"/>
    <w:rsid w:val="0097487D"/>
    <w:rsid w:val="00974959"/>
    <w:rsid w:val="009749A1"/>
    <w:rsid w:val="00974A65"/>
    <w:rsid w:val="00974AEE"/>
    <w:rsid w:val="00974C6A"/>
    <w:rsid w:val="00974CDF"/>
    <w:rsid w:val="00974CEB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18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B46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90E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675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1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2E2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60"/>
    <w:rsid w:val="009A608B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6E5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1A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D27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DB4"/>
    <w:rsid w:val="009C3DBF"/>
    <w:rsid w:val="009C3E35"/>
    <w:rsid w:val="009C3EA8"/>
    <w:rsid w:val="009C3ECA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3F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9D"/>
    <w:rsid w:val="009C4DAA"/>
    <w:rsid w:val="009C4ED8"/>
    <w:rsid w:val="009C4FBA"/>
    <w:rsid w:val="009C513B"/>
    <w:rsid w:val="009C5146"/>
    <w:rsid w:val="009C518F"/>
    <w:rsid w:val="009C51A9"/>
    <w:rsid w:val="009C520A"/>
    <w:rsid w:val="009C522D"/>
    <w:rsid w:val="009C527B"/>
    <w:rsid w:val="009C527E"/>
    <w:rsid w:val="009C52CD"/>
    <w:rsid w:val="009C52DA"/>
    <w:rsid w:val="009C52DE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87D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6F7"/>
    <w:rsid w:val="009D1710"/>
    <w:rsid w:val="009D17AE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29C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27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9E"/>
    <w:rsid w:val="009E0FBA"/>
    <w:rsid w:val="009E11D0"/>
    <w:rsid w:val="009E125D"/>
    <w:rsid w:val="009E1374"/>
    <w:rsid w:val="009E1385"/>
    <w:rsid w:val="009E139F"/>
    <w:rsid w:val="009E1426"/>
    <w:rsid w:val="009E142B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D35"/>
    <w:rsid w:val="009E1DA5"/>
    <w:rsid w:val="009E1E06"/>
    <w:rsid w:val="009E21D3"/>
    <w:rsid w:val="009E22F1"/>
    <w:rsid w:val="009E2321"/>
    <w:rsid w:val="009E2332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1C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377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6BA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0F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A4D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2A8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0FF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7FD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2DE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577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9AE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68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DF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D8D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76A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6D8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7FA"/>
    <w:rsid w:val="00A478C6"/>
    <w:rsid w:val="00A47903"/>
    <w:rsid w:val="00A47B4A"/>
    <w:rsid w:val="00A47BB3"/>
    <w:rsid w:val="00A47BCC"/>
    <w:rsid w:val="00A47C67"/>
    <w:rsid w:val="00A47C77"/>
    <w:rsid w:val="00A47DFF"/>
    <w:rsid w:val="00A47E7A"/>
    <w:rsid w:val="00A47FD2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DDA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81C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32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50"/>
    <w:rsid w:val="00A667D3"/>
    <w:rsid w:val="00A668E5"/>
    <w:rsid w:val="00A66927"/>
    <w:rsid w:val="00A6694A"/>
    <w:rsid w:val="00A66AA0"/>
    <w:rsid w:val="00A66AC1"/>
    <w:rsid w:val="00A66B99"/>
    <w:rsid w:val="00A66C9C"/>
    <w:rsid w:val="00A66D0D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09E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1EE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4008"/>
    <w:rsid w:val="00A8418E"/>
    <w:rsid w:val="00A8422B"/>
    <w:rsid w:val="00A84250"/>
    <w:rsid w:val="00A84316"/>
    <w:rsid w:val="00A84329"/>
    <w:rsid w:val="00A84363"/>
    <w:rsid w:val="00A84594"/>
    <w:rsid w:val="00A8462F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0DC"/>
    <w:rsid w:val="00A85136"/>
    <w:rsid w:val="00A85227"/>
    <w:rsid w:val="00A85338"/>
    <w:rsid w:val="00A853B1"/>
    <w:rsid w:val="00A8545C"/>
    <w:rsid w:val="00A8550D"/>
    <w:rsid w:val="00A855C8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E0D"/>
    <w:rsid w:val="00A86E73"/>
    <w:rsid w:val="00A86F70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2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78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0AB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13B"/>
    <w:rsid w:val="00A952C8"/>
    <w:rsid w:val="00A95426"/>
    <w:rsid w:val="00A9547B"/>
    <w:rsid w:val="00A95541"/>
    <w:rsid w:val="00A95693"/>
    <w:rsid w:val="00A95994"/>
    <w:rsid w:val="00A959E2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28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2E4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50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62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01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509"/>
    <w:rsid w:val="00AC07C7"/>
    <w:rsid w:val="00AC092E"/>
    <w:rsid w:val="00AC09EB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1E"/>
    <w:rsid w:val="00AC1080"/>
    <w:rsid w:val="00AC10D0"/>
    <w:rsid w:val="00AC11E0"/>
    <w:rsid w:val="00AC12D7"/>
    <w:rsid w:val="00AC1329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1EF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10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3E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110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5B4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4B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5FA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908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197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291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82F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148"/>
    <w:rsid w:val="00B034B6"/>
    <w:rsid w:val="00B035BE"/>
    <w:rsid w:val="00B03674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822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4EF5"/>
    <w:rsid w:val="00B15074"/>
    <w:rsid w:val="00B1509B"/>
    <w:rsid w:val="00B150A1"/>
    <w:rsid w:val="00B150B3"/>
    <w:rsid w:val="00B15173"/>
    <w:rsid w:val="00B152A1"/>
    <w:rsid w:val="00B15333"/>
    <w:rsid w:val="00B1535D"/>
    <w:rsid w:val="00B15491"/>
    <w:rsid w:val="00B154BA"/>
    <w:rsid w:val="00B15541"/>
    <w:rsid w:val="00B15695"/>
    <w:rsid w:val="00B15704"/>
    <w:rsid w:val="00B157DC"/>
    <w:rsid w:val="00B157FA"/>
    <w:rsid w:val="00B15824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6FC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ABF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88D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95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EC3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37FF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274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1A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CDF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B80"/>
    <w:rsid w:val="00B55D75"/>
    <w:rsid w:val="00B55DA0"/>
    <w:rsid w:val="00B55E3D"/>
    <w:rsid w:val="00B55F0C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873"/>
    <w:rsid w:val="00B56BDC"/>
    <w:rsid w:val="00B56C5D"/>
    <w:rsid w:val="00B56E5A"/>
    <w:rsid w:val="00B56F28"/>
    <w:rsid w:val="00B5709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3CC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28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0B1"/>
    <w:rsid w:val="00B741C8"/>
    <w:rsid w:val="00B74273"/>
    <w:rsid w:val="00B74292"/>
    <w:rsid w:val="00B742DC"/>
    <w:rsid w:val="00B7436C"/>
    <w:rsid w:val="00B7439F"/>
    <w:rsid w:val="00B743F7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4F8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DF8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AFE"/>
    <w:rsid w:val="00B92BBA"/>
    <w:rsid w:val="00B92D38"/>
    <w:rsid w:val="00B92E1D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39F"/>
    <w:rsid w:val="00B95481"/>
    <w:rsid w:val="00B955D4"/>
    <w:rsid w:val="00B95700"/>
    <w:rsid w:val="00B9581A"/>
    <w:rsid w:val="00B95828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B69"/>
    <w:rsid w:val="00BA0D0C"/>
    <w:rsid w:val="00BA0D3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2D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80"/>
    <w:rsid w:val="00BB6094"/>
    <w:rsid w:val="00BB60E3"/>
    <w:rsid w:val="00BB61C6"/>
    <w:rsid w:val="00BB61D1"/>
    <w:rsid w:val="00BB6233"/>
    <w:rsid w:val="00BB6266"/>
    <w:rsid w:val="00BB64B5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31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943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4C6"/>
    <w:rsid w:val="00BC65A7"/>
    <w:rsid w:val="00BC66E8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C2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64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9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A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ED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4A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2F5B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26"/>
    <w:rsid w:val="00C058BE"/>
    <w:rsid w:val="00C058E3"/>
    <w:rsid w:val="00C0595F"/>
    <w:rsid w:val="00C059C1"/>
    <w:rsid w:val="00C059D8"/>
    <w:rsid w:val="00C05C13"/>
    <w:rsid w:val="00C05D3B"/>
    <w:rsid w:val="00C05F7F"/>
    <w:rsid w:val="00C05F9D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5A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58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2B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E4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7A7"/>
    <w:rsid w:val="00C16956"/>
    <w:rsid w:val="00C169DE"/>
    <w:rsid w:val="00C16A05"/>
    <w:rsid w:val="00C16AB0"/>
    <w:rsid w:val="00C16BC8"/>
    <w:rsid w:val="00C16BD1"/>
    <w:rsid w:val="00C16C5F"/>
    <w:rsid w:val="00C16C7A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00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18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E6C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6B0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56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4F"/>
    <w:rsid w:val="00C328F9"/>
    <w:rsid w:val="00C329C8"/>
    <w:rsid w:val="00C32CC9"/>
    <w:rsid w:val="00C32CEA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8E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3F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6D7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8FE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498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7C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08"/>
    <w:rsid w:val="00C56541"/>
    <w:rsid w:val="00C565C4"/>
    <w:rsid w:val="00C5674F"/>
    <w:rsid w:val="00C56781"/>
    <w:rsid w:val="00C5681B"/>
    <w:rsid w:val="00C56AD1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30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98C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BE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2C"/>
    <w:rsid w:val="00C82860"/>
    <w:rsid w:val="00C828FF"/>
    <w:rsid w:val="00C82967"/>
    <w:rsid w:val="00C829AC"/>
    <w:rsid w:val="00C82B83"/>
    <w:rsid w:val="00C82C1A"/>
    <w:rsid w:val="00C82D64"/>
    <w:rsid w:val="00C82DEB"/>
    <w:rsid w:val="00C82F57"/>
    <w:rsid w:val="00C8300E"/>
    <w:rsid w:val="00C83068"/>
    <w:rsid w:val="00C830DE"/>
    <w:rsid w:val="00C832D1"/>
    <w:rsid w:val="00C8335F"/>
    <w:rsid w:val="00C83414"/>
    <w:rsid w:val="00C836C3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256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60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5D9"/>
    <w:rsid w:val="00C9166A"/>
    <w:rsid w:val="00C91703"/>
    <w:rsid w:val="00C9171A"/>
    <w:rsid w:val="00C917AD"/>
    <w:rsid w:val="00C9192C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D9D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12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547"/>
    <w:rsid w:val="00CA6700"/>
    <w:rsid w:val="00CA693D"/>
    <w:rsid w:val="00CA69A6"/>
    <w:rsid w:val="00CA6AC9"/>
    <w:rsid w:val="00CA6BA4"/>
    <w:rsid w:val="00CA6C6F"/>
    <w:rsid w:val="00CA7037"/>
    <w:rsid w:val="00CA71D0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829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B6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32"/>
    <w:rsid w:val="00CB5B41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E5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697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99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9E3"/>
    <w:rsid w:val="00CC5A1E"/>
    <w:rsid w:val="00CC5BA9"/>
    <w:rsid w:val="00CC5D08"/>
    <w:rsid w:val="00CC5F1A"/>
    <w:rsid w:val="00CC5FB6"/>
    <w:rsid w:val="00CC5FBE"/>
    <w:rsid w:val="00CC616F"/>
    <w:rsid w:val="00CC617E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78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6F0"/>
    <w:rsid w:val="00CD272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C76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6A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BD0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263"/>
    <w:rsid w:val="00CE42AA"/>
    <w:rsid w:val="00CE4384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A7"/>
    <w:rsid w:val="00CE7FC8"/>
    <w:rsid w:val="00CE7FE2"/>
    <w:rsid w:val="00CE7FE7"/>
    <w:rsid w:val="00CF0054"/>
    <w:rsid w:val="00CF00D7"/>
    <w:rsid w:val="00CF0147"/>
    <w:rsid w:val="00CF02A7"/>
    <w:rsid w:val="00CF0431"/>
    <w:rsid w:val="00CF05FF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82E"/>
    <w:rsid w:val="00CF48F0"/>
    <w:rsid w:val="00CF4A63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98"/>
    <w:rsid w:val="00D017E9"/>
    <w:rsid w:val="00D01841"/>
    <w:rsid w:val="00D01952"/>
    <w:rsid w:val="00D01A25"/>
    <w:rsid w:val="00D01ACC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BC"/>
    <w:rsid w:val="00D04CCB"/>
    <w:rsid w:val="00D04CD6"/>
    <w:rsid w:val="00D04CE0"/>
    <w:rsid w:val="00D04DC3"/>
    <w:rsid w:val="00D04DE5"/>
    <w:rsid w:val="00D04DE9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4B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D71"/>
    <w:rsid w:val="00D07EB8"/>
    <w:rsid w:val="00D07F68"/>
    <w:rsid w:val="00D104C3"/>
    <w:rsid w:val="00D104D1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0B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51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0E8"/>
    <w:rsid w:val="00D1526D"/>
    <w:rsid w:val="00D153A6"/>
    <w:rsid w:val="00D15434"/>
    <w:rsid w:val="00D15499"/>
    <w:rsid w:val="00D154C8"/>
    <w:rsid w:val="00D155BC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68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944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82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1F2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3ED"/>
    <w:rsid w:val="00D3347E"/>
    <w:rsid w:val="00D3348A"/>
    <w:rsid w:val="00D334E0"/>
    <w:rsid w:val="00D33602"/>
    <w:rsid w:val="00D3369D"/>
    <w:rsid w:val="00D336E2"/>
    <w:rsid w:val="00D33736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9C"/>
    <w:rsid w:val="00D557B0"/>
    <w:rsid w:val="00D5584E"/>
    <w:rsid w:val="00D558D5"/>
    <w:rsid w:val="00D558F8"/>
    <w:rsid w:val="00D55907"/>
    <w:rsid w:val="00D55A9F"/>
    <w:rsid w:val="00D55AAF"/>
    <w:rsid w:val="00D55B43"/>
    <w:rsid w:val="00D55BD5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9C3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B4C"/>
    <w:rsid w:val="00D62C0E"/>
    <w:rsid w:val="00D62D01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BFB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818"/>
    <w:rsid w:val="00D668DA"/>
    <w:rsid w:val="00D66961"/>
    <w:rsid w:val="00D66971"/>
    <w:rsid w:val="00D6699A"/>
    <w:rsid w:val="00D66A4E"/>
    <w:rsid w:val="00D66B77"/>
    <w:rsid w:val="00D66BFC"/>
    <w:rsid w:val="00D66CB3"/>
    <w:rsid w:val="00D66E48"/>
    <w:rsid w:val="00D66E8C"/>
    <w:rsid w:val="00D66E8E"/>
    <w:rsid w:val="00D66EB5"/>
    <w:rsid w:val="00D67143"/>
    <w:rsid w:val="00D671DC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4E4"/>
    <w:rsid w:val="00D7150E"/>
    <w:rsid w:val="00D71559"/>
    <w:rsid w:val="00D71668"/>
    <w:rsid w:val="00D717DD"/>
    <w:rsid w:val="00D71879"/>
    <w:rsid w:val="00D71923"/>
    <w:rsid w:val="00D719C2"/>
    <w:rsid w:val="00D71A00"/>
    <w:rsid w:val="00D71A0F"/>
    <w:rsid w:val="00D71AD6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36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71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5ED"/>
    <w:rsid w:val="00D81809"/>
    <w:rsid w:val="00D8186C"/>
    <w:rsid w:val="00D81896"/>
    <w:rsid w:val="00D8197E"/>
    <w:rsid w:val="00D8198F"/>
    <w:rsid w:val="00D81C46"/>
    <w:rsid w:val="00D81C7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4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4E7"/>
    <w:rsid w:val="00D866DA"/>
    <w:rsid w:val="00D86837"/>
    <w:rsid w:val="00D8683A"/>
    <w:rsid w:val="00D8695F"/>
    <w:rsid w:val="00D869B5"/>
    <w:rsid w:val="00D869C2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3065"/>
    <w:rsid w:val="00D9311B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045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BDA"/>
    <w:rsid w:val="00D95DE2"/>
    <w:rsid w:val="00D9604B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46"/>
    <w:rsid w:val="00DA49B1"/>
    <w:rsid w:val="00DA49D4"/>
    <w:rsid w:val="00DA4A13"/>
    <w:rsid w:val="00DA4A9A"/>
    <w:rsid w:val="00DA4B48"/>
    <w:rsid w:val="00DA4C3C"/>
    <w:rsid w:val="00DA4C69"/>
    <w:rsid w:val="00DA4C76"/>
    <w:rsid w:val="00DA4C9F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EB2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514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01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9A"/>
    <w:rsid w:val="00DB71E4"/>
    <w:rsid w:val="00DB726F"/>
    <w:rsid w:val="00DB72CB"/>
    <w:rsid w:val="00DB7442"/>
    <w:rsid w:val="00DB7445"/>
    <w:rsid w:val="00DB7568"/>
    <w:rsid w:val="00DB769A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27"/>
    <w:rsid w:val="00DC05EE"/>
    <w:rsid w:val="00DC0619"/>
    <w:rsid w:val="00DC075B"/>
    <w:rsid w:val="00DC0767"/>
    <w:rsid w:val="00DC079B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06"/>
    <w:rsid w:val="00DC1AC8"/>
    <w:rsid w:val="00DC1B21"/>
    <w:rsid w:val="00DC1F82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06"/>
    <w:rsid w:val="00DD16B4"/>
    <w:rsid w:val="00DD1807"/>
    <w:rsid w:val="00DD1A05"/>
    <w:rsid w:val="00DD1AC4"/>
    <w:rsid w:val="00DD1B1B"/>
    <w:rsid w:val="00DD1B41"/>
    <w:rsid w:val="00DD1B50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2EAA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25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AC3"/>
    <w:rsid w:val="00DD7D07"/>
    <w:rsid w:val="00DD7D2F"/>
    <w:rsid w:val="00DD7D95"/>
    <w:rsid w:val="00DD7E33"/>
    <w:rsid w:val="00DD7E3A"/>
    <w:rsid w:val="00DD7E4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61A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AB6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4D"/>
    <w:rsid w:val="00DE4276"/>
    <w:rsid w:val="00DE428A"/>
    <w:rsid w:val="00DE43C0"/>
    <w:rsid w:val="00DE43EB"/>
    <w:rsid w:val="00DE43ED"/>
    <w:rsid w:val="00DE4480"/>
    <w:rsid w:val="00DE44AF"/>
    <w:rsid w:val="00DE4516"/>
    <w:rsid w:val="00DE453D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52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A98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95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8F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6EA"/>
    <w:rsid w:val="00E07735"/>
    <w:rsid w:val="00E07794"/>
    <w:rsid w:val="00E077F5"/>
    <w:rsid w:val="00E079BB"/>
    <w:rsid w:val="00E07A6F"/>
    <w:rsid w:val="00E07A8B"/>
    <w:rsid w:val="00E07AF3"/>
    <w:rsid w:val="00E07C64"/>
    <w:rsid w:val="00E07C77"/>
    <w:rsid w:val="00E07CEE"/>
    <w:rsid w:val="00E07D78"/>
    <w:rsid w:val="00E07EDE"/>
    <w:rsid w:val="00E07F7D"/>
    <w:rsid w:val="00E07FBC"/>
    <w:rsid w:val="00E101D4"/>
    <w:rsid w:val="00E1023A"/>
    <w:rsid w:val="00E10349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61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0F2E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A9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75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757"/>
    <w:rsid w:val="00E4175B"/>
    <w:rsid w:val="00E417ED"/>
    <w:rsid w:val="00E41861"/>
    <w:rsid w:val="00E419BA"/>
    <w:rsid w:val="00E41A0A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28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89"/>
    <w:rsid w:val="00E45891"/>
    <w:rsid w:val="00E458D4"/>
    <w:rsid w:val="00E45A9A"/>
    <w:rsid w:val="00E45BCC"/>
    <w:rsid w:val="00E45CE3"/>
    <w:rsid w:val="00E45D42"/>
    <w:rsid w:val="00E45E58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556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E57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87A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7C2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1E4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476"/>
    <w:rsid w:val="00E57658"/>
    <w:rsid w:val="00E577F6"/>
    <w:rsid w:val="00E5784D"/>
    <w:rsid w:val="00E578E9"/>
    <w:rsid w:val="00E579D1"/>
    <w:rsid w:val="00E57B16"/>
    <w:rsid w:val="00E57C48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A"/>
    <w:rsid w:val="00E6177D"/>
    <w:rsid w:val="00E61797"/>
    <w:rsid w:val="00E6192C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370"/>
    <w:rsid w:val="00E7146B"/>
    <w:rsid w:val="00E71742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36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34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EBB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E19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9C5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D0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4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67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8FB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E09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3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EB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7BA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C2A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4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1C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974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1FD9"/>
    <w:rsid w:val="00EC202A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8F"/>
    <w:rsid w:val="00EC29FA"/>
    <w:rsid w:val="00EC2A13"/>
    <w:rsid w:val="00EC2AA5"/>
    <w:rsid w:val="00EC2AC2"/>
    <w:rsid w:val="00EC2B16"/>
    <w:rsid w:val="00EC2B94"/>
    <w:rsid w:val="00EC2BB0"/>
    <w:rsid w:val="00EC2C7E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81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8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54E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C5"/>
    <w:rsid w:val="00EE47EC"/>
    <w:rsid w:val="00EE481F"/>
    <w:rsid w:val="00EE48A4"/>
    <w:rsid w:val="00EE494B"/>
    <w:rsid w:val="00EE496B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5B7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03"/>
    <w:rsid w:val="00EF2514"/>
    <w:rsid w:val="00EF26DB"/>
    <w:rsid w:val="00EF2708"/>
    <w:rsid w:val="00EF2938"/>
    <w:rsid w:val="00EF2B60"/>
    <w:rsid w:val="00EF2D07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825"/>
    <w:rsid w:val="00EF48DF"/>
    <w:rsid w:val="00EF4956"/>
    <w:rsid w:val="00EF4AFC"/>
    <w:rsid w:val="00EF4CE4"/>
    <w:rsid w:val="00EF4D28"/>
    <w:rsid w:val="00EF4D59"/>
    <w:rsid w:val="00EF4E26"/>
    <w:rsid w:val="00EF4E3C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17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C82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89C"/>
    <w:rsid w:val="00F0289F"/>
    <w:rsid w:val="00F0298A"/>
    <w:rsid w:val="00F02994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C92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54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57"/>
    <w:rsid w:val="00F22CE7"/>
    <w:rsid w:val="00F22CFC"/>
    <w:rsid w:val="00F22D29"/>
    <w:rsid w:val="00F22D62"/>
    <w:rsid w:val="00F22DCB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2C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6F85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2F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1C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2F10"/>
    <w:rsid w:val="00F33001"/>
    <w:rsid w:val="00F3310F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22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E7E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C7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BA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7B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42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25C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692"/>
    <w:rsid w:val="00F6577C"/>
    <w:rsid w:val="00F65958"/>
    <w:rsid w:val="00F65990"/>
    <w:rsid w:val="00F65B0C"/>
    <w:rsid w:val="00F65B87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1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373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E2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CE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35F"/>
    <w:rsid w:val="00F9244B"/>
    <w:rsid w:val="00F924C8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5F13"/>
    <w:rsid w:val="00F95F14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15A"/>
    <w:rsid w:val="00FA0279"/>
    <w:rsid w:val="00FA0445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8F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CE0"/>
    <w:rsid w:val="00FA1DBC"/>
    <w:rsid w:val="00FA1E22"/>
    <w:rsid w:val="00FA1E4F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2B1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E95"/>
    <w:rsid w:val="00FA3F84"/>
    <w:rsid w:val="00FA3FB9"/>
    <w:rsid w:val="00FA4017"/>
    <w:rsid w:val="00FA40E2"/>
    <w:rsid w:val="00FA4286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000"/>
    <w:rsid w:val="00FB1144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B3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97"/>
    <w:rsid w:val="00FB48FB"/>
    <w:rsid w:val="00FB4996"/>
    <w:rsid w:val="00FB4B93"/>
    <w:rsid w:val="00FB4D70"/>
    <w:rsid w:val="00FB4D78"/>
    <w:rsid w:val="00FB4E31"/>
    <w:rsid w:val="00FB4E6C"/>
    <w:rsid w:val="00FB4EF6"/>
    <w:rsid w:val="00FB4F59"/>
    <w:rsid w:val="00FB4FAD"/>
    <w:rsid w:val="00FB509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5F47"/>
    <w:rsid w:val="00FB63C2"/>
    <w:rsid w:val="00FB6428"/>
    <w:rsid w:val="00FB64D1"/>
    <w:rsid w:val="00FB661E"/>
    <w:rsid w:val="00FB6712"/>
    <w:rsid w:val="00FB67E6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28D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720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2"/>
    <w:rsid w:val="00FC521F"/>
    <w:rsid w:val="00FC52AB"/>
    <w:rsid w:val="00FC53D5"/>
    <w:rsid w:val="00FC53F8"/>
    <w:rsid w:val="00FC5480"/>
    <w:rsid w:val="00FC5498"/>
    <w:rsid w:val="00FC5579"/>
    <w:rsid w:val="00FC573C"/>
    <w:rsid w:val="00FC5768"/>
    <w:rsid w:val="00FC5910"/>
    <w:rsid w:val="00FC597A"/>
    <w:rsid w:val="00FC5A9B"/>
    <w:rsid w:val="00FC5B78"/>
    <w:rsid w:val="00FC5F79"/>
    <w:rsid w:val="00FC61E2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6FF9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A5D"/>
    <w:rsid w:val="00FC7D6E"/>
    <w:rsid w:val="00FC7EF2"/>
    <w:rsid w:val="00FC7F69"/>
    <w:rsid w:val="00FC7FD1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A1"/>
    <w:rsid w:val="00FD0E85"/>
    <w:rsid w:val="00FD0EB0"/>
    <w:rsid w:val="00FD0F03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F3C"/>
    <w:rsid w:val="00FD405B"/>
    <w:rsid w:val="00FD40A9"/>
    <w:rsid w:val="00FD4220"/>
    <w:rsid w:val="00FD4263"/>
    <w:rsid w:val="00FD4285"/>
    <w:rsid w:val="00FD4483"/>
    <w:rsid w:val="00FD4535"/>
    <w:rsid w:val="00FD45B0"/>
    <w:rsid w:val="00FD45EE"/>
    <w:rsid w:val="00FD4848"/>
    <w:rsid w:val="00FD499D"/>
    <w:rsid w:val="00FD4AC7"/>
    <w:rsid w:val="00FD4B6C"/>
    <w:rsid w:val="00FD4C62"/>
    <w:rsid w:val="00FD4CE7"/>
    <w:rsid w:val="00FD4D23"/>
    <w:rsid w:val="00FD4DA8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1F1"/>
    <w:rsid w:val="00FE022C"/>
    <w:rsid w:val="00FE0238"/>
    <w:rsid w:val="00FE0299"/>
    <w:rsid w:val="00FE02B8"/>
    <w:rsid w:val="00FE02D4"/>
    <w:rsid w:val="00FE0375"/>
    <w:rsid w:val="00FE0389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9DD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5BE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4ED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7F"/>
    <w:rsid w:val="00FF46AC"/>
    <w:rsid w:val="00FF46B4"/>
    <w:rsid w:val="00FF4707"/>
    <w:rsid w:val="00FF470B"/>
    <w:rsid w:val="00FF470D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731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AA2BF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a.a42.ru/lenta/news/174097-v-aeroportu-kemerova-vyyavili-naruseniya-mesayushhie-passaziram-s-invalidnostyu" TargetMode="External"/><Relationship Id="rId18" Type="http://schemas.openxmlformats.org/officeDocument/2006/relationships/hyperlink" Target="https://vz.ru/news/2023/10/9/1234146.html" TargetMode="External"/><Relationship Id="rId26" Type="http://schemas.openxmlformats.org/officeDocument/2006/relationships/hyperlink" Target="https://www.miloserdie.ru/news/3376-mlrd-rub-na-tri-goda-otvodyat-dlya-nko-v-novom-byudzhete-finansirovanie-ne-sokratitsya-no-k-nemu-podklyuchat-fond-zashhitniki-otechestva/" TargetMode="External"/><Relationship Id="rId39" Type="http://schemas.openxmlformats.org/officeDocument/2006/relationships/hyperlink" Target="https://www.voi.ru/news/all_news/novosti_voi/perm__uridicheskij_likbez.html" TargetMode="External"/><Relationship Id="rId21" Type="http://schemas.openxmlformats.org/officeDocument/2006/relationships/hyperlink" Target="https://tass.ru/obschestvo/18971831" TargetMode="External"/><Relationship Id="rId34" Type="http://schemas.openxmlformats.org/officeDocument/2006/relationships/hyperlink" Target="https://utyug.info/new/33579/" TargetMode="External"/><Relationship Id="rId42" Type="http://schemas.openxmlformats.org/officeDocument/2006/relationships/hyperlink" Target="http://www.voi.ru/" TargetMode="External"/><Relationship Id="rId47" Type="http://schemas.openxmlformats.org/officeDocument/2006/relationships/hyperlink" Target="https://www.instagram.com/voirussia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protvino.ru/news/gorod/laureatami-konkursa-zhar-ptitsa-rossii-stali-predstaviteli-protvino" TargetMode="External"/><Relationship Id="rId29" Type="http://schemas.openxmlformats.org/officeDocument/2006/relationships/hyperlink" Target="https://1prime.ru/finance/20231011/841945655.html" TargetMode="External"/><Relationship Id="rId11" Type="http://schemas.openxmlformats.org/officeDocument/2006/relationships/hyperlink" Target="https://gubernia74.ru/articles/society/1120861/" TargetMode="External"/><Relationship Id="rId24" Type="http://schemas.openxmlformats.org/officeDocument/2006/relationships/hyperlink" Target="https://www.asi.org.ru/news/2023/10/11/minekonomrazvitiya-vyyasnil-kakie-regiony-bolshe-vseh-podderzhivayut-sonko/" TargetMode="External"/><Relationship Id="rId32" Type="http://schemas.openxmlformats.org/officeDocument/2006/relationships/hyperlink" Target="https://ria.ru/20231012/forum-1902324679.html" TargetMode="External"/><Relationship Id="rId37" Type="http://schemas.openxmlformats.org/officeDocument/2006/relationships/hyperlink" Target="https://www.voi.ru/news/all_news/novosti_voi/trudovye_mozoli__sportivnyj_zaryad_i_nemnogo_prazdnika.html" TargetMode="External"/><Relationship Id="rId40" Type="http://schemas.openxmlformats.org/officeDocument/2006/relationships/hyperlink" Target="https://www.voi.ru/news/all_news/novosti_voi/vserossijskij_turnir_po_basketbolu_na_kolyaskah_zaverhilsya_pobedoj_kazanskoj_komandy__krylya_barsa_.html" TargetMode="External"/><Relationship Id="rId45" Type="http://schemas.openxmlformats.org/officeDocument/2006/relationships/hyperlink" Target="https://www.youtube.com/channel/UCpri1JawlDif3oUeV72dfXQ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sn24.ru/2023/10/13/293649-v-zdanii-sudebnykh-pristavov-tulskoy-oblasti-narushali-prava-invalidov/" TargetMode="External"/><Relationship Id="rId23" Type="http://schemas.openxmlformats.org/officeDocument/2006/relationships/hyperlink" Target="https://www.interfax.ru/russia/925122" TargetMode="External"/><Relationship Id="rId28" Type="http://schemas.openxmlformats.org/officeDocument/2006/relationships/hyperlink" Target="https://www.buhgalteria.ru/news/rostrud-napomnil-o-trudovykh-garantiyakh-dlya-roditeley-detey-invalidov.html" TargetMode="External"/><Relationship Id="rId36" Type="http://schemas.openxmlformats.org/officeDocument/2006/relationships/hyperlink" Target="https://www.miloserdie.ru/news/proteznuyu-masterskuyu-otkryli-v-czerkovnoj-bolnicze-v-moskve/" TargetMode="External"/><Relationship Id="rId49" Type="http://schemas.openxmlformats.org/officeDocument/2006/relationships/hyperlink" Target="https://ok.ru/voirussia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pnp.ru/social/posobie-na-rebenka-smogut-poluchat-bolshe-semey.html" TargetMode="External"/><Relationship Id="rId31" Type="http://schemas.openxmlformats.org/officeDocument/2006/relationships/hyperlink" Target="https://www.miloserdie.ru/news/v-tulskoj-oblasti-sozdali-elektronnuyu-sistemu-kontrolya-uslug-sdu-teper-soczrabotnik-vidit-naznacheniya-vracha-i-mozhet-kontrolirovat-rodstvennikov/" TargetMode="External"/><Relationship Id="rId44" Type="http://schemas.openxmlformats.org/officeDocument/2006/relationships/hyperlink" Target="https://ok.ru/voiruss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ewsprom.ru/news/Obschestvo/278010.html" TargetMode="External"/><Relationship Id="rId22" Type="http://schemas.openxmlformats.org/officeDocument/2006/relationships/hyperlink" Target="https://tass.ru/obschestvo/18961289" TargetMode="External"/><Relationship Id="rId27" Type="http://schemas.openxmlformats.org/officeDocument/2006/relationships/hyperlink" Target="https://russian.rt.com/russia/news/1213225-pitanie-invalidy-deti" TargetMode="External"/><Relationship Id="rId30" Type="http://schemas.openxmlformats.org/officeDocument/2006/relationships/hyperlink" Target="https://tass.ru/obschestvo/18975221" TargetMode="External"/><Relationship Id="rId35" Type="http://schemas.openxmlformats.org/officeDocument/2006/relationships/hyperlink" Target="https://www.asi.org.ru/2023/10/10/mozhno-vnedrit-v-techenie-neskolkih-let-chto-govoryat-o-sisteme-soczialnogo-rejtinga-kotoruyu-razrabatyvayut-v-rgsu/" TargetMode="External"/><Relationship Id="rId43" Type="http://schemas.openxmlformats.org/officeDocument/2006/relationships/hyperlink" Target="https://vk.com/voirussia" TargetMode="External"/><Relationship Id="rId48" Type="http://schemas.openxmlformats.org/officeDocument/2006/relationships/hyperlink" Target="https://www.youtube.com/channel/UCpri1JawlDif3oUeV72dfXQ/featured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aratov.mk.ru/social/2023/10/12/saratovskikh-rabotodateley-pooshhryat-rublyom-za-trudoustroystvo-invalidov.html" TargetMode="External"/><Relationship Id="rId17" Type="http://schemas.openxmlformats.org/officeDocument/2006/relationships/hyperlink" Target="http://www.ombudsman.kirov.ru/index.php/nashi-novosti/1928-rabochaya-poezdka-v-vyatskopolyanskij-rajon.html" TargetMode="External"/><Relationship Id="rId25" Type="http://schemas.openxmlformats.org/officeDocument/2006/relationships/hyperlink" Target="https://www.pnp.ru/politics/predsedatelem-trekh-sovetov-sovfeda-naznachili-innu-svyatenko.html" TargetMode="External"/><Relationship Id="rId33" Type="http://schemas.openxmlformats.org/officeDocument/2006/relationships/hyperlink" Target="https://www.asi.org.ru/news/2023/10/11/rossiyu-ne-izbrali-v-sovet-oon-po-pravam-cheloveka/" TargetMode="External"/><Relationship Id="rId38" Type="http://schemas.openxmlformats.org/officeDocument/2006/relationships/hyperlink" Target="https://www.voi.ru/news/all_news/novosti_voi/proekt_uvlechennye_delom.html" TargetMode="External"/><Relationship Id="rId46" Type="http://schemas.openxmlformats.org/officeDocument/2006/relationships/hyperlink" Target="https://t.me/voirussia" TargetMode="External"/><Relationship Id="rId20" Type="http://schemas.openxmlformats.org/officeDocument/2006/relationships/hyperlink" Target="https://www.pnp.ru/economics/vyplaty-rodstvennikam-po-ukhodu-za-detmi-invalidami-predlagayut-povysit.html" TargetMode="External"/><Relationship Id="rId41" Type="http://schemas.openxmlformats.org/officeDocument/2006/relationships/hyperlink" Target="https://www.voi.ru/news/all_news/novosti_voi/v_osennem_kubke_kvn_primut_uchastie_pyat_luchhih_komand_region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10BA-10D1-432D-BA8E-CB9E792B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14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27746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178</cp:revision>
  <cp:lastPrinted>2017-06-30T03:13:00Z</cp:lastPrinted>
  <dcterms:created xsi:type="dcterms:W3CDTF">2023-10-12T07:30:00Z</dcterms:created>
  <dcterms:modified xsi:type="dcterms:W3CDTF">2023-10-13T14:13:00Z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